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left"/>
        <w:spacing w:before="15"/>
        <w:ind w:left="3539" w:right="2035" w:hanging="1460"/>
      </w:pP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HONORABL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ONGRES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ESTAD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IBR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 </w:t>
      </w:r>
      <w:r>
        <w:rPr>
          <w:rFonts w:cs="Century Gothic" w:hAnsi="Century Gothic" w:eastAsia="Century Gothic" w:ascii="Century Gothic"/>
          <w:b/>
          <w:spacing w:val="-3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SOBERA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 </w:t>
      </w:r>
      <w:r>
        <w:rPr>
          <w:rFonts w:cs="Century Gothic" w:hAnsi="Century Gothic" w:eastAsia="Century Gothic" w:ascii="Century Gothic"/>
          <w:b/>
          <w:spacing w:val="-3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 </w:t>
      </w:r>
      <w:r>
        <w:rPr>
          <w:rFonts w:cs="Century Gothic" w:hAnsi="Century Gothic" w:eastAsia="Century Gothic" w:ascii="Century Gothic"/>
          <w:b/>
          <w:spacing w:val="-3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PUEBL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left"/>
        <w:spacing w:before="15"/>
        <w:ind w:left="4108" w:right="2795" w:hanging="1268"/>
      </w:pP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LEY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DEL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REGISTRO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PÚBLICO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LA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PROPIEDAD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DEL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ESTADO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PUEBLA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center"/>
        <w:spacing w:before="15" w:lineRule="exact" w:line="280"/>
        <w:ind w:left="4147" w:right="4145"/>
      </w:pPr>
      <w:r>
        <w:pict>
          <v:group style="position:absolute;margin-left:37.99pt;margin-top:96.76pt;width:535.28pt;height:644.65pt;mso-position-horizontal-relative:page;mso-position-vertical-relative:page;z-index:-1371" coordorigin="760,1935" coordsize="10706,12893">
            <v:shape style="position:absolute;left:804;top:2002;width:10617;height:290" coordorigin="804,2002" coordsize="10617,290" path="m804,2292l11421,2292,11421,2002,804,2002,804,2292xe" filled="t" fillcolor="#F1F1F1" stroked="f">
              <v:path arrowok="t"/>
              <v:fill/>
            </v:shape>
            <v:shape style="position:absolute;left:804;top:1958;width:10617;height:45" coordorigin="804,1958" coordsize="10617,45" path="m804,2003l11421,2003,11421,1958,804,1958,804,2003xe" filled="t" fillcolor="#000000" stroked="f">
              <v:path arrowok="t"/>
              <v:fill/>
            </v:shape>
            <v:shape style="position:absolute;left:804;top:2292;width:10617;height:269" coordorigin="804,2292" coordsize="10617,269" path="m804,2561l11421,2561,11421,2292,804,2292,804,2561xe" filled="t" fillcolor="#F1F1F1" stroked="f">
              <v:path arrowok="t"/>
              <v:fill/>
            </v:shape>
            <v:shape style="position:absolute;left:804;top:2561;width:10617;height:271" coordorigin="804,2561" coordsize="10617,271" path="m804,2832l11421,2832,11421,2561,804,2561,804,2832xe" filled="t" fillcolor="#F1F1F1" stroked="f">
              <v:path arrowok="t"/>
              <v:fill/>
            </v:shape>
            <v:shape style="position:absolute;left:804;top:2832;width:10617;height:269" coordorigin="804,2832" coordsize="10617,269" path="m804,3101l11421,3101,11421,2832,804,2832,804,3101xe" filled="t" fillcolor="#F1F1F1" stroked="f">
              <v:path arrowok="t"/>
              <v:fill/>
            </v:shape>
            <v:shape style="position:absolute;left:804;top:3101;width:10617;height:271" coordorigin="804,3101" coordsize="10617,271" path="m804,3372l11421,3372,11421,3101,804,3101,804,3372xe" filled="t" fillcolor="#F1F1F1" stroked="f">
              <v:path arrowok="t"/>
              <v:fill/>
            </v:shape>
            <v:shape style="position:absolute;left:804;top:3372;width:10617;height:269" coordorigin="804,3372" coordsize="10617,269" path="m804,3641l11421,3641,11421,3372,804,3372,804,3641xe" filled="t" fillcolor="#F1F1F1" stroked="f">
              <v:path arrowok="t"/>
              <v:fill/>
            </v:shape>
            <v:shape style="position:absolute;left:804;top:3641;width:10617;height:295" coordorigin="804,3641" coordsize="10617,295" path="m804,3936l11421,3936,11421,3641,804,3641,804,3936xe" filled="t" fillcolor="#F1F1F1" stroked="f">
              <v:path arrowok="t"/>
              <v:fill/>
            </v:shape>
            <v:shape style="position:absolute;left:804;top:3936;width:10617;height:293" coordorigin="804,3936" coordsize="10617,293" path="m804,4229l11421,4229,11421,3936,804,3936,804,4229xe" filled="t" fillcolor="#F1F1F1" stroked="f">
              <v:path arrowok="t"/>
              <v:fill/>
            </v:shape>
            <v:shape style="position:absolute;left:804;top:4229;width:10617;height:295" coordorigin="804,4229" coordsize="10617,295" path="m804,4524l11421,4524,11421,4229,804,4229,804,4524xe" filled="t" fillcolor="#F1F1F1" stroked="f">
              <v:path arrowok="t"/>
              <v:fill/>
            </v:shape>
            <v:shape style="position:absolute;left:804;top:4525;width:10617;height:293" coordorigin="804,4525" coordsize="10617,293" path="m804,4818l11421,4818,11421,4525,804,4525,804,4818xe" filled="t" fillcolor="#F1F1F1" stroked="f">
              <v:path arrowok="t"/>
              <v:fill/>
            </v:shape>
            <v:shape style="position:absolute;left:804;top:4818;width:10617;height:295" coordorigin="804,4818" coordsize="10617,295" path="m804,5113l11421,5113,11421,4818,804,4818,804,5113xe" filled="t" fillcolor="#F1F1F1" stroked="f">
              <v:path arrowok="t"/>
              <v:fill/>
            </v:shape>
            <v:shape style="position:absolute;left:804;top:5113;width:10617;height:4692" coordorigin="804,5113" coordsize="10617,4692" path="m804,9805l11421,9805,11421,5113,804,5113,804,9805xe" filled="t" fillcolor="#F1F1F1" stroked="f">
              <v:path arrowok="t"/>
              <v:fill/>
            </v:shape>
            <v:shape type="#_x0000_t75" style="position:absolute;left:3084;top:5112;width:6074;height:4692">
              <v:imagedata o:title="" r:id="rId6"/>
            </v:shape>
            <v:shape style="position:absolute;left:804;top:9805;width:10617;height:295" coordorigin="804,9805" coordsize="10617,295" path="m804,10101l11421,10101,11421,9805,804,9805,804,10101xe" filled="t" fillcolor="#F1F1F1" stroked="f">
              <v:path arrowok="t"/>
              <v:fill/>
            </v:shape>
            <v:shape style="position:absolute;left:804;top:10101;width:10617;height:295" coordorigin="804,10101" coordsize="10617,295" path="m804,10396l11421,10396,11421,10101,804,10101,804,10396xe" filled="t" fillcolor="#F1F1F1" stroked="f">
              <v:path arrowok="t"/>
              <v:fill/>
            </v:shape>
            <v:shape style="position:absolute;left:804;top:10396;width:10617;height:293" coordorigin="804,10396" coordsize="10617,293" path="m804,10689l11421,10689,11421,10396,804,10396,804,10689xe" filled="t" fillcolor="#F1F1F1" stroked="f">
              <v:path arrowok="t"/>
              <v:fill/>
            </v:shape>
            <v:shape style="position:absolute;left:804;top:10689;width:10617;height:295" coordorigin="804,10689" coordsize="10617,295" path="m804,10984l11421,10984,11421,10689,804,10689,804,10984xe" filled="t" fillcolor="#F1F1F1" stroked="f">
              <v:path arrowok="t"/>
              <v:fill/>
            </v:shape>
            <v:shape style="position:absolute;left:804;top:10984;width:10617;height:296" coordorigin="804,10984" coordsize="10617,296" path="m804,11280l11421,11280,11421,10984,804,10984,804,11280xe" filled="t" fillcolor="#F1F1F1" stroked="f">
              <v:path arrowok="t"/>
              <v:fill/>
            </v:shape>
            <v:shape style="position:absolute;left:804;top:11280;width:10617;height:293" coordorigin="804,11280" coordsize="10617,293" path="m804,11572l11421,11572,11421,11280,804,11280,804,11572xe" filled="t" fillcolor="#F1F1F1" stroked="f">
              <v:path arrowok="t"/>
              <v:fill/>
            </v:shape>
            <v:shape style="position:absolute;left:804;top:11572;width:10617;height:295" coordorigin="804,11572" coordsize="10617,295" path="m804,11868l11421,11868,11421,11572,804,11572,804,11868xe" filled="t" fillcolor="#F1F1F1" stroked="f">
              <v:path arrowok="t"/>
              <v:fill/>
            </v:shape>
            <v:shape style="position:absolute;left:804;top:11868;width:10617;height:293" coordorigin="804,11868" coordsize="10617,293" path="m804,12160l11421,12160,11421,11868,804,11868,804,12160xe" filled="t" fillcolor="#F1F1F1" stroked="f">
              <v:path arrowok="t"/>
              <v:fill/>
            </v:shape>
            <v:shape style="position:absolute;left:804;top:12160;width:10617;height:295" coordorigin="804,12160" coordsize="10617,295" path="m804,12456l11421,12456,11421,12160,804,12160,804,12456xe" filled="t" fillcolor="#F1F1F1" stroked="f">
              <v:path arrowok="t"/>
              <v:fill/>
            </v:shape>
            <v:shape style="position:absolute;left:804;top:12456;width:10617;height:295" coordorigin="804,12456" coordsize="10617,295" path="m804,12751l11421,12751,11421,12456,804,12456,804,12751xe" filled="t" fillcolor="#F1F1F1" stroked="f">
              <v:path arrowok="t"/>
              <v:fill/>
            </v:shape>
            <v:shape style="position:absolute;left:804;top:12751;width:10617;height:293" coordorigin="804,12751" coordsize="10617,293" path="m804,13044l11421,13044,11421,12751,804,12751,804,13044xe" filled="t" fillcolor="#F1F1F1" stroked="f">
              <v:path arrowok="t"/>
              <v:fill/>
            </v:shape>
            <v:shape style="position:absolute;left:804;top:13044;width:10617;height:295" coordorigin="804,13044" coordsize="10617,295" path="m804,13339l11421,13339,11421,13044,804,13044,804,13339xe" filled="t" fillcolor="#F1F1F1" stroked="f">
              <v:path arrowok="t"/>
              <v:fill/>
            </v:shape>
            <v:shape style="position:absolute;left:804;top:13339;width:10617;height:293" coordorigin="804,13339" coordsize="10617,293" path="m804,13632l11421,13632,11421,13339,804,13339,804,13632xe" filled="t" fillcolor="#F1F1F1" stroked="f">
              <v:path arrowok="t"/>
              <v:fill/>
            </v:shape>
            <v:shape style="position:absolute;left:804;top:13632;width:10617;height:295" coordorigin="804,13632" coordsize="10617,295" path="m804,13927l11421,13927,11421,13632,804,13632,804,13927xe" filled="t" fillcolor="#F1F1F1" stroked="f">
              <v:path arrowok="t"/>
              <v:fill/>
            </v:shape>
            <v:shape style="position:absolute;left:804;top:13927;width:10617;height:296" coordorigin="804,13927" coordsize="10617,296" path="m804,14222l11421,14222,11421,13927,804,13927,804,14222xe" filled="t" fillcolor="#F1F1F1" stroked="f">
              <v:path arrowok="t"/>
              <v:fill/>
            </v:shape>
            <v:shape style="position:absolute;left:804;top:14222;width:10617;height:269" coordorigin="804,14222" coordsize="10617,269" path="m804,14491l11421,14491,11421,14222,804,14222,804,14491xe" filled="t" fillcolor="#F1F1F1" stroked="f">
              <v:path arrowok="t"/>
              <v:fill/>
            </v:shape>
            <v:shape style="position:absolute;left:804;top:14491;width:10617;height:271" coordorigin="804,14491" coordsize="10617,271" path="m804,14762l11421,14762,11421,14491,804,14491,804,14762xe" filled="t" fillcolor="#F1F1F1" stroked="f">
              <v:path arrowok="t"/>
              <v:fill/>
            </v:shape>
            <v:shape style="position:absolute;left:804;top:14784;width:10617;height:0" coordorigin="804,14784" coordsize="10617,0" path="m804,14784l11421,14784e" filled="f" stroked="t" strokeweight="2.26pt" strokecolor="#000000">
              <v:path arrowok="t"/>
            </v:shape>
            <v:shape style="position:absolute;left:782;top:1959;width:0;height:12847" coordorigin="782,1959" coordsize="0,12847" path="m782,1959l782,14806e" filled="f" stroked="t" strokeweight="2.26pt" strokecolor="#000000">
              <v:path arrowok="t"/>
            </v:shape>
            <v:shape style="position:absolute;left:11443;top:1959;width:0;height:12847" coordorigin="11443,1959" coordsize="0,12847" path="m11443,1959l11443,14806e" filled="f" stroked="t" strokeweight="2.26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(15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ABRIL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2009)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right"/>
        <w:spacing w:before="15"/>
        <w:ind w:right="148"/>
        <w:sectPr>
          <w:pgNumType w:start="1"/>
          <w:pgMar w:header="542" w:footer="472" w:top="740" w:bottom="280" w:left="700" w:right="700"/>
          <w:headerReference w:type="default" r:id="rId4"/>
          <w:footerReference w:type="default" r:id="rId5"/>
          <w:pgSz w:w="12240" w:h="1584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19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OCTUBRE</w:t>
      </w:r>
      <w:r>
        <w:rPr>
          <w:rFonts w:cs="Century Gothic" w:hAnsi="Century Gothic" w:eastAsia="Century Gothic" w:ascii="Century Gothic"/>
          <w:b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2015.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6" w:lineRule="exact" w:line="260"/>
        <w:ind w:left="2223" w:right="2220" w:hanging="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UAGÉ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NAL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829" w:right="382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5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011,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ado: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der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ándose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tro,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6"/>
        <w:sectPr>
          <w:pgMar w:header="542" w:footer="472" w:top="740" w:bottom="280" w:left="700" w:right="700"/>
          <w:pgSz w:w="12240" w:h="15840"/>
        </w:sectPr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uanto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2" w:right="11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5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85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019,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aún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gulan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0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5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egundo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bién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4"/>
        <w:sectPr>
          <w:pgMar w:header="542" w:footer="472" w:top="740" w:bottom="280" w:left="700" w:right="700"/>
          <w:pgSz w:w="12240" w:h="15840"/>
        </w:sectPr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bién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2" w:right="10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6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aíc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6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14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1445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gnan.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aíc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rteza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5" w:lineRule="exact" w:line="260"/>
        <w:ind w:left="152" w:right="10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 w:lineRule="exact" w:line="260"/>
        <w:ind w:left="152" w:right="1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20"/>
        <w:sectPr>
          <w:pgMar w:header="542" w:footer="472" w:top="740" w:bottom="280" w:left="700" w:right="700"/>
          <w:pgSz w:w="12240" w:h="1584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2" w:right="10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475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stro.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5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5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57,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64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67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70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71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21,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22,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e: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565" w:right="355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REGI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552" w:right="454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3563" w:right="356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ENERA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344" w:right="3337"/>
      </w:pP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IZ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963" w:right="3960" w:firstLine="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left="152" w:right="467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82"/>
      </w:pPr>
      <w:r>
        <w:pict>
          <v:group style="position:absolute;margin-left:42.6pt;margin-top:55.9044pt;width:144.02pt;height:0pt;mso-position-horizontal-relative:page;mso-position-vertical-relative:paragraph;z-index:-1370" coordorigin="852,1118" coordsize="2880,0">
            <v:shape style="position:absolute;left:852;top:1118;width:2880;height:0" coordorigin="852,1118" coordsize="2880,0" path="m852,1118l3732,1118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2"/>
        <w:sectPr>
          <w:pgMar w:header="542" w:footer="472" w:top="740" w:bottom="280" w:left="700" w:right="700"/>
          <w:pgSz w:w="12240" w:h="1584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6" w:lineRule="exact" w:line="260"/>
        <w:ind w:left="152" w:right="10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2" w:right="11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r: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2" w:right="726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373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o: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2" w:right="11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554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rso: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463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o: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314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stro: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9841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58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a: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9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o: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885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5"/>
        <w:ind w:left="152" w:right="10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309" w:right="430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3443" w:right="343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REGIS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29"/>
        <w:ind w:left="152" w:right="1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Times New Roman" w:hAnsi="Times New Roman" w:eastAsia="Times New Roman" w:ascii="Times New Roman"/>
          <w:spacing w:val="24"/>
          <w:w w:val="100"/>
          <w:position w:val="10"/>
          <w:sz w:val="14"/>
          <w:szCs w:val="14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left="152" w:right="45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2530"/>
      </w:pPr>
      <w:r>
        <w:pict>
          <v:group style="position:absolute;margin-left:42.6pt;margin-top:33.6804pt;width:144.02pt;height:0pt;mso-position-horizontal-relative:page;mso-position-vertical-relative:paragraph;z-index:-1369" coordorigin="852,674" coordsize="2880,0">
            <v:shape style="position:absolute;left:852;top:674;width:2880;height:0" coordorigin="852,674" coordsize="2880,0" path="m852,674l3732,674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5"/>
        <w:ind w:left="15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j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5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2"/>
        <w:sectPr>
          <w:pgMar w:header="542" w:footer="472" w:top="740" w:bottom="280" w:left="700" w:right="700"/>
          <w:pgSz w:w="12240" w:h="1584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3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2" w:right="528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39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74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3"/>
        <w:ind w:left="152" w:right="10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uales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2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587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" w:lineRule="exact" w:line="260"/>
        <w:ind w:left="152" w:right="1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296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8" w:lineRule="exact" w:line="260"/>
        <w:ind w:left="152" w:right="10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90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3" w:lineRule="exact" w:line="260"/>
        <w:ind w:left="152" w:right="11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640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" w:lineRule="exact" w:line="260"/>
        <w:ind w:left="152" w:right="11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/o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373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8" w:lineRule="exact" w:line="260"/>
        <w:ind w:left="152" w:right="11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225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8" w:lineRule="exact" w:line="260"/>
        <w:ind w:left="152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2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8" w:lineRule="exact" w:line="260"/>
        <w:ind w:left="152" w:right="11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3" w:lineRule="exact" w:line="260"/>
        <w:ind w:left="152" w:right="11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347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2" w:right="11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5" w:lineRule="exact" w:line="260"/>
        <w:ind w:left="152" w:right="115"/>
      </w:pPr>
      <w:r>
        <w:pict>
          <v:group style="position:absolute;margin-left:42.6pt;margin-top:60.37pt;width:144.02pt;height:0pt;mso-position-horizontal-relative:page;mso-position-vertical-relative:paragraph;z-index:-1368" coordorigin="852,1207" coordsize="2880,0">
            <v:shape style="position:absolute;left:852;top:1207;width:2880;height:0" coordorigin="852,1207" coordsize="2880,0" path="m852,1207l3732,1207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an;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2"/>
        <w:sectPr>
          <w:pgMar w:header="542" w:footer="472" w:top="740" w:bottom="280" w:left="700" w:right="700"/>
          <w:pgSz w:w="12240" w:h="1584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6" w:lineRule="exact" w:line="260"/>
        <w:ind w:left="152" w:right="1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3" w:lineRule="exact" w:line="260"/>
        <w:ind w:left="152" w:right="10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2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2" w:right="575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" w:lineRule="exact" w:line="260"/>
        <w:ind w:left="152" w:right="11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338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" w:lineRule="exact" w:line="260"/>
        <w:ind w:left="152" w:right="11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306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637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626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13"/>
      </w:pP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9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9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4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8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Ofici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4241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hamen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2" w:right="757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3469"/>
      </w:pP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Tener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2" w:right="436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4422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ro,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oso,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2453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left"/>
        <w:spacing w:lineRule="exact" w:line="260"/>
        <w:ind w:left="152" w:right="111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0"/>
        <w:ind w:left="152" w:right="1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Symbol" w:hAnsi="Symbol" w:eastAsia="Symbol" w:ascii="Symbol"/>
          <w:sz w:val="14"/>
          <w:szCs w:val="14"/>
        </w:rPr>
        <w:jc w:val="left"/>
        <w:spacing w:lineRule="exact" w:line="260"/>
        <w:ind w:left="152" w:right="10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0"/>
        <w:ind w:left="152" w:right="11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3"/>
        <w:ind w:left="152" w:right="209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rFonts w:cs="Symbol" w:hAnsi="Symbol" w:eastAsia="Symbol" w:ascii="Symbol"/>
          <w:sz w:val="14"/>
          <w:szCs w:val="14"/>
        </w:rPr>
        <w:jc w:val="left"/>
        <w:spacing w:before="10" w:lineRule="exact" w:line="260"/>
        <w:ind w:left="152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2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1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Symbol" w:hAnsi="Symbol" w:eastAsia="Symbol" w:ascii="Symbol"/>
          <w:sz w:val="14"/>
          <w:szCs w:val="14"/>
        </w:rPr>
        <w:jc w:val="left"/>
        <w:spacing w:before="10" w:lineRule="exact" w:line="260"/>
        <w:ind w:left="152" w:right="112"/>
      </w:pPr>
      <w:r>
        <w:pict>
          <v:group style="position:absolute;margin-left:42.6pt;margin-top:38.32pt;width:144.02pt;height:0pt;mso-position-horizontal-relative:page;mso-position-vertical-relative:paragraph;z-index:-1367" coordorigin="852,766" coordsize="2880,0">
            <v:shape style="position:absolute;left:852;top:766;width:2880;height:0" coordorigin="852,766" coordsize="2880,0" path="m852,766l3732,766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ú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pá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á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5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2"/>
        <w:sectPr>
          <w:pgMar w:header="542" w:footer="472" w:top="740" w:bottom="280" w:left="700" w:right="700"/>
          <w:pgSz w:w="12240" w:h="1584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fra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26" w:lineRule="auto" w:line="233"/>
        <w:ind w:left="152" w:right="11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xpe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zánd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2" w:right="969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tá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Ofi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rgo;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12" w:lineRule="exact" w:line="260"/>
        <w:ind w:left="152" w:right="11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algún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6" w:lineRule="exact" w:line="260"/>
        <w:ind w:left="152" w:right="10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4" w:lineRule="auto" w:line="230"/>
        <w:ind w:left="152" w:right="10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0" w:lineRule="exact" w:line="260"/>
        <w:ind w:left="152" w:right="11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3" w:lineRule="exact" w:line="260"/>
        <w:ind w:left="152" w:right="11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1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2" w:right="1799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8" w:lineRule="auto" w:line="230"/>
        <w:ind w:left="152" w:right="10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úmero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;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2" w:right="2282"/>
      </w:pP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ble;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12" w:lineRule="exact" w:line="260"/>
        <w:ind w:left="152" w:right="10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;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6" w:lineRule="exact" w:line="260"/>
        <w:ind w:left="152" w:right="10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3" w:lineRule="exact" w:line="260"/>
        <w:ind w:left="152" w:right="11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3" w:lineRule="exact" w:line="260"/>
        <w:ind w:left="152" w:right="11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emanad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Ofic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423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4" w:lineRule="exact" w:line="260"/>
        <w:ind w:left="152" w:right="10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3" w:lineRule="exact" w:line="260"/>
        <w:ind w:left="152" w:right="10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3" w:lineRule="exact" w:line="260"/>
        <w:ind w:left="152" w:right="11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8" w:lineRule="exact" w:line="260"/>
        <w:ind w:left="152" w:right="106"/>
      </w:pPr>
      <w:r>
        <w:pict>
          <v:group style="position:absolute;margin-left:42.6pt;margin-top:56.3pt;width:144.02pt;height:0pt;mso-position-horizontal-relative:page;mso-position-vertical-relative:paragraph;z-index:-1366" coordorigin="852,1126" coordsize="2880,0">
            <v:shape style="position:absolute;left:852;top:1126;width:2880;height:0" coordorigin="852,1126" coordsize="2880,0" path="m852,1126l3732,1126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VI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5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99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99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5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2"/>
        <w:sectPr>
          <w:pgMar w:header="542" w:footer="472" w:top="740" w:bottom="280" w:left="700" w:right="700"/>
          <w:pgSz w:w="12240" w:h="1584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as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es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2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288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0"/>
        <w:ind w:left="152" w:right="10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Times New Roman" w:hAnsi="Times New Roman" w:eastAsia="Times New Roman" w:ascii="Times New Roman"/>
          <w:spacing w:val="24"/>
          <w:w w:val="100"/>
          <w:position w:val="10"/>
          <w:sz w:val="14"/>
          <w:szCs w:val="14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372" w:right="436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Symbol" w:hAnsi="Symbol" w:eastAsia="Symbol" w:ascii="Symbol"/>
          <w:sz w:val="14"/>
          <w:szCs w:val="14"/>
        </w:rPr>
        <w:jc w:val="center"/>
        <w:spacing w:lineRule="exact" w:line="260"/>
        <w:ind w:left="1296" w:right="129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ESIO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IZ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99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1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edidas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2" w:right="310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92" w:right="448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3992" w:right="399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REGI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369" w:right="436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709" w:right="3707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IN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IOS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1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05"/>
      </w:pPr>
      <w:r>
        <w:pict>
          <v:group style="position:absolute;margin-left:42.6pt;margin-top:51.24pt;width:144.02pt;height:0pt;mso-position-horizontal-relative:page;mso-position-vertical-relative:paragraph;z-index:-1365" coordorigin="852,1025" coordsize="2880,0">
            <v:shape style="position:absolute;left:852;top:1025;width:2880;height:0" coordorigin="852,1025" coordsize="2880,0" path="m852,1025l3732,1025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gún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2"/>
        <w:sectPr>
          <w:pgMar w:header="542" w:footer="472" w:top="740" w:bottom="280" w:left="700" w:right="700"/>
          <w:pgSz w:w="12240" w:h="1584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,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2" w:right="11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2" w:right="10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orga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bo,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ba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140"/>
        <w:ind w:left="152" w:right="10598"/>
      </w:pPr>
      <w:r>
        <w:rPr>
          <w:rFonts w:cs="Symbol" w:hAnsi="Symbol" w:eastAsia="Symbol" w:ascii="Symbol"/>
          <w:spacing w:val="0"/>
          <w:w w:val="10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sz w:val="14"/>
          <w:szCs w:val="14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0"/>
        <w:sectPr>
          <w:pgNumType w:start="11"/>
          <w:pgMar w:footer="970" w:header="542" w:top="740" w:bottom="280" w:left="700" w:right="700"/>
          <w:footerReference w:type="default" r:id="rId7"/>
          <w:pgSz w:w="12240" w:h="1584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úmero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nuto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2" w:right="11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senten.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7"/>
        <w:ind w:left="152" w:right="10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bién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afirmat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186" w:right="418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1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2264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65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818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8765"/>
      </w:pP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6823"/>
      </w:pP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2" w:right="387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5915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2864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2" w:right="844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dueño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3" w:lineRule="exact" w:line="260"/>
        <w:ind w:left="152" w:right="116"/>
        <w:sectPr>
          <w:pgNumType w:start="12"/>
          <w:pgMar w:footer="970" w:header="542" w:top="740" w:bottom="280" w:left="700" w:right="700"/>
          <w:footerReference w:type="default" r:id="rId8"/>
          <w:pgSz w:w="12240" w:h="1584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2" w:right="2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0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3" w:lineRule="exact" w:line="260"/>
        <w:ind w:left="152" w:right="11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3" w:lineRule="exact" w:line="260"/>
        <w:ind w:left="152" w:right="10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fundo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gún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603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" w:lineRule="exact" w:line="260"/>
        <w:ind w:left="152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85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" w:lineRule="exact" w:line="260"/>
        <w:ind w:left="152" w:right="11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458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2991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dene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ados.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46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3" w:lineRule="exact" w:line="260"/>
        <w:ind w:left="152" w:right="11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1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8860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rados.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346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aiga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"/>
        <w:ind w:left="152" w:right="1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egún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2"/>
        <w:sectPr>
          <w:pgNumType w:start="13"/>
          <w:pgMar w:footer="472" w:header="542" w:top="740" w:bottom="280" w:left="700" w:right="700"/>
          <w:footerReference w:type="default" r:id="rId9"/>
          <w:pgSz w:w="12240" w:h="1584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2" w:right="10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94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" w:lineRule="exact" w:line="260"/>
        <w:ind w:left="152" w:right="1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48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922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9" w:lineRule="exact" w:line="260"/>
        <w:ind w:left="152" w:right="10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eudo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2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2" w:right="314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5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2" w:right="10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2" w:right="555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2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8"/>
        <w:sectPr>
          <w:pgNumType w:start="14"/>
          <w:pgMar w:footer="650" w:header="542" w:top="740" w:bottom="280" w:left="700" w:right="700"/>
          <w:footerReference w:type="default" r:id="rId10"/>
          <w:pgSz w:w="12240" w:h="15840"/>
        </w:sectPr>
      </w:pPr>
      <w:r>
        <w:pict>
          <v:group style="position:absolute;margin-left:42.6pt;margin-top:96.3444pt;width:144.02pt;height:0pt;mso-position-horizontal-relative:page;mso-position-vertical-relative:paragraph;z-index:-1364" coordorigin="852,1927" coordsize="2880,0">
            <v:shape style="position:absolute;left:852;top:1927;width:2880;height:0" coordorigin="852,1927" coordsize="2880,0" path="m852,1927l3732,1927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gún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152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Inm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453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2" w:right="299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12"/>
      </w:pP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9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position w:val="-1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8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9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2" w:right="7082"/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6772"/>
      </w:pP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4211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bib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nfo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2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2" w:right="1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1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971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" w:lineRule="exact" w:line="260"/>
        <w:ind w:left="152" w:right="11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gar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2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2" w:right="841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6" w:lineRule="exact" w:line="260"/>
        <w:ind w:left="152" w:right="11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7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4160" w:right="4155" w:firstLine="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3"/>
        <w:ind w:left="152" w:right="10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Times New Roman" w:hAnsi="Times New Roman" w:eastAsia="Times New Roman" w:ascii="Times New Roman"/>
          <w:spacing w:val="24"/>
          <w:w w:val="100"/>
          <w:position w:val="10"/>
          <w:sz w:val="14"/>
          <w:szCs w:val="14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2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ecer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2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03" w:right="43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400" w:right="3394"/>
      </w:pPr>
      <w:r>
        <w:pict>
          <v:group style="position:absolute;margin-left:42.6pt;margin-top:46.9776pt;width:144.02pt;height:0pt;mso-position-horizontal-relative:page;mso-position-vertical-relative:paragraph;z-index:-1363" coordorigin="852,940" coordsize="2880,0">
            <v:shape style="position:absolute;left:852;top:940;width:2880;height:0" coordorigin="852,940" coordsize="2880,0" path="m852,940l3732,940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-1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INF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Á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EG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2"/>
        <w:sectPr>
          <w:pgNumType w:start="15"/>
          <w:pgMar w:footer="650" w:header="542" w:top="740" w:bottom="280" w:left="700" w:right="700"/>
          <w:footerReference w:type="default" r:id="rId11"/>
          <w:pgSz w:w="12240" w:h="1584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2" w:right="10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ópt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autóg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2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vanzada,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2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4"/>
        <w:ind w:left="152" w:right="10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os: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8" w:lineRule="exact" w:line="260"/>
        <w:ind w:left="152" w:right="1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2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nza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 w:lineRule="exact" w:line="260"/>
        <w:ind w:left="152" w:right="8920"/>
      </w:pPr>
      <w:r>
        <w:pict>
          <v:group style="position:absolute;margin-left:42.6pt;margin-top:24.6384pt;width:144.02pt;height:0pt;mso-position-horizontal-relative:page;mso-position-vertical-relative:paragraph;z-index:-1362" coordorigin="852,493" coordsize="2880,0">
            <v:shape style="position:absolute;left:852;top:493;width:2880;height:0" coordorigin="852,493" coordsize="2880,0" path="m852,493l3732,493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2"/>
        <w:sectPr>
          <w:pgNumType w:start="16"/>
          <w:pgMar w:footer="472" w:header="542" w:top="740" w:bottom="280" w:left="700" w:right="700"/>
          <w:footerReference w:type="default" r:id="rId12"/>
          <w:pgSz w:w="12240" w:h="1584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á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2" w:right="11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5" w:lineRule="exact" w:line="260"/>
        <w:ind w:left="152" w:right="11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575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4559" w:right="4554"/>
      </w:pP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3572" w:right="356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EGI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374" w:right="436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3817" w:right="381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EGI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4"/>
        <w:ind w:left="152" w:right="1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5"/>
        <w:ind w:left="152" w:right="10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piedad,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váme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vamente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3"/>
        <w:sectPr>
          <w:pgNumType w:start="17"/>
          <w:pgMar w:footer="1147" w:header="542" w:top="740" w:bottom="280" w:left="700" w:right="700"/>
          <w:footerReference w:type="default" r:id="rId13"/>
          <w:pgSz w:w="12240" w:h="1584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2" w:right="11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4"/>
        <w:ind w:left="152" w:right="10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ediendo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0"/>
        <w:ind w:left="152" w:right="10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0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796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2" w:right="716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7447"/>
      </w:pP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8321"/>
      </w:pP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vent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602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1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1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9754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ro;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8" w:lineRule="exact" w:line="260"/>
        <w:ind w:left="152" w:right="110"/>
        <w:sectPr>
          <w:pgNumType w:start="18"/>
          <w:pgMar w:footer="1147" w:header="542" w:top="740" w:bottom="280" w:left="700" w:right="700"/>
          <w:footerReference w:type="default" r:id="rId14"/>
          <w:pgSz w:w="12240" w:h="1584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2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641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6884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nzas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" w:lineRule="exact" w:line="260"/>
        <w:ind w:left="152" w:right="11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4"/>
        <w:ind w:left="152" w:right="1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oportu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677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" w:lineRule="exact" w:line="260"/>
        <w:ind w:left="152" w:right="10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527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8" w:lineRule="exact" w:line="260"/>
        <w:ind w:left="152" w:right="10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hazado,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2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c)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7" w:lineRule="auto" w:line="233"/>
        <w:ind w:left="152" w:right="10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38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elará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"/>
        <w:ind w:left="152" w:right="11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 w:lineRule="exact" w:line="260"/>
        <w:ind w:left="152" w:right="10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e)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0078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años;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2" w:right="203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3640"/>
      </w:pP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4140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años.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3"/>
        <w:ind w:left="152" w:right="10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etente.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0"/>
      </w:pPr>
      <w:r>
        <w:pict>
          <v:group style="position:absolute;margin-left:42.6pt;margin-top:78.5844pt;width:144.02pt;height:0pt;mso-position-horizontal-relative:page;mso-position-vertical-relative:paragraph;z-index:-1361" coordorigin="852,1572" coordsize="2880,0">
            <v:shape style="position:absolute;left:852;top:1572;width:2880;height:0" coordorigin="852,1572" coordsize="2880,0" path="m852,1572l3732,1572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2"/>
        <w:sectPr>
          <w:pgNumType w:start="19"/>
          <w:pgMar w:footer="650" w:header="542" w:top="740" w:bottom="280" w:left="700" w:right="700"/>
          <w:footerReference w:type="default" r:id="rId15"/>
          <w:pgSz w:w="12240" w:h="1584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)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26" w:lineRule="auto" w:line="233"/>
        <w:ind w:left="152" w:right="10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4"/>
        <w:ind w:left="152" w:right="10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Times New Roman" w:hAnsi="Times New Roman" w:eastAsia="Times New Roman" w:ascii="Times New Roman"/>
          <w:spacing w:val="24"/>
          <w:w w:val="100"/>
          <w:position w:val="10"/>
          <w:sz w:val="14"/>
          <w:szCs w:val="14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2" w:right="10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piedad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794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o: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3" w:lineRule="exact" w:line="260"/>
        <w:ind w:left="152" w:right="11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96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91,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" w:lineRule="exact" w:line="260"/>
        <w:ind w:left="152" w:right="10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10" w:lineRule="auto" w:line="221"/>
        <w:ind w:left="152" w:right="11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11" w:lineRule="auto" w:line="233"/>
        <w:ind w:left="152" w:right="10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c)</w:t>
      </w:r>
      <w:r>
        <w:rPr>
          <w:rFonts w:cs="Century Gothic" w:hAnsi="Century Gothic" w:eastAsia="Century Gothic" w:ascii="Century Gothic"/>
          <w:b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rador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3"/>
        <w:ind w:left="152" w:right="11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757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o:</w:t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6" w:lineRule="exact" w:line="260"/>
        <w:ind w:left="152" w:right="10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11"/>
      </w:pPr>
      <w:r>
        <w:pict>
          <v:group style="position:absolute;margin-left:42.6pt;margin-top:42.62pt;width:144.02pt;height:0pt;mso-position-horizontal-relative:page;mso-position-vertical-relative:paragraph;z-index:-1360" coordorigin="852,852" coordsize="2880,0">
            <v:shape style="position:absolute;left:852;top:852;width:2880;height:0" coordorigin="852,852" coordsize="2880,0" path="m852,852l3732,852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b)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j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5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j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5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)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)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99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99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9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14.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2"/>
        <w:sectPr>
          <w:pgNumType w:start="20"/>
          <w:pgMar w:footer="472" w:header="542" w:top="740" w:bottom="280" w:left="700" w:right="700"/>
          <w:footerReference w:type="default" r:id="rId16"/>
          <w:pgSz w:w="12240" w:h="1584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a)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26" w:lineRule="auto" w:line="233"/>
        <w:ind w:left="152" w:right="10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11" w:lineRule="auto" w:line="230"/>
        <w:ind w:left="152" w:right="10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c)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egundo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hazado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;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Times New Roman" w:hAnsi="Times New Roman" w:eastAsia="Times New Roman" w:ascii="Times New Roman"/>
          <w:spacing w:val="24"/>
          <w:w w:val="100"/>
          <w:position w:val="10"/>
          <w:sz w:val="14"/>
          <w:szCs w:val="14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2" w:right="9111"/>
      </w:pP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roga.</w:t>
      </w:r>
      <w:r>
        <w:rPr>
          <w:rFonts w:cs="Symbol" w:hAnsi="Symbol" w:eastAsia="Symbol" w:ascii="Symbol"/>
          <w:spacing w:val="0"/>
          <w:w w:val="100"/>
          <w:position w:val="9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2" w:right="10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e)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2" w:right="102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Times New Roman" w:hAnsi="Times New Roman" w:eastAsia="Times New Roman" w:ascii="Times New Roman"/>
          <w:spacing w:val="24"/>
          <w:w w:val="100"/>
          <w:position w:val="10"/>
          <w:sz w:val="14"/>
          <w:szCs w:val="14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Times New Roman" w:hAnsi="Times New Roman" w:eastAsia="Times New Roman" w:ascii="Times New Roman"/>
          <w:spacing w:val="24"/>
          <w:w w:val="100"/>
          <w:position w:val="10"/>
          <w:sz w:val="14"/>
          <w:szCs w:val="14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813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5" w:lineRule="exact" w:line="260"/>
        <w:ind w:left="152" w:right="1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3" w:lineRule="exact" w:line="260"/>
        <w:ind w:left="152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c)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6" w:lineRule="auto" w:line="229"/>
        <w:ind w:left="152" w:right="105"/>
      </w:pP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314" w:right="430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4060" w:right="405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11"/>
      </w:pPr>
      <w:r>
        <w:pict>
          <v:group style="position:absolute;margin-left:42.6pt;margin-top:47.02pt;width:144.02pt;height:0pt;mso-position-horizontal-relative:page;mso-position-vertical-relative:paragraph;z-index:-1359" coordorigin="852,940" coordsize="2880,0">
            <v:shape style="position:absolute;left:852;top:940;width:2880;height:0" coordorigin="852,940" coordsize="2880,0" path="m852,940l3732,940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)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j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)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5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)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)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7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e)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j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5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e)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99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99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99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99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e)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2"/>
        <w:sectPr>
          <w:pgMar w:header="542" w:footer="472" w:top="740" w:bottom="280" w:left="700" w:right="700"/>
          <w:pgSz w:w="12240" w:h="1584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)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26" w:lineRule="auto" w:line="233"/>
        <w:ind w:left="152" w:right="10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bte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376" w:right="437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" w:lineRule="exact" w:line="260"/>
        <w:ind w:left="3330" w:right="332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IF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reúnan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biar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5"/>
        <w:ind w:left="152" w:right="10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vaga,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2"/>
      </w:pPr>
      <w:r>
        <w:pict>
          <v:group style="position:absolute;margin-left:42.6pt;margin-top:724.98pt;width:144.02pt;height:0pt;mso-position-horizontal-relative:page;mso-position-vertical-relative:page;z-index:-1358" coordorigin="852,14500" coordsize="2880,0">
            <v:shape style="position:absolute;left:852;top:14500;width:2880;height:0" coordorigin="852,14500" coordsize="2880,0" path="m852,14500l3732,14500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salvo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2"/>
        <w:sectPr>
          <w:pgMar w:header="542" w:footer="472" w:top="740" w:bottom="280" w:left="700" w:right="700"/>
          <w:pgSz w:w="12240" w:h="1584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2" w:right="10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vantá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3241" w:right="3195" w:firstLine="11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untad.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alguna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atán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piedad,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autén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1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autén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267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694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399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2" w:right="160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935"/>
      </w:pP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c)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6620"/>
        <w:sectPr>
          <w:pgMar w:header="542" w:footer="472" w:top="740" w:bottom="280" w:left="700" w:right="700"/>
          <w:pgSz w:w="12240" w:h="1584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2" w:right="469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716"/>
      </w:pP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edu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dueño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vado.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57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2" w:right="10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"/>
        <w:ind w:left="152" w:right="10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gante,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3"/>
        <w:ind w:left="152" w:right="1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ponga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9272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29" w:right="442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4074" w:right="407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IF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3"/>
        <w:ind w:left="152" w:right="11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0"/>
        <w:ind w:left="152" w:right="10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8"/>
      </w:pPr>
      <w:r>
        <w:pict>
          <v:group style="position:absolute;margin-left:42.6pt;margin-top:92.0134pt;width:144.02pt;height:0pt;mso-position-horizontal-relative:page;mso-position-vertical-relative:paragraph;z-index:-1357" coordorigin="852,1840" coordsize="2880,0">
            <v:shape style="position:absolute;left:852;top:1840;width:2880;height:0" coordorigin="852,1840" coordsize="2880,0" path="m852,1840l3732,1840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2"/>
        <w:sectPr>
          <w:pgMar w:header="542" w:footer="472" w:top="740" w:bottom="280" w:left="700" w:right="700"/>
          <w:pgSz w:w="12240" w:h="1584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26" w:lineRule="auto" w:line="233"/>
        <w:ind w:left="152" w:right="106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plazo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4"/>
        <w:ind w:left="152" w:right="10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0"/>
        <w:ind w:left="152" w:right="10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0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585" w:right="458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" w:lineRule="exact" w:line="260"/>
        <w:ind w:left="3221" w:right="321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UBE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NAM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b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374" w:right="436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Symbol" w:hAnsi="Symbol" w:eastAsia="Symbol" w:ascii="Symbol"/>
          <w:sz w:val="14"/>
          <w:szCs w:val="14"/>
        </w:rPr>
        <w:jc w:val="center"/>
        <w:spacing w:lineRule="exact" w:line="260"/>
        <w:ind w:left="3214" w:right="320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99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16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506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96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13"/>
      </w:pPr>
      <w:r>
        <w:pict>
          <v:group style="position:absolute;margin-left:42.6pt;margin-top:55.656pt;width:144.02pt;height:0pt;mso-position-horizontal-relative:page;mso-position-vertical-relative:paragraph;z-index:-1356" coordorigin="852,1113" coordsize="2880,0">
            <v:shape style="position:absolute;left:852;top:1113;width:2880;height:0" coordorigin="852,1113" coordsize="2880,0" path="m852,1113l3732,1113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Coady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nriqu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5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2"/>
        <w:sectPr>
          <w:pgMar w:header="542" w:footer="472" w:top="740" w:bottom="280" w:left="700" w:right="700"/>
          <w:pgSz w:w="12240" w:h="1584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,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2" w:right="134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áfi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  <w:sectPr>
          <w:pgNumType w:start="26"/>
          <w:pgMar w:footer="650" w:header="542" w:top="740" w:bottom="280" w:left="700" w:right="700"/>
          <w:footerReference w:type="default" r:id="rId17"/>
          <w:pgSz w:w="12240" w:h="15840"/>
        </w:sectPr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152" w:right="-5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sectPr>
          <w:type w:val="continuous"/>
          <w:pgSz w:w="12240" w:h="15840"/>
          <w:pgMar w:top="740" w:bottom="280" w:left="700" w:right="700"/>
          <w:cols w:num="2" w:equalWidth="off">
            <w:col w:w="2793" w:space="1557"/>
            <w:col w:w="6490"/>
          </w:cols>
        </w:sectPr>
      </w:pP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8"/>
        <w:ind w:left="2045" w:right="204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-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ERIA</w:t>
      </w:r>
      <w:r>
        <w:rPr>
          <w:rFonts w:cs="Century Gothic" w:hAnsi="Century Gothic" w:eastAsia="Century Gothic" w:ascii="Century Gothic"/>
          <w:b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EGI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2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376" w:right="437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3683" w:right="367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EGI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612" w:right="460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876" w:right="2873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EDI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1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NSA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ILI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4021" w:right="4017" w:firstLine="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12"/>
        <w:sectPr>
          <w:type w:val="continuous"/>
          <w:pgSz w:w="12240" w:h="15840"/>
          <w:pgMar w:top="740" w:bottom="280" w:left="700" w:right="700"/>
        </w:sectPr>
      </w:pPr>
      <w:r>
        <w:pict>
          <v:group style="position:absolute;margin-left:42.6pt;margin-top:69pt;width:144.02pt;height:0pt;mso-position-horizontal-relative:page;mso-position-vertical-relative:paragraph;z-index:-1355" coordorigin="852,1380" coordsize="2880,0">
            <v:shape style="position:absolute;left:852;top:1380;width:2880;height:0" coordorigin="852,1380" coordsize="2880,0" path="m852,1380l3732,1380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28" w:lineRule="exact" w:line="260"/>
        <w:ind w:left="152" w:right="10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673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9156"/>
      </w:pP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2" w:right="420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razón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4796"/>
      </w:pP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vente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11" w:lineRule="auto" w:line="229"/>
        <w:ind w:left="152" w:right="11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9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6"/>
        <w:ind w:left="152" w:right="11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entende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3"/>
        <w:ind w:left="152" w:right="10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-23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314" w:right="430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3200" w:right="319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URSO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IVO</w:t>
      </w:r>
      <w:r>
        <w:rPr>
          <w:rFonts w:cs="Century Gothic" w:hAnsi="Century Gothic" w:eastAsia="Century Gothic" w:ascii="Century Gothic"/>
          <w:b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emanad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297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túe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0"/>
        <w:ind w:left="152" w:right="10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zó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7"/>
      </w:pPr>
      <w:r>
        <w:pict>
          <v:group style="position:absolute;margin-left:42.6pt;margin-top:109.989pt;width:144.02pt;height:0pt;mso-position-horizontal-relative:page;mso-position-vertical-relative:paragraph;z-index:-1354" coordorigin="852,2200" coordsize="2880,0">
            <v:shape style="position:absolute;left:852;top:2200;width:2880;height:0" coordorigin="852,2200" coordsize="2880,0" path="m852,2200l3732,2200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túe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á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5.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5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5.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2"/>
        <w:sectPr>
          <w:pgNumType w:start="27"/>
          <w:pgMar w:footer="650" w:header="542" w:top="740" w:bottom="280" w:left="700" w:right="700"/>
          <w:footerReference w:type="default" r:id="rId18"/>
          <w:pgSz w:w="12240" w:h="1584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5.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26" w:lineRule="exact" w:line="260"/>
        <w:ind w:left="152" w:right="10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2" w:right="114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rreo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left="152" w:right="532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: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835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8" w:lineRule="exact" w:line="260"/>
        <w:ind w:left="152" w:right="11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352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3958"/>
      </w:pP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ofr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an.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s: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" w:lineRule="exact" w:line="260"/>
        <w:ind w:left="152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a)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gnado,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b)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4481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rel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eten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2" w:right="464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134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16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djun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2" w:right="11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-2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o: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29"/>
        <w:ind w:left="152" w:right="10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3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6"/>
        <w:ind w:left="152" w:right="108"/>
      </w:pPr>
      <w:r>
        <w:pict>
          <v:group style="position:absolute;margin-left:42.6pt;margin-top:65.8934pt;width:144.02pt;height:0pt;mso-position-horizontal-relative:page;mso-position-vertical-relative:paragraph;z-index:-1353" coordorigin="852,1318" coordsize="2880,0">
            <v:shape style="position:absolute;left:852;top:1318;width:2880;height:0" coordorigin="852,1318" coordsize="2880,0" path="m852,1318l3732,1318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sane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rá;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á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j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á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al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2"/>
      </w:pPr>
      <w:r>
        <w:rPr>
          <w:rFonts w:cs="Calibri" w:hAnsi="Calibri" w:eastAsia="Calibri" w:ascii="Calibri"/>
          <w:spacing w:val="0"/>
          <w:w w:val="100"/>
          <w:sz w:val="14"/>
          <w:szCs w:val="14"/>
        </w:rPr>
        <w:t>*El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er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er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p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á</w:t>
      </w:r>
      <w:r>
        <w:rPr>
          <w:rFonts w:cs="Calibri" w:hAnsi="Calibri" w:eastAsia="Calibri" w:ascii="Calibri"/>
          <w:spacing w:val="2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el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8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en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3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9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t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5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j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es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á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j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2"/>
        <w:sectPr>
          <w:pgNumType w:start="28"/>
          <w:pgMar w:footer="472" w:header="542" w:top="740" w:bottom="280" w:left="700" w:right="700"/>
          <w:footerReference w:type="default" r:id="rId19"/>
          <w:pgSz w:w="12240" w:h="1584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3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24" w:lineRule="auto" w:line="234"/>
        <w:ind w:left="152" w:right="10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5"/>
        <w:ind w:left="152" w:right="10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left="152" w:right="285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os: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526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4987"/>
      </w:pP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a)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pone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2" w:right="397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b)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6" w:lineRule="exact" w:line="260"/>
        <w:ind w:left="152" w:right="10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c)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39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3" w:lineRule="exact" w:line="260"/>
        <w:ind w:left="152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gnado,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5" w:lineRule="exact" w:line="260"/>
        <w:ind w:left="152" w:right="11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*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376" w:right="437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937" w:right="3934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-1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NSA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ILI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bido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1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fundamento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3" w:lineRule="exact" w:line="260"/>
        <w:ind w:left="152" w:right="11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2" w:right="112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gún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2803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ago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nda,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" w:lineRule="exact" w:line="260"/>
        <w:ind w:left="152" w:right="113"/>
      </w:pPr>
      <w:r>
        <w:pict>
          <v:group style="position:absolute;margin-left:42.6pt;margin-top:38.06pt;width:144.02pt;height:0pt;mso-position-horizontal-relative:page;mso-position-vertical-relative:paragraph;z-index:-1352" coordorigin="852,761" coordsize="2880,0">
            <v:shape style="position:absolute;left:852;top:761;width:2880;height:0" coordorigin="852,761" coordsize="2880,0" path="m852,761l3732,761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algún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j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2"/>
        <w:sectPr>
          <w:pgMar w:header="542" w:footer="472" w:top="740" w:bottom="280" w:left="700" w:right="700"/>
          <w:pgSz w:w="12240" w:h="1584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2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302" w:right="42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2" w:right="11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ve.</w:t>
      </w:r>
      <w:r>
        <w:rPr>
          <w:rFonts w:cs="Century Gothic" w:hAnsi="Century Gothic" w:eastAsia="Century Gothic" w:ascii="Century Gothic"/>
          <w:spacing w:val="-2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247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ERCER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étodo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piedad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5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Ciudad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rago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ve.-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OSÉ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a.-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K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SUCK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a.-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a.-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6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agoza,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ve.-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MARIO</w:t>
      </w:r>
      <w:r>
        <w:rPr>
          <w:rFonts w:cs="Century Gothic" w:hAnsi="Century Gothic" w:eastAsia="Century Gothic" w:ascii="Century Gothic"/>
          <w:b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MARÍN</w:t>
      </w:r>
      <w:r>
        <w:rPr>
          <w:rFonts w:cs="Century Gothic" w:hAnsi="Century Gothic" w:eastAsia="Century Gothic" w:ascii="Century Gothic"/>
          <w:b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ERTO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302" w:right="42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09"/>
      </w:pPr>
      <w:r>
        <w:pict>
          <v:group style="position:absolute;margin-left:42.6pt;margin-top:82.44pt;width:144.02pt;height:0pt;mso-position-horizontal-relative:page;mso-position-vertical-relative:paragraph;z-index:-1351" coordorigin="852,1649" coordsize="2880,0">
            <v:shape style="position:absolute;left:852;top:1649;width:2880;height:0" coordorigin="852,1649" coordsize="2880,0" path="m852,1649l3732,1649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(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13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2014,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9,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CDLXX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).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2"/>
        <w:sectPr>
          <w:pgMar w:header="542" w:footer="472" w:top="740" w:bottom="280" w:left="700" w:right="700"/>
          <w:pgSz w:w="12240" w:h="1584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j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2" w:right="1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8724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Ofi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ado.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57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ERCER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302" w:right="42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1"/>
      </w:pP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(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28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2015,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mo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CDLX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1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78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ERCER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ándose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302" w:right="42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4"/>
      </w:pP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(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19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13,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CDLXXX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29"/>
      </w:pP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37"/>
        <w:ind w:left="152" w:right="7550"/>
      </w:pP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57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72"/>
        <w:ind w:left="152" w:right="111"/>
        <w:sectPr>
          <w:pgMar w:header="542" w:footer="472" w:top="740" w:bottom="280" w:left="700" w:right="700"/>
          <w:pgSz w:w="12240" w:h="1584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utado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dente.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2" w:right="105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OZOS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35"/>
        <w:ind w:left="152" w:right="393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72"/>
        <w:ind w:left="152" w:right="105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SAS.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ERMÚ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EZ.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sectPr>
      <w:pgMar w:header="542" w:footer="472" w:top="740" w:bottom="280" w:left="700" w:right="70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13.2852"/>
        <w:szCs w:val="13.2852"/>
      </w:rPr>
      <w:jc w:val="left"/>
      <w:spacing w:lineRule="exact" w:line="120"/>
    </w:pPr>
    <w:r>
      <w:pict>
        <v:shape type="#_x0000_t202" style="position:absolute;margin-left:560.66pt;margin-top:748.439pt;width:10.96pt;height:8.96pt;mso-position-horizontal-relative:page;mso-position-vertical-relative:page;z-index:-136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4"/>
                    <w:szCs w:val="14"/>
                  </w:rPr>
                  <w:jc w:val="left"/>
                  <w:spacing w:before="1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14"/>
                    <w:szCs w:val="1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13.2852"/>
        <w:szCs w:val="13.2852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41.6pt;margin-top:738.898pt;width:311.2pt;height:10.4821pt;mso-position-horizontal-relative:page;mso-position-vertical-relative:page;z-index:-1350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14"/>
                    <w:szCs w:val="14"/>
                  </w:rPr>
                  <w:jc w:val="left"/>
                  <w:spacing w:before="4"/>
                  <w:ind w:left="20" w:right="-25"/>
                </w:pPr>
                <w:r>
                  <w:rPr>
                    <w:rFonts w:cs="Symbol" w:hAnsi="Symbol" w:eastAsia="Symbol" w:ascii="Symbol"/>
                    <w:spacing w:val="0"/>
                    <w:w w:val="100"/>
                    <w:position w:val="6"/>
                    <w:sz w:val="9"/>
                    <w:szCs w:val="9"/>
                  </w:rPr>
                  <w:t>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position w:val="6"/>
                    <w:sz w:val="9"/>
                    <w:szCs w:val="9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m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er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á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f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í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8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7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se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f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m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ó</w:t>
                </w:r>
                <w:r>
                  <w:rPr>
                    <w:rFonts w:cs="Calibri" w:hAnsi="Calibri" w:eastAsia="Calibri" w:ascii="Calibri"/>
                    <w:spacing w:val="-4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De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b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5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n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el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3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n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v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m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b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4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2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0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4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60.66pt;margin-top:748.439pt;width:10.96pt;height:8.96pt;mso-position-horizontal-relative:page;mso-position-vertical-relative:page;z-index:-134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4"/>
                    <w:szCs w:val="14"/>
                  </w:rPr>
                  <w:jc w:val="left"/>
                  <w:spacing w:before="1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14"/>
                    <w:szCs w:val="1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  <w:instrText> PAGE </w:instrText>
                </w:r>
                <w:r>
                  <w:fldChar w:fldCharType="separate"/>
                </w:r>
                <w:r>
                  <w:t>19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60.66pt;margin-top:748.439pt;width:10.96pt;height:8.96pt;mso-position-horizontal-relative:page;mso-position-vertical-relative:page;z-index:-134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4"/>
                    <w:szCs w:val="14"/>
                  </w:rPr>
                  <w:jc w:val="left"/>
                  <w:spacing w:before="1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14"/>
                    <w:szCs w:val="1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  <w:instrText> PAGE </w:instrText>
                </w:r>
                <w:r>
                  <w:fldChar w:fldCharType="separate"/>
                </w:r>
                <w:r>
                  <w:t>20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41.6pt;margin-top:738.898pt;width:260.619pt;height:10.4821pt;mso-position-horizontal-relative:page;mso-position-vertical-relative:page;z-index:-1347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14"/>
                    <w:szCs w:val="14"/>
                  </w:rPr>
                  <w:jc w:val="left"/>
                  <w:spacing w:before="4"/>
                  <w:ind w:left="20" w:right="-25"/>
                </w:pPr>
                <w:r>
                  <w:rPr>
                    <w:rFonts w:cs="Symbol" w:hAnsi="Symbol" w:eastAsia="Symbol" w:ascii="Symbol"/>
                    <w:spacing w:val="0"/>
                    <w:w w:val="100"/>
                    <w:position w:val="6"/>
                    <w:sz w:val="9"/>
                    <w:szCs w:val="9"/>
                  </w:rPr>
                  <w:t>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position w:val="6"/>
                    <w:sz w:val="9"/>
                    <w:szCs w:val="9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í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3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0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se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f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m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ó</w:t>
                </w:r>
                <w:r>
                  <w:rPr>
                    <w:rFonts w:cs="Calibri" w:hAnsi="Calibri" w:eastAsia="Calibri" w:ascii="Calibri"/>
                    <w:spacing w:val="-4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De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b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5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en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el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3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n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v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m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b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4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2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0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4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60.66pt;margin-top:748.439pt;width:10.96pt;height:8.96pt;mso-position-horizontal-relative:page;mso-position-vertical-relative:page;z-index:-134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4"/>
                    <w:szCs w:val="14"/>
                  </w:rPr>
                  <w:jc w:val="left"/>
                  <w:spacing w:before="1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14"/>
                    <w:szCs w:val="1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  <w:instrText> PAGE </w:instrText>
                </w:r>
                <w:r>
                  <w:fldChar w:fldCharType="separate"/>
                </w:r>
                <w:r>
                  <w:t>26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41.6pt;margin-top:738.898pt;width:260.619pt;height:10.4821pt;mso-position-horizontal-relative:page;mso-position-vertical-relative:page;z-index:-1345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14"/>
                    <w:szCs w:val="14"/>
                  </w:rPr>
                  <w:jc w:val="left"/>
                  <w:spacing w:before="4"/>
                  <w:ind w:left="20" w:right="-25"/>
                </w:pPr>
                <w:r>
                  <w:rPr>
                    <w:rFonts w:cs="Symbol" w:hAnsi="Symbol" w:eastAsia="Symbol" w:ascii="Symbol"/>
                    <w:spacing w:val="0"/>
                    <w:w w:val="100"/>
                    <w:position w:val="6"/>
                    <w:sz w:val="9"/>
                    <w:szCs w:val="9"/>
                  </w:rPr>
                  <w:t>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position w:val="6"/>
                    <w:sz w:val="9"/>
                    <w:szCs w:val="9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í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3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7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se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f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m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ó</w:t>
                </w:r>
                <w:r>
                  <w:rPr>
                    <w:rFonts w:cs="Calibri" w:hAnsi="Calibri" w:eastAsia="Calibri" w:ascii="Calibri"/>
                    <w:spacing w:val="-4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De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b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5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en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el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3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n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v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m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b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4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2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0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4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60.66pt;margin-top:748.439pt;width:10.96pt;height:8.96pt;mso-position-horizontal-relative:page;mso-position-vertical-relative:page;z-index:-134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4"/>
                    <w:szCs w:val="14"/>
                  </w:rPr>
                  <w:jc w:val="left"/>
                  <w:spacing w:before="1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14"/>
                    <w:szCs w:val="1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  <w:instrText> PAGE </w:instrText>
                </w:r>
                <w:r>
                  <w:fldChar w:fldCharType="separate"/>
                </w:r>
                <w:r>
                  <w:t>27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60.66pt;margin-top:748.439pt;width:10.96pt;height:8.96pt;mso-position-horizontal-relative:page;mso-position-vertical-relative:page;z-index:-134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4"/>
                    <w:szCs w:val="14"/>
                  </w:rPr>
                  <w:jc w:val="left"/>
                  <w:spacing w:before="1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14"/>
                    <w:szCs w:val="1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  <w:instrText> PAGE </w:instrText>
                </w:r>
                <w:r>
                  <w:fldChar w:fldCharType="separate"/>
                </w:r>
                <w:r>
                  <w:t>28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42.6pt;margin-top:733.86pt;width:144.02pt;height:0pt;mso-position-horizontal-relative:page;mso-position-vertical-relative:page;z-index:-1368" coordorigin="852,14677" coordsize="2880,0">
          <v:shape style="position:absolute;left:852;top:14677;width:2880;height:0" coordorigin="852,14677" coordsize="2880,0" path="m852,14677l3732,14677e" filled="f" stroked="t" strokeweight="0.70004pt" strokecolor="#000000">
            <v:path arrowok="t"/>
          </v:shape>
          <w10:wrap type="none"/>
        </v:group>
      </w:pict>
    </w:r>
    <w:r>
      <w:pict>
        <v:shape type="#_x0000_t202" style="position:absolute;margin-left:41.6pt;margin-top:738.898pt;width:257.118pt;height:10.4821pt;mso-position-horizontal-relative:page;mso-position-vertical-relative:page;z-index:-1367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14"/>
                    <w:szCs w:val="14"/>
                  </w:rPr>
                  <w:jc w:val="left"/>
                  <w:spacing w:before="4"/>
                  <w:ind w:left="20" w:right="-25"/>
                </w:pPr>
                <w:r>
                  <w:rPr>
                    <w:rFonts w:cs="Symbol" w:hAnsi="Symbol" w:eastAsia="Symbol" w:ascii="Symbol"/>
                    <w:spacing w:val="0"/>
                    <w:w w:val="100"/>
                    <w:position w:val="6"/>
                    <w:sz w:val="9"/>
                    <w:szCs w:val="9"/>
                  </w:rPr>
                  <w:t>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position w:val="6"/>
                    <w:sz w:val="9"/>
                    <w:szCs w:val="9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í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3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0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se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f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m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ó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De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b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5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n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3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n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v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m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b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4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2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0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4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60.66pt;margin-top:748.439pt;width:10.96pt;height:8.96pt;mso-position-horizontal-relative:page;mso-position-vertical-relative:page;z-index:-136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4"/>
                    <w:szCs w:val="14"/>
                  </w:rPr>
                  <w:jc w:val="left"/>
                  <w:spacing w:before="1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14"/>
                    <w:szCs w:val="1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42.6pt;margin-top:733.86pt;width:144.02pt;height:0pt;mso-position-horizontal-relative:page;mso-position-vertical-relative:page;z-index:-1365" coordorigin="852,14677" coordsize="2880,0">
          <v:shape style="position:absolute;left:852;top:14677;width:2880;height:0" coordorigin="852,14677" coordsize="2880,0" path="m852,14677l3732,14677e" filled="f" stroked="t" strokeweight="0.70004pt" strokecolor="#000000">
            <v:path arrowok="t"/>
          </v:shape>
          <w10:wrap type="none"/>
        </v:group>
      </w:pict>
    </w:r>
    <w:r>
      <w:pict>
        <v:shape type="#_x0000_t202" style="position:absolute;margin-left:41.6pt;margin-top:738.898pt;width:257.118pt;height:10.4821pt;mso-position-horizontal-relative:page;mso-position-vertical-relative:page;z-index:-1364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14"/>
                    <w:szCs w:val="14"/>
                  </w:rPr>
                  <w:jc w:val="left"/>
                  <w:spacing w:before="4"/>
                  <w:ind w:left="20" w:right="-25"/>
                </w:pPr>
                <w:r>
                  <w:rPr>
                    <w:rFonts w:cs="Symbol" w:hAnsi="Symbol" w:eastAsia="Symbol" w:ascii="Symbol"/>
                    <w:spacing w:val="0"/>
                    <w:w w:val="100"/>
                    <w:position w:val="6"/>
                    <w:sz w:val="9"/>
                    <w:szCs w:val="9"/>
                  </w:rPr>
                  <w:t>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position w:val="6"/>
                    <w:sz w:val="9"/>
                    <w:szCs w:val="9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í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3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3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se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f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m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ó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De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b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5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n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3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n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v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m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b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4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2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0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4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60.66pt;margin-top:748.439pt;width:10.96pt;height:8.96pt;mso-position-horizontal-relative:page;mso-position-vertical-relative:page;z-index:-136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4"/>
                    <w:szCs w:val="14"/>
                  </w:rPr>
                  <w:jc w:val="left"/>
                  <w:spacing w:before="1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14"/>
                    <w:szCs w:val="1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  <w:instrText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60.66pt;margin-top:748.439pt;width:10.96pt;height:8.96pt;mso-position-horizontal-relative:page;mso-position-vertical-relative:page;z-index:-136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4"/>
                    <w:szCs w:val="14"/>
                  </w:rPr>
                  <w:jc w:val="left"/>
                  <w:spacing w:before="1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14"/>
                    <w:szCs w:val="1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  <w:instrText> PAGE </w:instrText>
                </w:r>
                <w:r>
                  <w:fldChar w:fldCharType="separate"/>
                </w:r>
                <w:r>
                  <w:t>13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41.6pt;margin-top:738.898pt;width:257.118pt;height:10.4821pt;mso-position-horizontal-relative:page;mso-position-vertical-relative:page;z-index:-1361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14"/>
                    <w:szCs w:val="14"/>
                  </w:rPr>
                  <w:jc w:val="left"/>
                  <w:spacing w:before="4"/>
                  <w:ind w:left="20" w:right="-25"/>
                </w:pPr>
                <w:r>
                  <w:rPr>
                    <w:rFonts w:cs="Symbol" w:hAnsi="Symbol" w:eastAsia="Symbol" w:ascii="Symbol"/>
                    <w:spacing w:val="0"/>
                    <w:w w:val="100"/>
                    <w:position w:val="6"/>
                    <w:sz w:val="9"/>
                    <w:szCs w:val="9"/>
                  </w:rPr>
                  <w:t>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position w:val="6"/>
                    <w:sz w:val="9"/>
                    <w:szCs w:val="9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í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5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se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f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m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ó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De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b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5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n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3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n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v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m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b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4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2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0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4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60.66pt;margin-top:748.439pt;width:10.96pt;height:8.96pt;mso-position-horizontal-relative:page;mso-position-vertical-relative:page;z-index:-136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4"/>
                    <w:szCs w:val="14"/>
                  </w:rPr>
                  <w:jc w:val="left"/>
                  <w:spacing w:before="1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14"/>
                    <w:szCs w:val="1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  <w:instrText> PAGE </w:instrText>
                </w:r>
                <w:r>
                  <w:fldChar w:fldCharType="separate"/>
                </w:r>
                <w:r>
                  <w:t>14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41.6pt;margin-top:738.898pt;width:257.118pt;height:10.4821pt;mso-position-horizontal-relative:page;mso-position-vertical-relative:page;z-index:-1359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14"/>
                    <w:szCs w:val="14"/>
                  </w:rPr>
                  <w:jc w:val="left"/>
                  <w:spacing w:before="4"/>
                  <w:ind w:left="20" w:right="-25"/>
                </w:pPr>
                <w:r>
                  <w:rPr>
                    <w:rFonts w:cs="Symbol" w:hAnsi="Symbol" w:eastAsia="Symbol" w:ascii="Symbol"/>
                    <w:spacing w:val="0"/>
                    <w:w w:val="100"/>
                    <w:position w:val="6"/>
                    <w:sz w:val="9"/>
                    <w:szCs w:val="9"/>
                  </w:rPr>
                  <w:t>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position w:val="6"/>
                    <w:sz w:val="9"/>
                    <w:szCs w:val="9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í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5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5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se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f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m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ó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De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b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5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n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3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n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v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m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b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4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2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0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4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60.66pt;margin-top:748.439pt;width:10.96pt;height:8.96pt;mso-position-horizontal-relative:page;mso-position-vertical-relative:page;z-index:-135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4"/>
                    <w:szCs w:val="14"/>
                  </w:rPr>
                  <w:jc w:val="left"/>
                  <w:spacing w:before="1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14"/>
                    <w:szCs w:val="1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  <w:instrText> PAGE </w:instrText>
                </w:r>
                <w:r>
                  <w:fldChar w:fldCharType="separate"/>
                </w:r>
                <w:r>
                  <w:t>15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60.66pt;margin-top:748.439pt;width:10.96pt;height:8.96pt;mso-position-horizontal-relative:page;mso-position-vertical-relative:page;z-index:-135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4"/>
                    <w:szCs w:val="14"/>
                  </w:rPr>
                  <w:jc w:val="left"/>
                  <w:spacing w:before="1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14"/>
                    <w:szCs w:val="1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  <w:instrText> PAGE </w:instrText>
                </w:r>
                <w:r>
                  <w:fldChar w:fldCharType="separate"/>
                </w:r>
                <w:r>
                  <w:t>16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42.6pt;margin-top:724.98pt;width:144.02pt;height:0pt;mso-position-horizontal-relative:page;mso-position-vertical-relative:page;z-index:-1356" coordorigin="852,14500" coordsize="2880,0">
          <v:shape style="position:absolute;left:852;top:14500;width:2880;height:0" coordorigin="852,14500" coordsize="2880,0" path="m852,14500l3732,14500e" filled="f" stroked="t" strokeweight="0.70004pt" strokecolor="#000000">
            <v:path arrowok="t"/>
          </v:shape>
          <w10:wrap type="none"/>
        </v:group>
      </w:pict>
    </w:r>
    <w:r>
      <w:pict>
        <v:shape type="#_x0000_t202" style="position:absolute;margin-left:41.6pt;margin-top:730.018pt;width:257.251pt;height:19.3621pt;mso-position-horizontal-relative:page;mso-position-vertical-relative:page;z-index:-1355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14"/>
                    <w:szCs w:val="14"/>
                  </w:rPr>
                  <w:jc w:val="left"/>
                  <w:spacing w:before="4"/>
                  <w:ind w:left="20" w:right="-23"/>
                </w:pPr>
                <w:r>
                  <w:rPr>
                    <w:rFonts w:cs="Symbol" w:hAnsi="Symbol" w:eastAsia="Symbol" w:ascii="Symbol"/>
                    <w:spacing w:val="0"/>
                    <w:w w:val="100"/>
                    <w:position w:val="6"/>
                    <w:sz w:val="9"/>
                    <w:szCs w:val="9"/>
                  </w:rPr>
                  <w:t>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position w:val="6"/>
                    <w:sz w:val="9"/>
                    <w:szCs w:val="9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í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6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8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se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f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m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ó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De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b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5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n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3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n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v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m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b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4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2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0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4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</w:r>
              </w:p>
              <w:p>
                <w:pPr>
                  <w:rPr>
                    <w:rFonts w:cs="Calibri" w:hAnsi="Calibri" w:eastAsia="Calibri" w:ascii="Calibri"/>
                    <w:sz w:val="14"/>
                    <w:szCs w:val="14"/>
                  </w:rPr>
                  <w:jc w:val="left"/>
                  <w:spacing w:lineRule="exact" w:line="160"/>
                  <w:ind w:left="20" w:right="-25"/>
                </w:pPr>
                <w:r>
                  <w:rPr>
                    <w:rFonts w:cs="Symbol" w:hAnsi="Symbol" w:eastAsia="Symbol" w:ascii="Symbol"/>
                    <w:spacing w:val="0"/>
                    <w:w w:val="100"/>
                    <w:position w:val="6"/>
                    <w:sz w:val="9"/>
                    <w:szCs w:val="9"/>
                  </w:rPr>
                  <w:t>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position w:val="6"/>
                    <w:sz w:val="9"/>
                    <w:szCs w:val="9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í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7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3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se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f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m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ó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b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5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n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3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n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v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m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b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4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2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0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4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60.66pt;margin-top:748.439pt;width:10.96pt;height:8.96pt;mso-position-horizontal-relative:page;mso-position-vertical-relative:page;z-index:-135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4"/>
                    <w:szCs w:val="14"/>
                  </w:rPr>
                  <w:jc w:val="left"/>
                  <w:spacing w:before="1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14"/>
                    <w:szCs w:val="1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  <w:instrText> PAGE </w:instrText>
                </w:r>
                <w:r>
                  <w:fldChar w:fldCharType="separate"/>
                </w:r>
                <w:r>
                  <w:t>17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42.6pt;margin-top:724.98pt;width:144.02pt;height:0pt;mso-position-horizontal-relative:page;mso-position-vertical-relative:page;z-index:-1353" coordorigin="852,14500" coordsize="2880,0">
          <v:shape style="position:absolute;left:852;top:14500;width:2880;height:0" coordorigin="852,14500" coordsize="2880,0" path="m852,14500l3732,14500e" filled="f" stroked="t" strokeweight="0.70004pt" strokecolor="#000000">
            <v:path arrowok="t"/>
          </v:shape>
          <w10:wrap type="none"/>
        </v:group>
      </w:pict>
    </w:r>
    <w:r>
      <w:pict>
        <v:shape type="#_x0000_t202" style="position:absolute;margin-left:41.6pt;margin-top:730.018pt;width:257.12pt;height:19.3621pt;mso-position-horizontal-relative:page;mso-position-vertical-relative:page;z-index:-1352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14"/>
                    <w:szCs w:val="14"/>
                  </w:rPr>
                  <w:jc w:val="left"/>
                  <w:spacing w:before="4"/>
                  <w:ind w:left="20" w:right="-25"/>
                </w:pPr>
                <w:r>
                  <w:rPr>
                    <w:rFonts w:cs="Symbol" w:hAnsi="Symbol" w:eastAsia="Symbol" w:ascii="Symbol"/>
                    <w:spacing w:val="0"/>
                    <w:w w:val="100"/>
                    <w:position w:val="6"/>
                    <w:sz w:val="9"/>
                    <w:szCs w:val="9"/>
                  </w:rPr>
                  <w:t>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position w:val="6"/>
                    <w:sz w:val="9"/>
                    <w:szCs w:val="9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í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7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8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se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f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m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ó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De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b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5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n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3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n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v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m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b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4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2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0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4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</w:r>
              </w:p>
              <w:p>
                <w:pPr>
                  <w:rPr>
                    <w:rFonts w:cs="Calibri" w:hAnsi="Calibri" w:eastAsia="Calibri" w:ascii="Calibri"/>
                    <w:sz w:val="14"/>
                    <w:szCs w:val="14"/>
                  </w:rPr>
                  <w:jc w:val="left"/>
                  <w:spacing w:lineRule="exact" w:line="160"/>
                  <w:ind w:left="20" w:right="-25"/>
                </w:pPr>
                <w:r>
                  <w:rPr>
                    <w:rFonts w:cs="Symbol" w:hAnsi="Symbol" w:eastAsia="Symbol" w:ascii="Symbol"/>
                    <w:spacing w:val="0"/>
                    <w:w w:val="100"/>
                    <w:position w:val="6"/>
                    <w:sz w:val="9"/>
                    <w:szCs w:val="9"/>
                  </w:rPr>
                  <w:t>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position w:val="6"/>
                    <w:sz w:val="9"/>
                    <w:szCs w:val="9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í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8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0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se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f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m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ó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De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b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5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n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3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n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v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m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b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4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2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0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4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60.66pt;margin-top:748.439pt;width:10.96pt;height:8.96pt;mso-position-horizontal-relative:page;mso-position-vertical-relative:page;z-index:-135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4"/>
                    <w:szCs w:val="14"/>
                  </w:rPr>
                  <w:jc w:val="left"/>
                  <w:spacing w:before="1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14"/>
                    <w:szCs w:val="1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  <w:instrText> PAGE </w:instrText>
                </w:r>
                <w:r>
                  <w:fldChar w:fldCharType="separate"/>
                </w:r>
                <w:r>
                  <w:t>18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40.87pt;margin-top:47.11pt;width:530.48pt;height:1.54pt;mso-position-horizontal-relative:page;mso-position-vertical-relative:page;z-index:-1371" coordorigin="817,942" coordsize="10610,31">
          <v:shape style="position:absolute;left:823;top:967;width:10598;height:0" coordorigin="823,967" coordsize="10598,0" path="m823,967l11421,967e" filled="f" stroked="t" strokeweight="0.58pt" strokecolor="#000000">
            <v:path arrowok="t"/>
          </v:shape>
          <v:shape style="position:absolute;left:823;top:948;width:10598;height:0" coordorigin="823,948" coordsize="10598,0" path="m823,948l11421,948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358.23pt;margin-top:35.4152pt;width:212.323pt;height:8.96pt;mso-position-horizontal-relative:page;mso-position-vertical-relative:page;z-index:-1370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14"/>
                    <w:szCs w:val="14"/>
                  </w:rPr>
                  <w:jc w:val="left"/>
                  <w:spacing w:lineRule="exact" w:line="160"/>
                  <w:ind w:left="20" w:right="-21"/>
                </w:pP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Ley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Re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st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6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ú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b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edad</w:t>
                </w:r>
                <w:r>
                  <w:rPr>
                    <w:rFonts w:cs="Bookman Old Style" w:hAnsi="Bookman Old Style" w:eastAsia="Bookman Old Style" w:ascii="Bookman Old Style"/>
                    <w:spacing w:val="-6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del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st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4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b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image" Target="media/image1.jpg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footer" Target="footer6.xml"/><Relationship Id="rId12" Type="http://schemas.openxmlformats.org/officeDocument/2006/relationships/footer" Target="footer7.xml"/><Relationship Id="rId13" Type="http://schemas.openxmlformats.org/officeDocument/2006/relationships/footer" Target="footer8.xml"/><Relationship Id="rId14" Type="http://schemas.openxmlformats.org/officeDocument/2006/relationships/footer" Target="footer9.xml"/><Relationship Id="rId15" Type="http://schemas.openxmlformats.org/officeDocument/2006/relationships/footer" Target="footer10.xml"/><Relationship Id="rId16" Type="http://schemas.openxmlformats.org/officeDocument/2006/relationships/footer" Target="footer11.xml"/><Relationship Id="rId17" Type="http://schemas.openxmlformats.org/officeDocument/2006/relationships/footer" Target="footer12.xml"/><Relationship Id="rId18" Type="http://schemas.openxmlformats.org/officeDocument/2006/relationships/footer" Target="footer13.xml"/><Relationship Id="rId19" Type="http://schemas.openxmlformats.org/officeDocument/2006/relationships/footer" Target="footer14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