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  <Override PartName="/word/footer2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left"/>
        <w:spacing w:before="15"/>
        <w:ind w:left="3257" w:right="1807" w:hanging="1457"/>
      </w:pP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H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ONORABL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b/>
          <w:spacing w:val="-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G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b/>
          <w:spacing w:val="-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B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4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SOBERA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b/>
          <w:spacing w:val="-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5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b/>
          <w:spacing w:val="-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4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P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U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B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left"/>
        <w:spacing w:before="15"/>
        <w:ind w:left="2512" w:right="2470" w:firstLine="101"/>
      </w:pP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LEY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QUE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REGULA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RÉGIMEN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PROPIEDAD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EN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CONDOMINIO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PARA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ESTADO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PUEBLA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center"/>
        <w:spacing w:before="15"/>
        <w:ind w:left="4097" w:right="4097"/>
        <w:sectPr>
          <w:pgNumType w:start="1"/>
          <w:pgMar w:header="564" w:footer="799" w:top="760" w:bottom="280" w:left="980" w:right="980"/>
          <w:headerReference w:type="default" r:id="rId4"/>
          <w:footerReference w:type="default" r:id="rId5"/>
          <w:pgSz w:w="12260" w:h="15860"/>
        </w:sectPr>
      </w:pPr>
      <w:r>
        <w:pict>
          <v:group style="position:absolute;margin-left:52.03pt;margin-top:83.92pt;width:507.08pt;height:645.01pt;mso-position-horizontal-relative:page;mso-position-vertical-relative:page;z-index:-918" coordorigin="1041,1678" coordsize="10142,12900">
            <v:shape style="position:absolute;left:1085;top:1745;width:10053;height:314" coordorigin="1085,1745" coordsize="10053,314" path="m1085,2060l11138,2060,11138,1745,1085,1745,1085,2060xe" filled="t" fillcolor="#F1F1F1" stroked="f">
              <v:path arrowok="t"/>
              <v:fill/>
            </v:shape>
            <v:shape style="position:absolute;left:1085;top:1701;width:10053;height:45" coordorigin="1085,1701" coordsize="10053,45" path="m1085,1746l11138,1746,11138,1701,1085,1701,1085,1746xe" filled="t" fillcolor="#000000" stroked="f">
              <v:path arrowok="t"/>
              <v:fill/>
            </v:shape>
            <v:shape style="position:absolute;left:1085;top:2060;width:10053;height:295" coordorigin="1085,2060" coordsize="10053,295" path="m1085,2355l11138,2355,11138,2060,1085,2060,1085,2355xe" filled="t" fillcolor="#F1F1F1" stroked="f">
              <v:path arrowok="t"/>
              <v:fill/>
            </v:shape>
            <v:shape style="position:absolute;left:1085;top:2355;width:10053;height:295" coordorigin="1085,2355" coordsize="10053,295" path="m1085,2650l11138,2650,11138,2355,1085,2355,1085,2650xe" filled="t" fillcolor="#F1F1F1" stroked="f">
              <v:path arrowok="t"/>
              <v:fill/>
            </v:shape>
            <v:shape style="position:absolute;left:1085;top:2650;width:10053;height:293" coordorigin="1085,2650" coordsize="10053,293" path="m1085,2943l11138,2943,11138,2650,1085,2650,1085,2943xe" filled="t" fillcolor="#F1F1F1" stroked="f">
              <v:path arrowok="t"/>
              <v:fill/>
            </v:shape>
            <v:shape style="position:absolute;left:1085;top:2943;width:10053;height:295" coordorigin="1085,2943" coordsize="10053,295" path="m1085,3238l11138,3238,11138,2943,1085,2943,1085,3238xe" filled="t" fillcolor="#F1F1F1" stroked="f">
              <v:path arrowok="t"/>
              <v:fill/>
            </v:shape>
            <v:shape style="position:absolute;left:1085;top:3238;width:10053;height:293" coordorigin="1085,3238" coordsize="10053,293" path="m1085,3531l11138,3531,11138,3238,1085,3238,1085,3531xe" filled="t" fillcolor="#F1F1F1" stroked="f">
              <v:path arrowok="t"/>
              <v:fill/>
            </v:shape>
            <v:shape style="position:absolute;left:1085;top:3531;width:10053;height:295" coordorigin="1085,3531" coordsize="10053,295" path="m1085,3826l11138,3826,11138,3531,1085,3531,1085,3826xe" filled="t" fillcolor="#F1F1F1" stroked="f">
              <v:path arrowok="t"/>
              <v:fill/>
            </v:shape>
            <v:shape style="position:absolute;left:1085;top:3826;width:10053;height:295" coordorigin="1085,3826" coordsize="10053,295" path="m1085,4121l11138,4121,11138,3826,1085,3826,1085,4121xe" filled="t" fillcolor="#F1F1F1" stroked="f">
              <v:path arrowok="t"/>
              <v:fill/>
            </v:shape>
            <v:shape style="position:absolute;left:1085;top:4121;width:10053;height:293" coordorigin="1085,4121" coordsize="10053,293" path="m1085,4414l11138,4414,11138,4121,1085,4121,1085,4414xe" filled="t" fillcolor="#F1F1F1" stroked="f">
              <v:path arrowok="t"/>
              <v:fill/>
            </v:shape>
            <v:shape style="position:absolute;left:1085;top:4414;width:10053;height:296" coordorigin="1085,4414" coordsize="10053,296" path="m1085,4710l11138,4710,11138,4414,1085,4414,1085,4710xe" filled="t" fillcolor="#F1F1F1" stroked="f">
              <v:path arrowok="t"/>
              <v:fill/>
            </v:shape>
            <v:shape style="position:absolute;left:1085;top:4710;width:10053;height:4692" coordorigin="1085,4710" coordsize="10053,4692" path="m1085,9402l11138,9402,11138,4710,1085,4710,1085,9402xe" filled="t" fillcolor="#F1F1F1" stroked="f">
              <v:path arrowok="t"/>
              <v:fill/>
            </v:shape>
            <v:shape type="#_x0000_t75" style="position:absolute;left:3082;top:4709;width:6074;height:4692">
              <v:imagedata o:title="" r:id="rId6"/>
            </v:shape>
            <v:shape style="position:absolute;left:1085;top:9402;width:10053;height:295" coordorigin="1085,9402" coordsize="10053,295" path="m1085,9697l11138,9697,11138,9402,1085,9402,1085,9697xe" filled="t" fillcolor="#F1F1F1" stroked="f">
              <v:path arrowok="t"/>
              <v:fill/>
            </v:shape>
            <v:shape style="position:absolute;left:1085;top:9697;width:10053;height:295" coordorigin="1085,9697" coordsize="10053,295" path="m1085,9993l11138,9993,11138,9697,1085,9697,1085,9993xe" filled="t" fillcolor="#F1F1F1" stroked="f">
              <v:path arrowok="t"/>
              <v:fill/>
            </v:shape>
            <v:shape style="position:absolute;left:1085;top:9993;width:10053;height:293" coordorigin="1085,9993" coordsize="10053,293" path="m1085,10285l11138,10285,11138,9993,1085,9993,1085,10285xe" filled="t" fillcolor="#F1F1F1" stroked="f">
              <v:path arrowok="t"/>
              <v:fill/>
            </v:shape>
            <v:shape style="position:absolute;left:1085;top:10286;width:10053;height:296" coordorigin="1085,10286" coordsize="10053,296" path="m1085,10581l11138,10581,11138,10286,1085,10286,1085,10581xe" filled="t" fillcolor="#F1F1F1" stroked="f">
              <v:path arrowok="t"/>
              <v:fill/>
            </v:shape>
            <v:shape style="position:absolute;left:1085;top:10581;width:10053;height:293" coordorigin="1085,10581" coordsize="10053,293" path="m1085,10874l11138,10874,11138,10581,1085,10581,1085,10874xe" filled="t" fillcolor="#F1F1F1" stroked="f">
              <v:path arrowok="t"/>
              <v:fill/>
            </v:shape>
            <v:shape style="position:absolute;left:1085;top:10874;width:10053;height:295" coordorigin="1085,10874" coordsize="10053,295" path="m1085,11169l11138,11169,11138,10874,1085,10874,1085,11169xe" filled="t" fillcolor="#F1F1F1" stroked="f">
              <v:path arrowok="t"/>
              <v:fill/>
            </v:shape>
            <v:shape style="position:absolute;left:1085;top:11169;width:10053;height:295" coordorigin="1085,11169" coordsize="10053,295" path="m1085,11464l11138,11464,11138,11169,1085,11169,1085,11464xe" filled="t" fillcolor="#F1F1F1" stroked="f">
              <v:path arrowok="t"/>
              <v:fill/>
            </v:shape>
            <v:shape style="position:absolute;left:1085;top:11464;width:10053;height:269" coordorigin="1085,11464" coordsize="10053,269" path="m1085,11733l11138,11733,11138,11464,1085,11464,1085,11733xe" filled="t" fillcolor="#F1F1F1" stroked="f">
              <v:path arrowok="t"/>
              <v:fill/>
            </v:shape>
            <v:shape style="position:absolute;left:1085;top:11733;width:10053;height:269" coordorigin="1085,11733" coordsize="10053,269" path="m1085,12002l11138,12002,11138,11733,1085,11733,1085,12002xe" filled="t" fillcolor="#F1F1F1" stroked="f">
              <v:path arrowok="t"/>
              <v:fill/>
            </v:shape>
            <v:shape style="position:absolute;left:1085;top:12002;width:10053;height:271" coordorigin="1085,12002" coordsize="10053,271" path="m1085,12273l11138,12273,11138,12002,1085,12002,1085,12273xe" filled="t" fillcolor="#F1F1F1" stroked="f">
              <v:path arrowok="t"/>
              <v:fill/>
            </v:shape>
            <v:shape style="position:absolute;left:1085;top:12273;width:10053;height:269" coordorigin="1085,12273" coordsize="10053,269" path="m1085,12542l11138,12542,11138,12273,1085,12273,1085,12542xe" filled="t" fillcolor="#F1F1F1" stroked="f">
              <v:path arrowok="t"/>
              <v:fill/>
            </v:shape>
            <v:shape style="position:absolute;left:1085;top:12542;width:10053;height:271" coordorigin="1085,12542" coordsize="10053,271" path="m1085,12813l11138,12813,11138,12542,1085,12542,1085,12813xe" filled="t" fillcolor="#F1F1F1" stroked="f">
              <v:path arrowok="t"/>
              <v:fill/>
            </v:shape>
            <v:shape style="position:absolute;left:1085;top:12813;width:10053;height:269" coordorigin="1085,12813" coordsize="10053,269" path="m1085,13082l11138,13082,11138,12813,1085,12813,1085,13082xe" filled="t" fillcolor="#F1F1F1" stroked="f">
              <v:path arrowok="t"/>
              <v:fill/>
            </v:shape>
            <v:shape style="position:absolute;left:1085;top:13082;width:10053;height:269" coordorigin="1085,13082" coordsize="10053,269" path="m1085,13351l11138,13351,11138,13082,1085,13082,1085,13351xe" filled="t" fillcolor="#F1F1F1" stroked="f">
              <v:path arrowok="t"/>
              <v:fill/>
            </v:shape>
            <v:shape style="position:absolute;left:1085;top:13351;width:10053;height:272" coordorigin="1085,13351" coordsize="10053,272" path="m1085,13622l11138,13622,11138,13351,1085,13351,1085,13622xe" filled="t" fillcolor="#F1F1F1" stroked="f">
              <v:path arrowok="t"/>
              <v:fill/>
            </v:shape>
            <v:shape style="position:absolute;left:1085;top:13622;width:10053;height:890" coordorigin="1085,13622" coordsize="10053,890" path="m1085,14513l11138,14513,11138,13622,1085,13622,1085,14513xe" filled="t" fillcolor="#F1F1F1" stroked="f">
              <v:path arrowok="t"/>
              <v:fill/>
            </v:shape>
            <v:shape style="position:absolute;left:1085;top:14534;width:10053;height:0" coordorigin="1085,14534" coordsize="10053,0" path="m1085,14534l11138,14534e" filled="f" stroked="t" strokeweight="2.26pt" strokecolor="#000000">
              <v:path arrowok="t"/>
            </v:shape>
            <v:shape style="position:absolute;left:1063;top:1702;width:0;height:12854" coordorigin="1063,1702" coordsize="0,12854" path="m1063,1702l1063,14556e" filled="f" stroked="t" strokeweight="2.26pt" strokecolor="#000000">
              <v:path arrowok="t"/>
            </v:shape>
            <v:shape style="position:absolute;left:11160;top:1702;width:0;height:12854" coordorigin="11160,1702" coordsize="0,12854" path="m11160,1702l11160,14556e" filled="f" stroked="t" strokeweight="2.26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4"/>
          <w:szCs w:val="24"/>
        </w:rPr>
        <w:t>(Agosto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4"/>
          <w:szCs w:val="24"/>
        </w:rPr>
        <w:t>10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4"/>
          <w:szCs w:val="24"/>
        </w:rPr>
        <w:t>2011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4"/>
          <w:szCs w:val="24"/>
        </w:rPr>
        <w:t>)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6" w:lineRule="exact" w:line="260"/>
        <w:ind w:left="1940" w:right="1945" w:firstLine="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UAGE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IONAL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EB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888" w:right="388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 w:firstLine="72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aument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0" w:firstLine="70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ferta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biantes.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 w:firstLine="708"/>
        <w:sectPr>
          <w:pgMar w:header="564" w:footer="799" w:top="76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“B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struya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6" w:lineRule="exact" w:line="260"/>
        <w:ind w:left="153" w:right="117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gún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ro.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piedad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anute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 w:firstLine="70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 w:firstLine="708"/>
        <w:sectPr>
          <w:pgMar w:header="564" w:footer="799" w:top="76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ne.</w:t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4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gi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pa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ueb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atal,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 w:firstLine="708"/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velar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57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63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64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43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70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21,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23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24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e: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2634" w:right="263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REGU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NIO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EB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683" w:right="3683" w:hanging="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piedad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/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25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5"/>
        <w:sectPr>
          <w:pgMar w:header="564" w:footer="799" w:top="76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3" w:right="1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ienes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com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a: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ual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ey:</w:t>
      </w:r>
      <w:r>
        <w:rPr>
          <w:rFonts w:cs="Century Gothic" w:hAnsi="Century Gothic" w:eastAsia="Century Gothic" w:ascii="Century Gothic"/>
          <w:b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9281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ident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edor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I.-</w:t>
      </w:r>
      <w:r>
        <w:rPr>
          <w:rFonts w:cs="Century Gothic" w:hAnsi="Century Gothic" w:eastAsia="Century Gothic" w:ascii="Century Gothic"/>
          <w:b/>
          <w:spacing w:val="-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Unid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b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clu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a:</w:t>
      </w:r>
      <w:r>
        <w:rPr>
          <w:rFonts w:cs="Century Gothic" w:hAnsi="Century Gothic" w:eastAsia="Century Gothic" w:ascii="Century Gothic"/>
          <w:b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029" w:right="402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2646" w:right="264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RÉ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azón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0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piedad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uye: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  <w:sectPr>
          <w:pgMar w:header="564" w:footer="799" w:top="76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3" w:right="12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ruyan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pieta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ndus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algún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gún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rán: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85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a)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  <w:sectPr>
          <w:pgMar w:header="564" w:footer="799" w:top="76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b)</w:t>
      </w:r>
      <w:r>
        <w:rPr>
          <w:rFonts w:cs="Century Gothic" w:hAnsi="Century Gothic" w:eastAsia="Century Gothic" w:ascii="Century Gothic"/>
          <w:b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ondo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ruye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ambos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piedad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34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c)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ondo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22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a)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acio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b)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cial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icio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c)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Indu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ial.-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anuf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piedad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r: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edidas,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piezas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04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piedad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03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639"/>
        <w:sectPr>
          <w:pgNumType w:start="7"/>
          <w:pgMar w:footer="799" w:header="564" w:top="760" w:bottom="280" w:left="980" w:right="980"/>
          <w:footerReference w:type="default" r:id="rId7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án: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802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65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13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0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piedad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piedad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nave,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032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9,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sde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  <w:sectPr>
          <w:pgMar w:header="564" w:footer="799" w:top="76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piedad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guir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0"/>
        <w:ind w:left="4089" w:right="408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" w:lineRule="exact" w:line="260"/>
        <w:ind w:left="2867" w:right="286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2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8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8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piet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48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8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8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8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47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8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3" w:right="111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razó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piedad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3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piedad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15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7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40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7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5"/>
        <w:sectPr>
          <w:pgMar w:header="564" w:footer="799" w:top="76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15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37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3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pisos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piedad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duda,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/>
        <w:sectPr>
          <w:pgMar w:header="564" w:footer="799" w:top="76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0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piedad,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724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0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salvo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algún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va;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45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piso,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sos.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ble.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  <w:sectPr>
          <w:pgMar w:header="564" w:footer="799" w:top="76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nstal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enten,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alvo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ez,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pidan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/>
        <w:sectPr>
          <w:pgMar w:header="564" w:footer="799" w:top="76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vamen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3" w:right="12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forzoso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qué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116" w:right="4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593" w:right="2595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IN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IN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eis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50%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16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  <w:sectPr>
          <w:pgMar w:header="564" w:footer="799" w:top="76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bleas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vál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vál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2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gü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I.-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983"/>
        <w:sectPr>
          <w:pgMar w:header="564" w:footer="799" w:top="76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anzana,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rada,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piso.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alvo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según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guno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34.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según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19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91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558"/>
        <w:sectPr>
          <w:pgMar w:header="564" w:footer="799" w:top="76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uar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uenta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r;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egún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7241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  <w:sectPr>
          <w:pgMar w:header="564" w:footer="799" w:top="76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ea;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142" w:right="414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QUI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404" w:right="2408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,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4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AM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IB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uyen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3"/>
        <w:sectPr>
          <w:pgMar w:header="564" w:footer="799" w:top="76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ués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ambos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228" w:right="422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" w:lineRule="exact" w:line="260"/>
        <w:ind w:left="2463" w:right="246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RECO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egún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nar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forz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seis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r.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4002" w:right="4004" w:firstLine="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IDA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  <w:sectPr>
          <w:pgMar w:header="564" w:footer="799" w:top="76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3" w:right="11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4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gula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piedad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082" w:right="408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835" w:right="3835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CONTR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113" w:right="4112" w:firstLine="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25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25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6785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25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29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  <w:sectPr>
          <w:pgMar w:header="564" w:footer="799" w:top="76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25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3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pongan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31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31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14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3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065" w:right="406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3278" w:right="328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subs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buena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te.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  <w:sectPr>
          <w:pgMar w:header="564" w:footer="799" w:top="76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samb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3" w:right="11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audo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audie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ron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gatos.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55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837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94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951"/>
        <w:sectPr>
          <w:pgMar w:header="564" w:footer="799" w:top="76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128" w:right="412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3184" w:right="318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EDIA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audos,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075" w:right="407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511" w:right="3510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URA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b/>
          <w:spacing w:val="-4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NAL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utua.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  <w:sectPr>
          <w:pgMar w:header="564" w:footer="799" w:top="76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0"/>
        <w:ind w:left="4022" w:right="40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4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piedad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6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53" w:right="111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Ciudad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rago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ente.-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K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HÉC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53" w:right="110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rago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agosto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NAN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MAN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sectPr>
      <w:pgMar w:header="564" w:footer="799" w:top="760" w:bottom="280" w:left="980" w:right="980"/>
      <w:pgSz w:w="12260" w:h="1586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31.98pt;margin-top:734.639pt;width:7.48pt;height:8.96pt;mso-position-horizontal-relative:page;mso-position-vertical-relative:page;z-index:-91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4"/>
                    <w:szCs w:val="14"/>
                  </w:rPr>
                  <w:jc w:val="left"/>
                  <w:spacing w:before="1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14"/>
                    <w:szCs w:val="1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4"/>
                    <w:szCs w:val="14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4"/>
                    <w:szCs w:val="14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6.91211"/>
        <w:szCs w:val="6.91211"/>
      </w:rPr>
      <w:jc w:val="left"/>
      <w:spacing w:lineRule="exact" w:line="60"/>
    </w:pPr>
    <w:r>
      <w:pict>
        <v:shape type="#_x0000_t202" style="position:absolute;margin-left:528.5pt;margin-top:734.639pt;width:10.96pt;height:8.96pt;mso-position-horizontal-relative:page;mso-position-vertical-relative:page;z-index:-91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4"/>
                    <w:szCs w:val="14"/>
                  </w:rPr>
                  <w:jc w:val="left"/>
                  <w:spacing w:before="1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14"/>
                    <w:szCs w:val="1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4"/>
                    <w:szCs w:val="14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4"/>
                    <w:szCs w:val="14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6.91211"/>
        <w:szCs w:val="6.91211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54.91pt;margin-top:48.19pt;width:502.28pt;height:1.54pt;mso-position-horizontal-relative:page;mso-position-vertical-relative:page;z-index:-918" coordorigin="1098,964" coordsize="10046,31">
          <v:shape style="position:absolute;left:1104;top:989;width:10034;height:0" coordorigin="1104,989" coordsize="10034,0" path="m1104,989l11138,989e" filled="f" stroked="t" strokeweight="0.58pt" strokecolor="#000000">
            <v:path arrowok="t"/>
          </v:shape>
          <v:shape style="position:absolute;left:1104;top:970;width:10034;height:0" coordorigin="1104,970" coordsize="10034,0" path="m1104,970l11138,970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154.42pt;margin-top:35.888pt;width:401.945pt;height:11.96pt;mso-position-horizontal-relative:page;mso-position-vertical-relative:page;z-index:-917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  <w:t>Ley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  <w:t>q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  <w:t>la</w:t>
                </w:r>
                <w:r>
                  <w:rPr>
                    <w:rFonts w:cs="Bookman Old Style" w:hAnsi="Bookman Old Style" w:eastAsia="Bookman Old Style" w:ascii="Bookman Old Style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  <w:t>Régi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-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  <w:t>en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  <w:t>mi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  <w:t>io</w:t>
                </w:r>
                <w:r>
                  <w:rPr>
                    <w:rFonts w:cs="Bookman Old Style" w:hAnsi="Bookman Old Style" w:eastAsia="Bookman Old Style" w:ascii="Bookman Old Style"/>
                    <w:spacing w:val="-1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8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image" Target="media/image1.jpg"/><Relationship Id="rId7" Type="http://schemas.openxmlformats.org/officeDocument/2006/relationships/footer" Target="footer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