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257" w:right="1807" w:hanging="145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6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612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RESOCIALIZACIÓN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INFRACTORES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NORMATIVOS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72" w:right="3872"/>
        <w:sectPr>
          <w:pgMar w:header="482" w:footer="0" w:top="680" w:bottom="280" w:left="980" w:right="980"/>
          <w:headerReference w:type="default" r:id="rId4"/>
          <w:pgSz w:w="12260" w:h="15860"/>
        </w:sectPr>
      </w:pPr>
      <w:r>
        <w:pict>
          <v:group style="position:absolute;margin-left:52.03pt;margin-top:83.92pt;width:507.08pt;height:651.13pt;mso-position-horizontal-relative:page;mso-position-vertical-relative:page;z-index:-427" coordorigin="1041,1678" coordsize="10142,13023">
            <v:shape style="position:absolute;left:1085;top:1745;width:10053;height:314" coordorigin="1085,1745" coordsize="10053,314" path="m1085,2060l11138,2060,11138,1745,1085,1745,1085,2060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60;width:10053;height:295" coordorigin="1085,2060" coordsize="10053,295" path="m1085,2355l11138,2355,11138,2060,1085,2060,1085,2355xe" filled="t" fillcolor="#F1F1F1" stroked="f">
              <v:path arrowok="t"/>
              <v:fill/>
            </v:shape>
            <v:shape style="position:absolute;left:1085;top:2355;width:10053;height:295" coordorigin="1085,2355" coordsize="10053,295" path="m1085,2650l11138,2650,11138,2355,1085,2355,1085,2650xe" filled="t" fillcolor="#F1F1F1" stroked="f">
              <v:path arrowok="t"/>
              <v:fill/>
            </v:shape>
            <v:shape style="position:absolute;left:1085;top:2650;width:10053;height:293" coordorigin="1085,2650" coordsize="10053,293" path="m1085,2943l11138,2943,11138,2650,1085,2650,1085,2943xe" filled="t" fillcolor="#F1F1F1" stroked="f">
              <v:path arrowok="t"/>
              <v:fill/>
            </v:shape>
            <v:shape style="position:absolute;left:1085;top:2943;width:10053;height:295" coordorigin="1085,2943" coordsize="10053,295" path="m1085,3238l11138,3238,11138,2943,1085,2943,1085,3238xe" filled="t" fillcolor="#F1F1F1" stroked="f">
              <v:path arrowok="t"/>
              <v:fill/>
            </v:shape>
            <v:shape style="position:absolute;left:1085;top:3238;width:10053;height:293" coordorigin="1085,3238" coordsize="10053,293" path="m1085,3531l11138,3531,11138,3238,1085,3238,1085,3531xe" filled="t" fillcolor="#F1F1F1" stroked="f">
              <v:path arrowok="t"/>
              <v:fill/>
            </v:shape>
            <v:shape style="position:absolute;left:1085;top:3531;width:10053;height:295" coordorigin="1085,3531" coordsize="10053,295" path="m1085,3826l11138,3826,11138,3531,1085,3531,1085,3826xe" filled="t" fillcolor="#F1F1F1" stroked="f">
              <v:path arrowok="t"/>
              <v:fill/>
            </v:shape>
            <v:shape style="position:absolute;left:1085;top:3826;width:10053;height:295" coordorigin="1085,3826" coordsize="10053,295" path="m1085,4121l11138,4121,11138,3826,1085,3826,1085,4121xe" filled="t" fillcolor="#F1F1F1" stroked="f">
              <v:path arrowok="t"/>
              <v:fill/>
            </v:shape>
            <v:shape style="position:absolute;left:1085;top:4121;width:10053;height:293" coordorigin="1085,4121" coordsize="10053,293" path="m1085,4414l11138,4414,11138,4121,1085,4121,1085,4414xe" filled="t" fillcolor="#F1F1F1" stroked="f">
              <v:path arrowok="t"/>
              <v:fill/>
            </v:shape>
            <v:shape style="position:absolute;left:1085;top:4414;width:10053;height:296" coordorigin="1085,4414" coordsize="10053,296" path="m1085,4710l11138,4710,11138,4414,1085,4414,1085,4710xe" filled="t" fillcolor="#F1F1F1" stroked="f">
              <v:path arrowok="t"/>
              <v:fill/>
            </v:shape>
            <v:shape style="position:absolute;left:1085;top:4710;width:10053;height:293" coordorigin="1085,4710" coordsize="10053,293" path="m1085,5003l11138,5003,11138,4710,1085,4710,1085,5003xe" filled="t" fillcolor="#F1F1F1" stroked="f">
              <v:path arrowok="t"/>
              <v:fill/>
            </v:shape>
            <v:shape style="position:absolute;left:1085;top:5003;width:10053;height:4695" coordorigin="1085,5003" coordsize="10053,4695" path="m1085,9697l11138,9697,11138,5003,1085,5003,1085,9697xe" filled="t" fillcolor="#F1F1F1" stroked="f">
              <v:path arrowok="t"/>
              <v:fill/>
            </v:shape>
            <v:shape type="#_x0000_t75" style="position:absolute;left:3082;top:5002;width:6074;height:4692">
              <v:imagedata o:title="" r:id="rId5"/>
            </v:shape>
            <v:shape style="position:absolute;left:1085;top:9697;width:10053;height:293" coordorigin="1085,9697" coordsize="10053,293" path="m1085,9990l11138,9990,11138,9697,1085,9697,1085,9990xe" filled="t" fillcolor="#F1F1F1" stroked="f">
              <v:path arrowok="t"/>
              <v:fill/>
            </v:shape>
            <v:shape style="position:absolute;left:1085;top:9990;width:10053;height:295" coordorigin="1085,9990" coordsize="10053,295" path="m1085,10285l11138,10285,11138,9990,1085,9990,1085,10285xe" filled="t" fillcolor="#F1F1F1" stroked="f">
              <v:path arrowok="t"/>
              <v:fill/>
            </v:shape>
            <v:shape style="position:absolute;left:1085;top:10286;width:10053;height:296" coordorigin="1085,10286" coordsize="10053,296" path="m1085,10581l11138,10581,11138,10286,1085,10286,1085,10581xe" filled="t" fillcolor="#F1F1F1" stroked="f">
              <v:path arrowok="t"/>
              <v:fill/>
            </v:shape>
            <v:shape style="position:absolute;left:1085;top:10581;width:10053;height:293" coordorigin="1085,10581" coordsize="10053,293" path="m1085,10874l11138,10874,11138,10581,1085,10581,1085,10874xe" filled="t" fillcolor="#F1F1F1" stroked="f">
              <v:path arrowok="t"/>
              <v:fill/>
            </v:shape>
            <v:shape style="position:absolute;left:1085;top:10874;width:10053;height:295" coordorigin="1085,10874" coordsize="10053,295" path="m1085,11169l11138,11169,11138,10874,1085,10874,1085,11169xe" filled="t" fillcolor="#F1F1F1" stroked="f">
              <v:path arrowok="t"/>
              <v:fill/>
            </v:shape>
            <v:shape style="position:absolute;left:1085;top:11169;width:10053;height:293" coordorigin="1085,11169" coordsize="10053,293" path="m1085,11462l11138,11462,11138,11169,1085,11169,1085,11462xe" filled="t" fillcolor="#F1F1F1" stroked="f">
              <v:path arrowok="t"/>
              <v:fill/>
            </v:shape>
            <v:shape style="position:absolute;left:1085;top:11462;width:10053;height:295" coordorigin="1085,11462" coordsize="10053,295" path="m1085,11757l11138,11757,11138,11462,1085,11462,1085,11757xe" filled="t" fillcolor="#F1F1F1" stroked="f">
              <v:path arrowok="t"/>
              <v:fill/>
            </v:shape>
            <v:shape style="position:absolute;left:1085;top:11757;width:10053;height:295" coordorigin="1085,11757" coordsize="10053,295" path="m1085,12052l11138,12052,11138,11757,1085,11757,1085,12052xe" filled="t" fillcolor="#F1F1F1" stroked="f">
              <v:path arrowok="t"/>
              <v:fill/>
            </v:shape>
            <v:shape style="position:absolute;left:1085;top:12052;width:10053;height:293" coordorigin="1085,12052" coordsize="10053,293" path="m1085,12345l11138,12345,11138,12052,1085,12052,1085,12345xe" filled="t" fillcolor="#F1F1F1" stroked="f">
              <v:path arrowok="t"/>
              <v:fill/>
            </v:shape>
            <v:shape style="position:absolute;left:1085;top:12345;width:10053;height:295" coordorigin="1085,12345" coordsize="10053,295" path="m1085,12640l11138,12640,11138,12345,1085,12345,1085,12640xe" filled="t" fillcolor="#F1F1F1" stroked="f">
              <v:path arrowok="t"/>
              <v:fill/>
            </v:shape>
            <v:shape style="position:absolute;left:1085;top:12640;width:10053;height:293" coordorigin="1085,12640" coordsize="10053,293" path="m1085,12933l11138,12933,11138,12640,1085,12640,1085,12933xe" filled="t" fillcolor="#F1F1F1" stroked="f">
              <v:path arrowok="t"/>
              <v:fill/>
            </v:shape>
            <v:shape style="position:absolute;left:1085;top:12933;width:10053;height:271" coordorigin="1085,12933" coordsize="10053,271" path="m1085,13204l11138,13204,11138,12933,1085,12933,1085,13204xe" filled="t" fillcolor="#F1F1F1" stroked="f">
              <v:path arrowok="t"/>
              <v:fill/>
            </v:shape>
            <v:shape style="position:absolute;left:1085;top:13204;width:10053;height:269" coordorigin="1085,13204" coordsize="10053,269" path="m1085,13474l11138,13474,11138,13204,1085,13204,1085,13474xe" filled="t" fillcolor="#F1F1F1" stroked="f">
              <v:path arrowok="t"/>
              <v:fill/>
            </v:shape>
            <v:shape style="position:absolute;left:1085;top:13474;width:10053;height:271" coordorigin="1085,13474" coordsize="10053,271" path="m1085,13745l11138,13745,11138,13474,1085,13474,1085,13745xe" filled="t" fillcolor="#F1F1F1" stroked="f">
              <v:path arrowok="t"/>
              <v:fill/>
            </v:shape>
            <v:shape style="position:absolute;left:1085;top:13745;width:10053;height:890" coordorigin="1085,13745" coordsize="10053,890" path="m1085,14635l11138,14635,11138,13745,1085,13745,1085,14635xe" filled="t" fillcolor="#F1F1F1" stroked="f">
              <v:path arrowok="t"/>
              <v:fill/>
            </v:shape>
            <v:shape style="position:absolute;left:1085;top:14657;width:10053;height:0" coordorigin="1085,14657" coordsize="10053,0" path="m1085,14657l11138,14657e" filled="f" stroked="t" strokeweight="2.26pt" strokecolor="#000000">
              <v:path arrowok="t"/>
            </v:shape>
            <v:shape style="position:absolute;left:1063;top:1702;width:0;height:12976" coordorigin="1063,1702" coordsize="0,12976" path="m1063,1702l1063,14678e" filled="f" stroked="t" strokeweight="2.26pt" strokecolor="#000000">
              <v:path arrowok="t"/>
            </v:shape>
            <v:shape style="position:absolute;left:11160;top:1702;width:0;height:12976" coordorigin="11160,1702" coordsize="0,12976" path="m11160,1702l11160,14678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40" w:right="1943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6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reye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piezan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uadir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4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4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bien.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pírica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Cív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414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871" w:right="18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2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5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66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56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4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6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37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7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8"/>
        <w:ind w:left="153" w:right="17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9"/>
        <w:ind w:left="153" w:right="14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audie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4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22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62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4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OTOÑ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482" w:footer="0" w:top="68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427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55.11pt;margin-top:35.8255pt;width:201.229pt;height:8pt;mso-position-horizontal-relative:page;mso-position-vertical-relative:page;z-index:-426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ZA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LOS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NORM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IVO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