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2679" w:right="1227" w:hanging="146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1877" w:right="1835" w:firstLine="473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SEGURIDAD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INTEGRAL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ESCOLAR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LIBRE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SOBERANO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369" w:right="3369"/>
      </w:pPr>
      <w:r>
        <w:pict>
          <v:group style="position:absolute;margin-left:80.494pt;margin-top:106.6pt;width:450.296pt;height:606.49pt;mso-position-horizontal-relative:page;mso-position-vertical-relative:page;z-index:-1168" coordorigin="1610,2132" coordsize="9006,12130">
            <v:shape style="position:absolute;left:1654;top:2199;width:8917;height:290" coordorigin="1654,2199" coordsize="8917,290" path="m1654,2489l10571,2489,10571,2199,1654,2199,1654,2489xe" filled="t" fillcolor="#F1F1F1" stroked="f">
              <v:path arrowok="t"/>
              <v:fill/>
            </v:shape>
            <v:shape style="position:absolute;left:1654;top:2155;width:8917;height:45" coordorigin="1654,2155" coordsize="8917,45" path="m1654,2200l10571,2200,10571,2155,1654,2155,1654,2200xe" filled="t" fillcolor="#000000" stroked="f">
              <v:path arrowok="t"/>
              <v:fill/>
            </v:shape>
            <v:shape style="position:absolute;left:1654;top:2489;width:8917;height:271" coordorigin="1654,2489" coordsize="8917,271" path="m1654,2760l10571,2760,10571,2489,1654,2489,1654,2760xe" filled="t" fillcolor="#F1F1F1" stroked="f">
              <v:path arrowok="t"/>
              <v:fill/>
            </v:shape>
            <v:shape style="position:absolute;left:1654;top:2760;width:8917;height:269" coordorigin="1654,2760" coordsize="8917,269" path="m1654,3029l10571,3029,10571,2760,1654,2760,1654,3029xe" filled="t" fillcolor="#F1F1F1" stroked="f">
              <v:path arrowok="t"/>
              <v:fill/>
            </v:shape>
            <v:shape style="position:absolute;left:1654;top:3029;width:8917;height:271" coordorigin="1654,3029" coordsize="8917,271" path="m1654,3300l10571,3300,10571,3029,1654,3029,1654,3300xe" filled="t" fillcolor="#F1F1F1" stroked="f">
              <v:path arrowok="t"/>
              <v:fill/>
            </v:shape>
            <v:shape style="position:absolute;left:1654;top:3300;width:8917;height:293" coordorigin="1654,3300" coordsize="8917,293" path="m1654,3593l10571,3593,10571,3300,1654,3300,1654,3593xe" filled="t" fillcolor="#F1F1F1" stroked="f">
              <v:path arrowok="t"/>
              <v:fill/>
            </v:shape>
            <v:shape style="position:absolute;left:1654;top:3593;width:8917;height:295" coordorigin="1654,3593" coordsize="8917,295" path="m1654,3888l10571,3888,10571,3593,1654,3593,1654,3888xe" filled="t" fillcolor="#F1F1F1" stroked="f">
              <v:path arrowok="t"/>
              <v:fill/>
            </v:shape>
            <v:shape style="position:absolute;left:1654;top:3888;width:8917;height:293" coordorigin="1654,3888" coordsize="8917,293" path="m1654,4181l10571,4181,10571,3888,1654,3888,1654,4181xe" filled="t" fillcolor="#F1F1F1" stroked="f">
              <v:path arrowok="t"/>
              <v:fill/>
            </v:shape>
            <v:shape style="position:absolute;left:1654;top:4181;width:8917;height:295" coordorigin="1654,4181" coordsize="8917,295" path="m1654,4476l10571,4476,10571,4181,1654,4181,1654,4476xe" filled="t" fillcolor="#F1F1F1" stroked="f">
              <v:path arrowok="t"/>
              <v:fill/>
            </v:shape>
            <v:shape style="position:absolute;left:1654;top:4476;width:8917;height:4693" coordorigin="1654,4476" coordsize="8917,4693" path="m1654,9169l10571,9169,10571,4476,1654,4476,1654,9169xe" filled="t" fillcolor="#F1F1F1" stroked="f">
              <v:path arrowok="t"/>
              <v:fill/>
            </v:shape>
            <v:shape type="#_x0000_t75" style="position:absolute;left:3084;top:4476;width:6074;height:4692">
              <v:imagedata o:title="" r:id="rId6"/>
            </v:shape>
            <v:shape style="position:absolute;left:1654;top:9169;width:8917;height:295" coordorigin="1654,9169" coordsize="8917,295" path="m1654,9465l10571,9465,10571,9169,1654,9169,1654,9465xe" filled="t" fillcolor="#F1F1F1" stroked="f">
              <v:path arrowok="t"/>
              <v:fill/>
            </v:shape>
            <v:shape style="position:absolute;left:1654;top:9465;width:8917;height:295" coordorigin="1654,9465" coordsize="8917,295" path="m1654,9760l10571,9760,10571,9465,1654,9465,1654,9760xe" filled="t" fillcolor="#F1F1F1" stroked="f">
              <v:path arrowok="t"/>
              <v:fill/>
            </v:shape>
            <v:shape style="position:absolute;left:1654;top:9760;width:8917;height:293" coordorigin="1654,9760" coordsize="8917,293" path="m1654,10053l10571,10053,10571,9760,1654,9760,1654,10053xe" filled="t" fillcolor="#F1F1F1" stroked="f">
              <v:path arrowok="t"/>
              <v:fill/>
            </v:shape>
            <v:shape style="position:absolute;left:1654;top:10053;width:8917;height:295" coordorigin="1654,10053" coordsize="8917,295" path="m1654,10348l10571,10348,10571,10053,1654,10053,1654,10348xe" filled="t" fillcolor="#F1F1F1" stroked="f">
              <v:path arrowok="t"/>
              <v:fill/>
            </v:shape>
            <v:shape style="position:absolute;left:1654;top:10348;width:8917;height:293" coordorigin="1654,10348" coordsize="8917,293" path="m1654,10641l10571,10641,10571,10348,1654,10348,1654,10641xe" filled="t" fillcolor="#F1F1F1" stroked="f">
              <v:path arrowok="t"/>
              <v:fill/>
            </v:shape>
            <v:shape style="position:absolute;left:1654;top:10641;width:8917;height:295" coordorigin="1654,10641" coordsize="8917,295" path="m1654,10936l10571,10936,10571,10641,1654,10641,1654,10936xe" filled="t" fillcolor="#F1F1F1" stroked="f">
              <v:path arrowok="t"/>
              <v:fill/>
            </v:shape>
            <v:shape style="position:absolute;left:1654;top:10936;width:8917;height:295" coordorigin="1654,10936" coordsize="8917,295" path="m1654,11232l10571,11232,10571,10936,1654,10936,1654,11232xe" filled="t" fillcolor="#F1F1F1" stroked="f">
              <v:path arrowok="t"/>
              <v:fill/>
            </v:shape>
            <v:shape style="position:absolute;left:1654;top:11232;width:8917;height:293" coordorigin="1654,11232" coordsize="8917,293" path="m1654,11524l10571,11524,10571,11232,1654,11232,1654,11524xe" filled="t" fillcolor="#F1F1F1" stroked="f">
              <v:path arrowok="t"/>
              <v:fill/>
            </v:shape>
            <v:shape style="position:absolute;left:1654;top:11524;width:8917;height:295" coordorigin="1654,11524" coordsize="8917,295" path="m1654,11820l10571,11820,10571,11524,1654,11524,1654,11820xe" filled="t" fillcolor="#F1F1F1" stroked="f">
              <v:path arrowok="t"/>
              <v:fill/>
            </v:shape>
            <v:shape style="position:absolute;left:1654;top:11820;width:8917;height:293" coordorigin="1654,11820" coordsize="8917,293" path="m1654,12112l10571,12112,10571,11820,1654,11820,1654,12112xe" filled="t" fillcolor="#F1F1F1" stroked="f">
              <v:path arrowok="t"/>
              <v:fill/>
            </v:shape>
            <v:shape style="position:absolute;left:1654;top:12112;width:8917;height:295" coordorigin="1654,12112" coordsize="8917,295" path="m1654,12408l10571,12408,10571,12112,1654,12112,1654,12408xe" filled="t" fillcolor="#F1F1F1" stroked="f">
              <v:path arrowok="t"/>
              <v:fill/>
            </v:shape>
            <v:shape style="position:absolute;left:1654;top:12408;width:8917;height:295" coordorigin="1654,12408" coordsize="8917,295" path="m1654,12703l10571,12703,10571,12408,1654,12408,1654,12703xe" filled="t" fillcolor="#F1F1F1" stroked="f">
              <v:path arrowok="t"/>
              <v:fill/>
            </v:shape>
            <v:shape style="position:absolute;left:1654;top:12703;width:8917;height:293" coordorigin="1654,12703" coordsize="8917,293" path="m1654,12996l10571,12996,10571,12703,1654,12703,1654,12996xe" filled="t" fillcolor="#F1F1F1" stroked="f">
              <v:path arrowok="t"/>
              <v:fill/>
            </v:shape>
            <v:shape style="position:absolute;left:1654;top:12996;width:8917;height:295" coordorigin="1654,12996" coordsize="8917,295" path="m1654,13291l10571,13291,10571,12996,1654,12996,1654,13291xe" filled="t" fillcolor="#F1F1F1" stroked="f">
              <v:path arrowok="t"/>
              <v:fill/>
            </v:shape>
            <v:shape style="position:absolute;left:1654;top:13291;width:8917;height:296" coordorigin="1654,13291" coordsize="8917,296" path="m1654,13586l10571,13586,10571,13291,1654,13291,1654,13586xe" filled="t" fillcolor="#F1F1F1" stroked="f">
              <v:path arrowok="t"/>
              <v:fill/>
            </v:shape>
            <v:shape style="position:absolute;left:1654;top:13586;width:8917;height:293" coordorigin="1654,13586" coordsize="8917,293" path="m1654,13879l10571,13879,10571,13586,1654,13586,1654,13879xe" filled="t" fillcolor="#F1F1F1" stroked="f">
              <v:path arrowok="t"/>
              <v:fill/>
            </v:shape>
            <v:shape style="position:absolute;left:1654;top:13879;width:8917;height:317" coordorigin="1654,13879" coordsize="8917,317" path="m1654,14196l10571,14196,10571,13879,1654,13879,1654,14196xe" filled="t" fillcolor="#F1F1F1" stroked="f">
              <v:path arrowok="t"/>
              <v:fill/>
            </v:shape>
            <v:shape style="position:absolute;left:1654;top:14218;width:8917;height:0" coordorigin="1654,14218" coordsize="8917,0" path="m1654,14218l10571,14218e" filled="f" stroked="t" strokeweight="2.26pt" strokecolor="#000000">
              <v:path arrowok="t"/>
            </v:shape>
            <v:shape style="position:absolute;left:1632;top:2156;width:0;height:12084" coordorigin="1632,2156" coordsize="0,12084" path="m1632,2156l1632,14239e" filled="f" stroked="t" strokeweight="2.26pt" strokecolor="#000000">
              <v:path arrowok="t"/>
            </v:shape>
            <v:shape style="position:absolute;left:10593;top:2156;width:0;height:12084" coordorigin="10593,2156" coordsize="0,12084" path="m10593,2156l10593,14239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(FEBRERO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04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2011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603"/>
        <w:sectPr>
          <w:pgNumType w:start="1"/>
          <w:pgMar w:header="494" w:footer="674" w:top="680" w:bottom="280" w:left="1560" w:right="1560"/>
          <w:headerReference w:type="default" r:id="rId4"/>
          <w:footerReference w:type="default" r:id="rId5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12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2011.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auto" w:line="262"/>
        <w:ind w:left="1363" w:right="13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969" w:right="29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87"/>
        <w:ind w:left="142" w:right="9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9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862" w:right="101" w:hanging="36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862" w:right="98" w:hanging="36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862" w:right="97" w:hanging="36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862" w:right="99" w:hanging="36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862" w:right="99" w:hanging="36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862" w:right="99" w:hanging="36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862" w:right="105" w:hanging="36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862" w:right="98" w:hanging="36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0" w:firstLine="360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99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0" w:firstLine="3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piada,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 w:firstLine="3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 w:firstLine="3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87"/>
        <w:ind w:left="142" w:right="96" w:firstLine="360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auto" w:line="264"/>
        <w:ind w:left="2061" w:right="205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43" w:lineRule="exact" w:line="580"/>
        <w:ind w:left="3708" w:right="37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20"/>
        <w:ind w:left="3087" w:right="308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3"/>
        <w:ind w:left="142" w:right="10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4" w:lineRule="auto" w:line="263"/>
        <w:ind w:left="142" w:right="99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40"/>
        <w:ind w:left="142"/>
      </w:pPr>
      <w:r>
        <w:pict>
          <v:group style="position:absolute;margin-left:85.104pt;margin-top:41.8271pt;width:144.02pt;height:0pt;mso-position-horizontal-relative:page;mso-position-vertical-relative:paragraph;z-index:-1167" coordorigin="1702,837" coordsize="2880,0">
            <v:shape style="position:absolute;left:1702;top:837;width:2880;height:0" coordorigin="1702,837" coordsize="2880,0" path="m1702,837l4582,83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494" w:footer="674" w:top="68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5"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-1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se;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22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22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21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21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/>
      </w:pPr>
      <w:r>
        <w:pict>
          <v:group style="position:absolute;margin-left:85.104pt;margin-top:61.7471pt;width:144.02pt;height:0pt;mso-position-horizontal-relative:page;mso-position-vertical-relative:paragraph;z-index:-1166" coordorigin="1702,1235" coordsize="2880,0">
            <v:shape style="position:absolute;left:1702;top:1235;width:2880;height:0" coordorigin="1702,1235" coordsize="2880,0" path="m1702,1235l4582,123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4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2"/>
        <w:sectPr>
          <w:pgMar w:header="494" w:footer="674" w:top="680" w:bottom="280" w:left="1560" w:right="144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12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60"/>
        <w:ind w:left="142" w:right="9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3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 w:lineRule="auto" w:line="527"/>
        <w:ind w:left="850" w:right="248" w:firstLine="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527"/>
        <w:ind w:left="850" w:right="40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/>
        <w:ind w:left="14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tLeast" w:line="280"/>
        <w:ind w:left="142" w:right="105" w:firstLine="708"/>
      </w:pPr>
      <w:r>
        <w:pict>
          <v:group style="position:absolute;margin-left:85.104pt;margin-top:50.4376pt;width:144.02pt;height:0pt;mso-position-horizontal-relative:page;mso-position-vertical-relative:paragraph;z-index:-1165" coordorigin="1702,1009" coordsize="2880,0">
            <v:shape style="position:absolute;left:1702;top:1009;width:2880;height:0" coordorigin="1702,1009" coordsize="2880,0" path="m1702,1009l4582,100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4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2"/>
      </w:pP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12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4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62"/>
        <w:sectPr>
          <w:pgMar w:header="494" w:footer="674" w:top="68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12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9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Ley;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/>
        <w:ind w:left="14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0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4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6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527"/>
        <w:ind w:left="850" w:right="914" w:firstLine="2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4"/>
        <w:ind w:left="850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42" w:right="104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9" w:right="38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542" w:right="2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9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264"/>
        <w:ind w:left="142" w:right="9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264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4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auto" w:line="245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tLeast" w:line="280"/>
        <w:ind w:left="142" w:right="101" w:firstLine="708"/>
      </w:pPr>
      <w:r>
        <w:pict>
          <v:group style="position:absolute;margin-left:85.104pt;margin-top:92.4376pt;width:144.02pt;height:0pt;mso-position-horizontal-relative:page;mso-position-vertical-relative:paragraph;z-index:-1164" coordorigin="1702,1849" coordsize="2880,0">
            <v:shape style="position:absolute;left:1702;top:1849;width:2880;height:0" coordorigin="1702,1849" coordsize="2880,0" path="m1702,1849l4582,184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40"/>
        <w:ind w:left="14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00"/>
        <w:ind w:left="262"/>
        <w:sectPr>
          <w:pgMar w:header="494" w:footer="674" w:top="68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III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refor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2"/>
          <w:szCs w:val="1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P.O.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cha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2011..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9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45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42" w:right="104" w:firstLine="708"/>
        <w:sectPr>
          <w:pgNumType w:start="14"/>
          <w:pgMar w:footer="1575" w:header="494" w:top="680" w:bottom="280" w:left="1560" w:right="1560"/>
          <w:footerReference w:type="default" r:id="rId7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2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9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nqu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tLeast" w:line="580"/>
        <w:ind w:left="3648" w:right="36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1824" w:right="18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42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15"/>
          <w:pgMar w:footer="674" w:header="494" w:top="680" w:bottom="280" w:left="1560" w:right="1560"/>
          <w:footerReference w:type="default" r:id="rId8"/>
          <w:pgSz w:w="12260" w:h="1586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-53"/>
      </w:pPr>
      <w:r>
        <w:pict>
          <v:group style="position:absolute;margin-left:85.104pt;margin-top:46.9045pt;width:144.02pt;height:0pt;mso-position-horizontal-relative:page;mso-position-vertical-relative:paragraph;z-index:-1163" coordorigin="1702,938" coordsize="2880,0">
            <v:shape style="position:absolute;left:1702;top:938;width:2880;height:0" coordorigin="1702,938" coordsize="2880,0" path="m1702,938l4582,93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680" w:bottom="280" w:left="1560" w:right="1560"/>
          <w:cols w:num="2" w:equalWidth="off">
            <w:col w:w="784" w:space="66"/>
            <w:col w:w="8290"/>
          </w:cols>
        </w:sectPr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40"/>
        <w:ind w:left="14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00"/>
        <w:ind w:left="262"/>
        <w:sectPr>
          <w:type w:val="continuous"/>
          <w:pgSz w:w="12260" w:h="15860"/>
          <w:pgMar w:top="680" w:bottom="280" w:left="1560" w:right="15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Los</w:t>
      </w:r>
      <w:r>
        <w:rPr>
          <w:rFonts w:cs="Bookman Old Style" w:hAnsi="Bookman Old Style" w:eastAsia="Bookman Old Style" w:ascii="Bookman Old Style"/>
          <w:spacing w:val="38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artículos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Bis,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17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2"/>
          <w:szCs w:val="1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er,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Quate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2"/>
          <w:szCs w:val="1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Quinquies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adicionaron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P.O.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2"/>
          <w:szCs w:val="1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ciembre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 w:lineRule="auto" w:line="527"/>
        <w:ind w:left="850" w:right="2231" w:firstLine="14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CONSEJO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fungirá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/>
        <w:ind w:left="142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4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42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2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nsumo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42" w:right="10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6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/>
        <w:ind w:left="2066" w:right="20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CONSEJO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813" w:right="6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auto" w:line="264"/>
        <w:ind w:left="142" w:right="9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/>
        <w:ind w:left="142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9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ganism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5" w:right="335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273" w:right="16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auto" w:line="243"/>
        <w:ind w:left="3975" w:right="3308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40"/>
        <w:ind w:left="142"/>
      </w:pPr>
      <w:r>
        <w:pict>
          <v:group style="position:absolute;margin-left:85.104pt;margin-top:-2.45511pt;width:144.02pt;height:0pt;mso-position-horizontal-relative:page;mso-position-vertical-relative:paragraph;z-index:-1162" coordorigin="1702,-49" coordsize="2880,0">
            <v:shape style="position:absolute;left:1702;top:-49;width:2880;height:0" coordorigin="1702,-49" coordsize="2880,0" path="m1702,-49l4582,-49e" filled="f" stroked="t" strokeweight="0.70004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00"/>
        <w:ind w:left="262"/>
      </w:pP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adicionó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12"/>
          <w:szCs w:val="1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ítulo</w:t>
      </w:r>
      <w:r>
        <w:rPr>
          <w:rFonts w:cs="Bookman Old Style" w:hAnsi="Bookman Old Style" w:eastAsia="Bookman Old Style" w:ascii="Bookman Old Style"/>
          <w:spacing w:val="2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2"/>
          <w:szCs w:val="1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ercero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“Violencia,</w:t>
      </w:r>
      <w:r>
        <w:rPr>
          <w:rFonts w:cs="Bookman Old Style" w:hAnsi="Bookman Old Style" w:eastAsia="Bookman Old Style" w:ascii="Bookman Old Style"/>
          <w:spacing w:val="2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Hostigamiento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Acoso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sco</w:t>
      </w:r>
      <w:r>
        <w:rPr>
          <w:rFonts w:cs="Bookman Old Style" w:hAnsi="Bookman Old Style" w:eastAsia="Bookman Old Style" w:ascii="Bookman Old Style"/>
          <w:spacing w:val="1"/>
          <w:w w:val="10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ar”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compre</w:t>
      </w:r>
      <w:r>
        <w:rPr>
          <w:rFonts w:cs="Bookman Old Style" w:hAnsi="Bookman Old Style" w:eastAsia="Bookman Old Style" w:ascii="Bookman Old Style"/>
          <w:spacing w:val="2"/>
          <w:w w:val="100"/>
          <w:sz w:val="12"/>
          <w:szCs w:val="1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diendo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artículos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P.O.</w:t>
      </w:r>
      <w:r>
        <w:rPr>
          <w:rFonts w:cs="Bookman Old Style" w:hAnsi="Bookman Old Style" w:eastAsia="Bookman Old Style" w:ascii="Bookman Old Style"/>
          <w:spacing w:val="-2"/>
          <w:w w:val="10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de</w:t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16"/>
        <w:ind w:left="142"/>
        <w:sectPr>
          <w:pgMar w:header="494" w:footer="674" w:top="68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4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49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4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48" w:right="35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2688" w:right="20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813" w:right="32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6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4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vis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8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4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17" w:right="35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/>
        <w:ind w:left="3687" w:right="30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42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4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03" w:right="35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 w:lineRule="auto" w:line="262"/>
        <w:ind w:left="2496" w:right="182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4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49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4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4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4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4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4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4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4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4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4" w:firstLine="708"/>
        <w:sectPr>
          <w:pgMar w:header="494" w:footer="674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442" w:right="34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180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ANTONIO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NZÁ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ÁZ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MARÍA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494" w:footer="674" w:top="680" w:bottom="280" w:left="1560" w:right="156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26pt;margin-top:747.444pt;width:12.8942pt;height:10.04pt;mso-position-horizontal-relative:page;mso-position-vertical-relative:page;z-index:-1166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03.74pt;width:144.02pt;height:0pt;mso-position-horizontal-relative:page;mso-position-vertical-relative:page;z-index:-1165" coordorigin="1702,14075" coordsize="2880,0">
          <v:shape style="position:absolute;left:1702;top:14075;width:2880;height:0" coordorigin="1702,14075" coordsize="2880,0" path="m1702,14075l4582,14075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08.282pt;width:5.24pt;height:8.48pt;mso-position-horizontal-relative:page;mso-position-vertical-relative:page;z-index:-1164" filled="f" stroked="f">
          <v:textbox inset="0,0,0,0">
            <w:txbxContent>
              <w:p>
                <w:pPr>
                  <w:rPr>
                    <w:rFonts w:cs="Symbol" w:hAnsi="Symbol" w:eastAsia="Symbol" w:ascii="Symbol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  <w:t></w:t>
                </w: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0.104pt;margin-top:713.346pt;width:280.302pt;height:8pt;mso-position-horizontal-relative:page;mso-position-vertical-relative:page;z-index:-116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artículo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17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se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reformó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por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Decreto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ublicado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P.O.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fecha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12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dici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mbre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2011.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6.26pt;margin-top:747.444pt;width:12.8799pt;height:10.04pt;mso-position-horizontal-relative:page;mso-position-vertical-relative:page;z-index:-1162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26pt;margin-top:747.444pt;width:12.8942pt;height:10.04pt;mso-position-horizontal-relative:page;mso-position-vertical-relative:page;z-index:-1161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374pt;margin-top:44.71pt;width:445.49pt;height:1.54pt;mso-position-horizontal-relative:page;mso-position-vertical-relative:page;z-index:-1168" coordorigin="1667,894" coordsize="8910,31">
          <v:shape style="position:absolute;left:1673;top:919;width:8898;height:0" coordorigin="1673,919" coordsize="8898,0" path="m1673,919l10571,919e" filled="f" stroked="t" strokeweight="0.58pt" strokecolor="#000000">
            <v:path arrowok="t"/>
          </v:shape>
          <v:shape style="position:absolute;left:1673;top:900;width:8898;height:0" coordorigin="1673,900" coordsize="8898,0" path="m1673,900l10571,90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82.26pt;margin-top:35.5352pt;width:345.725pt;height:8.96pt;mso-position-horizontal-relative:page;mso-position-vertical-relative:page;z-index:-116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UR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AL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LAR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8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