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52.03pt;margin-top:83.92pt;width:507.08pt;height:646.69pt;mso-position-horizontal-relative:page;mso-position-vertical-relative:page;z-index:-1308" coordorigin="1041,1678" coordsize="10142,12934">
            <v:shape style="position:absolute;left:1085;top:1745;width:10053;height:266" coordorigin="1085,1745" coordsize="10053,266" path="m1085,2012l11138,2012,11138,1745,1085,1745,1085,2012xe" filled="t" fillcolor="#F1F1F1" stroked="f">
              <v:path arrowok="t"/>
              <v:fill/>
            </v:shape>
            <v:shape style="position:absolute;left:1085;top:1701;width:10053;height:45" coordorigin="1085,1701" coordsize="10053,45" path="m1085,1746l11138,1746,11138,1701,1085,1701,1085,1746xe" filled="t" fillcolor="#000000" stroked="f">
              <v:path arrowok="t"/>
              <v:fill/>
            </v:shape>
            <v:shape style="position:absolute;left:1085;top:2012;width:10053;height:245" coordorigin="1085,2012" coordsize="10053,245" path="m1085,2256l11138,2256,11138,2012,1085,2012,1085,2256xe" filled="t" fillcolor="#F1F1F1" stroked="f">
              <v:path arrowok="t"/>
              <v:fill/>
            </v:shape>
            <v:shape style="position:absolute;left:1085;top:2256;width:10053;height:245" coordorigin="1085,2256" coordsize="10053,245" path="m1085,2501l11138,2501,11138,2256,1085,2256,1085,2501xe" filled="t" fillcolor="#F1F1F1" stroked="f">
              <v:path arrowok="t"/>
              <v:fill/>
            </v:shape>
            <v:shape style="position:absolute;left:1085;top:2501;width:10053;height:247" coordorigin="1085,2501" coordsize="10053,247" path="m1085,2748l11138,2748,11138,2501,1085,2501,1085,2748xe" filled="t" fillcolor="#F1F1F1" stroked="f">
              <v:path arrowok="t"/>
              <v:fill/>
            </v:shape>
            <v:shape style="position:absolute;left:1085;top:2748;width:10053;height:245" coordorigin="1085,2748" coordsize="10053,245" path="m1085,2993l11138,2993,11138,2748,1085,2748,1085,2993xe" filled="t" fillcolor="#F1F1F1" stroked="f">
              <v:path arrowok="t"/>
              <v:fill/>
            </v:shape>
            <v:shape style="position:absolute;left:1085;top:2993;width:10053;height:245" coordorigin="1085,2993" coordsize="10053,245" path="m1085,3238l11138,3238,11138,2993,1085,2993,1085,3238xe" filled="t" fillcolor="#F1F1F1" stroked="f">
              <v:path arrowok="t"/>
              <v:fill/>
            </v:shape>
            <v:shape style="position:absolute;left:1085;top:3238;width:10053;height:245" coordorigin="1085,3238" coordsize="10053,245" path="m1085,3483l11138,3483,11138,3238,1085,3238,1085,3483xe" filled="t" fillcolor="#F1F1F1" stroked="f">
              <v:path arrowok="t"/>
              <v:fill/>
            </v:shape>
            <v:shape style="position:absolute;left:1085;top:3483;width:10053;height:245" coordorigin="1085,3483" coordsize="10053,245" path="m1085,3728l11138,3728,11138,3483,1085,3483,1085,3728xe" filled="t" fillcolor="#F1F1F1" stroked="f">
              <v:path arrowok="t"/>
              <v:fill/>
            </v:shape>
            <v:shape style="position:absolute;left:1085;top:3728;width:10053;height:245" coordorigin="1085,3728" coordsize="10053,245" path="m1085,3972l11138,3972,11138,3728,1085,3728,1085,3972xe" filled="t" fillcolor="#F1F1F1" stroked="f">
              <v:path arrowok="t"/>
              <v:fill/>
            </v:shape>
            <v:shape style="position:absolute;left:1085;top:3972;width:10053;height:247" coordorigin="1085,3972" coordsize="10053,247" path="m1085,4220l11138,4220,11138,3972,1085,3972,1085,4220xe" filled="t" fillcolor="#F1F1F1" stroked="f">
              <v:path arrowok="t"/>
              <v:fill/>
            </v:shape>
            <v:shape style="position:absolute;left:1085;top:4220;width:10053;height:245" coordorigin="1085,4220" coordsize="10053,245" path="m1085,4464l11138,4464,11138,4220,1085,4220,1085,4464xe" filled="t" fillcolor="#F1F1F1" stroked="f">
              <v:path arrowok="t"/>
              <v:fill/>
            </v:shape>
            <v:shape style="position:absolute;left:1085;top:4465;width:10053;height:245" coordorigin="1085,4465" coordsize="10053,245" path="m1085,4710l11138,4710,11138,4465,1085,4465,1085,4710xe" filled="t" fillcolor="#F1F1F1" stroked="f">
              <v:path arrowok="t"/>
              <v:fill/>
            </v:shape>
            <v:shape style="position:absolute;left:1085;top:4710;width:10053;height:4685" coordorigin="1085,4710" coordsize="10053,4685" path="m1085,9395l11138,9395,11138,4710,1085,4710,1085,9395xe" filled="t" fillcolor="#F1F1F1" stroked="f">
              <v:path arrowok="t"/>
              <v:fill/>
            </v:shape>
            <v:shape style="position:absolute;left:1085;top:9395;width:10053;height:245" coordorigin="1085,9395" coordsize="10053,245" path="m1085,9640l11138,9640,11138,9395,1085,9395,1085,9640xe" filled="t" fillcolor="#F1F1F1" stroked="f">
              <v:path arrowok="t"/>
              <v:fill/>
            </v:shape>
            <v:shape style="position:absolute;left:1085;top:9640;width:10053;height:245" coordorigin="1085,9640" coordsize="10053,245" path="m1085,9885l11138,9885,11138,9640,1085,9640,1085,9885xe" filled="t" fillcolor="#F1F1F1" stroked="f">
              <v:path arrowok="t"/>
              <v:fill/>
            </v:shape>
            <v:shape style="position:absolute;left:1085;top:9885;width:10053;height:247" coordorigin="1085,9885" coordsize="10053,247" path="m1085,10132l11138,10132,11138,9885,1085,9885,1085,10132xe" filled="t" fillcolor="#F1F1F1" stroked="f">
              <v:path arrowok="t"/>
              <v:fill/>
            </v:shape>
            <v:shape style="position:absolute;left:1085;top:10132;width:10053;height:245" coordorigin="1085,10132" coordsize="10053,245" path="m1085,10377l11138,10377,11138,10132,1085,10132,1085,10377xe" filled="t" fillcolor="#F1F1F1" stroked="f">
              <v:path arrowok="t"/>
              <v:fill/>
            </v:shape>
            <v:shape style="position:absolute;left:1085;top:10377;width:10053;height:245" coordorigin="1085,10377" coordsize="10053,245" path="m1085,10622l11138,10622,11138,10377,1085,10377,1085,10622xe" filled="t" fillcolor="#F1F1F1" stroked="f">
              <v:path arrowok="t"/>
              <v:fill/>
            </v:shape>
            <v:shape style="position:absolute;left:1085;top:10622;width:10053;height:245" coordorigin="1085,10622" coordsize="10053,245" path="m1085,10867l11138,10867,11138,10622,1085,10622,1085,10867xe" filled="t" fillcolor="#F1F1F1" stroked="f">
              <v:path arrowok="t"/>
              <v:fill/>
            </v:shape>
            <v:shape style="position:absolute;left:1085;top:10867;width:10053;height:245" coordorigin="1085,10867" coordsize="10053,245" path="m1085,11112l11138,11112,11138,10867,1085,10867,1085,11112xe" filled="t" fillcolor="#F1F1F1" stroked="f">
              <v:path arrowok="t"/>
              <v:fill/>
            </v:shape>
            <v:shape style="position:absolute;left:1085;top:11112;width:10053;height:245" coordorigin="1085,11112" coordsize="10053,245" path="m1085,11356l11138,11356,11138,11112,1085,11112,1085,11356xe" filled="t" fillcolor="#F1F1F1" stroked="f">
              <v:path arrowok="t"/>
              <v:fill/>
            </v:shape>
            <v:shape style="position:absolute;left:1085;top:11356;width:10053;height:247" coordorigin="1085,11356" coordsize="10053,247" path="m1085,11604l11138,11604,11138,11356,1085,11356,1085,11604xe" filled="t" fillcolor="#F1F1F1" stroked="f">
              <v:path arrowok="t"/>
              <v:fill/>
            </v:shape>
            <v:shape style="position:absolute;left:1085;top:11604;width:10053;height:245" coordorigin="1085,11604" coordsize="10053,245" path="m1085,11848l11138,11848,11138,11604,1085,11604,1085,11848xe" filled="t" fillcolor="#F1F1F1" stroked="f">
              <v:path arrowok="t"/>
              <v:fill/>
            </v:shape>
            <v:shape style="position:absolute;left:1085;top:11848;width:10053;height:245" coordorigin="1085,11848" coordsize="10053,245" path="m1085,12093l11138,12093,11138,11848,1085,11848,1085,12093xe" filled="t" fillcolor="#F1F1F1" stroked="f">
              <v:path arrowok="t"/>
              <v:fill/>
            </v:shape>
            <v:shape style="position:absolute;left:1085;top:12093;width:10053;height:245" coordorigin="1085,12093" coordsize="10053,245" path="m1085,12338l11138,12338,11138,12093,1085,12093,1085,12338xe" filled="t" fillcolor="#F1F1F1" stroked="f">
              <v:path arrowok="t"/>
              <v:fill/>
            </v:shape>
            <v:shape style="position:absolute;left:1085;top:12338;width:10053;height:245" coordorigin="1085,12338" coordsize="10053,245" path="m1085,12583l11138,12583,11138,12338,1085,12338,1085,12583xe" filled="t" fillcolor="#F1F1F1" stroked="f">
              <v:path arrowok="t"/>
              <v:fill/>
            </v:shape>
            <v:shape style="position:absolute;left:1085;top:12583;width:10053;height:245" coordorigin="1085,12583" coordsize="10053,245" path="m1085,12828l11138,12828,11138,12583,1085,12583,1085,12828xe" filled="t" fillcolor="#F1F1F1" stroked="f">
              <v:path arrowok="t"/>
              <v:fill/>
            </v:shape>
            <v:shape style="position:absolute;left:1085;top:12828;width:10053;height:247" coordorigin="1085,12828" coordsize="10053,247" path="m1085,13075l11138,13075,11138,12828,1085,12828,1085,13075xe" filled="t" fillcolor="#F1F1F1" stroked="f">
              <v:path arrowok="t"/>
              <v:fill/>
            </v:shape>
            <v:shape style="position:absolute;left:1085;top:13075;width:10053;height:245" coordorigin="1085,13075" coordsize="10053,245" path="m1085,13320l11138,13320,11138,13075,1085,13075,1085,13320xe" filled="t" fillcolor="#F1F1F1" stroked="f">
              <v:path arrowok="t"/>
              <v:fill/>
            </v:shape>
            <v:shape style="position:absolute;left:1085;top:13320;width:10053;height:245" coordorigin="1085,13320" coordsize="10053,245" path="m1085,13565l11138,13565,11138,13320,1085,13320,1085,13565xe" filled="t" fillcolor="#F1F1F1" stroked="f">
              <v:path arrowok="t"/>
              <v:fill/>
            </v:shape>
            <v:shape style="position:absolute;left:1085;top:13565;width:10053;height:245" coordorigin="1085,13565" coordsize="10053,245" path="m1085,13810l11138,13810,11138,13565,1085,13565,1085,13810xe" filled="t" fillcolor="#F1F1F1" stroked="f">
              <v:path arrowok="t"/>
              <v:fill/>
            </v:shape>
            <v:shape style="position:absolute;left:1085;top:13810;width:10053;height:245" coordorigin="1085,13810" coordsize="10053,245" path="m1085,14054l11138,14054,11138,13810,1085,13810,1085,14054xe" filled="t" fillcolor="#F1F1F1" stroked="f">
              <v:path arrowok="t"/>
              <v:fill/>
            </v:shape>
            <v:shape style="position:absolute;left:1085;top:14054;width:10053;height:245" coordorigin="1085,14054" coordsize="10053,245" path="m1085,14299l11138,14299,11138,14054,1085,14054,1085,14299xe" filled="t" fillcolor="#F1F1F1" stroked="f">
              <v:path arrowok="t"/>
              <v:fill/>
            </v:shape>
            <v:shape style="position:absolute;left:1085;top:14299;width:10053;height:247" coordorigin="1085,14299" coordsize="10053,247" path="m1085,14546l11138,14546,11138,14299,1085,14299,1085,14546xe" filled="t" fillcolor="#F1F1F1" stroked="f">
              <v:path arrowok="t"/>
              <v:fill/>
            </v:shape>
            <v:shape style="position:absolute;left:1085;top:14568;width:10053;height:0" coordorigin="1085,14568" coordsize="10053,0" path="m1085,14568l11138,14568e" filled="f" stroked="t" strokeweight="2.26pt" strokecolor="#000000">
              <v:path arrowok="t"/>
            </v:shape>
            <v:shape style="position:absolute;left:1063;top:1702;width:0;height:12888" coordorigin="1063,1702" coordsize="0,12888" path="m1063,1702l1063,14590e" filled="f" stroked="t" strokeweight="2.26pt" strokecolor="#000000">
              <v:path arrowok="t"/>
            </v:shape>
            <v:shape style="position:absolute;left:11160;top:1702;width:0;height:12888" coordorigin="11160,1702" coordsize="0,12888" path="m11160,1702l11160,14590e" filled="f" stroked="t" strokeweight="2.26pt" strokecolor="#000000">
              <v:path arrowok="t"/>
            </v:shape>
            <v:shape type="#_x0000_t75" style="position:absolute;left:3089;top:4709;width:6064;height:4685">
              <v:imagedata o:title="" r:id="rId4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left"/>
        <w:spacing w:before="28" w:lineRule="exact" w:line="240"/>
        <w:ind w:left="2747" w:right="1595" w:hanging="1275"/>
      </w:pP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H</w:t>
      </w:r>
      <w:r>
        <w:rPr>
          <w:rFonts w:cs="Century Gothic" w:hAnsi="Century Gothic" w:eastAsia="Century Gothic" w:ascii="Century Gothic"/>
          <w:b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b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b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b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b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-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b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b/>
          <w:spacing w:val="-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4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b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b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b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b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b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b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b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4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b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b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4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b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b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b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b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4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b/>
          <w:spacing w:val="-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b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b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4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b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b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b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b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b/>
          <w:spacing w:val="-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b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4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b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4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b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b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b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b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b/>
          <w:spacing w:val="-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left"/>
        <w:spacing w:before="28" w:lineRule="exact" w:line="240"/>
        <w:ind w:left="3275" w:right="2003" w:hanging="1345"/>
      </w:pP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EY</w:t>
      </w:r>
      <w:r>
        <w:rPr>
          <w:rFonts w:cs="Century Gothic" w:hAnsi="Century Gothic" w:eastAsia="Century Gothic" w:ascii="Century Gothic"/>
          <w:b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EGU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b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DA</w:t>
      </w:r>
      <w:r>
        <w:rPr>
          <w:rFonts w:cs="Century Gothic" w:hAnsi="Century Gothic" w:eastAsia="Century Gothic" w:ascii="Century Gothic"/>
          <w:b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ST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b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(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4</w:t>
      </w:r>
      <w:r>
        <w:rPr>
          <w:rFonts w:cs="Century Gothic" w:hAnsi="Century Gothic" w:eastAsia="Century Gothic" w:ascii="Century Gothic"/>
          <w:b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b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Z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b/>
          <w:spacing w:val="-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4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)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right"/>
        <w:spacing w:before="22"/>
        <w:ind w:right="100"/>
        <w:sectPr>
          <w:pgSz w:w="12260" w:h="15860"/>
          <w:pgMar w:top="1480" w:bottom="280" w:left="1720" w:right="1620"/>
        </w:sectPr>
      </w:pP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2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OCTUB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b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1"/>
          <w:w w:val="99"/>
          <w:sz w:val="20"/>
          <w:szCs w:val="20"/>
        </w:rPr>
        <w:t>20</w:t>
      </w:r>
      <w:r>
        <w:rPr>
          <w:rFonts w:cs="Century Gothic" w:hAnsi="Century Gothic" w:eastAsia="Century Gothic" w:ascii="Century Gothic"/>
          <w:b/>
          <w:spacing w:val="-1"/>
          <w:w w:val="99"/>
          <w:sz w:val="20"/>
          <w:szCs w:val="20"/>
        </w:rPr>
        <w:t>1</w:t>
      </w:r>
      <w:r>
        <w:rPr>
          <w:rFonts w:cs="Century Gothic" w:hAnsi="Century Gothic" w:eastAsia="Century Gothic" w:ascii="Century Gothic"/>
          <w:b/>
          <w:spacing w:val="0"/>
          <w:w w:val="99"/>
          <w:sz w:val="20"/>
          <w:szCs w:val="20"/>
        </w:rPr>
        <w:t>5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before="32" w:lineRule="exact" w:line="260"/>
        <w:ind w:left="4671" w:right="2255" w:hanging="2093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53"/>
      </w:pP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5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53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TÍTULO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6</w:t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before="1"/>
        <w:ind w:left="153"/>
      </w:pPr>
      <w:r>
        <w:rPr>
          <w:rFonts w:cs="Tahoma" w:hAnsi="Tahoma" w:eastAsia="Tahoma" w:ascii="Tahoma"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SPO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6</w:t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lineRule="exact" w:line="260"/>
        <w:ind w:left="153"/>
      </w:pP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APÍT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LO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Ú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O</w:t>
      </w:r>
      <w:r>
        <w:rPr>
          <w:rFonts w:cs="Tahoma" w:hAnsi="Tahoma" w:eastAsia="Tahoma" w:ascii="Tahoma"/>
          <w:spacing w:val="-49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position w:val="-1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position w:val="-1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position w:val="-1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................</w:t>
      </w:r>
      <w:r>
        <w:rPr>
          <w:rFonts w:cs="Tahoma" w:hAnsi="Tahoma" w:eastAsia="Tahoma" w:ascii="Tahoma"/>
          <w:spacing w:val="6"/>
          <w:w w:val="100"/>
          <w:position w:val="-1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6</w:t>
      </w:r>
      <w:r>
        <w:rPr>
          <w:rFonts w:cs="Tahoma" w:hAnsi="Tahoma" w:eastAsia="Tahoma" w:ascii="Tahoma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53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1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6</w:t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lineRule="exact" w:line="260"/>
        <w:ind w:left="153"/>
      </w:pP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TÍ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LO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8"/>
          <w:w w:val="100"/>
          <w:position w:val="-1"/>
          <w:sz w:val="22"/>
          <w:szCs w:val="22"/>
        </w:rPr>
        <w:t>2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position w:val="-1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position w:val="-1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2"/>
          <w:w w:val="100"/>
          <w:position w:val="-1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........................</w:t>
      </w:r>
      <w:r>
        <w:rPr>
          <w:rFonts w:cs="Tahoma" w:hAnsi="Tahoma" w:eastAsia="Tahoma" w:ascii="Tahoma"/>
          <w:spacing w:val="7"/>
          <w:w w:val="100"/>
          <w:position w:val="-1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6</w:t>
      </w:r>
      <w:r>
        <w:rPr>
          <w:rFonts w:cs="Tahoma" w:hAnsi="Tahoma" w:eastAsia="Tahoma" w:ascii="Tahoma"/>
          <w:spacing w:val="0"/>
          <w:w w:val="100"/>
          <w:position w:val="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before="1"/>
        <w:ind w:left="153"/>
      </w:pP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9"/>
          <w:w w:val="100"/>
          <w:sz w:val="22"/>
          <w:szCs w:val="22"/>
        </w:rPr>
        <w:t>3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............................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-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7</w:t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lineRule="exact" w:line="260"/>
        <w:ind w:left="153"/>
      </w:pP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TÍ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LO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8"/>
          <w:w w:val="100"/>
          <w:position w:val="-1"/>
          <w:sz w:val="22"/>
          <w:szCs w:val="22"/>
        </w:rPr>
        <w:t>4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position w:val="-1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position w:val="-1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2"/>
          <w:w w:val="100"/>
          <w:position w:val="-1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........................</w:t>
      </w:r>
      <w:r>
        <w:rPr>
          <w:rFonts w:cs="Tahoma" w:hAnsi="Tahoma" w:eastAsia="Tahoma" w:ascii="Tahoma"/>
          <w:spacing w:val="7"/>
          <w:w w:val="100"/>
          <w:position w:val="-1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8</w:t>
      </w:r>
      <w:r>
        <w:rPr>
          <w:rFonts w:cs="Tahoma" w:hAnsi="Tahoma" w:eastAsia="Tahoma" w:ascii="Tahoma"/>
          <w:spacing w:val="0"/>
          <w:w w:val="100"/>
          <w:position w:val="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before="1"/>
        <w:ind w:left="153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5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8</w:t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before="1"/>
        <w:ind w:left="153"/>
      </w:pP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6</w:t>
      </w:r>
      <w:r>
        <w:rPr>
          <w:rFonts w:cs="Tahoma" w:hAnsi="Tahoma" w:eastAsia="Tahoma" w:ascii="Tahoma"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8</w:t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lineRule="exact" w:line="260"/>
        <w:ind w:left="153"/>
      </w:pPr>
      <w:r>
        <w:rPr>
          <w:rFonts w:cs="Tahoma" w:hAnsi="Tahoma" w:eastAsia="Tahoma" w:ascii="Tahoma"/>
          <w:spacing w:val="2"/>
          <w:w w:val="100"/>
          <w:position w:val="-1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position w:val="-1"/>
          <w:sz w:val="22"/>
          <w:szCs w:val="22"/>
        </w:rPr>
        <w:t>R</w:t>
      </w:r>
      <w:r>
        <w:rPr>
          <w:rFonts w:cs="Tahoma" w:hAnsi="Tahoma" w:eastAsia="Tahoma" w:ascii="Tahoma"/>
          <w:spacing w:val="3"/>
          <w:w w:val="100"/>
          <w:position w:val="-1"/>
          <w:sz w:val="22"/>
          <w:szCs w:val="22"/>
        </w:rPr>
        <w:t>T</w:t>
      </w:r>
      <w:r>
        <w:rPr>
          <w:rFonts w:cs="Tahoma" w:hAnsi="Tahoma" w:eastAsia="Tahoma" w:ascii="Tahoma"/>
          <w:spacing w:val="1"/>
          <w:w w:val="100"/>
          <w:position w:val="-1"/>
          <w:sz w:val="22"/>
          <w:szCs w:val="22"/>
        </w:rPr>
        <w:t>Í</w:t>
      </w:r>
      <w:r>
        <w:rPr>
          <w:rFonts w:cs="Tahoma" w:hAnsi="Tahoma" w:eastAsia="Tahoma" w:ascii="Tahoma"/>
          <w:spacing w:val="2"/>
          <w:w w:val="100"/>
          <w:position w:val="-1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U</w:t>
      </w:r>
      <w:r>
        <w:rPr>
          <w:rFonts w:cs="Tahoma" w:hAnsi="Tahoma" w:eastAsia="Tahoma" w:ascii="Tahoma"/>
          <w:spacing w:val="3"/>
          <w:w w:val="100"/>
          <w:position w:val="-1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6"/>
          <w:w w:val="100"/>
          <w:position w:val="-1"/>
          <w:sz w:val="22"/>
          <w:szCs w:val="22"/>
        </w:rPr>
        <w:t>7</w:t>
      </w:r>
      <w:r>
        <w:rPr>
          <w:rFonts w:cs="Tahoma" w:hAnsi="Tahoma" w:eastAsia="Tahoma" w:ascii="Tahoma"/>
          <w:spacing w:val="3"/>
          <w:w w:val="100"/>
          <w:position w:val="-1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5"/>
          <w:w w:val="100"/>
          <w:position w:val="-1"/>
          <w:sz w:val="22"/>
          <w:szCs w:val="22"/>
        </w:rPr>
        <w:t>.</w:t>
      </w:r>
      <w:r>
        <w:rPr>
          <w:rFonts w:cs="Tahoma" w:hAnsi="Tahoma" w:eastAsia="Tahoma" w:ascii="Tahoma"/>
          <w:spacing w:val="3"/>
          <w:w w:val="100"/>
          <w:position w:val="-1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5"/>
          <w:w w:val="100"/>
          <w:position w:val="-1"/>
          <w:sz w:val="22"/>
          <w:szCs w:val="22"/>
        </w:rPr>
        <w:t>.</w:t>
      </w:r>
      <w:r>
        <w:rPr>
          <w:rFonts w:cs="Tahoma" w:hAnsi="Tahoma" w:eastAsia="Tahoma" w:ascii="Tahoma"/>
          <w:spacing w:val="3"/>
          <w:w w:val="100"/>
          <w:position w:val="-1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5"/>
          <w:w w:val="100"/>
          <w:position w:val="-1"/>
          <w:sz w:val="22"/>
          <w:szCs w:val="22"/>
        </w:rPr>
        <w:t>.</w:t>
      </w:r>
      <w:r>
        <w:rPr>
          <w:rFonts w:cs="Tahoma" w:hAnsi="Tahoma" w:eastAsia="Tahoma" w:ascii="Tahoma"/>
          <w:spacing w:val="3"/>
          <w:w w:val="100"/>
          <w:position w:val="-1"/>
          <w:sz w:val="22"/>
          <w:szCs w:val="22"/>
        </w:rPr>
        <w:t>...................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.</w:t>
      </w:r>
      <w:r>
        <w:rPr>
          <w:rFonts w:cs="Tahoma" w:hAnsi="Tahoma" w:eastAsia="Tahoma" w:ascii="Tahoma"/>
          <w:spacing w:val="-17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8</w:t>
      </w:r>
      <w:r>
        <w:rPr>
          <w:rFonts w:cs="Tahoma" w:hAnsi="Tahoma" w:eastAsia="Tahoma" w:ascii="Tahoma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53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TÍTULO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5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8</w:t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lineRule="exact" w:line="260"/>
        <w:ind w:left="153"/>
      </w:pP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position w:val="-1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C</w:t>
      </w:r>
      <w:r>
        <w:rPr>
          <w:rFonts w:cs="Tahoma" w:hAnsi="Tahoma" w:eastAsia="Tahoma" w:ascii="Tahoma"/>
          <w:spacing w:val="-3"/>
          <w:w w:val="100"/>
          <w:position w:val="-1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position w:val="-1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TAR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Í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position w:val="-1"/>
          <w:sz w:val="22"/>
          <w:szCs w:val="22"/>
        </w:rPr>
        <w:t>G</w:t>
      </w:r>
      <w:r>
        <w:rPr>
          <w:rFonts w:cs="Tahoma" w:hAnsi="Tahoma" w:eastAsia="Tahoma" w:ascii="Tahoma"/>
          <w:spacing w:val="1"/>
          <w:w w:val="100"/>
          <w:position w:val="-1"/>
          <w:sz w:val="22"/>
          <w:szCs w:val="22"/>
        </w:rPr>
        <w:t>E</w:t>
      </w:r>
      <w:r>
        <w:rPr>
          <w:rFonts w:cs="Tahoma" w:hAnsi="Tahoma" w:eastAsia="Tahoma" w:ascii="Tahoma"/>
          <w:spacing w:val="-3"/>
          <w:w w:val="100"/>
          <w:position w:val="-1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position w:val="-1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L</w:t>
      </w:r>
      <w:r>
        <w:rPr>
          <w:rFonts w:cs="Tahoma" w:hAnsi="Tahoma" w:eastAsia="Tahoma" w:ascii="Tahoma"/>
          <w:spacing w:val="1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position w:val="-1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G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B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position w:val="-1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N</w:t>
      </w:r>
      <w:r>
        <w:rPr>
          <w:rFonts w:cs="Tahoma" w:hAnsi="Tahoma" w:eastAsia="Tahoma" w:ascii="Tahoma"/>
          <w:spacing w:val="5"/>
          <w:w w:val="100"/>
          <w:position w:val="-1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position w:val="-1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position w:val="-1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.........</w:t>
      </w:r>
      <w:r>
        <w:rPr>
          <w:rFonts w:cs="Tahoma" w:hAnsi="Tahoma" w:eastAsia="Tahoma" w:ascii="Tahoma"/>
          <w:spacing w:val="6"/>
          <w:w w:val="100"/>
          <w:position w:val="-1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8</w:t>
      </w:r>
      <w:r>
        <w:rPr>
          <w:rFonts w:cs="Tahoma" w:hAnsi="Tahoma" w:eastAsia="Tahoma" w:ascii="Tahoma"/>
          <w:spacing w:val="0"/>
          <w:w w:val="100"/>
          <w:position w:val="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before="1"/>
        <w:ind w:left="153"/>
      </w:pP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APÍT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8</w:t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before="1"/>
        <w:ind w:left="153"/>
      </w:pPr>
      <w:r>
        <w:rPr>
          <w:rFonts w:cs="Tahoma" w:hAnsi="Tahoma" w:eastAsia="Tahoma" w:ascii="Tahoma"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8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53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8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8</w:t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before="1"/>
        <w:ind w:left="153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9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10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lineRule="exact" w:line="260"/>
        <w:ind w:left="153"/>
      </w:pP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TÍ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LO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10</w:t>
      </w:r>
      <w:r>
        <w:rPr>
          <w:rFonts w:cs="Tahoma" w:hAnsi="Tahoma" w:eastAsia="Tahoma" w:ascii="Tahoma"/>
          <w:spacing w:val="-47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position w:val="-1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position w:val="-1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position w:val="-1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......................</w:t>
      </w:r>
      <w:r>
        <w:rPr>
          <w:rFonts w:cs="Tahoma" w:hAnsi="Tahoma" w:eastAsia="Tahoma" w:ascii="Tahoma"/>
          <w:spacing w:val="6"/>
          <w:w w:val="100"/>
          <w:position w:val="-1"/>
          <w:sz w:val="22"/>
          <w:szCs w:val="22"/>
        </w:rPr>
        <w:t>.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10</w:t>
      </w:r>
      <w:r>
        <w:rPr>
          <w:rFonts w:cs="Tahoma" w:hAnsi="Tahoma" w:eastAsia="Tahoma" w:ascii="Tahoma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53"/>
      </w:pP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APÍT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10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lineRule="exact" w:line="260"/>
        <w:ind w:left="153"/>
      </w:pP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CO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ÓN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T</w:t>
      </w:r>
      <w:r>
        <w:rPr>
          <w:rFonts w:cs="Tahoma" w:hAnsi="Tahoma" w:eastAsia="Tahoma" w:ascii="Tahoma"/>
          <w:spacing w:val="1"/>
          <w:w w:val="100"/>
          <w:position w:val="-1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ST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TU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AL</w:t>
      </w:r>
      <w:r>
        <w:rPr>
          <w:rFonts w:cs="Tahoma" w:hAnsi="Tahoma" w:eastAsia="Tahoma" w:ascii="Tahoma"/>
          <w:spacing w:val="-29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position w:val="-1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position w:val="-1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......</w:t>
      </w:r>
      <w:r>
        <w:rPr>
          <w:rFonts w:cs="Tahoma" w:hAnsi="Tahoma" w:eastAsia="Tahoma" w:ascii="Tahoma"/>
          <w:spacing w:val="6"/>
          <w:w w:val="100"/>
          <w:position w:val="-1"/>
          <w:sz w:val="22"/>
          <w:szCs w:val="22"/>
        </w:rPr>
        <w:t>.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10</w:t>
      </w:r>
      <w:r>
        <w:rPr>
          <w:rFonts w:cs="Tahoma" w:hAnsi="Tahoma" w:eastAsia="Tahoma" w:ascii="Tahoma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53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11</w:t>
      </w:r>
      <w:r>
        <w:rPr>
          <w:rFonts w:cs="Tahoma" w:hAnsi="Tahoma" w:eastAsia="Tahoma" w:ascii="Tahoma"/>
          <w:spacing w:val="-4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10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53"/>
      </w:pP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APÍT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3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10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before="4" w:lineRule="exact" w:line="260"/>
        <w:ind w:left="153" w:right="493"/>
      </w:pPr>
      <w:r>
        <w:rPr>
          <w:rFonts w:cs="Tahoma" w:hAnsi="Tahoma" w:eastAsia="Tahoma" w:ascii="Tahoma"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STRO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10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53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12</w:t>
      </w:r>
      <w:r>
        <w:rPr>
          <w:rFonts w:cs="Tahoma" w:hAnsi="Tahoma" w:eastAsia="Tahoma" w:ascii="Tahoma"/>
          <w:spacing w:val="-4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10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before="1"/>
        <w:ind w:left="153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13</w:t>
      </w:r>
      <w:r>
        <w:rPr>
          <w:rFonts w:cs="Tahoma" w:hAnsi="Tahoma" w:eastAsia="Tahoma" w:ascii="Tahoma"/>
          <w:spacing w:val="-4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10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before="1"/>
        <w:ind w:left="153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14</w:t>
      </w:r>
      <w:r>
        <w:rPr>
          <w:rFonts w:cs="Tahoma" w:hAnsi="Tahoma" w:eastAsia="Tahoma" w:ascii="Tahoma"/>
          <w:spacing w:val="-4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11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53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TÍTULO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RO...............................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11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before="1"/>
        <w:ind w:left="153"/>
      </w:pPr>
      <w:r>
        <w:rPr>
          <w:rFonts w:cs="Tahoma" w:hAnsi="Tahoma" w:eastAsia="Tahoma" w:ascii="Tahoma"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RV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11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lineRule="exact" w:line="260"/>
        <w:ind w:left="153"/>
      </w:pP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APÍT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LO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I</w:t>
      </w:r>
      <w:r>
        <w:rPr>
          <w:rFonts w:cs="Tahoma" w:hAnsi="Tahoma" w:eastAsia="Tahoma" w:ascii="Tahoma"/>
          <w:spacing w:val="-8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position w:val="-1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position w:val="-1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2"/>
          <w:w w:val="100"/>
          <w:position w:val="-1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........................</w:t>
      </w:r>
      <w:r>
        <w:rPr>
          <w:rFonts w:cs="Tahoma" w:hAnsi="Tahoma" w:eastAsia="Tahoma" w:ascii="Tahoma"/>
          <w:spacing w:val="7"/>
          <w:w w:val="100"/>
          <w:position w:val="-1"/>
          <w:sz w:val="22"/>
          <w:szCs w:val="22"/>
        </w:rPr>
        <w:t>.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11</w:t>
      </w:r>
      <w:r>
        <w:rPr>
          <w:rFonts w:cs="Tahoma" w:hAnsi="Tahoma" w:eastAsia="Tahoma" w:ascii="Tahoma"/>
          <w:spacing w:val="0"/>
          <w:w w:val="100"/>
          <w:position w:val="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before="1"/>
        <w:ind w:left="153"/>
      </w:pPr>
      <w:r>
        <w:rPr>
          <w:rFonts w:cs="Tahoma" w:hAnsi="Tahoma" w:eastAsia="Tahoma" w:ascii="Tahoma"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11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53"/>
      </w:pPr>
      <w:r>
        <w:rPr>
          <w:rFonts w:cs="Tahoma" w:hAnsi="Tahoma" w:eastAsia="Tahoma" w:ascii="Tahoma"/>
          <w:spacing w:val="-5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5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4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6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6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4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1</w:t>
      </w:r>
      <w:r>
        <w:rPr>
          <w:rFonts w:cs="Tahoma" w:hAnsi="Tahoma" w:eastAsia="Tahoma" w:ascii="Tahoma"/>
          <w:spacing w:val="12"/>
          <w:w w:val="100"/>
          <w:sz w:val="22"/>
          <w:szCs w:val="22"/>
        </w:rPr>
        <w:t>5</w:t>
      </w:r>
      <w:r>
        <w:rPr>
          <w:rFonts w:cs="Tahoma" w:hAnsi="Tahoma" w:eastAsia="Tahoma" w:ascii="Tahoma"/>
          <w:spacing w:val="-5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-5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-5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-5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-5"/>
          <w:w w:val="100"/>
          <w:sz w:val="22"/>
          <w:szCs w:val="22"/>
        </w:rPr>
        <w:t>11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53"/>
      </w:pP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APÍT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II</w:t>
      </w:r>
      <w:r>
        <w:rPr>
          <w:rFonts w:cs="Tahoma" w:hAnsi="Tahoma" w:eastAsia="Tahoma" w:ascii="Tahoma"/>
          <w:spacing w:val="-2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12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before="1"/>
        <w:ind w:left="153"/>
        <w:sectPr>
          <w:pgNumType w:start="2"/>
          <w:pgMar w:header="650" w:footer="992" w:top="840" w:bottom="280" w:left="980" w:right="980"/>
          <w:headerReference w:type="default" r:id="rId5"/>
          <w:footerReference w:type="default" r:id="rId6"/>
          <w:pgSz w:w="12260" w:h="15860"/>
        </w:sectPr>
      </w:pPr>
      <w:r>
        <w:rPr>
          <w:rFonts w:cs="Tahoma" w:hAnsi="Tahoma" w:eastAsia="Tahoma" w:ascii="Tahoma"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TORI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MOD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12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before="23"/>
        <w:ind w:left="153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16</w:t>
      </w:r>
      <w:r>
        <w:rPr>
          <w:rFonts w:cs="Tahoma" w:hAnsi="Tahoma" w:eastAsia="Tahoma" w:ascii="Tahoma"/>
          <w:spacing w:val="-4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12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lineRule="exact" w:line="260"/>
        <w:ind w:left="153"/>
      </w:pP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TÍ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LO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17</w:t>
      </w:r>
      <w:r>
        <w:rPr>
          <w:rFonts w:cs="Tahoma" w:hAnsi="Tahoma" w:eastAsia="Tahoma" w:ascii="Tahoma"/>
          <w:spacing w:val="-47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position w:val="-1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position w:val="-1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position w:val="-1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......................</w:t>
      </w:r>
      <w:r>
        <w:rPr>
          <w:rFonts w:cs="Tahoma" w:hAnsi="Tahoma" w:eastAsia="Tahoma" w:ascii="Tahoma"/>
          <w:spacing w:val="6"/>
          <w:w w:val="100"/>
          <w:position w:val="-1"/>
          <w:sz w:val="22"/>
          <w:szCs w:val="22"/>
        </w:rPr>
        <w:t>.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13</w:t>
      </w:r>
      <w:r>
        <w:rPr>
          <w:rFonts w:cs="Tahoma" w:hAnsi="Tahoma" w:eastAsia="Tahoma" w:ascii="Tahoma"/>
          <w:spacing w:val="0"/>
          <w:w w:val="100"/>
          <w:position w:val="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before="1"/>
        <w:ind w:left="153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18</w:t>
      </w:r>
      <w:r>
        <w:rPr>
          <w:rFonts w:cs="Tahoma" w:hAnsi="Tahoma" w:eastAsia="Tahoma" w:ascii="Tahoma"/>
          <w:spacing w:val="-4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13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before="1"/>
        <w:ind w:left="153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19</w:t>
      </w:r>
      <w:r>
        <w:rPr>
          <w:rFonts w:cs="Tahoma" w:hAnsi="Tahoma" w:eastAsia="Tahoma" w:ascii="Tahoma"/>
          <w:spacing w:val="-4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13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lineRule="exact" w:line="260"/>
        <w:ind w:left="153"/>
      </w:pPr>
      <w:r>
        <w:rPr>
          <w:rFonts w:cs="Tahoma" w:hAnsi="Tahoma" w:eastAsia="Tahoma" w:ascii="Tahoma"/>
          <w:spacing w:val="2"/>
          <w:w w:val="100"/>
          <w:position w:val="-1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position w:val="-1"/>
          <w:sz w:val="22"/>
          <w:szCs w:val="22"/>
        </w:rPr>
        <w:t>R</w:t>
      </w:r>
      <w:r>
        <w:rPr>
          <w:rFonts w:cs="Tahoma" w:hAnsi="Tahoma" w:eastAsia="Tahoma" w:ascii="Tahoma"/>
          <w:spacing w:val="3"/>
          <w:w w:val="100"/>
          <w:position w:val="-1"/>
          <w:sz w:val="22"/>
          <w:szCs w:val="22"/>
        </w:rPr>
        <w:t>T</w:t>
      </w:r>
      <w:r>
        <w:rPr>
          <w:rFonts w:cs="Tahoma" w:hAnsi="Tahoma" w:eastAsia="Tahoma" w:ascii="Tahoma"/>
          <w:spacing w:val="1"/>
          <w:w w:val="100"/>
          <w:position w:val="-1"/>
          <w:sz w:val="22"/>
          <w:szCs w:val="22"/>
        </w:rPr>
        <w:t>Í</w:t>
      </w:r>
      <w:r>
        <w:rPr>
          <w:rFonts w:cs="Tahoma" w:hAnsi="Tahoma" w:eastAsia="Tahoma" w:ascii="Tahoma"/>
          <w:spacing w:val="2"/>
          <w:w w:val="100"/>
          <w:position w:val="-1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U</w:t>
      </w:r>
      <w:r>
        <w:rPr>
          <w:rFonts w:cs="Tahoma" w:hAnsi="Tahoma" w:eastAsia="Tahoma" w:ascii="Tahoma"/>
          <w:spacing w:val="3"/>
          <w:w w:val="100"/>
          <w:position w:val="-1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position w:val="-1"/>
          <w:sz w:val="22"/>
          <w:szCs w:val="22"/>
        </w:rPr>
        <w:t>2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0</w:t>
      </w:r>
      <w:r>
        <w:rPr>
          <w:rFonts w:cs="Tahoma" w:hAnsi="Tahoma" w:eastAsia="Tahoma" w:ascii="Tahoma"/>
          <w:spacing w:val="-45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position w:val="-1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5"/>
          <w:w w:val="100"/>
          <w:position w:val="-1"/>
          <w:sz w:val="22"/>
          <w:szCs w:val="22"/>
        </w:rPr>
        <w:t>.</w:t>
      </w:r>
      <w:r>
        <w:rPr>
          <w:rFonts w:cs="Tahoma" w:hAnsi="Tahoma" w:eastAsia="Tahoma" w:ascii="Tahoma"/>
          <w:spacing w:val="3"/>
          <w:w w:val="100"/>
          <w:position w:val="-1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5"/>
          <w:w w:val="100"/>
          <w:position w:val="-1"/>
          <w:sz w:val="22"/>
          <w:szCs w:val="22"/>
        </w:rPr>
        <w:t>.</w:t>
      </w:r>
      <w:r>
        <w:rPr>
          <w:rFonts w:cs="Tahoma" w:hAnsi="Tahoma" w:eastAsia="Tahoma" w:ascii="Tahoma"/>
          <w:spacing w:val="3"/>
          <w:w w:val="100"/>
          <w:position w:val="-1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5"/>
          <w:w w:val="100"/>
          <w:position w:val="-1"/>
          <w:sz w:val="22"/>
          <w:szCs w:val="22"/>
        </w:rPr>
        <w:t>.</w:t>
      </w:r>
      <w:r>
        <w:rPr>
          <w:rFonts w:cs="Tahoma" w:hAnsi="Tahoma" w:eastAsia="Tahoma" w:ascii="Tahoma"/>
          <w:spacing w:val="3"/>
          <w:w w:val="100"/>
          <w:position w:val="-1"/>
          <w:sz w:val="22"/>
          <w:szCs w:val="22"/>
        </w:rPr>
        <w:t>.................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.</w:t>
      </w:r>
      <w:r>
        <w:rPr>
          <w:rFonts w:cs="Tahoma" w:hAnsi="Tahoma" w:eastAsia="Tahoma" w:ascii="Tahoma"/>
          <w:spacing w:val="-17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position w:val="-1"/>
          <w:sz w:val="22"/>
          <w:szCs w:val="22"/>
        </w:rPr>
        <w:t>13</w:t>
      </w:r>
      <w:r>
        <w:rPr>
          <w:rFonts w:cs="Tahoma" w:hAnsi="Tahoma" w:eastAsia="Tahoma" w:ascii="Tahoma"/>
          <w:spacing w:val="0"/>
          <w:w w:val="100"/>
          <w:position w:val="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before="1"/>
        <w:ind w:left="153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21</w:t>
      </w:r>
      <w:r>
        <w:rPr>
          <w:rFonts w:cs="Tahoma" w:hAnsi="Tahoma" w:eastAsia="Tahoma" w:ascii="Tahoma"/>
          <w:spacing w:val="-4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14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before="1"/>
        <w:ind w:left="153"/>
      </w:pP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2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2</w:t>
      </w:r>
      <w:r>
        <w:rPr>
          <w:rFonts w:cs="Tahoma" w:hAnsi="Tahoma" w:eastAsia="Tahoma" w:ascii="Tahoma"/>
          <w:spacing w:val="-4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.................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-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14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lineRule="exact" w:line="260"/>
        <w:ind w:left="153"/>
      </w:pP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TÍ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LO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23</w:t>
      </w:r>
      <w:r>
        <w:rPr>
          <w:rFonts w:cs="Tahoma" w:hAnsi="Tahoma" w:eastAsia="Tahoma" w:ascii="Tahoma"/>
          <w:spacing w:val="-47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position w:val="-1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position w:val="-1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position w:val="-1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......................</w:t>
      </w:r>
      <w:r>
        <w:rPr>
          <w:rFonts w:cs="Tahoma" w:hAnsi="Tahoma" w:eastAsia="Tahoma" w:ascii="Tahoma"/>
          <w:spacing w:val="6"/>
          <w:w w:val="100"/>
          <w:position w:val="-1"/>
          <w:sz w:val="22"/>
          <w:szCs w:val="22"/>
        </w:rPr>
        <w:t>.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14</w:t>
      </w:r>
      <w:r>
        <w:rPr>
          <w:rFonts w:cs="Tahoma" w:hAnsi="Tahoma" w:eastAsia="Tahoma" w:ascii="Tahoma"/>
          <w:spacing w:val="0"/>
          <w:w w:val="100"/>
          <w:position w:val="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before="1"/>
        <w:ind w:left="153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24</w:t>
      </w:r>
      <w:r>
        <w:rPr>
          <w:rFonts w:cs="Tahoma" w:hAnsi="Tahoma" w:eastAsia="Tahoma" w:ascii="Tahoma"/>
          <w:spacing w:val="-4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14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before="1"/>
        <w:ind w:left="153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25</w:t>
      </w:r>
      <w:r>
        <w:rPr>
          <w:rFonts w:cs="Tahoma" w:hAnsi="Tahoma" w:eastAsia="Tahoma" w:ascii="Tahoma"/>
          <w:spacing w:val="-4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14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53"/>
      </w:pP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APÍT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3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14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lineRule="exact" w:line="260"/>
        <w:ind w:left="153"/>
      </w:pP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OS</w:t>
      </w:r>
      <w:r>
        <w:rPr>
          <w:rFonts w:cs="Tahoma" w:hAnsi="Tahoma" w:eastAsia="Tahoma" w:ascii="Tahoma"/>
          <w:spacing w:val="-3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position w:val="-1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Q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TOS</w:t>
      </w:r>
      <w:r>
        <w:rPr>
          <w:rFonts w:cs="Tahoma" w:hAnsi="Tahoma" w:eastAsia="Tahoma" w:ascii="Tahoma"/>
          <w:spacing w:val="-2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22"/>
          <w:szCs w:val="22"/>
        </w:rPr>
        <w:t>P</w:t>
      </w:r>
      <w:r>
        <w:rPr>
          <w:rFonts w:cs="Tahoma" w:hAnsi="Tahoma" w:eastAsia="Tahoma" w:ascii="Tahoma"/>
          <w:spacing w:val="-3"/>
          <w:w w:val="100"/>
          <w:position w:val="-1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RA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22"/>
          <w:szCs w:val="22"/>
        </w:rPr>
        <w:t>P</w:t>
      </w:r>
      <w:r>
        <w:rPr>
          <w:rFonts w:cs="Tahoma" w:hAnsi="Tahoma" w:eastAsia="Tahoma" w:ascii="Tahoma"/>
          <w:spacing w:val="-3"/>
          <w:w w:val="100"/>
          <w:position w:val="-1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position w:val="-1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STAR</w:t>
      </w:r>
      <w:r>
        <w:rPr>
          <w:rFonts w:cs="Tahoma" w:hAnsi="Tahoma" w:eastAsia="Tahoma" w:ascii="Tahoma"/>
          <w:spacing w:val="24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position w:val="-1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position w:val="-1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...................</w:t>
      </w:r>
      <w:r>
        <w:rPr>
          <w:rFonts w:cs="Tahoma" w:hAnsi="Tahoma" w:eastAsia="Tahoma" w:ascii="Tahoma"/>
          <w:spacing w:val="6"/>
          <w:w w:val="100"/>
          <w:position w:val="-1"/>
          <w:sz w:val="22"/>
          <w:szCs w:val="22"/>
        </w:rPr>
        <w:t>.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14</w:t>
      </w:r>
      <w:r>
        <w:rPr>
          <w:rFonts w:cs="Tahoma" w:hAnsi="Tahoma" w:eastAsia="Tahoma" w:ascii="Tahoma"/>
          <w:spacing w:val="0"/>
          <w:w w:val="100"/>
          <w:position w:val="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before="1"/>
        <w:ind w:left="153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SERVI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14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53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26</w:t>
      </w:r>
      <w:r>
        <w:rPr>
          <w:rFonts w:cs="Tahoma" w:hAnsi="Tahoma" w:eastAsia="Tahoma" w:ascii="Tahoma"/>
          <w:spacing w:val="-4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14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53"/>
      </w:pP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APÍT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16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lineRule="exact" w:line="260"/>
        <w:ind w:left="153"/>
      </w:pP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OS</w:t>
      </w:r>
      <w:r>
        <w:rPr>
          <w:rFonts w:cs="Tahoma" w:hAnsi="Tahoma" w:eastAsia="Tahoma" w:ascii="Tahoma"/>
          <w:spacing w:val="-3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position w:val="-1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Q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TOS</w:t>
      </w:r>
      <w:r>
        <w:rPr>
          <w:rFonts w:cs="Tahoma" w:hAnsi="Tahoma" w:eastAsia="Tahoma" w:ascii="Tahoma"/>
          <w:spacing w:val="-2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22"/>
          <w:szCs w:val="22"/>
        </w:rPr>
        <w:t>P</w:t>
      </w:r>
      <w:r>
        <w:rPr>
          <w:rFonts w:cs="Tahoma" w:hAnsi="Tahoma" w:eastAsia="Tahoma" w:ascii="Tahoma"/>
          <w:spacing w:val="-3"/>
          <w:w w:val="100"/>
          <w:position w:val="-1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RA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FORMAR</w:t>
      </w:r>
      <w:r>
        <w:rPr>
          <w:rFonts w:cs="Tahoma" w:hAnsi="Tahoma" w:eastAsia="Tahoma" w:ascii="Tahoma"/>
          <w:spacing w:val="-2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A</w:t>
      </w:r>
      <w:r>
        <w:rPr>
          <w:rFonts w:cs="Tahoma" w:hAnsi="Tahoma" w:eastAsia="Tahoma" w:ascii="Tahoma"/>
          <w:spacing w:val="-3"/>
          <w:w w:val="100"/>
          <w:position w:val="-1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TE</w:t>
      </w:r>
      <w:r>
        <w:rPr>
          <w:rFonts w:cs="Tahoma" w:hAnsi="Tahoma" w:eastAsia="Tahoma" w:ascii="Tahoma"/>
          <w:spacing w:val="43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position w:val="-1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position w:val="-1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.........</w:t>
      </w:r>
      <w:r>
        <w:rPr>
          <w:rFonts w:cs="Tahoma" w:hAnsi="Tahoma" w:eastAsia="Tahoma" w:ascii="Tahoma"/>
          <w:spacing w:val="6"/>
          <w:w w:val="100"/>
          <w:position w:val="-1"/>
          <w:sz w:val="22"/>
          <w:szCs w:val="22"/>
        </w:rPr>
        <w:t>.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16</w:t>
      </w:r>
      <w:r>
        <w:rPr>
          <w:rFonts w:cs="Tahoma" w:hAnsi="Tahoma" w:eastAsia="Tahoma" w:ascii="Tahoma"/>
          <w:spacing w:val="0"/>
          <w:w w:val="100"/>
          <w:position w:val="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before="1"/>
        <w:ind w:left="153"/>
      </w:pPr>
      <w:r>
        <w:rPr>
          <w:rFonts w:cs="Tahoma" w:hAnsi="Tahoma" w:eastAsia="Tahoma" w:ascii="Tahoma"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RESTA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ORA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RV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17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53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27</w:t>
      </w:r>
      <w:r>
        <w:rPr>
          <w:rFonts w:cs="Tahoma" w:hAnsi="Tahoma" w:eastAsia="Tahoma" w:ascii="Tahoma"/>
          <w:spacing w:val="-4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17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53"/>
      </w:pP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APÍT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18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lineRule="exact" w:line="260"/>
        <w:ind w:left="153"/>
      </w:pP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CAPA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TAC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ÓN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Y</w:t>
      </w:r>
      <w:r>
        <w:rPr>
          <w:rFonts w:cs="Tahoma" w:hAnsi="Tahoma" w:eastAsia="Tahoma" w:ascii="Tahoma"/>
          <w:spacing w:val="-4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position w:val="-1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STR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MIE</w:t>
      </w:r>
      <w:r>
        <w:rPr>
          <w:rFonts w:cs="Tahoma" w:hAnsi="Tahoma" w:eastAsia="Tahoma" w:ascii="Tahoma"/>
          <w:spacing w:val="-3"/>
          <w:w w:val="100"/>
          <w:position w:val="-1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T</w:t>
      </w:r>
      <w:r>
        <w:rPr>
          <w:rFonts w:cs="Tahoma" w:hAnsi="Tahoma" w:eastAsia="Tahoma" w:ascii="Tahoma"/>
          <w:spacing w:val="7"/>
          <w:w w:val="100"/>
          <w:position w:val="-1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position w:val="-1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position w:val="-1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...........</w:t>
      </w:r>
      <w:r>
        <w:rPr>
          <w:rFonts w:cs="Tahoma" w:hAnsi="Tahoma" w:eastAsia="Tahoma" w:ascii="Tahoma"/>
          <w:spacing w:val="6"/>
          <w:w w:val="100"/>
          <w:position w:val="-1"/>
          <w:sz w:val="22"/>
          <w:szCs w:val="22"/>
        </w:rPr>
        <w:t>.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18</w:t>
      </w:r>
      <w:r>
        <w:rPr>
          <w:rFonts w:cs="Tahoma" w:hAnsi="Tahoma" w:eastAsia="Tahoma" w:ascii="Tahoma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53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28</w:t>
      </w:r>
      <w:r>
        <w:rPr>
          <w:rFonts w:cs="Tahoma" w:hAnsi="Tahoma" w:eastAsia="Tahoma" w:ascii="Tahoma"/>
          <w:spacing w:val="-4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18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lineRule="exact" w:line="260"/>
        <w:ind w:left="153"/>
      </w:pP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TÍ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LO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29</w:t>
      </w:r>
      <w:r>
        <w:rPr>
          <w:rFonts w:cs="Tahoma" w:hAnsi="Tahoma" w:eastAsia="Tahoma" w:ascii="Tahoma"/>
          <w:spacing w:val="-47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position w:val="-1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position w:val="-1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position w:val="-1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......................</w:t>
      </w:r>
      <w:r>
        <w:rPr>
          <w:rFonts w:cs="Tahoma" w:hAnsi="Tahoma" w:eastAsia="Tahoma" w:ascii="Tahoma"/>
          <w:spacing w:val="6"/>
          <w:w w:val="100"/>
          <w:position w:val="-1"/>
          <w:sz w:val="22"/>
          <w:szCs w:val="22"/>
        </w:rPr>
        <w:t>.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18</w:t>
      </w:r>
      <w:r>
        <w:rPr>
          <w:rFonts w:cs="Tahoma" w:hAnsi="Tahoma" w:eastAsia="Tahoma" w:ascii="Tahoma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53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TÍTULO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</w:t>
      </w:r>
      <w:r>
        <w:rPr>
          <w:rFonts w:cs="Tahoma" w:hAnsi="Tahoma" w:eastAsia="Tahoma" w:ascii="Tahoma"/>
          <w:spacing w:val="-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18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before="1"/>
        <w:ind w:left="153"/>
      </w:pPr>
      <w:r>
        <w:rPr>
          <w:rFonts w:cs="Tahoma" w:hAnsi="Tahoma" w:eastAsia="Tahoma" w:ascii="Tahoma"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18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before="1"/>
        <w:ind w:left="153"/>
      </w:pPr>
      <w:r>
        <w:rPr>
          <w:rFonts w:cs="Tahoma" w:hAnsi="Tahoma" w:eastAsia="Tahoma" w:ascii="Tahoma"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18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lineRule="exact" w:line="260"/>
        <w:ind w:left="153"/>
      </w:pP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APÍT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LO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Ú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O</w:t>
      </w:r>
      <w:r>
        <w:rPr>
          <w:rFonts w:cs="Tahoma" w:hAnsi="Tahoma" w:eastAsia="Tahoma" w:ascii="Tahoma"/>
          <w:spacing w:val="-49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position w:val="-1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position w:val="-1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position w:val="-1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................</w:t>
      </w:r>
      <w:r>
        <w:rPr>
          <w:rFonts w:cs="Tahoma" w:hAnsi="Tahoma" w:eastAsia="Tahoma" w:ascii="Tahoma"/>
          <w:spacing w:val="6"/>
          <w:w w:val="100"/>
          <w:position w:val="-1"/>
          <w:sz w:val="22"/>
          <w:szCs w:val="22"/>
        </w:rPr>
        <w:t>.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18</w:t>
      </w:r>
      <w:r>
        <w:rPr>
          <w:rFonts w:cs="Tahoma" w:hAnsi="Tahoma" w:eastAsia="Tahoma" w:ascii="Tahoma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53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30</w:t>
      </w:r>
      <w:r>
        <w:rPr>
          <w:rFonts w:cs="Tahoma" w:hAnsi="Tahoma" w:eastAsia="Tahoma" w:ascii="Tahoma"/>
          <w:spacing w:val="-4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18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53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TÍTULO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</w:t>
      </w:r>
      <w:r>
        <w:rPr>
          <w:rFonts w:cs="Tahoma" w:hAnsi="Tahoma" w:eastAsia="Tahoma" w:ascii="Tahoma"/>
          <w:spacing w:val="-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20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before="1"/>
        <w:ind w:left="153"/>
      </w:pPr>
      <w:r>
        <w:rPr>
          <w:rFonts w:cs="Tahoma" w:hAnsi="Tahoma" w:eastAsia="Tahoma" w:ascii="Tahoma"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20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lineRule="exact" w:line="260"/>
        <w:ind w:left="153"/>
      </w:pP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APÍT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LO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Ú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O</w:t>
      </w:r>
      <w:r>
        <w:rPr>
          <w:rFonts w:cs="Tahoma" w:hAnsi="Tahoma" w:eastAsia="Tahoma" w:ascii="Tahoma"/>
          <w:spacing w:val="-49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position w:val="-1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position w:val="-1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position w:val="-1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................</w:t>
      </w:r>
      <w:r>
        <w:rPr>
          <w:rFonts w:cs="Tahoma" w:hAnsi="Tahoma" w:eastAsia="Tahoma" w:ascii="Tahoma"/>
          <w:spacing w:val="6"/>
          <w:w w:val="100"/>
          <w:position w:val="-1"/>
          <w:sz w:val="22"/>
          <w:szCs w:val="22"/>
        </w:rPr>
        <w:t>.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20</w:t>
      </w:r>
      <w:r>
        <w:rPr>
          <w:rFonts w:cs="Tahoma" w:hAnsi="Tahoma" w:eastAsia="Tahoma" w:ascii="Tahoma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53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31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20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lineRule="exact" w:line="260"/>
        <w:ind w:left="153"/>
      </w:pPr>
      <w:r>
        <w:rPr>
          <w:rFonts w:cs="Tahoma" w:hAnsi="Tahoma" w:eastAsia="Tahoma" w:ascii="Tahoma"/>
          <w:spacing w:val="2"/>
          <w:w w:val="100"/>
          <w:position w:val="-1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position w:val="-1"/>
          <w:sz w:val="22"/>
          <w:szCs w:val="22"/>
        </w:rPr>
        <w:t>R</w:t>
      </w:r>
      <w:r>
        <w:rPr>
          <w:rFonts w:cs="Tahoma" w:hAnsi="Tahoma" w:eastAsia="Tahoma" w:ascii="Tahoma"/>
          <w:spacing w:val="3"/>
          <w:w w:val="100"/>
          <w:position w:val="-1"/>
          <w:sz w:val="22"/>
          <w:szCs w:val="22"/>
        </w:rPr>
        <w:t>T</w:t>
      </w:r>
      <w:r>
        <w:rPr>
          <w:rFonts w:cs="Tahoma" w:hAnsi="Tahoma" w:eastAsia="Tahoma" w:ascii="Tahoma"/>
          <w:spacing w:val="1"/>
          <w:w w:val="100"/>
          <w:position w:val="-1"/>
          <w:sz w:val="22"/>
          <w:szCs w:val="22"/>
        </w:rPr>
        <w:t>Í</w:t>
      </w:r>
      <w:r>
        <w:rPr>
          <w:rFonts w:cs="Tahoma" w:hAnsi="Tahoma" w:eastAsia="Tahoma" w:ascii="Tahoma"/>
          <w:spacing w:val="2"/>
          <w:w w:val="100"/>
          <w:position w:val="-1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U</w:t>
      </w:r>
      <w:r>
        <w:rPr>
          <w:rFonts w:cs="Tahoma" w:hAnsi="Tahoma" w:eastAsia="Tahoma" w:ascii="Tahoma"/>
          <w:spacing w:val="3"/>
          <w:w w:val="100"/>
          <w:position w:val="-1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position w:val="-1"/>
          <w:sz w:val="22"/>
          <w:szCs w:val="22"/>
        </w:rPr>
        <w:t>3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2</w:t>
      </w:r>
      <w:r>
        <w:rPr>
          <w:rFonts w:cs="Tahoma" w:hAnsi="Tahoma" w:eastAsia="Tahoma" w:ascii="Tahoma"/>
          <w:spacing w:val="-45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position w:val="-1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5"/>
          <w:w w:val="100"/>
          <w:position w:val="-1"/>
          <w:sz w:val="22"/>
          <w:szCs w:val="22"/>
        </w:rPr>
        <w:t>.</w:t>
      </w:r>
      <w:r>
        <w:rPr>
          <w:rFonts w:cs="Tahoma" w:hAnsi="Tahoma" w:eastAsia="Tahoma" w:ascii="Tahoma"/>
          <w:spacing w:val="3"/>
          <w:w w:val="100"/>
          <w:position w:val="-1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5"/>
          <w:w w:val="100"/>
          <w:position w:val="-1"/>
          <w:sz w:val="22"/>
          <w:szCs w:val="22"/>
        </w:rPr>
        <w:t>.</w:t>
      </w:r>
      <w:r>
        <w:rPr>
          <w:rFonts w:cs="Tahoma" w:hAnsi="Tahoma" w:eastAsia="Tahoma" w:ascii="Tahoma"/>
          <w:spacing w:val="3"/>
          <w:w w:val="100"/>
          <w:position w:val="-1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5"/>
          <w:w w:val="100"/>
          <w:position w:val="-1"/>
          <w:sz w:val="22"/>
          <w:szCs w:val="22"/>
        </w:rPr>
        <w:t>.</w:t>
      </w:r>
      <w:r>
        <w:rPr>
          <w:rFonts w:cs="Tahoma" w:hAnsi="Tahoma" w:eastAsia="Tahoma" w:ascii="Tahoma"/>
          <w:spacing w:val="3"/>
          <w:w w:val="100"/>
          <w:position w:val="-1"/>
          <w:sz w:val="22"/>
          <w:szCs w:val="22"/>
        </w:rPr>
        <w:t>.................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.</w:t>
      </w:r>
      <w:r>
        <w:rPr>
          <w:rFonts w:cs="Tahoma" w:hAnsi="Tahoma" w:eastAsia="Tahoma" w:ascii="Tahoma"/>
          <w:spacing w:val="-17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position w:val="-1"/>
          <w:sz w:val="22"/>
          <w:szCs w:val="22"/>
        </w:rPr>
        <w:t>20</w:t>
      </w:r>
      <w:r>
        <w:rPr>
          <w:rFonts w:cs="Tahoma" w:hAnsi="Tahoma" w:eastAsia="Tahoma" w:ascii="Tahoma"/>
          <w:spacing w:val="0"/>
          <w:w w:val="100"/>
          <w:position w:val="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before="1"/>
        <w:ind w:left="153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33</w:t>
      </w:r>
      <w:r>
        <w:rPr>
          <w:rFonts w:cs="Tahoma" w:hAnsi="Tahoma" w:eastAsia="Tahoma" w:ascii="Tahoma"/>
          <w:spacing w:val="-4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20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lineRule="exact" w:line="260"/>
        <w:ind w:left="153"/>
      </w:pP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TÍ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LO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34</w:t>
      </w:r>
      <w:r>
        <w:rPr>
          <w:rFonts w:cs="Tahoma" w:hAnsi="Tahoma" w:eastAsia="Tahoma" w:ascii="Tahoma"/>
          <w:spacing w:val="20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position w:val="-1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position w:val="-1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position w:val="-1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.....................</w:t>
      </w:r>
      <w:r>
        <w:rPr>
          <w:rFonts w:cs="Tahoma" w:hAnsi="Tahoma" w:eastAsia="Tahoma" w:ascii="Tahoma"/>
          <w:spacing w:val="6"/>
          <w:w w:val="100"/>
          <w:position w:val="-1"/>
          <w:sz w:val="22"/>
          <w:szCs w:val="22"/>
        </w:rPr>
        <w:t>.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20</w:t>
      </w:r>
      <w:r>
        <w:rPr>
          <w:rFonts w:cs="Tahoma" w:hAnsi="Tahoma" w:eastAsia="Tahoma" w:ascii="Tahoma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53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TÍTULO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11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21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lineRule="exact" w:line="260"/>
        <w:ind w:left="153"/>
        <w:sectPr>
          <w:pgMar w:header="650" w:footer="992" w:top="840" w:bottom="280" w:left="980" w:right="980"/>
          <w:pgSz w:w="12260" w:h="15860"/>
        </w:sectPr>
      </w:pP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M</w:t>
      </w:r>
      <w:r>
        <w:rPr>
          <w:rFonts w:cs="Tahoma" w:hAnsi="Tahoma" w:eastAsia="Tahoma" w:ascii="Tahoma"/>
          <w:spacing w:val="1"/>
          <w:w w:val="100"/>
          <w:position w:val="-1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DE</w:t>
      </w:r>
      <w:r>
        <w:rPr>
          <w:rFonts w:cs="Tahoma" w:hAnsi="Tahoma" w:eastAsia="Tahoma" w:ascii="Tahoma"/>
          <w:spacing w:val="1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position w:val="-1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position w:val="-1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G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AD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position w:val="-1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S</w:t>
      </w:r>
      <w:r>
        <w:rPr>
          <w:rFonts w:cs="Tahoma" w:hAnsi="Tahoma" w:eastAsia="Tahoma" w:ascii="Tahoma"/>
          <w:spacing w:val="-48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position w:val="-1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position w:val="-1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...............</w:t>
      </w:r>
      <w:r>
        <w:rPr>
          <w:rFonts w:cs="Tahoma" w:hAnsi="Tahoma" w:eastAsia="Tahoma" w:ascii="Tahoma"/>
          <w:spacing w:val="6"/>
          <w:w w:val="100"/>
          <w:position w:val="-1"/>
          <w:sz w:val="22"/>
          <w:szCs w:val="22"/>
        </w:rPr>
        <w:t>.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21</w:t>
      </w:r>
      <w:r>
        <w:rPr>
          <w:rFonts w:cs="Tahoma" w:hAnsi="Tahoma" w:eastAsia="Tahoma" w:ascii="Tahoma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before="23"/>
        <w:ind w:left="153"/>
      </w:pP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APÍT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21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lineRule="exact" w:line="260"/>
        <w:ind w:left="153"/>
      </w:pP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AS</w:t>
      </w:r>
      <w:r>
        <w:rPr>
          <w:rFonts w:cs="Tahoma" w:hAnsi="Tahoma" w:eastAsia="Tahoma" w:ascii="Tahoma"/>
          <w:spacing w:val="-3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M</w:t>
      </w:r>
      <w:r>
        <w:rPr>
          <w:rFonts w:cs="Tahoma" w:hAnsi="Tahoma" w:eastAsia="Tahoma" w:ascii="Tahoma"/>
          <w:spacing w:val="1"/>
          <w:w w:val="100"/>
          <w:position w:val="-1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position w:val="-1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S</w:t>
      </w:r>
      <w:r>
        <w:rPr>
          <w:rFonts w:cs="Tahoma" w:hAnsi="Tahoma" w:eastAsia="Tahoma" w:ascii="Tahoma"/>
          <w:spacing w:val="-2"/>
          <w:w w:val="100"/>
          <w:position w:val="-1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G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A</w:t>
      </w:r>
      <w:r>
        <w:rPr>
          <w:rFonts w:cs="Tahoma" w:hAnsi="Tahoma" w:eastAsia="Tahoma" w:ascii="Tahoma"/>
          <w:spacing w:val="6"/>
          <w:w w:val="100"/>
          <w:position w:val="-1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position w:val="-1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2"/>
          <w:w w:val="100"/>
          <w:position w:val="-1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.........................</w:t>
      </w:r>
      <w:r>
        <w:rPr>
          <w:rFonts w:cs="Tahoma" w:hAnsi="Tahoma" w:eastAsia="Tahoma" w:ascii="Tahoma"/>
          <w:spacing w:val="7"/>
          <w:w w:val="100"/>
          <w:position w:val="-1"/>
          <w:sz w:val="22"/>
          <w:szCs w:val="22"/>
        </w:rPr>
        <w:t>.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21</w:t>
      </w:r>
      <w:r>
        <w:rPr>
          <w:rFonts w:cs="Tahoma" w:hAnsi="Tahoma" w:eastAsia="Tahoma" w:ascii="Tahoma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53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35</w:t>
      </w:r>
      <w:r>
        <w:rPr>
          <w:rFonts w:cs="Tahoma" w:hAnsi="Tahoma" w:eastAsia="Tahoma" w:ascii="Tahoma"/>
          <w:spacing w:val="-4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21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53"/>
      </w:pP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APÍT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II</w:t>
      </w:r>
      <w:r>
        <w:rPr>
          <w:rFonts w:cs="Tahoma" w:hAnsi="Tahoma" w:eastAsia="Tahoma" w:ascii="Tahoma"/>
          <w:spacing w:val="-2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21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before="1"/>
        <w:ind w:left="153"/>
      </w:pPr>
      <w:r>
        <w:rPr>
          <w:rFonts w:cs="Tahoma" w:hAnsi="Tahoma" w:eastAsia="Tahoma" w:ascii="Tahoma"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5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21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53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36</w:t>
      </w:r>
      <w:r>
        <w:rPr>
          <w:rFonts w:cs="Tahoma" w:hAnsi="Tahoma" w:eastAsia="Tahoma" w:ascii="Tahoma"/>
          <w:spacing w:val="-4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21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before="1"/>
        <w:ind w:left="153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37</w:t>
      </w:r>
      <w:r>
        <w:rPr>
          <w:rFonts w:cs="Tahoma" w:hAnsi="Tahoma" w:eastAsia="Tahoma" w:ascii="Tahoma"/>
          <w:spacing w:val="-4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21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lineRule="exact" w:line="260"/>
        <w:ind w:left="153"/>
      </w:pP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TÍ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LO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38</w:t>
      </w:r>
      <w:r>
        <w:rPr>
          <w:rFonts w:cs="Tahoma" w:hAnsi="Tahoma" w:eastAsia="Tahoma" w:ascii="Tahoma"/>
          <w:spacing w:val="-47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position w:val="-1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position w:val="-1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position w:val="-1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......................</w:t>
      </w:r>
      <w:r>
        <w:rPr>
          <w:rFonts w:cs="Tahoma" w:hAnsi="Tahoma" w:eastAsia="Tahoma" w:ascii="Tahoma"/>
          <w:spacing w:val="6"/>
          <w:w w:val="100"/>
          <w:position w:val="-1"/>
          <w:sz w:val="22"/>
          <w:szCs w:val="22"/>
        </w:rPr>
        <w:t>.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21</w:t>
      </w:r>
      <w:r>
        <w:rPr>
          <w:rFonts w:cs="Tahoma" w:hAnsi="Tahoma" w:eastAsia="Tahoma" w:ascii="Tahoma"/>
          <w:spacing w:val="0"/>
          <w:w w:val="100"/>
          <w:position w:val="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before="1"/>
        <w:ind w:left="153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39</w:t>
      </w:r>
      <w:r>
        <w:rPr>
          <w:rFonts w:cs="Tahoma" w:hAnsi="Tahoma" w:eastAsia="Tahoma" w:ascii="Tahoma"/>
          <w:spacing w:val="-4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22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lineRule="exact" w:line="260"/>
        <w:ind w:left="153"/>
      </w:pP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TÍ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LO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40</w:t>
      </w:r>
      <w:r>
        <w:rPr>
          <w:rFonts w:cs="Tahoma" w:hAnsi="Tahoma" w:eastAsia="Tahoma" w:ascii="Tahoma"/>
          <w:spacing w:val="-47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position w:val="-1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position w:val="-1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position w:val="-1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......................</w:t>
      </w:r>
      <w:r>
        <w:rPr>
          <w:rFonts w:cs="Tahoma" w:hAnsi="Tahoma" w:eastAsia="Tahoma" w:ascii="Tahoma"/>
          <w:spacing w:val="6"/>
          <w:w w:val="100"/>
          <w:position w:val="-1"/>
          <w:sz w:val="22"/>
          <w:szCs w:val="22"/>
        </w:rPr>
        <w:t>.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22</w:t>
      </w:r>
      <w:r>
        <w:rPr>
          <w:rFonts w:cs="Tahoma" w:hAnsi="Tahoma" w:eastAsia="Tahoma" w:ascii="Tahoma"/>
          <w:spacing w:val="0"/>
          <w:w w:val="100"/>
          <w:position w:val="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before="1"/>
        <w:ind w:left="153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41</w:t>
      </w:r>
      <w:r>
        <w:rPr>
          <w:rFonts w:cs="Tahoma" w:hAnsi="Tahoma" w:eastAsia="Tahoma" w:ascii="Tahoma"/>
          <w:spacing w:val="-4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22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before="1"/>
        <w:ind w:left="153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42</w:t>
      </w:r>
      <w:r>
        <w:rPr>
          <w:rFonts w:cs="Tahoma" w:hAnsi="Tahoma" w:eastAsia="Tahoma" w:ascii="Tahoma"/>
          <w:spacing w:val="-4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22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53"/>
      </w:pP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APÍT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3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22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before="1"/>
        <w:ind w:left="153"/>
      </w:pPr>
      <w:r>
        <w:rPr>
          <w:rFonts w:cs="Tahoma" w:hAnsi="Tahoma" w:eastAsia="Tahoma" w:ascii="Tahoma"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ÓN</w:t>
      </w:r>
      <w:r>
        <w:rPr>
          <w:rFonts w:cs="Tahoma" w:hAnsi="Tahoma" w:eastAsia="Tahoma" w:ascii="Tahoma"/>
          <w:spacing w:val="-3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22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53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43</w:t>
      </w:r>
      <w:r>
        <w:rPr>
          <w:rFonts w:cs="Tahoma" w:hAnsi="Tahoma" w:eastAsia="Tahoma" w:ascii="Tahoma"/>
          <w:spacing w:val="-4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23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before="1"/>
        <w:ind w:left="153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44</w:t>
      </w:r>
      <w:r>
        <w:rPr>
          <w:rFonts w:cs="Tahoma" w:hAnsi="Tahoma" w:eastAsia="Tahoma" w:ascii="Tahoma"/>
          <w:spacing w:val="-4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23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lineRule="exact" w:line="260"/>
        <w:ind w:left="153"/>
      </w:pP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TÍ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LO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45</w:t>
      </w:r>
      <w:r>
        <w:rPr>
          <w:rFonts w:cs="Tahoma" w:hAnsi="Tahoma" w:eastAsia="Tahoma" w:ascii="Tahoma"/>
          <w:spacing w:val="-47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position w:val="-1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position w:val="-1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position w:val="-1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......................</w:t>
      </w:r>
      <w:r>
        <w:rPr>
          <w:rFonts w:cs="Tahoma" w:hAnsi="Tahoma" w:eastAsia="Tahoma" w:ascii="Tahoma"/>
          <w:spacing w:val="6"/>
          <w:w w:val="100"/>
          <w:position w:val="-1"/>
          <w:sz w:val="22"/>
          <w:szCs w:val="22"/>
        </w:rPr>
        <w:t>.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23</w:t>
      </w:r>
      <w:r>
        <w:rPr>
          <w:rFonts w:cs="Tahoma" w:hAnsi="Tahoma" w:eastAsia="Tahoma" w:ascii="Tahoma"/>
          <w:spacing w:val="0"/>
          <w:w w:val="100"/>
          <w:position w:val="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before="1"/>
        <w:ind w:left="153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46</w:t>
      </w:r>
      <w:r>
        <w:rPr>
          <w:rFonts w:cs="Tahoma" w:hAnsi="Tahoma" w:eastAsia="Tahoma" w:ascii="Tahoma"/>
          <w:spacing w:val="-4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23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before="1"/>
        <w:ind w:left="153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47</w:t>
      </w:r>
      <w:r>
        <w:rPr>
          <w:rFonts w:cs="Tahoma" w:hAnsi="Tahoma" w:eastAsia="Tahoma" w:ascii="Tahoma"/>
          <w:spacing w:val="-4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23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lineRule="exact" w:line="260"/>
        <w:ind w:left="153"/>
      </w:pP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TÍ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LO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48</w:t>
      </w:r>
      <w:r>
        <w:rPr>
          <w:rFonts w:cs="Tahoma" w:hAnsi="Tahoma" w:eastAsia="Tahoma" w:ascii="Tahoma"/>
          <w:spacing w:val="-47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position w:val="-1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position w:val="-1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position w:val="-1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......................</w:t>
      </w:r>
      <w:r>
        <w:rPr>
          <w:rFonts w:cs="Tahoma" w:hAnsi="Tahoma" w:eastAsia="Tahoma" w:ascii="Tahoma"/>
          <w:spacing w:val="6"/>
          <w:w w:val="100"/>
          <w:position w:val="-1"/>
          <w:sz w:val="22"/>
          <w:szCs w:val="22"/>
        </w:rPr>
        <w:t>.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24</w:t>
      </w:r>
      <w:r>
        <w:rPr>
          <w:rFonts w:cs="Tahoma" w:hAnsi="Tahoma" w:eastAsia="Tahoma" w:ascii="Tahoma"/>
          <w:spacing w:val="0"/>
          <w:w w:val="100"/>
          <w:position w:val="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before="1"/>
        <w:ind w:left="153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49</w:t>
      </w:r>
      <w:r>
        <w:rPr>
          <w:rFonts w:cs="Tahoma" w:hAnsi="Tahoma" w:eastAsia="Tahoma" w:ascii="Tahoma"/>
          <w:spacing w:val="-4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24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53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TRA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TORIOS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(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14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rzo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2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0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1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4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)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24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53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TRA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TORIOS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(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31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rzo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2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0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1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4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)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25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53"/>
        <w:sectPr>
          <w:pgMar w:header="650" w:footer="992" w:top="840" w:bottom="280" w:left="980" w:right="980"/>
          <w:pgSz w:w="12260" w:h="15860"/>
        </w:sectPr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TRA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TORIOS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(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18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rzo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2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0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1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5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)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...............................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.................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25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center"/>
        <w:spacing w:before="28" w:lineRule="exact" w:line="240"/>
        <w:ind w:left="2230" w:right="2240" w:firstLine="1"/>
      </w:pP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0"/>
          <w:szCs w:val="20"/>
        </w:rPr>
        <w:t>H</w:t>
      </w:r>
      <w:r>
        <w:rPr>
          <w:rFonts w:cs="Century Gothic" w:hAnsi="Century Gothic" w:eastAsia="Century Gothic" w:ascii="Century Gothic"/>
          <w:b/>
          <w:spacing w:val="3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b/>
          <w:spacing w:val="-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GÉ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IMO</w:t>
      </w:r>
      <w:r>
        <w:rPr>
          <w:rFonts w:cs="Century Gothic" w:hAnsi="Century Gothic" w:eastAsia="Century Gothic" w:ascii="Century Gothic"/>
          <w:b/>
          <w:spacing w:val="-1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b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99"/>
          <w:sz w:val="20"/>
          <w:szCs w:val="20"/>
        </w:rPr>
        <w:t>C</w:t>
      </w:r>
      <w:r>
        <w:rPr>
          <w:rFonts w:cs="Century Gothic" w:hAnsi="Century Gothic" w:eastAsia="Century Gothic" w:ascii="Century Gothic"/>
          <w:b/>
          <w:spacing w:val="1"/>
          <w:w w:val="99"/>
          <w:sz w:val="20"/>
          <w:szCs w:val="20"/>
        </w:rPr>
        <w:t>O</w:t>
      </w:r>
      <w:r>
        <w:rPr>
          <w:rFonts w:cs="Century Gothic" w:hAnsi="Century Gothic" w:eastAsia="Century Gothic" w:ascii="Century Gothic"/>
          <w:b/>
          <w:spacing w:val="-1"/>
          <w:w w:val="99"/>
          <w:sz w:val="20"/>
          <w:szCs w:val="20"/>
        </w:rPr>
        <w:t>N</w:t>
      </w:r>
      <w:r>
        <w:rPr>
          <w:rFonts w:cs="Century Gothic" w:hAnsi="Century Gothic" w:eastAsia="Century Gothic" w:ascii="Century Gothic"/>
          <w:b/>
          <w:spacing w:val="3"/>
          <w:w w:val="99"/>
          <w:sz w:val="20"/>
          <w:szCs w:val="20"/>
        </w:rPr>
        <w:t>G</w:t>
      </w:r>
      <w:r>
        <w:rPr>
          <w:rFonts w:cs="Century Gothic" w:hAnsi="Century Gothic" w:eastAsia="Century Gothic" w:ascii="Century Gothic"/>
          <w:b/>
          <w:spacing w:val="0"/>
          <w:w w:val="99"/>
          <w:sz w:val="20"/>
          <w:szCs w:val="20"/>
        </w:rPr>
        <w:t>R</w:t>
      </w:r>
      <w:r>
        <w:rPr>
          <w:rFonts w:cs="Century Gothic" w:hAnsi="Century Gothic" w:eastAsia="Century Gothic" w:ascii="Century Gothic"/>
          <w:b/>
          <w:spacing w:val="-1"/>
          <w:w w:val="99"/>
          <w:sz w:val="20"/>
          <w:szCs w:val="20"/>
        </w:rPr>
        <w:t>E</w:t>
      </w:r>
      <w:r>
        <w:rPr>
          <w:rFonts w:cs="Century Gothic" w:hAnsi="Century Gothic" w:eastAsia="Century Gothic" w:ascii="Century Gothic"/>
          <w:b/>
          <w:spacing w:val="0"/>
          <w:w w:val="99"/>
          <w:sz w:val="20"/>
          <w:szCs w:val="20"/>
        </w:rPr>
        <w:t>SO</w:t>
      </w:r>
      <w:r>
        <w:rPr>
          <w:rFonts w:cs="Century Gothic" w:hAnsi="Century Gothic" w:eastAsia="Century Gothic" w:ascii="Century Gothic"/>
          <w:b/>
          <w:spacing w:val="0"/>
          <w:w w:val="99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CO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ST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UCI</w:t>
      </w:r>
      <w:r>
        <w:rPr>
          <w:rFonts w:cs="Century Gothic" w:hAnsi="Century Gothic" w:eastAsia="Century Gothic" w:ascii="Century Gothic"/>
          <w:b/>
          <w:spacing w:val="3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b/>
          <w:spacing w:val="-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b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b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-1"/>
          <w:w w:val="99"/>
          <w:sz w:val="20"/>
          <w:szCs w:val="20"/>
        </w:rPr>
        <w:t>P</w:t>
      </w:r>
      <w:r>
        <w:rPr>
          <w:rFonts w:cs="Century Gothic" w:hAnsi="Century Gothic" w:eastAsia="Century Gothic" w:ascii="Century Gothic"/>
          <w:b/>
          <w:spacing w:val="0"/>
          <w:w w:val="99"/>
          <w:sz w:val="20"/>
          <w:szCs w:val="20"/>
        </w:rPr>
        <w:t>U</w:t>
      </w:r>
      <w:r>
        <w:rPr>
          <w:rFonts w:cs="Century Gothic" w:hAnsi="Century Gothic" w:eastAsia="Century Gothic" w:ascii="Century Gothic"/>
          <w:b/>
          <w:spacing w:val="2"/>
          <w:w w:val="99"/>
          <w:sz w:val="20"/>
          <w:szCs w:val="20"/>
        </w:rPr>
        <w:t>E</w:t>
      </w:r>
      <w:r>
        <w:rPr>
          <w:rFonts w:cs="Century Gothic" w:hAnsi="Century Gothic" w:eastAsia="Century Gothic" w:ascii="Century Gothic"/>
          <w:b/>
          <w:spacing w:val="0"/>
          <w:w w:val="99"/>
          <w:sz w:val="20"/>
          <w:szCs w:val="20"/>
        </w:rPr>
        <w:t>B</w:t>
      </w:r>
      <w:r>
        <w:rPr>
          <w:rFonts w:cs="Century Gothic" w:hAnsi="Century Gothic" w:eastAsia="Century Gothic" w:ascii="Century Gothic"/>
          <w:b/>
          <w:spacing w:val="1"/>
          <w:w w:val="99"/>
          <w:sz w:val="20"/>
          <w:szCs w:val="20"/>
        </w:rPr>
        <w:t>L</w:t>
      </w:r>
      <w:r>
        <w:rPr>
          <w:rFonts w:cs="Century Gothic" w:hAnsi="Century Gothic" w:eastAsia="Century Gothic" w:ascii="Century Gothic"/>
          <w:b/>
          <w:spacing w:val="0"/>
          <w:w w:val="99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center"/>
        <w:ind w:left="4307" w:right="4314"/>
      </w:pPr>
      <w:r>
        <w:rPr>
          <w:rFonts w:cs="Century Gothic" w:hAnsi="Century Gothic" w:eastAsia="Century Gothic" w:ascii="Century Gothic"/>
          <w:b/>
          <w:spacing w:val="0"/>
          <w:w w:val="99"/>
          <w:sz w:val="20"/>
          <w:szCs w:val="20"/>
        </w:rPr>
        <w:t>CO</w:t>
      </w:r>
      <w:r>
        <w:rPr>
          <w:rFonts w:cs="Century Gothic" w:hAnsi="Century Gothic" w:eastAsia="Century Gothic" w:ascii="Century Gothic"/>
          <w:b/>
          <w:spacing w:val="-1"/>
          <w:w w:val="99"/>
          <w:sz w:val="20"/>
          <w:szCs w:val="20"/>
        </w:rPr>
        <w:t>N</w:t>
      </w:r>
      <w:r>
        <w:rPr>
          <w:rFonts w:cs="Century Gothic" w:hAnsi="Century Gothic" w:eastAsia="Century Gothic" w:ascii="Century Gothic"/>
          <w:b/>
          <w:spacing w:val="0"/>
          <w:w w:val="99"/>
          <w:sz w:val="20"/>
          <w:szCs w:val="20"/>
        </w:rPr>
        <w:t>S</w:t>
      </w:r>
      <w:r>
        <w:rPr>
          <w:rFonts w:cs="Century Gothic" w:hAnsi="Century Gothic" w:eastAsia="Century Gothic" w:ascii="Century Gothic"/>
          <w:b/>
          <w:spacing w:val="1"/>
          <w:w w:val="99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0"/>
          <w:w w:val="99"/>
          <w:sz w:val="20"/>
          <w:szCs w:val="20"/>
        </w:rPr>
        <w:t>D</w:t>
      </w:r>
      <w:r>
        <w:rPr>
          <w:rFonts w:cs="Century Gothic" w:hAnsi="Century Gothic" w:eastAsia="Century Gothic" w:ascii="Century Gothic"/>
          <w:b/>
          <w:spacing w:val="-1"/>
          <w:w w:val="99"/>
          <w:sz w:val="20"/>
          <w:szCs w:val="20"/>
        </w:rPr>
        <w:t>E</w:t>
      </w:r>
      <w:r>
        <w:rPr>
          <w:rFonts w:cs="Century Gothic" w:hAnsi="Century Gothic" w:eastAsia="Century Gothic" w:ascii="Century Gothic"/>
          <w:b/>
          <w:spacing w:val="2"/>
          <w:w w:val="99"/>
          <w:sz w:val="20"/>
          <w:szCs w:val="20"/>
        </w:rPr>
        <w:t>R</w:t>
      </w:r>
      <w:r>
        <w:rPr>
          <w:rFonts w:cs="Century Gothic" w:hAnsi="Century Gothic" w:eastAsia="Century Gothic" w:ascii="Century Gothic"/>
          <w:b/>
          <w:spacing w:val="1"/>
          <w:w w:val="99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-1"/>
          <w:w w:val="99"/>
          <w:sz w:val="20"/>
          <w:szCs w:val="20"/>
        </w:rPr>
        <w:t>N</w:t>
      </w:r>
      <w:r>
        <w:rPr>
          <w:rFonts w:cs="Century Gothic" w:hAnsi="Century Gothic" w:eastAsia="Century Gothic" w:ascii="Century Gothic"/>
          <w:b/>
          <w:spacing w:val="0"/>
          <w:w w:val="99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spacing w:lineRule="exact" w:line="240"/>
        <w:ind w:left="153" w:right="122"/>
      </w:pP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esión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da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fec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men</w:t>
      </w:r>
      <w:r>
        <w:rPr>
          <w:rFonts w:cs="Century Gothic" w:hAnsi="Century Gothic" w:eastAsia="Century Gothic" w:ascii="Century Gothic"/>
          <w:spacing w:val="4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5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4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5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5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5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siones</w:t>
      </w:r>
      <w:r>
        <w:rPr>
          <w:rFonts w:cs="Century Gothic" w:hAnsi="Century Gothic" w:eastAsia="Century Gothic" w:ascii="Century Gothic"/>
          <w:spacing w:val="4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5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4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5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-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ex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Priv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rma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eg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ref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rma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ú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ind w:left="153" w:right="119"/>
      </w:pP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sarrol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201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1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2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0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17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je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4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i/>
          <w:spacing w:val="2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i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i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i/>
          <w:spacing w:val="-1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i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i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i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i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i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i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i/>
          <w:spacing w:val="-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i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i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i/>
          <w:spacing w:val="-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i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i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i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i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i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i/>
          <w:spacing w:val="0"/>
          <w:w w:val="100"/>
          <w:sz w:val="20"/>
          <w:szCs w:val="20"/>
        </w:rPr>
        <w:t>eg</w:t>
      </w:r>
      <w:r>
        <w:rPr>
          <w:rFonts w:cs="Century Gothic" w:hAnsi="Century Gothic" w:eastAsia="Century Gothic" w:ascii="Century Gothic"/>
          <w:i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i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i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i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i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i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i/>
          <w:spacing w:val="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0"/>
          <w:szCs w:val="20"/>
        </w:rPr>
        <w:t>J</w:t>
      </w:r>
      <w:r>
        <w:rPr>
          <w:rFonts w:cs="Century Gothic" w:hAnsi="Century Gothic" w:eastAsia="Century Gothic" w:ascii="Century Gothic"/>
          <w:i/>
          <w:spacing w:val="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i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i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i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i/>
          <w:spacing w:val="-2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i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i/>
          <w:spacing w:val="-2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i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i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je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ég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201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1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2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0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1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7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sar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da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es.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rres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sa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d,</w:t>
      </w:r>
      <w:r>
        <w:rPr>
          <w:rFonts w:cs="Century Gothic" w:hAnsi="Century Gothic" w:eastAsia="Century Gothic" w:ascii="Century Gothic"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ver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sper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su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sie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da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da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ef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ef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e,</w:t>
      </w:r>
      <w:r>
        <w:rPr>
          <w:rFonts w:cs="Century Gothic" w:hAnsi="Century Gothic" w:eastAsia="Century Gothic" w:ascii="Century Gothic"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4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4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4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ter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4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ere</w:t>
      </w:r>
      <w:r>
        <w:rPr>
          <w:rFonts w:cs="Century Gothic" w:hAnsi="Century Gothic" w:eastAsia="Century Gothic" w:ascii="Century Gothic"/>
          <w:spacing w:val="4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4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4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eso</w:t>
      </w:r>
      <w:r>
        <w:rPr>
          <w:rFonts w:cs="Century Gothic" w:hAnsi="Century Gothic" w:eastAsia="Century Gothic" w:ascii="Century Gothic"/>
          <w:spacing w:val="4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3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3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4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moder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4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5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4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4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j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5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5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eza</w:t>
      </w:r>
      <w:r>
        <w:rPr>
          <w:rFonts w:cs="Century Gothic" w:hAnsi="Century Gothic" w:eastAsia="Century Gothic" w:ascii="Century Gothic"/>
          <w:spacing w:val="4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1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mo</w:t>
      </w:r>
      <w:r>
        <w:rPr>
          <w:rFonts w:cs="Century Gothic" w:hAnsi="Century Gothic" w:eastAsia="Century Gothic" w:ascii="Century Gothic"/>
          <w:spacing w:val="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vés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va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gob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ind w:left="153" w:right="124"/>
      </w:pP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5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5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ú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5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á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3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3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3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1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5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0</w:t>
      </w:r>
      <w:r>
        <w:rPr>
          <w:rFonts w:cs="Century Gothic" w:hAnsi="Century Gothic" w:eastAsia="Century Gothic" w:ascii="Century Gothic"/>
          <w:spacing w:val="3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3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3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3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3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3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3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3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2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4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3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j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4"/>
          <w:w w:val="99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5"/>
          <w:w w:val="99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5"/>
          <w:w w:val="99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6"/>
          <w:w w:val="99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99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3"/>
          <w:w w:val="99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7"/>
          <w:w w:val="99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99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3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4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5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5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4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spacing w:lineRule="exact" w:line="240"/>
        <w:ind w:left="153" w:right="116"/>
      </w:pP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da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Ofi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j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dos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eve,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Oc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vo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spo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resas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seis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des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ra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su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es;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sin</w:t>
      </w:r>
      <w:r>
        <w:rPr>
          <w:rFonts w:cs="Century Gothic" w:hAnsi="Century Gothic" w:eastAsia="Century Gothic" w:ascii="Century Gothic"/>
          <w:spacing w:val="1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spo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sis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resen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spo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Fed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ind w:left="153" w:right="120"/>
      </w:pP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ey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</w:t>
      </w:r>
      <w:r>
        <w:rPr>
          <w:rFonts w:cs="Century Gothic" w:hAnsi="Century Gothic" w:eastAsia="Century Gothic" w:ascii="Century Gothic"/>
          <w:spacing w:val="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ge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gob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moder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fre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red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res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ereses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ra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si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ro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ra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resas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2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3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és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3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3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3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ey</w:t>
      </w:r>
      <w:r>
        <w:rPr>
          <w:rFonts w:cs="Century Gothic" w:hAnsi="Century Gothic" w:eastAsia="Century Gothic" w:ascii="Century Gothic"/>
          <w:spacing w:val="3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3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2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3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ra</w:t>
      </w:r>
      <w:r>
        <w:rPr>
          <w:rFonts w:cs="Century Gothic" w:hAnsi="Century Gothic" w:eastAsia="Century Gothic" w:ascii="Century Gothic"/>
          <w:spacing w:val="3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su</w:t>
      </w:r>
      <w:r>
        <w:rPr>
          <w:rFonts w:cs="Century Gothic" w:hAnsi="Century Gothic" w:eastAsia="Century Gothic" w:ascii="Century Gothic"/>
          <w:spacing w:val="3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eren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rse.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ind w:left="153" w:right="121"/>
      </w:pP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5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egr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da</w:t>
      </w:r>
      <w:r>
        <w:rPr>
          <w:rFonts w:cs="Century Gothic" w:hAnsi="Century Gothic" w:eastAsia="Century Gothic" w:ascii="Century Gothic"/>
          <w:spacing w:val="4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5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seis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5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5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4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5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dos</w:t>
      </w:r>
      <w:r>
        <w:rPr>
          <w:rFonts w:cs="Century Gothic" w:hAnsi="Century Gothic" w:eastAsia="Century Gothic" w:ascii="Century Gothic"/>
          <w:spacing w:val="5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4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resen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4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ey</w:t>
      </w:r>
      <w:r>
        <w:rPr>
          <w:rFonts w:cs="Century Gothic" w:hAnsi="Century Gothic" w:eastAsia="Century Gothic" w:ascii="Century Gothic"/>
          <w:spacing w:val="5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4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Pri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s,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spo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ind w:left="153" w:right="128"/>
      </w:pP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servi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moda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én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ey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ind w:left="153" w:right="125"/>
        <w:sectPr>
          <w:pgMar w:header="650" w:footer="992" w:top="84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sponen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je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servi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da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1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1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2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2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1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1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ra</w:t>
      </w:r>
      <w:r>
        <w:rPr>
          <w:rFonts w:cs="Century Gothic" w:hAnsi="Century Gothic" w:eastAsia="Century Gothic" w:ascii="Century Gothic"/>
          <w:spacing w:val="2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ro</w:t>
      </w:r>
      <w:r>
        <w:rPr>
          <w:rFonts w:cs="Century Gothic" w:hAnsi="Century Gothic" w:eastAsia="Century Gothic" w:ascii="Century Gothic"/>
          <w:spacing w:val="1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spacing w:before="28" w:lineRule="exact" w:line="240"/>
        <w:ind w:left="153" w:right="117"/>
      </w:pP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res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dos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regu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spo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ede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eder</w:t>
      </w:r>
      <w:r>
        <w:rPr>
          <w:rFonts w:cs="Century Gothic" w:hAnsi="Century Gothic" w:eastAsia="Century Gothic" w:ascii="Century Gothic"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dos</w:t>
      </w:r>
      <w:r>
        <w:rPr>
          <w:rFonts w:cs="Century Gothic" w:hAnsi="Century Gothic" w:eastAsia="Century Gothic" w:ascii="Century Gothic"/>
          <w:spacing w:val="-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eder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spacing w:lineRule="exact" w:line="240"/>
        <w:ind w:left="153" w:right="126"/>
      </w:pP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revén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serv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sm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ra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sión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ra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es.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spacing w:lineRule="exact" w:line="240"/>
        <w:ind w:left="153" w:right="127"/>
      </w:pP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én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feder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resas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seg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2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2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2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su</w:t>
      </w:r>
      <w:r>
        <w:rPr>
          <w:rFonts w:cs="Century Gothic" w:hAnsi="Century Gothic" w:eastAsia="Century Gothic" w:ascii="Century Gothic"/>
          <w:spacing w:val="2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2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2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servi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ef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ind w:left="153" w:right="127"/>
      </w:pP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des</w:t>
      </w:r>
      <w:r>
        <w:rPr>
          <w:rFonts w:cs="Century Gothic" w:hAnsi="Century Gothic" w:eastAsia="Century Gothic" w:ascii="Century Gothic"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vez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-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servi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ra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su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eg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ind w:left="153" w:right="126"/>
      </w:pP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rme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rtí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57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fra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63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fra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64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67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;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1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1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9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1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2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3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fr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X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134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135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ey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der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;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4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5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48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fra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gr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e: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center"/>
        <w:spacing w:lineRule="atLeast" w:line="480"/>
        <w:ind w:left="2652" w:right="2661"/>
      </w:pP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EY</w:t>
      </w:r>
      <w:r>
        <w:rPr>
          <w:rFonts w:cs="Century Gothic" w:hAnsi="Century Gothic" w:eastAsia="Century Gothic" w:ascii="Century Gothic"/>
          <w:b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EGU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b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DA</w:t>
      </w:r>
      <w:r>
        <w:rPr>
          <w:rFonts w:cs="Century Gothic" w:hAnsi="Century Gothic" w:eastAsia="Century Gothic" w:ascii="Century Gothic"/>
          <w:b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ST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b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-1"/>
          <w:w w:val="99"/>
          <w:sz w:val="20"/>
          <w:szCs w:val="20"/>
        </w:rPr>
        <w:t>P</w:t>
      </w:r>
      <w:r>
        <w:rPr>
          <w:rFonts w:cs="Century Gothic" w:hAnsi="Century Gothic" w:eastAsia="Century Gothic" w:ascii="Century Gothic"/>
          <w:b/>
          <w:spacing w:val="0"/>
          <w:w w:val="99"/>
          <w:sz w:val="20"/>
          <w:szCs w:val="20"/>
        </w:rPr>
        <w:t>U</w:t>
      </w:r>
      <w:r>
        <w:rPr>
          <w:rFonts w:cs="Century Gothic" w:hAnsi="Century Gothic" w:eastAsia="Century Gothic" w:ascii="Century Gothic"/>
          <w:b/>
          <w:spacing w:val="2"/>
          <w:w w:val="99"/>
          <w:sz w:val="20"/>
          <w:szCs w:val="20"/>
        </w:rPr>
        <w:t>E</w:t>
      </w:r>
      <w:r>
        <w:rPr>
          <w:rFonts w:cs="Century Gothic" w:hAnsi="Century Gothic" w:eastAsia="Century Gothic" w:ascii="Century Gothic"/>
          <w:b/>
          <w:spacing w:val="0"/>
          <w:w w:val="99"/>
          <w:sz w:val="20"/>
          <w:szCs w:val="20"/>
        </w:rPr>
        <w:t>B</w:t>
      </w:r>
      <w:r>
        <w:rPr>
          <w:rFonts w:cs="Century Gothic" w:hAnsi="Century Gothic" w:eastAsia="Century Gothic" w:ascii="Century Gothic"/>
          <w:b/>
          <w:spacing w:val="1"/>
          <w:w w:val="99"/>
          <w:sz w:val="20"/>
          <w:szCs w:val="20"/>
        </w:rPr>
        <w:t>L</w:t>
      </w:r>
      <w:r>
        <w:rPr>
          <w:rFonts w:cs="Century Gothic" w:hAnsi="Century Gothic" w:eastAsia="Century Gothic" w:ascii="Century Gothic"/>
          <w:b/>
          <w:spacing w:val="0"/>
          <w:w w:val="99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0"/>
          <w:w w:val="99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TÍTU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b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99"/>
          <w:sz w:val="20"/>
          <w:szCs w:val="20"/>
        </w:rPr>
        <w:t>PR</w:t>
      </w:r>
      <w:r>
        <w:rPr>
          <w:rFonts w:cs="Century Gothic" w:hAnsi="Century Gothic" w:eastAsia="Century Gothic" w:ascii="Century Gothic"/>
          <w:b/>
          <w:spacing w:val="-1"/>
          <w:w w:val="99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1"/>
          <w:w w:val="99"/>
          <w:sz w:val="20"/>
          <w:szCs w:val="20"/>
        </w:rPr>
        <w:t>M</w:t>
      </w:r>
      <w:r>
        <w:rPr>
          <w:rFonts w:cs="Century Gothic" w:hAnsi="Century Gothic" w:eastAsia="Century Gothic" w:ascii="Century Gothic"/>
          <w:b/>
          <w:spacing w:val="2"/>
          <w:w w:val="99"/>
          <w:sz w:val="20"/>
          <w:szCs w:val="20"/>
        </w:rPr>
        <w:t>E</w:t>
      </w:r>
      <w:r>
        <w:rPr>
          <w:rFonts w:cs="Century Gothic" w:hAnsi="Century Gothic" w:eastAsia="Century Gothic" w:ascii="Century Gothic"/>
          <w:b/>
          <w:spacing w:val="0"/>
          <w:w w:val="99"/>
          <w:sz w:val="20"/>
          <w:szCs w:val="20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center"/>
        <w:spacing w:lineRule="exact" w:line="240"/>
        <w:ind w:left="3798" w:right="3802"/>
      </w:pP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OS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IO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b/>
          <w:spacing w:val="-1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2"/>
          <w:w w:val="99"/>
          <w:sz w:val="20"/>
          <w:szCs w:val="20"/>
        </w:rPr>
        <w:t>G</w:t>
      </w:r>
      <w:r>
        <w:rPr>
          <w:rFonts w:cs="Century Gothic" w:hAnsi="Century Gothic" w:eastAsia="Century Gothic" w:ascii="Century Gothic"/>
          <w:b/>
          <w:spacing w:val="0"/>
          <w:w w:val="99"/>
          <w:sz w:val="20"/>
          <w:szCs w:val="20"/>
        </w:rPr>
        <w:t>E</w:t>
      </w:r>
      <w:r>
        <w:rPr>
          <w:rFonts w:cs="Century Gothic" w:hAnsi="Century Gothic" w:eastAsia="Century Gothic" w:ascii="Century Gothic"/>
          <w:b/>
          <w:spacing w:val="1"/>
          <w:w w:val="99"/>
          <w:sz w:val="20"/>
          <w:szCs w:val="20"/>
        </w:rPr>
        <w:t>N</w:t>
      </w:r>
      <w:r>
        <w:rPr>
          <w:rFonts w:cs="Century Gothic" w:hAnsi="Century Gothic" w:eastAsia="Century Gothic" w:ascii="Century Gothic"/>
          <w:b/>
          <w:spacing w:val="0"/>
          <w:w w:val="99"/>
          <w:sz w:val="20"/>
          <w:szCs w:val="20"/>
        </w:rPr>
        <w:t>E</w:t>
      </w:r>
      <w:r>
        <w:rPr>
          <w:rFonts w:cs="Century Gothic" w:hAnsi="Century Gothic" w:eastAsia="Century Gothic" w:ascii="Century Gothic"/>
          <w:b/>
          <w:spacing w:val="1"/>
          <w:w w:val="99"/>
          <w:sz w:val="20"/>
          <w:szCs w:val="20"/>
        </w:rPr>
        <w:t>R</w:t>
      </w:r>
      <w:r>
        <w:rPr>
          <w:rFonts w:cs="Century Gothic" w:hAnsi="Century Gothic" w:eastAsia="Century Gothic" w:ascii="Century Gothic"/>
          <w:b/>
          <w:spacing w:val="-1"/>
          <w:w w:val="99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1"/>
          <w:w w:val="99"/>
          <w:sz w:val="20"/>
          <w:szCs w:val="20"/>
        </w:rPr>
        <w:t>L</w:t>
      </w:r>
      <w:r>
        <w:rPr>
          <w:rFonts w:cs="Century Gothic" w:hAnsi="Century Gothic" w:eastAsia="Century Gothic" w:ascii="Century Gothic"/>
          <w:b/>
          <w:spacing w:val="0"/>
          <w:w w:val="99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center"/>
        <w:ind w:left="4280" w:right="4285"/>
      </w:pP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ÍTULO</w:t>
      </w:r>
      <w:r>
        <w:rPr>
          <w:rFonts w:cs="Century Gothic" w:hAnsi="Century Gothic" w:eastAsia="Century Gothic" w:ascii="Century Gothic"/>
          <w:b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1"/>
          <w:w w:val="99"/>
          <w:sz w:val="20"/>
          <w:szCs w:val="20"/>
        </w:rPr>
        <w:t>Ú</w:t>
      </w:r>
      <w:r>
        <w:rPr>
          <w:rFonts w:cs="Century Gothic" w:hAnsi="Century Gothic" w:eastAsia="Century Gothic" w:ascii="Century Gothic"/>
          <w:b/>
          <w:spacing w:val="-1"/>
          <w:w w:val="99"/>
          <w:sz w:val="20"/>
          <w:szCs w:val="20"/>
        </w:rPr>
        <w:t>N</w:t>
      </w:r>
      <w:r>
        <w:rPr>
          <w:rFonts w:cs="Century Gothic" w:hAnsi="Century Gothic" w:eastAsia="Century Gothic" w:ascii="Century Gothic"/>
          <w:b/>
          <w:spacing w:val="0"/>
          <w:w w:val="99"/>
          <w:sz w:val="20"/>
          <w:szCs w:val="20"/>
        </w:rPr>
        <w:t>ICO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spacing w:lineRule="exact" w:line="240"/>
        <w:ind w:left="153" w:right="127" w:firstLine="284"/>
      </w:pP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RTÍ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b/>
          <w:spacing w:val="1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.-</w:t>
      </w:r>
      <w:r>
        <w:rPr>
          <w:rFonts w:cs="Century Gothic" w:hAnsi="Century Gothic" w:eastAsia="Century Gothic" w:ascii="Century Gothic"/>
          <w:b/>
          <w:spacing w:val="2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resen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ey</w:t>
      </w:r>
      <w:r>
        <w:rPr>
          <w:rFonts w:cs="Century Gothic" w:hAnsi="Century Gothic" w:eastAsia="Century Gothic" w:ascii="Century Gothic"/>
          <w:spacing w:val="2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2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rden</w:t>
      </w:r>
      <w:r>
        <w:rPr>
          <w:rFonts w:cs="Century Gothic" w:hAnsi="Century Gothic" w:eastAsia="Century Gothic" w:ascii="Century Gothic"/>
          <w:spacing w:val="1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erés</w:t>
      </w:r>
      <w:r>
        <w:rPr>
          <w:rFonts w:cs="Century Gothic" w:hAnsi="Century Gothic" w:eastAsia="Century Gothic" w:ascii="Century Gothic"/>
          <w:spacing w:val="1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1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serva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tie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je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seg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da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left"/>
        <w:ind w:left="436"/>
      </w:pP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RTÍ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b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2.-</w:t>
      </w:r>
      <w:r>
        <w:rPr>
          <w:rFonts w:cs="Century Gothic" w:hAnsi="Century Gothic" w:eastAsia="Century Gothic" w:ascii="Century Gothic"/>
          <w:b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Para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ef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derá</w:t>
      </w:r>
      <w:r>
        <w:rPr>
          <w:rFonts w:cs="Century Gothic" w:hAnsi="Century Gothic" w:eastAsia="Century Gothic" w:ascii="Century Gothic"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: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ind w:left="153" w:right="135" w:firstLine="284"/>
      </w:pPr>
      <w:r>
        <w:rPr>
          <w:rFonts w:cs="Century Gothic" w:hAnsi="Century Gothic" w:eastAsia="Century Gothic" w:ascii="Century Gothic"/>
          <w:b/>
          <w:spacing w:val="4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5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b/>
          <w:spacing w:val="5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b/>
          <w:spacing w:val="4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b/>
          <w:spacing w:val="6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b/>
          <w:spacing w:val="5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z</w:t>
      </w:r>
      <w:r>
        <w:rPr>
          <w:rFonts w:cs="Century Gothic" w:hAnsi="Century Gothic" w:eastAsia="Century Gothic" w:ascii="Century Gothic"/>
          <w:b/>
          <w:spacing w:val="5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4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b/>
          <w:spacing w:val="5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4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b/>
          <w:spacing w:val="5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: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5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j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left"/>
        <w:ind w:left="436"/>
      </w:pP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y:</w:t>
      </w:r>
      <w:r>
        <w:rPr>
          <w:rFonts w:cs="Century Gothic" w:hAnsi="Century Gothic" w:eastAsia="Century Gothic" w:ascii="Century Gothic"/>
          <w:b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da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left"/>
        <w:ind w:left="436"/>
      </w:pP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I.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Mod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li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:</w:t>
      </w:r>
      <w:r>
        <w:rPr>
          <w:rFonts w:cs="Century Gothic" w:hAnsi="Century Gothic" w:eastAsia="Century Gothic" w:ascii="Century Gothic"/>
          <w:b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-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servi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da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z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spacing w:lineRule="exact" w:line="240"/>
        <w:ind w:left="153" w:right="128" w:firstLine="284"/>
      </w:pP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odif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cació</w:t>
      </w:r>
      <w:r>
        <w:rPr>
          <w:rFonts w:cs="Century Gothic" w:hAnsi="Century Gothic" w:eastAsia="Century Gothic" w:ascii="Century Gothic"/>
          <w:b/>
          <w:spacing w:val="3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: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to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moda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z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spacing w:lineRule="exact" w:line="240"/>
        <w:ind w:left="153" w:right="125" w:firstLine="284"/>
      </w:pP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V.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dor</w:t>
      </w:r>
      <w:r>
        <w:rPr>
          <w:rFonts w:cs="Century Gothic" w:hAnsi="Century Gothic" w:eastAsia="Century Gothic" w:ascii="Century Gothic"/>
          <w:b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cio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:</w:t>
      </w:r>
      <w:r>
        <w:rPr>
          <w:rFonts w:cs="Century Gothic" w:hAnsi="Century Gothic" w:eastAsia="Century Gothic" w:ascii="Century Gothic"/>
          <w:b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j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da</w:t>
      </w:r>
      <w:r>
        <w:rPr>
          <w:rFonts w:cs="Century Gothic" w:hAnsi="Century Gothic" w:eastAsia="Century Gothic" w:ascii="Century Gothic"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serv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da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des</w:t>
      </w:r>
      <w:r>
        <w:rPr>
          <w:rFonts w:cs="Century Gothic" w:hAnsi="Century Gothic" w:eastAsia="Century Gothic" w:ascii="Century Gothic"/>
          <w:spacing w:val="-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señ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spacing w:lineRule="exact" w:line="240"/>
        <w:ind w:left="153" w:right="114" w:firstLine="284"/>
      </w:pP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on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b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Di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ect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o:</w:t>
      </w:r>
      <w:r>
        <w:rPr>
          <w:rFonts w:cs="Century Gothic" w:hAnsi="Century Gothic" w:eastAsia="Century Gothic" w:ascii="Century Gothic"/>
          <w:b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Per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j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dore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es,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der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espe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ind w:left="153" w:right="124" w:firstLine="284"/>
        <w:sectPr>
          <w:pgMar w:header="650" w:footer="992" w:top="84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I.</w:t>
      </w:r>
      <w:r>
        <w:rPr>
          <w:rFonts w:cs="Century Gothic" w:hAnsi="Century Gothic" w:eastAsia="Century Gothic" w:ascii="Century Gothic"/>
          <w:b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on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dmini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o: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jo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sis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sponer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1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spacing w:before="28" w:lineRule="exact" w:line="240"/>
        <w:ind w:left="153" w:right="122" w:firstLine="284"/>
      </w:pP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on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b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Ope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o:</w:t>
      </w:r>
      <w:r>
        <w:rPr>
          <w:rFonts w:cs="Century Gothic" w:hAnsi="Century Gothic" w:eastAsia="Century Gothic" w:ascii="Century Gothic"/>
          <w:b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jo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á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do,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ves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2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2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era</w:t>
      </w:r>
      <w:r>
        <w:rPr>
          <w:rFonts w:cs="Century Gothic" w:hAnsi="Century Gothic" w:eastAsia="Century Gothic" w:ascii="Century Gothic"/>
          <w:spacing w:val="2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2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refer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dos</w:t>
      </w:r>
      <w:r>
        <w:rPr>
          <w:rFonts w:cs="Century Gothic" w:hAnsi="Century Gothic" w:eastAsia="Century Gothic" w:ascii="Century Gothic"/>
          <w:spacing w:val="2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2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moda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des</w:t>
      </w:r>
      <w:r>
        <w:rPr>
          <w:rFonts w:cs="Century Gothic" w:hAnsi="Century Gothic" w:eastAsia="Century Gothic" w:ascii="Century Gothic"/>
          <w:spacing w:val="1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regu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;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res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sión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é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spacing w:lineRule="exact" w:line="240"/>
        <w:ind w:left="153" w:right="123" w:firstLine="284"/>
      </w:pP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0"/>
          <w:szCs w:val="20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on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b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Técni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o:</w:t>
      </w:r>
      <w:r>
        <w:rPr>
          <w:rFonts w:cs="Century Gothic" w:hAnsi="Century Gothic" w:eastAsia="Century Gothic" w:ascii="Century Gothic"/>
          <w:b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Per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ñ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me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</w:t>
      </w:r>
      <w:r>
        <w:rPr>
          <w:rFonts w:cs="Century Gothic" w:hAnsi="Century Gothic" w:eastAsia="Century Gothic" w:ascii="Century Gothic"/>
          <w:spacing w:val="1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s;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-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1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ema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je;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spacing w:lineRule="auto" w:line="242"/>
        <w:ind w:left="153" w:right="121" w:firstLine="284"/>
      </w:pPr>
      <w:r>
        <w:rPr>
          <w:rFonts w:cs="Century Gothic" w:hAnsi="Century Gothic" w:eastAsia="Century Gothic" w:ascii="Century Gothic"/>
          <w:b/>
          <w:spacing w:val="-3"/>
          <w:w w:val="100"/>
          <w:sz w:val="20"/>
          <w:szCs w:val="20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-4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b/>
          <w:spacing w:val="-3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: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j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te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ú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do,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-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3"/>
          <w:szCs w:val="13"/>
        </w:rPr>
        <w:jc w:val="left"/>
        <w:ind w:left="436"/>
      </w:pP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XI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eta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ía</w:t>
      </w:r>
      <w:r>
        <w:rPr>
          <w:rFonts w:cs="Century Gothic" w:hAnsi="Century Gothic" w:eastAsia="Century Gothic" w:ascii="Century Gothic"/>
          <w:b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b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ad</w:t>
      </w:r>
      <w:r>
        <w:rPr>
          <w:rFonts w:cs="Century Gothic" w:hAnsi="Century Gothic" w:eastAsia="Century Gothic" w:ascii="Century Gothic"/>
          <w:b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ú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lic</w:t>
      </w:r>
      <w:r>
        <w:rPr>
          <w:rFonts w:cs="Century Gothic" w:hAnsi="Century Gothic" w:eastAsia="Century Gothic" w:ascii="Century Gothic"/>
          <w:b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:</w:t>
      </w:r>
      <w:r>
        <w:rPr>
          <w:rFonts w:cs="Century Gothic" w:hAnsi="Century Gothic" w:eastAsia="Century Gothic" w:ascii="Century Gothic"/>
          <w:b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99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99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99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99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99"/>
          <w:sz w:val="20"/>
          <w:szCs w:val="20"/>
        </w:rPr>
        <w:t>do;</w:t>
      </w:r>
      <w:r>
        <w:rPr>
          <w:rFonts w:cs="Century Gothic" w:hAnsi="Century Gothic" w:eastAsia="Century Gothic" w:ascii="Century Gothic"/>
          <w:spacing w:val="-16"/>
          <w:w w:val="99"/>
          <w:sz w:val="20"/>
          <w:szCs w:val="20"/>
        </w:rPr>
        <w:t> </w:t>
      </w: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left"/>
        <w:ind w:left="436"/>
      </w:pP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egi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b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b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cional:</w:t>
      </w:r>
      <w:r>
        <w:rPr>
          <w:rFonts w:cs="Century Gothic" w:hAnsi="Century Gothic" w:eastAsia="Century Gothic" w:ascii="Century Gothic"/>
          <w:b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ro</w:t>
      </w:r>
      <w:r>
        <w:rPr>
          <w:rFonts w:cs="Century Gothic" w:hAnsi="Century Gothic" w:eastAsia="Century Gothic" w:ascii="Century Gothic"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-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eg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left"/>
        <w:ind w:left="436"/>
      </w:pP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I.</w:t>
      </w:r>
      <w:r>
        <w:rPr>
          <w:rFonts w:cs="Century Gothic" w:hAnsi="Century Gothic" w:eastAsia="Century Gothic" w:ascii="Century Gothic"/>
          <w:b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b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l:</w:t>
      </w:r>
      <w:r>
        <w:rPr>
          <w:rFonts w:cs="Century Gothic" w:hAnsi="Century Gothic" w:eastAsia="Century Gothic" w:ascii="Century Gothic"/>
          <w:b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eg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ro</w:t>
      </w:r>
      <w:r>
        <w:rPr>
          <w:rFonts w:cs="Century Gothic" w:hAnsi="Century Gothic" w:eastAsia="Century Gothic" w:ascii="Century Gothic"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Seg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Priv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left"/>
        <w:ind w:left="436"/>
      </w:pP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-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egl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men</w:t>
      </w:r>
      <w:r>
        <w:rPr>
          <w:rFonts w:cs="Century Gothic" w:hAnsi="Century Gothic" w:eastAsia="Century Gothic" w:ascii="Century Gothic"/>
          <w:b/>
          <w:spacing w:val="3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o:</w:t>
      </w:r>
      <w:r>
        <w:rPr>
          <w:rFonts w:cs="Century Gothic" w:hAnsi="Century Gothic" w:eastAsia="Century Gothic" w:ascii="Century Gothic"/>
          <w:b/>
          <w:spacing w:val="-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ey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da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ind w:left="153" w:right="119" w:firstLine="284"/>
      </w:pPr>
      <w:r>
        <w:rPr>
          <w:rFonts w:cs="Century Gothic" w:hAnsi="Century Gothic" w:eastAsia="Century Gothic" w:ascii="Century Gothic"/>
          <w:b/>
          <w:spacing w:val="-3"/>
          <w:w w:val="100"/>
          <w:sz w:val="20"/>
          <w:szCs w:val="20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V.</w:t>
      </w:r>
      <w:r>
        <w:rPr>
          <w:rFonts w:cs="Century Gothic" w:hAnsi="Century Gothic" w:eastAsia="Century Gothic" w:ascii="Century Gothic"/>
          <w:b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b/>
          <w:spacing w:val="-4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n: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to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z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do;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left"/>
        <w:ind w:left="436"/>
      </w:pP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eg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ad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a:</w:t>
      </w:r>
      <w:r>
        <w:rPr>
          <w:rFonts w:cs="Century Gothic" w:hAnsi="Century Gothic" w:eastAsia="Century Gothic" w:ascii="Century Gothic"/>
          <w:b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moda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señ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spacing w:lineRule="exact" w:line="240"/>
        <w:ind w:left="153" w:right="4592"/>
      </w:pP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eder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Priv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da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15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ind w:left="153" w:right="122" w:firstLine="284"/>
      </w:pP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I.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cios</w:t>
      </w:r>
      <w:r>
        <w:rPr>
          <w:rFonts w:cs="Century Gothic" w:hAnsi="Century Gothic" w:eastAsia="Century Gothic" w:ascii="Century Gothic"/>
          <w:b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b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b/>
          <w:spacing w:val="-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b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:</w:t>
      </w:r>
      <w:r>
        <w:rPr>
          <w:rFonts w:cs="Century Gothic" w:hAnsi="Century Gothic" w:eastAsia="Century Gothic" w:ascii="Century Gothic"/>
          <w:b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j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erdo</w:t>
      </w:r>
      <w:r>
        <w:rPr>
          <w:rFonts w:cs="Century Gothic" w:hAnsi="Century Gothic" w:eastAsia="Century Gothic" w:ascii="Century Gothic"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des</w:t>
      </w:r>
      <w:r>
        <w:rPr>
          <w:rFonts w:cs="Century Gothic" w:hAnsi="Century Gothic" w:eastAsia="Century Gothic" w:ascii="Century Gothic"/>
          <w:spacing w:val="-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3"/>
          <w:szCs w:val="13"/>
        </w:rPr>
        <w:jc w:val="both"/>
        <w:spacing w:lineRule="auto" w:line="228"/>
        <w:ind w:left="153" w:right="124"/>
      </w:pPr>
      <w:r>
        <w:rPr>
          <w:rFonts w:cs="Century Gothic" w:hAnsi="Century Gothic" w:eastAsia="Century Gothic" w:ascii="Century Gothic"/>
          <w:b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b/>
          <w:spacing w:val="-3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3</w:t>
      </w:r>
      <w:r>
        <w:rPr>
          <w:rFonts w:cs="Century Gothic" w:hAnsi="Century Gothic" w:eastAsia="Century Gothic" w:ascii="Century Gothic"/>
          <w:b/>
          <w:spacing w:val="-2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-</w:t>
      </w:r>
      <w:r>
        <w:rPr>
          <w:rFonts w:cs="Century Gothic" w:hAnsi="Century Gothic" w:eastAsia="Century Gothic" w:ascii="Century Gothic"/>
          <w:b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resen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rres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je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vo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do,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es:</w:t>
      </w:r>
      <w:r>
        <w:rPr>
          <w:rFonts w:cs="Century Gothic" w:hAnsi="Century Gothic" w:eastAsia="Century Gothic" w:ascii="Century Gothic"/>
          <w:spacing w:val="-9"/>
          <w:w w:val="100"/>
          <w:sz w:val="20"/>
          <w:szCs w:val="20"/>
        </w:rPr>
        <w:t> </w:t>
      </w: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left"/>
        <w:ind w:left="436"/>
      </w:pP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regu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ro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pr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dores</w:t>
      </w:r>
      <w:r>
        <w:rPr>
          <w:rFonts w:cs="Century Gothic" w:hAnsi="Century Gothic" w:eastAsia="Century Gothic" w:ascii="Century Gothic"/>
          <w:spacing w:val="-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spacing w:lineRule="exact" w:line="240"/>
        <w:ind w:left="153" w:right="127" w:firstLine="284"/>
      </w:pP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reve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erse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tiv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seg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ind w:left="153" w:right="118" w:firstLine="284"/>
      </w:pP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5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5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4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5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5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ro</w:t>
      </w:r>
      <w:r>
        <w:rPr>
          <w:rFonts w:cs="Century Gothic" w:hAnsi="Century Gothic" w:eastAsia="Century Gothic" w:ascii="Century Gothic"/>
          <w:spacing w:val="4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5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4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4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3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vo</w:t>
      </w:r>
      <w:r>
        <w:rPr>
          <w:rFonts w:cs="Century Gothic" w:hAnsi="Century Gothic" w:eastAsia="Century Gothic" w:ascii="Century Gothic"/>
          <w:spacing w:val="4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5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reve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desde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spacing w:lineRule="exact" w:line="240"/>
        <w:ind w:left="153" w:right="122" w:firstLine="284"/>
      </w:pPr>
      <w:r>
        <w:pict>
          <v:group style="position:absolute;margin-left:56.64pt;margin-top:92.88pt;width:144.05pt;height:0pt;mso-position-horizontal-relative:page;mso-position-vertical-relative:paragraph;z-index:-1307" coordorigin="1133,1858" coordsize="2881,0">
            <v:shape style="position:absolute;left:1133;top:1858;width:2881;height:0" coordorigin="1133,1858" coordsize="2881,0" path="m1133,1858l4014,1858e" filled="f" stroked="t" strokeweight="0.70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ses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servi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ra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ef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j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res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seg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41"/>
        <w:ind w:left="153"/>
      </w:pPr>
      <w:r>
        <w:rPr>
          <w:rFonts w:cs="Symbol" w:hAnsi="Symbol" w:eastAsia="Symbol" w:ascii="Symbol"/>
          <w:spacing w:val="0"/>
          <w:w w:val="100"/>
          <w:position w:val="7"/>
          <w:sz w:val="10"/>
          <w:szCs w:val="10"/>
        </w:rPr>
        <w:t></w:t>
      </w:r>
      <w:r>
        <w:rPr>
          <w:rFonts w:cs="Times New Roman" w:hAnsi="Times New Roman" w:eastAsia="Times New Roman" w:ascii="Times New Roman"/>
          <w:spacing w:val="11"/>
          <w:w w:val="100"/>
          <w:position w:val="7"/>
          <w:sz w:val="10"/>
          <w:szCs w:val="10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La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XI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ue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P.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.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ha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29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de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2015.</w:t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200"/>
        <w:ind w:left="153"/>
        <w:sectPr>
          <w:pgMar w:header="650" w:footer="992" w:top="840" w:bottom="280" w:left="980" w:right="9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7"/>
          <w:sz w:val="10"/>
          <w:szCs w:val="10"/>
        </w:rPr>
        <w:t></w:t>
      </w:r>
      <w:r>
        <w:rPr>
          <w:rFonts w:cs="Times New Roman" w:hAnsi="Times New Roman" w:eastAsia="Times New Roman" w:ascii="Times New Roman"/>
          <w:spacing w:val="11"/>
          <w:w w:val="100"/>
          <w:position w:val="7"/>
          <w:sz w:val="10"/>
          <w:szCs w:val="10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á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í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P.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.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ha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29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de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2015.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Symbol" w:hAnsi="Symbol" w:eastAsia="Symbol" w:ascii="Symbol"/>
          <w:sz w:val="13"/>
          <w:szCs w:val="13"/>
        </w:rPr>
        <w:jc w:val="both"/>
        <w:spacing w:before="31" w:lineRule="auto" w:line="228"/>
        <w:ind w:left="153" w:right="115" w:firstLine="284"/>
      </w:pPr>
      <w:r>
        <w:rPr>
          <w:rFonts w:cs="Century Gothic" w:hAnsi="Century Gothic" w:eastAsia="Century Gothic" w:ascii="Century Gothic"/>
          <w:b/>
          <w:spacing w:val="-3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vés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serva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dor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servi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ga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;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spacing w:lineRule="exact" w:line="240"/>
        <w:ind w:left="153" w:right="127" w:firstLine="284"/>
      </w:pP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sis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ema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servi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vo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sí</w:t>
      </w:r>
      <w:r>
        <w:rPr>
          <w:rFonts w:cs="Century Gothic" w:hAnsi="Century Gothic" w:eastAsia="Century Gothic" w:ascii="Century Gothic"/>
          <w:spacing w:val="1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mo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fraes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ra</w:t>
      </w:r>
      <w:r>
        <w:rPr>
          <w:rFonts w:cs="Century Gothic" w:hAnsi="Century Gothic" w:eastAsia="Century Gothic" w:ascii="Century Gothic"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da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des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servi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spo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-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resen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ind w:left="153" w:right="126" w:firstLine="284"/>
      </w:pP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I.</w:t>
      </w:r>
      <w:r>
        <w:rPr>
          <w:rFonts w:cs="Century Gothic" w:hAnsi="Century Gothic" w:eastAsia="Century Gothic" w:ascii="Century Gothic"/>
          <w:b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rég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men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reve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esar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serv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des,</w:t>
      </w:r>
      <w:r>
        <w:rPr>
          <w:rFonts w:cs="Century Gothic" w:hAnsi="Century Gothic" w:eastAsia="Century Gothic" w:ascii="Century Gothic"/>
          <w:spacing w:val="-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ind w:left="153" w:right="124" w:firstLine="284"/>
      </w:pP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es,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scr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des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tes</w:t>
      </w:r>
      <w:r>
        <w:rPr>
          <w:rFonts w:cs="Century Gothic" w:hAnsi="Century Gothic" w:eastAsia="Century Gothic" w:ascii="Century Gothic"/>
          <w:spacing w:val="-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ses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eder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-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eder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1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ra</w:t>
      </w:r>
      <w:r>
        <w:rPr>
          <w:rFonts w:cs="Century Gothic" w:hAnsi="Century Gothic" w:eastAsia="Century Gothic" w:ascii="Century Gothic"/>
          <w:spacing w:val="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ejor</w:t>
      </w:r>
      <w:r>
        <w:rPr>
          <w:rFonts w:cs="Century Gothic" w:hAnsi="Century Gothic" w:eastAsia="Century Gothic" w:ascii="Century Gothic"/>
          <w:spacing w:val="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1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servi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seg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ey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left"/>
        <w:ind w:left="436"/>
      </w:pP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RTÍ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b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4.-</w:t>
      </w:r>
      <w:r>
        <w:rPr>
          <w:rFonts w:cs="Century Gothic" w:hAnsi="Century Gothic" w:eastAsia="Century Gothic" w:ascii="Century Gothic"/>
          <w:b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rá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-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spo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-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: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left"/>
        <w:ind w:left="436"/>
      </w:pP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dos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dos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left"/>
        <w:ind w:left="436"/>
      </w:pP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left"/>
        <w:ind w:left="436"/>
      </w:pP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ema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left"/>
        <w:ind w:left="436"/>
      </w:pP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eder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si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left"/>
        <w:ind w:left="436"/>
      </w:pP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V.</w:t>
      </w:r>
      <w:r>
        <w:rPr>
          <w:rFonts w:cs="Century Gothic" w:hAnsi="Century Gothic" w:eastAsia="Century Gothic" w:ascii="Century Gothic"/>
          <w:b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left"/>
        <w:ind w:left="436"/>
      </w:pP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-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left"/>
        <w:ind w:left="436"/>
      </w:pP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I.</w:t>
      </w:r>
      <w:r>
        <w:rPr>
          <w:rFonts w:cs="Century Gothic" w:hAnsi="Century Gothic" w:eastAsia="Century Gothic" w:ascii="Century Gothic"/>
          <w:b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dem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eder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es.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left"/>
        <w:ind w:left="436"/>
      </w:pP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RTÍ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b/>
          <w:spacing w:val="-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Para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resen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rá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center"/>
        <w:spacing w:lineRule="exact" w:line="240"/>
        <w:ind w:left="118" w:right="3682"/>
      </w:pP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ra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99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99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99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99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3"/>
          <w:w w:val="99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ind w:left="153" w:right="126" w:firstLine="284"/>
      </w:pP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b/>
          <w:spacing w:val="3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b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b/>
          <w:spacing w:val="3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6</w:t>
      </w:r>
      <w:r>
        <w:rPr>
          <w:rFonts w:cs="Century Gothic" w:hAnsi="Century Gothic" w:eastAsia="Century Gothic" w:ascii="Century Gothic"/>
          <w:b/>
          <w:spacing w:val="4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-</w:t>
      </w:r>
      <w:r>
        <w:rPr>
          <w:rFonts w:cs="Century Gothic" w:hAnsi="Century Gothic" w:eastAsia="Century Gothic" w:ascii="Century Gothic"/>
          <w:b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ú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5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-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z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spacing w:lineRule="exact" w:line="240"/>
        <w:ind w:left="153" w:right="128" w:firstLine="284"/>
      </w:pP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da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dores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seg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ej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siv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des</w:t>
      </w:r>
      <w:r>
        <w:rPr>
          <w:rFonts w:cs="Century Gothic" w:hAnsi="Century Gothic" w:eastAsia="Century Gothic" w:ascii="Century Gothic"/>
          <w:spacing w:val="-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seg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spacing w:lineRule="exact" w:line="240"/>
        <w:ind w:left="153" w:right="127" w:firstLine="284"/>
      </w:pPr>
      <w:r>
        <w:pict>
          <v:group style="position:absolute;margin-left:56.64pt;margin-top:54.08pt;width:144.05pt;height:0pt;mso-position-horizontal-relative:page;mso-position-vertical-relative:paragraph;z-index:-1306" coordorigin="1133,1082" coordsize="2881,0">
            <v:shape style="position:absolute;left:1133;top:1082;width:2881;height:0" coordorigin="1133,1082" coordsize="2881,0" path="m1133,1082l4014,1082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b/>
          <w:spacing w:val="3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b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b/>
          <w:spacing w:val="3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7</w:t>
      </w:r>
      <w:r>
        <w:rPr>
          <w:rFonts w:cs="Century Gothic" w:hAnsi="Century Gothic" w:eastAsia="Century Gothic" w:ascii="Century Gothic"/>
          <w:b/>
          <w:spacing w:val="4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-</w:t>
      </w:r>
      <w:r>
        <w:rPr>
          <w:rFonts w:cs="Century Gothic" w:hAnsi="Century Gothic" w:eastAsia="Century Gothic" w:ascii="Century Gothic"/>
          <w:b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ra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2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1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x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41"/>
        <w:ind w:left="153"/>
        <w:sectPr>
          <w:pgMar w:header="650" w:footer="992" w:top="840" w:bottom="280" w:left="980" w:right="9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7"/>
          <w:sz w:val="10"/>
          <w:szCs w:val="10"/>
        </w:rPr>
        <w:t></w:t>
      </w:r>
      <w:r>
        <w:rPr>
          <w:rFonts w:cs="Times New Roman" w:hAnsi="Times New Roman" w:eastAsia="Times New Roman" w:ascii="Times New Roman"/>
          <w:spacing w:val="11"/>
          <w:w w:val="100"/>
          <w:position w:val="7"/>
          <w:sz w:val="10"/>
          <w:szCs w:val="10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La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V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í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3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P.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.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ha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29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de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2015.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center"/>
        <w:spacing w:before="37"/>
        <w:ind w:left="4230" w:right="4236"/>
      </w:pP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Times New Roman" w:hAnsi="Times New Roman" w:eastAsia="Times New Roman" w:ascii="Times New Roman"/>
          <w:spacing w:val="22"/>
          <w:w w:val="100"/>
          <w:position w:val="9"/>
          <w:sz w:val="13"/>
          <w:szCs w:val="13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0"/>
          <w:szCs w:val="20"/>
        </w:rPr>
        <w:t>TÍTU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b/>
          <w:spacing w:val="-6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-1"/>
          <w:w w:val="99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b/>
          <w:spacing w:val="0"/>
          <w:w w:val="99"/>
          <w:position w:val="0"/>
          <w:sz w:val="20"/>
          <w:szCs w:val="20"/>
        </w:rPr>
        <w:t>E</w:t>
      </w:r>
      <w:r>
        <w:rPr>
          <w:rFonts w:cs="Century Gothic" w:hAnsi="Century Gothic" w:eastAsia="Century Gothic" w:ascii="Century Gothic"/>
          <w:b/>
          <w:spacing w:val="2"/>
          <w:w w:val="99"/>
          <w:position w:val="0"/>
          <w:sz w:val="20"/>
          <w:szCs w:val="20"/>
        </w:rPr>
        <w:t>G</w:t>
      </w:r>
      <w:r>
        <w:rPr>
          <w:rFonts w:cs="Century Gothic" w:hAnsi="Century Gothic" w:eastAsia="Century Gothic" w:ascii="Century Gothic"/>
          <w:b/>
          <w:spacing w:val="0"/>
          <w:w w:val="99"/>
          <w:position w:val="0"/>
          <w:sz w:val="20"/>
          <w:szCs w:val="20"/>
        </w:rPr>
        <w:t>U</w:t>
      </w:r>
      <w:r>
        <w:rPr>
          <w:rFonts w:cs="Century Gothic" w:hAnsi="Century Gothic" w:eastAsia="Century Gothic" w:ascii="Century Gothic"/>
          <w:b/>
          <w:spacing w:val="1"/>
          <w:w w:val="99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b/>
          <w:spacing w:val="0"/>
          <w:w w:val="99"/>
          <w:position w:val="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center"/>
        <w:spacing w:before="2"/>
        <w:ind w:left="3109" w:right="3059"/>
      </w:pP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b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ECRE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ÍA</w:t>
      </w:r>
      <w:r>
        <w:rPr>
          <w:rFonts w:cs="Century Gothic" w:hAnsi="Century Gothic" w:eastAsia="Century Gothic" w:ascii="Century Gothic"/>
          <w:b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GU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b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99"/>
          <w:sz w:val="20"/>
          <w:szCs w:val="20"/>
        </w:rPr>
        <w:t>PÚ</w:t>
      </w:r>
      <w:r>
        <w:rPr>
          <w:rFonts w:cs="Century Gothic" w:hAnsi="Century Gothic" w:eastAsia="Century Gothic" w:ascii="Century Gothic"/>
          <w:b/>
          <w:spacing w:val="-1"/>
          <w:w w:val="99"/>
          <w:sz w:val="20"/>
          <w:szCs w:val="20"/>
        </w:rPr>
        <w:t>B</w:t>
      </w:r>
      <w:r>
        <w:rPr>
          <w:rFonts w:cs="Century Gothic" w:hAnsi="Century Gothic" w:eastAsia="Century Gothic" w:ascii="Century Gothic"/>
          <w:b/>
          <w:spacing w:val="1"/>
          <w:w w:val="99"/>
          <w:sz w:val="20"/>
          <w:szCs w:val="20"/>
        </w:rPr>
        <w:t>L</w:t>
      </w:r>
      <w:r>
        <w:rPr>
          <w:rFonts w:cs="Century Gothic" w:hAnsi="Century Gothic" w:eastAsia="Century Gothic" w:ascii="Century Gothic"/>
          <w:b/>
          <w:spacing w:val="0"/>
          <w:w w:val="99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2"/>
          <w:w w:val="99"/>
          <w:sz w:val="20"/>
          <w:szCs w:val="20"/>
        </w:rPr>
        <w:t>C</w:t>
      </w:r>
      <w:r>
        <w:rPr>
          <w:rFonts w:cs="Century Gothic" w:hAnsi="Century Gothic" w:eastAsia="Century Gothic" w:ascii="Century Gothic"/>
          <w:b/>
          <w:spacing w:val="0"/>
          <w:w w:val="99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center"/>
        <w:ind w:left="4580" w:right="4583"/>
      </w:pP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ÍTULO</w:t>
      </w:r>
      <w:r>
        <w:rPr>
          <w:rFonts w:cs="Century Gothic" w:hAnsi="Century Gothic" w:eastAsia="Century Gothic" w:ascii="Century Gothic"/>
          <w:b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99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center"/>
        <w:spacing w:lineRule="exact" w:line="240"/>
        <w:ind w:left="4064" w:right="4070"/>
      </w:pP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b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-1"/>
          <w:w w:val="99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0"/>
          <w:w w:val="99"/>
          <w:sz w:val="20"/>
          <w:szCs w:val="20"/>
        </w:rPr>
        <w:t>TR</w:t>
      </w:r>
      <w:r>
        <w:rPr>
          <w:rFonts w:cs="Century Gothic" w:hAnsi="Century Gothic" w:eastAsia="Century Gothic" w:ascii="Century Gothic"/>
          <w:b/>
          <w:spacing w:val="2"/>
          <w:w w:val="99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0"/>
          <w:w w:val="99"/>
          <w:sz w:val="20"/>
          <w:szCs w:val="20"/>
        </w:rPr>
        <w:t>B</w:t>
      </w:r>
      <w:r>
        <w:rPr>
          <w:rFonts w:cs="Century Gothic" w:hAnsi="Century Gothic" w:eastAsia="Century Gothic" w:ascii="Century Gothic"/>
          <w:b/>
          <w:spacing w:val="-1"/>
          <w:w w:val="99"/>
          <w:sz w:val="20"/>
          <w:szCs w:val="20"/>
        </w:rPr>
        <w:t>U</w:t>
      </w:r>
      <w:r>
        <w:rPr>
          <w:rFonts w:cs="Century Gothic" w:hAnsi="Century Gothic" w:eastAsia="Century Gothic" w:ascii="Century Gothic"/>
          <w:b/>
          <w:spacing w:val="0"/>
          <w:w w:val="99"/>
          <w:sz w:val="20"/>
          <w:szCs w:val="20"/>
        </w:rPr>
        <w:t>CI</w:t>
      </w:r>
      <w:r>
        <w:rPr>
          <w:rFonts w:cs="Century Gothic" w:hAnsi="Century Gothic" w:eastAsia="Century Gothic" w:ascii="Century Gothic"/>
          <w:b/>
          <w:spacing w:val="2"/>
          <w:w w:val="99"/>
          <w:sz w:val="20"/>
          <w:szCs w:val="20"/>
        </w:rPr>
        <w:t>O</w:t>
      </w:r>
      <w:r>
        <w:rPr>
          <w:rFonts w:cs="Century Gothic" w:hAnsi="Century Gothic" w:eastAsia="Century Gothic" w:ascii="Century Gothic"/>
          <w:b/>
          <w:spacing w:val="-1"/>
          <w:w w:val="99"/>
          <w:sz w:val="20"/>
          <w:szCs w:val="20"/>
        </w:rPr>
        <w:t>N</w:t>
      </w:r>
      <w:r>
        <w:rPr>
          <w:rFonts w:cs="Century Gothic" w:hAnsi="Century Gothic" w:eastAsia="Century Gothic" w:ascii="Century Gothic"/>
          <w:b/>
          <w:spacing w:val="2"/>
          <w:w w:val="99"/>
          <w:sz w:val="20"/>
          <w:szCs w:val="20"/>
        </w:rPr>
        <w:t>E</w:t>
      </w:r>
      <w:r>
        <w:rPr>
          <w:rFonts w:cs="Century Gothic" w:hAnsi="Century Gothic" w:eastAsia="Century Gothic" w:ascii="Century Gothic"/>
          <w:b/>
          <w:spacing w:val="0"/>
          <w:w w:val="99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spacing w:lineRule="auto" w:line="242"/>
        <w:ind w:left="153" w:right="129" w:firstLine="284"/>
      </w:pP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0"/>
          <w:szCs w:val="20"/>
        </w:rPr>
        <w:t>R</w:t>
      </w:r>
      <w:r>
        <w:rPr>
          <w:rFonts w:cs="Century Gothic" w:hAnsi="Century Gothic" w:eastAsia="Century Gothic" w:ascii="Century Gothic"/>
          <w:b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0"/>
          <w:szCs w:val="20"/>
        </w:rPr>
        <w:t>ÍCU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0"/>
          <w:szCs w:val="20"/>
        </w:rPr>
        <w:t>8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0"/>
          <w:szCs w:val="20"/>
        </w:rPr>
        <w:t>.-</w:t>
      </w:r>
      <w:r>
        <w:rPr>
          <w:rFonts w:cs="Century Gothic" w:hAnsi="Century Gothic" w:eastAsia="Century Gothic" w:ascii="Century Gothic"/>
          <w:b/>
          <w:spacing w:val="9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Para</w:t>
      </w:r>
      <w:r>
        <w:rPr>
          <w:rFonts w:cs="Century Gothic" w:hAnsi="Century Gothic" w:eastAsia="Century Gothic" w:ascii="Century Gothic"/>
          <w:spacing w:val="6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ef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resen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6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s,</w:t>
      </w:r>
      <w:r>
        <w:rPr>
          <w:rFonts w:cs="Century Gothic" w:hAnsi="Century Gothic" w:eastAsia="Century Gothic" w:ascii="Century Gothic"/>
          <w:spacing w:val="-8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-9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fa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des</w:t>
      </w:r>
      <w:r>
        <w:rPr>
          <w:rFonts w:cs="Century Gothic" w:hAnsi="Century Gothic" w:eastAsia="Century Gothic" w:ascii="Century Gothic"/>
          <w:spacing w:val="-1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7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-1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: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spacing w:lineRule="exact" w:line="240"/>
        <w:ind w:left="153" w:right="129" w:firstLine="284"/>
      </w:pP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ra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efe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ezc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resen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spacing w:lineRule="exact" w:line="240"/>
        <w:ind w:left="153" w:right="118" w:firstLine="284"/>
      </w:pP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mod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spe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der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3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servi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3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4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seg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3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da</w:t>
      </w:r>
      <w:r>
        <w:rPr>
          <w:rFonts w:cs="Century Gothic" w:hAnsi="Century Gothic" w:eastAsia="Century Gothic" w:ascii="Century Gothic"/>
          <w:spacing w:val="3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4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4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do,</w:t>
      </w:r>
      <w:r>
        <w:rPr>
          <w:rFonts w:cs="Century Gothic" w:hAnsi="Century Gothic" w:eastAsia="Century Gothic" w:ascii="Century Gothic"/>
          <w:spacing w:val="3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4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3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4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4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efe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ezc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resen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ind w:left="153" w:right="117" w:firstLine="284"/>
      </w:pP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1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ver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ra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servi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ey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es;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spacing w:lineRule="exact" w:line="240"/>
        <w:ind w:left="153" w:right="129" w:firstLine="284"/>
      </w:pP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4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4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sis</w:t>
      </w:r>
      <w:r>
        <w:rPr>
          <w:rFonts w:cs="Century Gothic" w:hAnsi="Century Gothic" w:eastAsia="Century Gothic" w:ascii="Century Gothic"/>
          <w:spacing w:val="5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5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4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5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5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des</w:t>
      </w:r>
      <w:r>
        <w:rPr>
          <w:rFonts w:cs="Century Gothic" w:hAnsi="Century Gothic" w:eastAsia="Century Gothic" w:ascii="Century Gothic"/>
          <w:spacing w:val="4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4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4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mod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-1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s;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spacing w:lineRule="exact" w:line="240"/>
        <w:ind w:left="153" w:right="123" w:firstLine="284"/>
      </w:pP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V.</w:t>
      </w:r>
      <w:r>
        <w:rPr>
          <w:rFonts w:cs="Century Gothic" w:hAnsi="Century Gothic" w:eastAsia="Century Gothic" w:ascii="Century Gothic"/>
          <w:b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dores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-1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vo</w:t>
      </w:r>
      <w:r>
        <w:rPr>
          <w:rFonts w:cs="Century Gothic" w:hAnsi="Century Gothic" w:eastAsia="Century Gothic" w:ascii="Century Gothic"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left"/>
        <w:ind w:left="436"/>
      </w:pP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sar</w:t>
      </w:r>
      <w:r>
        <w:rPr>
          <w:rFonts w:cs="Century Gothic" w:hAnsi="Century Gothic" w:eastAsia="Century Gothic" w:ascii="Century Gothic"/>
          <w:spacing w:val="5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dores</w:t>
      </w:r>
      <w:r>
        <w:rPr>
          <w:rFonts w:cs="Century Gothic" w:hAnsi="Century Gothic" w:eastAsia="Century Gothic" w:ascii="Century Gothic"/>
          <w:spacing w:val="5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servi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5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spo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4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left"/>
        <w:spacing w:lineRule="exact" w:line="240"/>
        <w:ind w:left="153"/>
      </w:pP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leg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es;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3"/>
          <w:szCs w:val="13"/>
        </w:rPr>
        <w:jc w:val="both"/>
        <w:spacing w:lineRule="auto" w:line="229"/>
        <w:ind w:left="153" w:right="122" w:firstLine="284"/>
      </w:pP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I.</w:t>
      </w:r>
      <w:r>
        <w:rPr>
          <w:rFonts w:cs="Century Gothic" w:hAnsi="Century Gothic" w:eastAsia="Century Gothic" w:ascii="Century Gothic"/>
          <w:b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eme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erdos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dores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servi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;</w:t>
      </w:r>
      <w:r>
        <w:rPr>
          <w:rFonts w:cs="Century Gothic" w:hAnsi="Century Gothic" w:eastAsia="Century Gothic" w:ascii="Century Gothic"/>
          <w:spacing w:val="-9"/>
          <w:w w:val="100"/>
          <w:sz w:val="20"/>
          <w:szCs w:val="20"/>
        </w:rPr>
        <w:t> </w:t>
      </w: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center"/>
        <w:ind w:left="402" w:right="368"/>
      </w:pP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-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er,</w:t>
      </w:r>
      <w:r>
        <w:rPr>
          <w:rFonts w:cs="Century Gothic" w:hAnsi="Century Gothic" w:eastAsia="Century Gothic" w:ascii="Century Gothic"/>
          <w:spacing w:val="-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da</w:t>
      </w:r>
      <w:r>
        <w:rPr>
          <w:rFonts w:cs="Century Gothic" w:hAnsi="Century Gothic" w:eastAsia="Century Gothic" w:ascii="Century Gothic"/>
          <w:spacing w:val="-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ro</w:t>
      </w:r>
      <w:r>
        <w:rPr>
          <w:rFonts w:cs="Century Gothic" w:hAnsi="Century Gothic" w:eastAsia="Century Gothic" w:ascii="Century Gothic"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99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99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99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99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99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"/>
          <w:w w:val="99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99"/>
          <w:sz w:val="20"/>
          <w:szCs w:val="20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spacing w:lineRule="exact" w:line="240"/>
        <w:ind w:left="153" w:right="131" w:firstLine="284"/>
      </w:pP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0"/>
          <w:szCs w:val="20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ex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spo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j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es;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ind w:left="153" w:right="128" w:firstLine="284"/>
      </w:pP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1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dor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gr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ind w:left="153" w:right="137" w:firstLine="284"/>
      </w:pPr>
      <w:r>
        <w:pict>
          <v:group style="position:absolute;margin-left:56.64pt;margin-top:32.4586pt;width:144.05pt;height:0pt;mso-position-horizontal-relative:page;mso-position-vertical-relative:paragraph;z-index:-1305" coordorigin="1133,649" coordsize="2881,0">
            <v:shape style="position:absolute;left:1133;top:649;width:2881;height:0" coordorigin="1133,649" coordsize="2881,0" path="m1133,649l4014,649e" filled="f" stroked="t" strokeweight="0.70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4"/>
          <w:w w:val="100"/>
          <w:sz w:val="20"/>
          <w:szCs w:val="20"/>
        </w:rPr>
        <w:t>X</w:t>
      </w:r>
      <w:r>
        <w:rPr>
          <w:rFonts w:cs="Century Gothic" w:hAnsi="Century Gothic" w:eastAsia="Century Gothic" w:ascii="Century Gothic"/>
          <w:b/>
          <w:spacing w:val="4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41"/>
        <w:ind w:left="153"/>
      </w:pPr>
      <w:r>
        <w:rPr>
          <w:rFonts w:cs="Symbol" w:hAnsi="Symbol" w:eastAsia="Symbol" w:ascii="Symbol"/>
          <w:spacing w:val="0"/>
          <w:w w:val="100"/>
          <w:position w:val="7"/>
          <w:sz w:val="10"/>
          <w:szCs w:val="10"/>
        </w:rPr>
        <w:t></w:t>
      </w:r>
      <w:r>
        <w:rPr>
          <w:rFonts w:cs="Times New Roman" w:hAnsi="Times New Roman" w:eastAsia="Times New Roman" w:ascii="Times New Roman"/>
          <w:spacing w:val="11"/>
          <w:w w:val="100"/>
          <w:position w:val="7"/>
          <w:sz w:val="10"/>
          <w:szCs w:val="10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La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í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g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do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P.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.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ha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29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de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de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2015.</w:t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200"/>
        <w:ind w:left="153"/>
      </w:pPr>
      <w:r>
        <w:rPr>
          <w:rFonts w:cs="Symbol" w:hAnsi="Symbol" w:eastAsia="Symbol" w:ascii="Symbol"/>
          <w:spacing w:val="0"/>
          <w:w w:val="100"/>
          <w:position w:val="7"/>
          <w:sz w:val="10"/>
          <w:szCs w:val="10"/>
        </w:rPr>
        <w:t></w:t>
      </w:r>
      <w:r>
        <w:rPr>
          <w:rFonts w:cs="Times New Roman" w:hAnsi="Times New Roman" w:eastAsia="Times New Roman" w:ascii="Times New Roman"/>
          <w:spacing w:val="11"/>
          <w:w w:val="100"/>
          <w:position w:val="7"/>
          <w:sz w:val="10"/>
          <w:szCs w:val="10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á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í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8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ue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P.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.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ha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29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de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015.</w:t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200"/>
        <w:ind w:left="153"/>
        <w:sectPr>
          <w:pgMar w:header="650" w:footer="992" w:top="840" w:bottom="280" w:left="980" w:right="9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7"/>
          <w:sz w:val="10"/>
          <w:szCs w:val="10"/>
        </w:rPr>
        <w:t></w:t>
      </w:r>
      <w:r>
        <w:rPr>
          <w:rFonts w:cs="Times New Roman" w:hAnsi="Times New Roman" w:eastAsia="Times New Roman" w:ascii="Times New Roman"/>
          <w:spacing w:val="11"/>
          <w:w w:val="100"/>
          <w:position w:val="7"/>
          <w:sz w:val="10"/>
          <w:szCs w:val="10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La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VII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8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ue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m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do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6"/>
          <w:szCs w:val="16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.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ha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29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de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2015.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spacing w:before="28" w:lineRule="exact" w:line="240"/>
        <w:ind w:left="153" w:right="126" w:firstLine="284"/>
      </w:pP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r,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rev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go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dere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resp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éd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sma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-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dos</w:t>
      </w:r>
      <w:r>
        <w:rPr>
          <w:rFonts w:cs="Century Gothic" w:hAnsi="Century Gothic" w:eastAsia="Century Gothic" w:ascii="Century Gothic"/>
          <w:spacing w:val="-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me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ind w:left="153" w:right="129" w:firstLine="284"/>
      </w:pP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I.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ro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ede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-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respe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-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vo</w:t>
      </w:r>
      <w:r>
        <w:rPr>
          <w:rFonts w:cs="Century Gothic" w:hAnsi="Century Gothic" w:eastAsia="Century Gothic" w:ascii="Century Gothic"/>
          <w:spacing w:val="-1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spacing w:lineRule="exact" w:line="240"/>
        <w:ind w:left="153" w:right="120" w:firstLine="284"/>
      </w:pP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dor</w:t>
      </w:r>
      <w:r>
        <w:rPr>
          <w:rFonts w:cs="Century Gothic" w:hAnsi="Century Gothic" w:eastAsia="Century Gothic" w:ascii="Century Gothic"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s,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respe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j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ra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eda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esem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servi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ede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e;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spacing w:lineRule="exact" w:line="240"/>
        <w:ind w:left="153" w:right="117" w:firstLine="284"/>
      </w:pP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V.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j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-2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seg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-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rm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-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ra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servi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spacing w:lineRule="exact" w:line="240"/>
        <w:ind w:left="153" w:right="138" w:firstLine="284"/>
      </w:pPr>
      <w:r>
        <w:rPr>
          <w:rFonts w:cs="Century Gothic" w:hAnsi="Century Gothic" w:eastAsia="Century Gothic" w:ascii="Century Gothic"/>
          <w:b/>
          <w:spacing w:val="4"/>
          <w:w w:val="100"/>
          <w:sz w:val="20"/>
          <w:szCs w:val="20"/>
        </w:rPr>
        <w:t>X</w:t>
      </w:r>
      <w:r>
        <w:rPr>
          <w:rFonts w:cs="Century Gothic" w:hAnsi="Century Gothic" w:eastAsia="Century Gothic" w:ascii="Century Gothic"/>
          <w:b/>
          <w:spacing w:val="4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b/>
          <w:spacing w:val="4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5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4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5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5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3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5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5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j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4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4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4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5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4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5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4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spacing w:lineRule="exact" w:line="240"/>
        <w:ind w:left="153" w:right="125" w:firstLine="284"/>
      </w:pP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I.</w:t>
      </w:r>
      <w:r>
        <w:rPr>
          <w:rFonts w:cs="Century Gothic" w:hAnsi="Century Gothic" w:eastAsia="Century Gothic" w:ascii="Century Gothic"/>
          <w:b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rea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ves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j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ren</w:t>
      </w:r>
      <w:r>
        <w:rPr>
          <w:rFonts w:cs="Century Gothic" w:hAnsi="Century Gothic" w:eastAsia="Century Gothic" w:ascii="Century Gothic"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servi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seg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sin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spon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e;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ind w:left="153" w:right="126" w:firstLine="284"/>
      </w:pP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j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tiv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-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vo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pres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spacing w:lineRule="exact" w:line="240"/>
        <w:ind w:left="153" w:right="125" w:firstLine="284"/>
      </w:pP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X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scr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1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vo</w:t>
      </w:r>
      <w:r>
        <w:rPr>
          <w:rFonts w:cs="Century Gothic" w:hAnsi="Century Gothic" w:eastAsia="Century Gothic" w:ascii="Century Gothic"/>
          <w:spacing w:val="-1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-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ind w:left="153" w:right="125" w:firstLine="284"/>
      </w:pP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rde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j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es.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spacing w:lineRule="exact" w:line="240"/>
        <w:ind w:left="153" w:right="121" w:firstLine="284"/>
      </w:pP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RTÍ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b/>
          <w:spacing w:val="-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vo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dores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servi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rá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e,</w:t>
      </w:r>
      <w:r>
        <w:rPr>
          <w:rFonts w:cs="Century Gothic" w:hAnsi="Century Gothic" w:eastAsia="Century Gothic" w:ascii="Century Gothic"/>
          <w:spacing w:val="4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érm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e.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ind w:left="153" w:right="128" w:firstLine="284"/>
      </w:pP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0"/>
          <w:szCs w:val="20"/>
        </w:rPr>
        <w:t>RTÍ</w:t>
      </w:r>
      <w:r>
        <w:rPr>
          <w:rFonts w:cs="Century Gothic" w:hAnsi="Century Gothic" w:eastAsia="Century Gothic" w:ascii="Century Gothic"/>
          <w:b/>
          <w:spacing w:val="2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0"/>
          <w:szCs w:val="20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b/>
          <w:spacing w:val="6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0"/>
          <w:szCs w:val="20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0"/>
          <w:szCs w:val="20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0"/>
          <w:szCs w:val="20"/>
        </w:rPr>
        <w:t>-</w:t>
      </w:r>
      <w:r>
        <w:rPr>
          <w:rFonts w:cs="Century Gothic" w:hAnsi="Century Gothic" w:eastAsia="Century Gothic" w:ascii="Century Gothic"/>
          <w:b/>
          <w:spacing w:val="1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3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dor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rv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me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á</w:t>
      </w:r>
      <w:r>
        <w:rPr>
          <w:rFonts w:cs="Century Gothic" w:hAnsi="Century Gothic" w:eastAsia="Century Gothic" w:ascii="Century Gothic"/>
          <w:spacing w:val="9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2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5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j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esi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rm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me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9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je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8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8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rm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ego</w:t>
      </w:r>
      <w:r>
        <w:rPr>
          <w:rFonts w:cs="Century Gothic" w:hAnsi="Century Gothic" w:eastAsia="Century Gothic" w:ascii="Century Gothic"/>
          <w:spacing w:val="5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9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Defe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sa</w:t>
      </w:r>
      <w:r>
        <w:rPr>
          <w:rFonts w:cs="Century Gothic" w:hAnsi="Century Gothic" w:eastAsia="Century Gothic" w:ascii="Century Gothic"/>
          <w:spacing w:val="-8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ind w:left="153" w:right="128"/>
      </w:pP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servi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fav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rá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resen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-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da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center"/>
        <w:ind w:left="4552" w:right="4555"/>
      </w:pP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ÍTULO</w:t>
      </w:r>
      <w:r>
        <w:rPr>
          <w:rFonts w:cs="Century Gothic" w:hAnsi="Century Gothic" w:eastAsia="Century Gothic" w:ascii="Century Gothic"/>
          <w:b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1"/>
          <w:w w:val="99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0"/>
          <w:w w:val="99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center"/>
        <w:spacing w:lineRule="exact" w:line="240"/>
        <w:ind w:left="3001" w:right="3008"/>
      </w:pP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b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LA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OR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CI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b/>
          <w:spacing w:val="-1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2"/>
          <w:w w:val="99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-1"/>
          <w:w w:val="99"/>
          <w:sz w:val="20"/>
          <w:szCs w:val="20"/>
        </w:rPr>
        <w:t>N</w:t>
      </w:r>
      <w:r>
        <w:rPr>
          <w:rFonts w:cs="Century Gothic" w:hAnsi="Century Gothic" w:eastAsia="Century Gothic" w:ascii="Century Gothic"/>
          <w:b/>
          <w:spacing w:val="0"/>
          <w:w w:val="99"/>
          <w:sz w:val="20"/>
          <w:szCs w:val="20"/>
        </w:rPr>
        <w:t>TE</w:t>
      </w:r>
      <w:r>
        <w:rPr>
          <w:rFonts w:cs="Century Gothic" w:hAnsi="Century Gothic" w:eastAsia="Century Gothic" w:ascii="Century Gothic"/>
          <w:b/>
          <w:spacing w:val="2"/>
          <w:w w:val="99"/>
          <w:sz w:val="20"/>
          <w:szCs w:val="20"/>
        </w:rPr>
        <w:t>R</w:t>
      </w:r>
      <w:r>
        <w:rPr>
          <w:rFonts w:cs="Century Gothic" w:hAnsi="Century Gothic" w:eastAsia="Century Gothic" w:ascii="Century Gothic"/>
          <w:b/>
          <w:spacing w:val="0"/>
          <w:w w:val="99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1"/>
          <w:w w:val="99"/>
          <w:sz w:val="20"/>
          <w:szCs w:val="20"/>
        </w:rPr>
        <w:t>N</w:t>
      </w:r>
      <w:r>
        <w:rPr>
          <w:rFonts w:cs="Century Gothic" w:hAnsi="Century Gothic" w:eastAsia="Century Gothic" w:ascii="Century Gothic"/>
          <w:b/>
          <w:spacing w:val="0"/>
          <w:w w:val="99"/>
          <w:sz w:val="20"/>
          <w:szCs w:val="20"/>
        </w:rPr>
        <w:t>ST</w:t>
      </w:r>
      <w:r>
        <w:rPr>
          <w:rFonts w:cs="Century Gothic" w:hAnsi="Century Gothic" w:eastAsia="Century Gothic" w:ascii="Century Gothic"/>
          <w:b/>
          <w:spacing w:val="-1"/>
          <w:w w:val="99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0"/>
          <w:w w:val="99"/>
          <w:sz w:val="20"/>
          <w:szCs w:val="20"/>
        </w:rPr>
        <w:t>TU</w:t>
      </w:r>
      <w:r>
        <w:rPr>
          <w:rFonts w:cs="Century Gothic" w:hAnsi="Century Gothic" w:eastAsia="Century Gothic" w:ascii="Century Gothic"/>
          <w:b/>
          <w:spacing w:val="3"/>
          <w:w w:val="99"/>
          <w:sz w:val="20"/>
          <w:szCs w:val="20"/>
        </w:rPr>
        <w:t>C</w:t>
      </w:r>
      <w:r>
        <w:rPr>
          <w:rFonts w:cs="Century Gothic" w:hAnsi="Century Gothic" w:eastAsia="Century Gothic" w:ascii="Century Gothic"/>
          <w:b/>
          <w:spacing w:val="0"/>
          <w:w w:val="99"/>
          <w:sz w:val="20"/>
          <w:szCs w:val="20"/>
        </w:rPr>
        <w:t>IO</w:t>
      </w:r>
      <w:r>
        <w:rPr>
          <w:rFonts w:cs="Century Gothic" w:hAnsi="Century Gothic" w:eastAsia="Century Gothic" w:ascii="Century Gothic"/>
          <w:b/>
          <w:spacing w:val="1"/>
          <w:w w:val="99"/>
          <w:sz w:val="20"/>
          <w:szCs w:val="20"/>
        </w:rPr>
        <w:t>N</w:t>
      </w:r>
      <w:r>
        <w:rPr>
          <w:rFonts w:cs="Century Gothic" w:hAnsi="Century Gothic" w:eastAsia="Century Gothic" w:ascii="Century Gothic"/>
          <w:b/>
          <w:spacing w:val="-1"/>
          <w:w w:val="99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0"/>
          <w:w w:val="99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spacing w:lineRule="exact" w:line="240"/>
        <w:ind w:left="153" w:right="126" w:firstLine="284"/>
        <w:sectPr>
          <w:pgNumType w:start="10"/>
          <w:pgMar w:footer="1259" w:header="650" w:top="840" w:bottom="280" w:left="980" w:right="980"/>
          <w:footerReference w:type="default" r:id="rId7"/>
          <w:pgSz w:w="12260" w:h="15860"/>
        </w:sectPr>
      </w:pPr>
      <w:r>
        <w:pict>
          <v:group style="position:absolute;margin-left:56.64pt;margin-top:34.9pt;width:144.05pt;height:0pt;mso-position-horizontal-relative:page;mso-position-vertical-relative:paragraph;z-index:-1304" coordorigin="1133,698" coordsize="2881,0">
            <v:shape style="position:absolute;left:1133;top:698;width:2881;height:0" coordorigin="1133,698" coordsize="2881,0" path="m1133,698l4014,698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RTÍ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b/>
          <w:spacing w:val="4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-</w:t>
      </w:r>
      <w:r>
        <w:rPr>
          <w:rFonts w:cs="Century Gothic" w:hAnsi="Century Gothic" w:eastAsia="Century Gothic" w:ascii="Century Gothic"/>
          <w:b/>
          <w:spacing w:val="5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4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4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5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5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4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</w:t>
      </w:r>
      <w:r>
        <w:rPr>
          <w:rFonts w:cs="Century Gothic" w:hAnsi="Century Gothic" w:eastAsia="Century Gothic" w:ascii="Century Gothic"/>
          <w:spacing w:val="5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ref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ere</w:t>
      </w:r>
      <w:r>
        <w:rPr>
          <w:rFonts w:cs="Century Gothic" w:hAnsi="Century Gothic" w:eastAsia="Century Gothic" w:ascii="Century Gothic"/>
          <w:spacing w:val="4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5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fra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4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5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5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4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3</w:t>
      </w:r>
      <w:r>
        <w:rPr>
          <w:rFonts w:cs="Century Gothic" w:hAnsi="Century Gothic" w:eastAsia="Century Gothic" w:ascii="Century Gothic"/>
          <w:spacing w:val="5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5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resen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r: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spacing w:before="28" w:lineRule="exact" w:line="240"/>
        <w:ind w:left="153" w:right="127" w:firstLine="284"/>
      </w:pP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reve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ma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dos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servi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seg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da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do,</w:t>
      </w:r>
      <w:r>
        <w:rPr>
          <w:rFonts w:cs="Century Gothic" w:hAnsi="Century Gothic" w:eastAsia="Century Gothic" w:ascii="Century Gothic"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ind w:left="153" w:right="127" w:firstLine="284"/>
      </w:pP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4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s,</w:t>
      </w:r>
      <w:r>
        <w:rPr>
          <w:rFonts w:cs="Century Gothic" w:hAnsi="Century Gothic" w:eastAsia="Century Gothic" w:ascii="Century Gothic"/>
          <w:spacing w:val="5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5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5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respe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5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ete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1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servi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da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mejores</w:t>
      </w:r>
      <w:r>
        <w:rPr>
          <w:rFonts w:cs="Century Gothic" w:hAnsi="Century Gothic" w:eastAsia="Century Gothic" w:ascii="Century Gothic"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-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ef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eza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center"/>
        <w:ind w:left="4523" w:right="4528"/>
      </w:pP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ÍTULO</w:t>
      </w:r>
      <w:r>
        <w:rPr>
          <w:rFonts w:cs="Century Gothic" w:hAnsi="Century Gothic" w:eastAsia="Century Gothic" w:ascii="Century Gothic"/>
          <w:b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1"/>
          <w:w w:val="99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0"/>
          <w:w w:val="99"/>
          <w:sz w:val="20"/>
          <w:szCs w:val="20"/>
        </w:rPr>
        <w:t>II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center"/>
        <w:spacing w:before="5" w:lineRule="exact" w:line="240"/>
        <w:ind w:left="2727" w:right="2733"/>
      </w:pP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TRO</w:t>
      </w:r>
      <w:r>
        <w:rPr>
          <w:rFonts w:cs="Century Gothic" w:hAnsi="Century Gothic" w:eastAsia="Century Gothic" w:ascii="Century Gothic"/>
          <w:b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b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ST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b/>
          <w:spacing w:val="3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b/>
          <w:spacing w:val="-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-1"/>
          <w:w w:val="99"/>
          <w:sz w:val="20"/>
          <w:szCs w:val="20"/>
        </w:rPr>
        <w:t>S</w:t>
      </w:r>
      <w:r>
        <w:rPr>
          <w:rFonts w:cs="Century Gothic" w:hAnsi="Century Gothic" w:eastAsia="Century Gothic" w:ascii="Century Gothic"/>
          <w:b/>
          <w:spacing w:val="2"/>
          <w:w w:val="99"/>
          <w:sz w:val="20"/>
          <w:szCs w:val="20"/>
        </w:rPr>
        <w:t>E</w:t>
      </w:r>
      <w:r>
        <w:rPr>
          <w:rFonts w:cs="Century Gothic" w:hAnsi="Century Gothic" w:eastAsia="Century Gothic" w:ascii="Century Gothic"/>
          <w:b/>
          <w:spacing w:val="0"/>
          <w:w w:val="99"/>
          <w:sz w:val="20"/>
          <w:szCs w:val="20"/>
        </w:rPr>
        <w:t>RV</w:t>
      </w:r>
      <w:r>
        <w:rPr>
          <w:rFonts w:cs="Century Gothic" w:hAnsi="Century Gothic" w:eastAsia="Century Gothic" w:ascii="Century Gothic"/>
          <w:b/>
          <w:spacing w:val="-1"/>
          <w:w w:val="99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3"/>
          <w:w w:val="99"/>
          <w:sz w:val="20"/>
          <w:szCs w:val="20"/>
        </w:rPr>
        <w:t>C</w:t>
      </w:r>
      <w:r>
        <w:rPr>
          <w:rFonts w:cs="Century Gothic" w:hAnsi="Century Gothic" w:eastAsia="Century Gothic" w:ascii="Century Gothic"/>
          <w:b/>
          <w:spacing w:val="0"/>
          <w:w w:val="99"/>
          <w:sz w:val="20"/>
          <w:szCs w:val="20"/>
        </w:rPr>
        <w:t>IOS,</w:t>
      </w:r>
      <w:r>
        <w:rPr>
          <w:rFonts w:cs="Century Gothic" w:hAnsi="Century Gothic" w:eastAsia="Century Gothic" w:ascii="Century Gothic"/>
          <w:b/>
          <w:spacing w:val="0"/>
          <w:w w:val="99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SO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b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b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b/>
          <w:spacing w:val="3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b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EGUR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b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-1"/>
          <w:w w:val="99"/>
          <w:sz w:val="20"/>
          <w:szCs w:val="20"/>
        </w:rPr>
        <w:t>P</w:t>
      </w:r>
      <w:r>
        <w:rPr>
          <w:rFonts w:cs="Century Gothic" w:hAnsi="Century Gothic" w:eastAsia="Century Gothic" w:ascii="Century Gothic"/>
          <w:b/>
          <w:spacing w:val="0"/>
          <w:w w:val="99"/>
          <w:sz w:val="20"/>
          <w:szCs w:val="20"/>
        </w:rPr>
        <w:t>R</w:t>
      </w:r>
      <w:r>
        <w:rPr>
          <w:rFonts w:cs="Century Gothic" w:hAnsi="Century Gothic" w:eastAsia="Century Gothic" w:ascii="Century Gothic"/>
          <w:b/>
          <w:spacing w:val="1"/>
          <w:w w:val="99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0"/>
          <w:w w:val="99"/>
          <w:sz w:val="20"/>
          <w:szCs w:val="20"/>
        </w:rPr>
        <w:t>V</w:t>
      </w:r>
      <w:r>
        <w:rPr>
          <w:rFonts w:cs="Century Gothic" w:hAnsi="Century Gothic" w:eastAsia="Century Gothic" w:ascii="Century Gothic"/>
          <w:b/>
          <w:spacing w:val="1"/>
          <w:w w:val="99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0"/>
          <w:w w:val="99"/>
          <w:sz w:val="20"/>
          <w:szCs w:val="20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ind w:left="153" w:right="124" w:firstLine="284"/>
      </w:pP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0"/>
          <w:szCs w:val="20"/>
        </w:rPr>
        <w:t>RTÍ</w:t>
      </w:r>
      <w:r>
        <w:rPr>
          <w:rFonts w:cs="Century Gothic" w:hAnsi="Century Gothic" w:eastAsia="Century Gothic" w:ascii="Century Gothic"/>
          <w:b/>
          <w:spacing w:val="2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0"/>
          <w:szCs w:val="20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0"/>
          <w:szCs w:val="20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0"/>
          <w:szCs w:val="20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0"/>
          <w:szCs w:val="20"/>
        </w:rPr>
        <w:t>-</w:t>
      </w:r>
      <w:r>
        <w:rPr>
          <w:rFonts w:cs="Century Gothic" w:hAnsi="Century Gothic" w:eastAsia="Century Gothic" w:ascii="Century Gothic"/>
          <w:b/>
          <w:spacing w:val="8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8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rá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7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eg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5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Priv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47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mo</w:t>
      </w:r>
      <w:r>
        <w:rPr>
          <w:rFonts w:cs="Century Gothic" w:hAnsi="Century Gothic" w:eastAsia="Century Gothic" w:ascii="Century Gothic"/>
          <w:spacing w:val="51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53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rá</w:t>
      </w:r>
      <w:r>
        <w:rPr>
          <w:rFonts w:cs="Century Gothic" w:hAnsi="Century Gothic" w:eastAsia="Century Gothic" w:ascii="Century Gothic"/>
          <w:spacing w:val="48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sis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ema</w:t>
      </w:r>
      <w:r>
        <w:rPr>
          <w:rFonts w:cs="Century Gothic" w:hAnsi="Century Gothic" w:eastAsia="Century Gothic" w:ascii="Century Gothic"/>
          <w:spacing w:val="51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55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46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rm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egr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-1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por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los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dos</w:t>
      </w:r>
      <w:r>
        <w:rPr>
          <w:rFonts w:cs="Century Gothic" w:hAnsi="Century Gothic" w:eastAsia="Century Gothic" w:ascii="Century Gothic"/>
          <w:spacing w:val="-14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dor</w:t>
      </w:r>
      <w:r>
        <w:rPr>
          <w:rFonts w:cs="Century Gothic" w:hAnsi="Century Gothic" w:eastAsia="Century Gothic" w:ascii="Century Gothic"/>
          <w:spacing w:val="-9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erv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ind w:left="153" w:right="125" w:firstLine="284"/>
      </w:pP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0"/>
          <w:szCs w:val="20"/>
        </w:rPr>
        <w:t>RTÍ</w:t>
      </w:r>
      <w:r>
        <w:rPr>
          <w:rFonts w:cs="Century Gothic" w:hAnsi="Century Gothic" w:eastAsia="Century Gothic" w:ascii="Century Gothic"/>
          <w:b/>
          <w:spacing w:val="2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0"/>
          <w:szCs w:val="20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0"/>
          <w:szCs w:val="20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0"/>
          <w:szCs w:val="20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0"/>
          <w:szCs w:val="20"/>
        </w:rPr>
        <w:t>-</w:t>
      </w:r>
      <w:r>
        <w:rPr>
          <w:rFonts w:cs="Century Gothic" w:hAnsi="Century Gothic" w:eastAsia="Century Gothic" w:ascii="Century Gothic"/>
          <w:b/>
          <w:spacing w:val="12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3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eme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me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sm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11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ra</w:t>
      </w:r>
      <w:r>
        <w:rPr>
          <w:rFonts w:cs="Century Gothic" w:hAnsi="Century Gothic" w:eastAsia="Century Gothic" w:ascii="Century Gothic"/>
          <w:spacing w:val="7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1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eg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sí</w:t>
      </w:r>
      <w:r>
        <w:rPr>
          <w:rFonts w:cs="Century Gothic" w:hAnsi="Century Gothic" w:eastAsia="Century Gothic" w:ascii="Century Gothic"/>
          <w:spacing w:val="8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mo</w:t>
      </w:r>
      <w:r>
        <w:rPr>
          <w:rFonts w:cs="Century Gothic" w:hAnsi="Century Gothic" w:eastAsia="Century Gothic" w:ascii="Century Gothic"/>
          <w:spacing w:val="13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ra</w:t>
      </w:r>
      <w:r>
        <w:rPr>
          <w:rFonts w:cs="Century Gothic" w:hAnsi="Century Gothic" w:eastAsia="Century Gothic" w:ascii="Century Gothic"/>
          <w:spacing w:val="7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rm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9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eg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ro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rm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2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2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1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je</w:t>
      </w:r>
      <w:r>
        <w:rPr>
          <w:rFonts w:cs="Century Gothic" w:hAnsi="Century Gothic" w:eastAsia="Century Gothic" w:ascii="Century Gothic"/>
          <w:spacing w:val="13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feder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9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ra</w:t>
      </w:r>
      <w:r>
        <w:rPr>
          <w:rFonts w:cs="Century Gothic" w:hAnsi="Century Gothic" w:eastAsia="Century Gothic" w:ascii="Century Gothic"/>
          <w:spacing w:val="11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erv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sió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8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ev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1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pres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dor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1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serv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-1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-11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13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ind w:left="153" w:right="118"/>
      </w:pP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da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res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á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da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ro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señ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ey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será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reservada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4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érm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e.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left"/>
        <w:ind w:left="436"/>
      </w:pP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RTÍ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b/>
          <w:spacing w:val="2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-</w:t>
      </w:r>
      <w:r>
        <w:rPr>
          <w:rFonts w:cs="Century Gothic" w:hAnsi="Century Gothic" w:eastAsia="Century Gothic" w:ascii="Century Gothic"/>
          <w:b/>
          <w:spacing w:val="3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3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dores</w:t>
      </w:r>
      <w:r>
        <w:rPr>
          <w:rFonts w:cs="Century Gothic" w:hAnsi="Century Gothic" w:eastAsia="Century Gothic" w:ascii="Century Gothic"/>
          <w:spacing w:val="2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3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servi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2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3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2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da</w:t>
      </w:r>
      <w:r>
        <w:rPr>
          <w:rFonts w:cs="Century Gothic" w:hAnsi="Century Gothic" w:eastAsia="Century Gothic" w:ascii="Century Gothic"/>
          <w:spacing w:val="3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ra</w:t>
      </w:r>
      <w:r>
        <w:rPr>
          <w:rFonts w:cs="Century Gothic" w:hAnsi="Century Gothic" w:eastAsia="Century Gothic" w:ascii="Century Gothic"/>
          <w:spacing w:val="3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spacing w:lineRule="exact" w:line="240"/>
        <w:ind w:left="153" w:right="4004"/>
      </w:pP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ro</w:t>
      </w:r>
      <w:r>
        <w:rPr>
          <w:rFonts w:cs="Century Gothic" w:hAnsi="Century Gothic" w:eastAsia="Century Gothic" w:ascii="Century Gothic"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Seg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e: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spacing w:lineRule="exact" w:line="240"/>
        <w:ind w:left="153" w:right="122" w:firstLine="284"/>
      </w:pP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ra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</w:t>
      </w:r>
      <w:r>
        <w:rPr>
          <w:rFonts w:cs="Century Gothic" w:hAnsi="Century Gothic" w:eastAsia="Century Gothic" w:ascii="Century Gothic"/>
          <w:spacing w:val="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eg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rev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spe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left"/>
        <w:ind w:left="436"/>
      </w:pP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dor</w:t>
      </w:r>
      <w:r>
        <w:rPr>
          <w:rFonts w:cs="Century Gothic" w:hAnsi="Century Gothic" w:eastAsia="Century Gothic" w:ascii="Century Gothic"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serv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left"/>
        <w:ind w:left="436"/>
      </w:pP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z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do;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left"/>
        <w:ind w:left="436"/>
      </w:pP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des</w:t>
      </w:r>
      <w:r>
        <w:rPr>
          <w:rFonts w:cs="Century Gothic" w:hAnsi="Century Gothic" w:eastAsia="Century Gothic" w:ascii="Century Gothic"/>
          <w:spacing w:val="-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left"/>
        <w:ind w:left="436"/>
      </w:pP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V.</w:t>
      </w:r>
      <w:r>
        <w:rPr>
          <w:rFonts w:cs="Century Gothic" w:hAnsi="Century Gothic" w:eastAsia="Century Gothic" w:ascii="Century Gothic"/>
          <w:b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-1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-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resen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spacing w:lineRule="exact" w:line="240"/>
        <w:ind w:left="153" w:right="127" w:firstLine="284"/>
      </w:pP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mod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dor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-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1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ind w:left="153" w:right="133" w:firstLine="284"/>
      </w:pPr>
      <w:r>
        <w:pict>
          <v:group style="position:absolute;margin-left:56.64pt;margin-top:68.6986pt;width:144.05pt;height:0pt;mso-position-horizontal-relative:page;mso-position-vertical-relative:paragraph;z-index:-1303" coordorigin="1133,1374" coordsize="2881,0">
            <v:shape style="position:absolute;left:1133;top:1374;width:2881;height:0" coordorigin="1133,1374" coordsize="2881,0" path="m1133,1374l4014,1374e" filled="f" stroked="t" strokeweight="0.70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j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ra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-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h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41"/>
        <w:ind w:left="153"/>
        <w:sectPr>
          <w:pgNumType w:start="11"/>
          <w:pgMar w:footer="1259" w:header="650" w:top="840" w:bottom="280" w:left="980" w:right="980"/>
          <w:footerReference w:type="default" r:id="rId8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7"/>
          <w:sz w:val="10"/>
          <w:szCs w:val="10"/>
        </w:rPr>
        <w:t></w:t>
      </w:r>
      <w:r>
        <w:rPr>
          <w:rFonts w:cs="Times New Roman" w:hAnsi="Times New Roman" w:eastAsia="Times New Roman" w:ascii="Times New Roman"/>
          <w:spacing w:val="11"/>
          <w:w w:val="100"/>
          <w:position w:val="7"/>
          <w:sz w:val="10"/>
          <w:szCs w:val="10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í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12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f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P.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.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ha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29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de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2015.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left"/>
        <w:spacing w:before="22"/>
        <w:ind w:left="436"/>
      </w:pP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-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-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tiv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-1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vo</w:t>
      </w:r>
      <w:r>
        <w:rPr>
          <w:rFonts w:cs="Century Gothic" w:hAnsi="Century Gothic" w:eastAsia="Century Gothic" w:ascii="Century Gothic"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ind w:left="153" w:right="119" w:firstLine="284"/>
      </w:pP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0"/>
          <w:szCs w:val="20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1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vo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: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;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ra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su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;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ede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es;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s,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j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dscr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 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 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rm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 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tiv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5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 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 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s;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-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sión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spacing w:lineRule="exact" w:line="240"/>
        <w:ind w:left="153" w:right="128" w:firstLine="284"/>
      </w:pP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1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1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1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ve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rres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med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dos</w:t>
      </w:r>
      <w:r>
        <w:rPr>
          <w:rFonts w:cs="Century Gothic" w:hAnsi="Century Gothic" w:eastAsia="Century Gothic" w:ascii="Century Gothic"/>
          <w:spacing w:val="-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servi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left"/>
        <w:ind w:left="436"/>
      </w:pP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I.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dem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ezc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spo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-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es.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center"/>
        <w:ind w:left="4350" w:right="4354"/>
      </w:pP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TÍTU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b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99"/>
          <w:sz w:val="20"/>
          <w:szCs w:val="20"/>
        </w:rPr>
        <w:t>T</w:t>
      </w:r>
      <w:r>
        <w:rPr>
          <w:rFonts w:cs="Century Gothic" w:hAnsi="Century Gothic" w:eastAsia="Century Gothic" w:ascii="Century Gothic"/>
          <w:b/>
          <w:spacing w:val="-1"/>
          <w:w w:val="99"/>
          <w:sz w:val="20"/>
          <w:szCs w:val="20"/>
        </w:rPr>
        <w:t>E</w:t>
      </w:r>
      <w:r>
        <w:rPr>
          <w:rFonts w:cs="Century Gothic" w:hAnsi="Century Gothic" w:eastAsia="Century Gothic" w:ascii="Century Gothic"/>
          <w:b/>
          <w:spacing w:val="0"/>
          <w:w w:val="99"/>
          <w:sz w:val="20"/>
          <w:szCs w:val="20"/>
        </w:rPr>
        <w:t>R</w:t>
      </w:r>
      <w:r>
        <w:rPr>
          <w:rFonts w:cs="Century Gothic" w:hAnsi="Century Gothic" w:eastAsia="Century Gothic" w:ascii="Century Gothic"/>
          <w:b/>
          <w:spacing w:val="2"/>
          <w:w w:val="99"/>
          <w:sz w:val="20"/>
          <w:szCs w:val="20"/>
        </w:rPr>
        <w:t>C</w:t>
      </w:r>
      <w:r>
        <w:rPr>
          <w:rFonts w:cs="Century Gothic" w:hAnsi="Century Gothic" w:eastAsia="Century Gothic" w:ascii="Century Gothic"/>
          <w:b/>
          <w:spacing w:val="0"/>
          <w:w w:val="99"/>
          <w:sz w:val="20"/>
          <w:szCs w:val="20"/>
        </w:rPr>
        <w:t>E</w:t>
      </w:r>
      <w:r>
        <w:rPr>
          <w:rFonts w:cs="Century Gothic" w:hAnsi="Century Gothic" w:eastAsia="Century Gothic" w:ascii="Century Gothic"/>
          <w:b/>
          <w:spacing w:val="-1"/>
          <w:w w:val="99"/>
          <w:sz w:val="20"/>
          <w:szCs w:val="20"/>
        </w:rPr>
        <w:t>R</w:t>
      </w:r>
      <w:r>
        <w:rPr>
          <w:rFonts w:cs="Century Gothic" w:hAnsi="Century Gothic" w:eastAsia="Century Gothic" w:ascii="Century Gothic"/>
          <w:b/>
          <w:spacing w:val="0"/>
          <w:w w:val="99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center"/>
        <w:spacing w:lineRule="exact" w:line="240"/>
        <w:ind w:left="3056" w:right="3064"/>
      </w:pP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b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b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CI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b/>
          <w:spacing w:val="-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b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99"/>
          <w:sz w:val="20"/>
          <w:szCs w:val="20"/>
        </w:rPr>
        <w:t>PR</w:t>
      </w:r>
      <w:r>
        <w:rPr>
          <w:rFonts w:cs="Century Gothic" w:hAnsi="Century Gothic" w:eastAsia="Century Gothic" w:ascii="Century Gothic"/>
          <w:b/>
          <w:spacing w:val="-1"/>
          <w:w w:val="99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2"/>
          <w:w w:val="99"/>
          <w:sz w:val="20"/>
          <w:szCs w:val="20"/>
        </w:rPr>
        <w:t>V</w:t>
      </w:r>
      <w:r>
        <w:rPr>
          <w:rFonts w:cs="Century Gothic" w:hAnsi="Century Gothic" w:eastAsia="Century Gothic" w:ascii="Century Gothic"/>
          <w:b/>
          <w:spacing w:val="-1"/>
          <w:w w:val="99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2"/>
          <w:w w:val="99"/>
          <w:sz w:val="20"/>
          <w:szCs w:val="20"/>
        </w:rPr>
        <w:t>D</w:t>
      </w:r>
      <w:r>
        <w:rPr>
          <w:rFonts w:cs="Century Gothic" w:hAnsi="Century Gothic" w:eastAsia="Century Gothic" w:ascii="Century Gothic"/>
          <w:b/>
          <w:spacing w:val="0"/>
          <w:w w:val="99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center"/>
        <w:ind w:left="4580" w:right="4583"/>
      </w:pP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ÍTULO</w:t>
      </w:r>
      <w:r>
        <w:rPr>
          <w:rFonts w:cs="Century Gothic" w:hAnsi="Century Gothic" w:eastAsia="Century Gothic" w:ascii="Century Gothic"/>
          <w:b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99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center"/>
        <w:spacing w:lineRule="exact" w:line="240"/>
        <w:ind w:left="4050" w:right="4053"/>
      </w:pP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b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b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1"/>
          <w:w w:val="99"/>
          <w:sz w:val="20"/>
          <w:szCs w:val="20"/>
        </w:rPr>
        <w:t>M</w:t>
      </w:r>
      <w:r>
        <w:rPr>
          <w:rFonts w:cs="Century Gothic" w:hAnsi="Century Gothic" w:eastAsia="Century Gothic" w:ascii="Century Gothic"/>
          <w:b/>
          <w:spacing w:val="0"/>
          <w:w w:val="99"/>
          <w:sz w:val="20"/>
          <w:szCs w:val="20"/>
        </w:rPr>
        <w:t>O</w:t>
      </w:r>
      <w:r>
        <w:rPr>
          <w:rFonts w:cs="Century Gothic" w:hAnsi="Century Gothic" w:eastAsia="Century Gothic" w:ascii="Century Gothic"/>
          <w:b/>
          <w:spacing w:val="2"/>
          <w:w w:val="99"/>
          <w:sz w:val="20"/>
          <w:szCs w:val="20"/>
        </w:rPr>
        <w:t>D</w:t>
      </w:r>
      <w:r>
        <w:rPr>
          <w:rFonts w:cs="Century Gothic" w:hAnsi="Century Gothic" w:eastAsia="Century Gothic" w:ascii="Century Gothic"/>
          <w:b/>
          <w:spacing w:val="-1"/>
          <w:w w:val="99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1"/>
          <w:w w:val="99"/>
          <w:sz w:val="20"/>
          <w:szCs w:val="20"/>
        </w:rPr>
        <w:t>L</w:t>
      </w:r>
      <w:r>
        <w:rPr>
          <w:rFonts w:cs="Century Gothic" w:hAnsi="Century Gothic" w:eastAsia="Century Gothic" w:ascii="Century Gothic"/>
          <w:b/>
          <w:spacing w:val="0"/>
          <w:w w:val="99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1"/>
          <w:w w:val="99"/>
          <w:sz w:val="20"/>
          <w:szCs w:val="20"/>
        </w:rPr>
        <w:t>D</w:t>
      </w:r>
      <w:r>
        <w:rPr>
          <w:rFonts w:cs="Century Gothic" w:hAnsi="Century Gothic" w:eastAsia="Century Gothic" w:ascii="Century Gothic"/>
          <w:b/>
          <w:spacing w:val="-1"/>
          <w:w w:val="99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2"/>
          <w:w w:val="99"/>
          <w:sz w:val="20"/>
          <w:szCs w:val="20"/>
        </w:rPr>
        <w:t>D</w:t>
      </w:r>
      <w:r>
        <w:rPr>
          <w:rFonts w:cs="Century Gothic" w:hAnsi="Century Gothic" w:eastAsia="Century Gothic" w:ascii="Century Gothic"/>
          <w:b/>
          <w:spacing w:val="0"/>
          <w:w w:val="99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spacing w:lineRule="exact" w:line="240"/>
        <w:ind w:left="153" w:right="110" w:firstLine="284"/>
      </w:pPr>
      <w:r>
        <w:rPr>
          <w:rFonts w:cs="Century Gothic" w:hAnsi="Century Gothic" w:eastAsia="Century Gothic" w:ascii="Century Gothic"/>
          <w:b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-5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b/>
          <w:spacing w:val="-5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b/>
          <w:spacing w:val="-5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b/>
          <w:spacing w:val="-4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b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-4"/>
          <w:w w:val="100"/>
          <w:sz w:val="20"/>
          <w:szCs w:val="20"/>
        </w:rPr>
        <w:t>1</w:t>
      </w:r>
      <w:r>
        <w:rPr>
          <w:rFonts w:cs="Century Gothic" w:hAnsi="Century Gothic" w:eastAsia="Century Gothic" w:ascii="Century Gothic"/>
          <w:b/>
          <w:spacing w:val="-6"/>
          <w:w w:val="100"/>
          <w:sz w:val="20"/>
          <w:szCs w:val="20"/>
        </w:rPr>
        <w:t>5</w:t>
      </w:r>
      <w:r>
        <w:rPr>
          <w:rFonts w:cs="Century Gothic" w:hAnsi="Century Gothic" w:eastAsia="Century Gothic" w:ascii="Century Gothic"/>
          <w:b/>
          <w:spacing w:val="-3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-</w:t>
      </w:r>
      <w:r>
        <w:rPr>
          <w:rFonts w:cs="Century Gothic" w:hAnsi="Century Gothic" w:eastAsia="Century Gothic" w:ascii="Century Gothic"/>
          <w:b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: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spacing w:lineRule="exact" w:line="240"/>
        <w:ind w:left="153" w:right="121" w:firstLine="284"/>
      </w:pP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ad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b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b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Bienes</w:t>
      </w:r>
      <w:r>
        <w:rPr>
          <w:rFonts w:cs="Century Gothic" w:hAnsi="Century Gothic" w:eastAsia="Century Gothic" w:ascii="Century Gothic"/>
          <w:b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b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b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lo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b/>
          <w:spacing w:val="5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sis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servi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-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-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ind w:left="153" w:right="122" w:firstLine="284"/>
      </w:pP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ad</w:t>
      </w:r>
      <w:r>
        <w:rPr>
          <w:rFonts w:cs="Century Gothic" w:hAnsi="Century Gothic" w:eastAsia="Century Gothic" w:ascii="Century Gothic"/>
          <w:b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b/>
          <w:spacing w:val="1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In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ti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ió</w:t>
      </w:r>
      <w:r>
        <w:rPr>
          <w:rFonts w:cs="Century Gothic" w:hAnsi="Century Gothic" w:eastAsia="Century Gothic" w:ascii="Century Gothic"/>
          <w:b/>
          <w:spacing w:val="3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.-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ref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sis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reve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spons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ra</w:t>
      </w:r>
      <w:r>
        <w:rPr>
          <w:rFonts w:cs="Century Gothic" w:hAnsi="Century Gothic" w:eastAsia="Century Gothic" w:ascii="Century Gothic"/>
          <w:spacing w:val="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rmes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ede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es,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des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spacing w:lineRule="exact" w:line="240"/>
        <w:ind w:left="153" w:right="118" w:firstLine="284"/>
      </w:pP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I.</w:t>
      </w:r>
      <w:r>
        <w:rPr>
          <w:rFonts w:cs="Century Gothic" w:hAnsi="Century Gothic" w:eastAsia="Century Gothic" w:ascii="Century Gothic"/>
          <w:b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ad</w:t>
      </w:r>
      <w:r>
        <w:rPr>
          <w:rFonts w:cs="Century Gothic" w:hAnsi="Century Gothic" w:eastAsia="Century Gothic" w:ascii="Century Gothic"/>
          <w:b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b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los</w:t>
      </w:r>
      <w:r>
        <w:rPr>
          <w:rFonts w:cs="Century Gothic" w:hAnsi="Century Gothic" w:eastAsia="Century Gothic" w:ascii="Century Gothic"/>
          <w:b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ene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b/>
          <w:spacing w:val="4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sis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servi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-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-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-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es;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ind w:left="153" w:right="123" w:firstLine="284"/>
      </w:pP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0"/>
          <w:szCs w:val="20"/>
        </w:rPr>
        <w:t>V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0"/>
          <w:szCs w:val="20"/>
        </w:rPr>
        <w:t>-</w:t>
      </w:r>
      <w:r>
        <w:rPr>
          <w:rFonts w:cs="Century Gothic" w:hAnsi="Century Gothic" w:eastAsia="Century Gothic" w:ascii="Century Gothic"/>
          <w:b/>
          <w:spacing w:val="7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8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servi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si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res</w:t>
      </w:r>
      <w:r>
        <w:rPr>
          <w:rFonts w:cs="Century Gothic" w:hAnsi="Century Gothic" w:eastAsia="Century Gothic" w:ascii="Century Gothic"/>
          <w:spacing w:val="6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8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efe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8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j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eg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sis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9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res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8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servi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seg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ra</w:t>
      </w:r>
      <w:r>
        <w:rPr>
          <w:rFonts w:cs="Century Gothic" w:hAnsi="Century Gothic" w:eastAsia="Century Gothic" w:ascii="Century Gothic"/>
          <w:spacing w:val="7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me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1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serv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spacing w:lineRule="exact" w:line="240"/>
        <w:ind w:left="153" w:right="122" w:firstLine="284"/>
      </w:pP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ad</w:t>
      </w:r>
      <w:r>
        <w:rPr>
          <w:rFonts w:cs="Century Gothic" w:hAnsi="Century Gothic" w:eastAsia="Century Gothic" w:ascii="Century Gothic"/>
          <w:b/>
          <w:spacing w:val="-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on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b/>
          <w:spacing w:val="3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-</w:t>
      </w:r>
      <w:r>
        <w:rPr>
          <w:rFonts w:cs="Century Gothic" w:hAnsi="Century Gothic" w:eastAsia="Century Gothic" w:ascii="Century Gothic"/>
          <w:b/>
          <w:spacing w:val="-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sis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rd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-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sa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da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egr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spacing w:lineRule="exact" w:line="240"/>
        <w:ind w:left="153" w:right="121" w:firstLine="284"/>
      </w:pP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-</w:t>
      </w:r>
      <w:r>
        <w:rPr>
          <w:rFonts w:cs="Century Gothic" w:hAnsi="Century Gothic" w:eastAsia="Century Gothic" w:ascii="Century Gothic"/>
          <w:b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eg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ad</w:t>
      </w:r>
      <w:r>
        <w:rPr>
          <w:rFonts w:cs="Century Gothic" w:hAnsi="Century Gothic" w:eastAsia="Century Gothic" w:ascii="Century Gothic"/>
          <w:b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b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la</w:t>
      </w:r>
      <w:r>
        <w:rPr>
          <w:rFonts w:cs="Century Gothic" w:hAnsi="Century Gothic" w:eastAsia="Century Gothic" w:ascii="Century Gothic"/>
          <w:b/>
          <w:spacing w:val="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In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ació</w:t>
      </w:r>
      <w:r>
        <w:rPr>
          <w:rFonts w:cs="Century Gothic" w:hAnsi="Century Gothic" w:eastAsia="Century Gothic" w:ascii="Century Gothic"/>
          <w:b/>
          <w:spacing w:val="3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b/>
          <w:spacing w:val="4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reserva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egr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spon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vés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ses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s,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des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sí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resp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és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ind w:left="153" w:right="122" w:firstLine="284"/>
      </w:pPr>
      <w:r>
        <w:pict>
          <v:group style="position:absolute;margin-left:56.64pt;margin-top:64.0085pt;width:144.05pt;height:0pt;mso-position-horizontal-relative:page;mso-position-vertical-relative:paragraph;z-index:-1302" coordorigin="1133,1280" coordsize="2881,0">
            <v:shape style="position:absolute;left:1133;top:1280;width:2881;height:0" coordorigin="1133,1280" coordsize="2881,0" path="m1133,1280l4014,1280e" filled="f" stroked="t" strokeweight="0.70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ic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os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b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mas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b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b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monito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eo</w:t>
      </w:r>
      <w:r>
        <w:rPr>
          <w:rFonts w:cs="Century Gothic" w:hAnsi="Century Gothic" w:eastAsia="Century Gothic" w:ascii="Century Gothic"/>
          <w:b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ect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nico</w:t>
      </w:r>
      <w:r>
        <w:rPr>
          <w:rFonts w:cs="Century Gothic" w:hAnsi="Century Gothic" w:eastAsia="Century Gothic" w:ascii="Century Gothic"/>
          <w:b/>
          <w:spacing w:val="3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-</w:t>
      </w:r>
      <w:r>
        <w:rPr>
          <w:rFonts w:cs="Century Gothic" w:hAnsi="Century Gothic" w:eastAsia="Century Gothic" w:ascii="Century Gothic"/>
          <w:b/>
          <w:spacing w:val="-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sis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sis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mon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sas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eger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r,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so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sí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señ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mon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reo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sis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1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1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rma</w:t>
      </w:r>
      <w:r>
        <w:rPr>
          <w:rFonts w:cs="Century Gothic" w:hAnsi="Century Gothic" w:eastAsia="Century Gothic" w:ascii="Century Gothic"/>
          <w:spacing w:val="1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so</w:t>
      </w:r>
      <w:r>
        <w:rPr>
          <w:rFonts w:cs="Century Gothic" w:hAnsi="Century Gothic" w:eastAsia="Century Gothic" w:ascii="Century Gothic"/>
          <w:spacing w:val="1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41"/>
        <w:ind w:left="153"/>
        <w:sectPr>
          <w:pgNumType w:start="12"/>
          <w:pgMar w:footer="861" w:header="650" w:top="840" w:bottom="280" w:left="980" w:right="980"/>
          <w:footerReference w:type="default" r:id="rId9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7"/>
          <w:sz w:val="10"/>
          <w:szCs w:val="10"/>
        </w:rPr>
        <w:t></w:t>
      </w:r>
      <w:r>
        <w:rPr>
          <w:rFonts w:cs="Times New Roman" w:hAnsi="Times New Roman" w:eastAsia="Times New Roman" w:ascii="Times New Roman"/>
          <w:spacing w:val="11"/>
          <w:w w:val="100"/>
          <w:position w:val="7"/>
          <w:sz w:val="10"/>
          <w:szCs w:val="10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s</w:t>
      </w:r>
      <w:r>
        <w:rPr>
          <w:rFonts w:cs="Calibri" w:hAnsi="Calibri" w:eastAsia="Calibri" w:ascii="Calibri"/>
          <w:spacing w:val="36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IV,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V,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VI,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V</w:t>
      </w:r>
      <w:r>
        <w:rPr>
          <w:rFonts w:cs="Calibri" w:hAnsi="Calibri" w:eastAsia="Calibri" w:ascii="Calibri"/>
          <w:spacing w:val="-2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,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VI</w:t>
      </w:r>
      <w:r>
        <w:rPr>
          <w:rFonts w:cs="Calibri" w:hAnsi="Calibri" w:eastAsia="Calibri" w:ascii="Calibri"/>
          <w:spacing w:val="-2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í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15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as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P.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.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ha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31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z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2014.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left"/>
        <w:spacing w:before="28" w:lineRule="exact" w:line="240"/>
        <w:ind w:left="153" w:right="127"/>
      </w:pP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des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rres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-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mo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sis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sí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s;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ind w:left="153" w:right="117" w:firstLine="284"/>
      </w:pP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.-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ct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ad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Vi</w:t>
      </w:r>
      <w:r>
        <w:rPr>
          <w:rFonts w:cs="Century Gothic" w:hAnsi="Century Gothic" w:eastAsia="Century Gothic" w:ascii="Century Gothic"/>
          <w:b/>
          <w:spacing w:val="3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cul</w:t>
      </w:r>
      <w:r>
        <w:rPr>
          <w:rFonts w:cs="Century Gothic" w:hAnsi="Century Gothic" w:eastAsia="Century Gothic" w:ascii="Century Gothic"/>
          <w:b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da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con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cios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ad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b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5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ref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da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me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sis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je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1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1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res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sis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;</w:t>
      </w:r>
      <w:r>
        <w:rPr>
          <w:rFonts w:cs="Century Gothic" w:hAnsi="Century Gothic" w:eastAsia="Century Gothic" w:ascii="Century Gothic"/>
          <w:spacing w:val="-1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ind w:left="153" w:right="123" w:firstLine="284"/>
      </w:pP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position w:val="0"/>
          <w:sz w:val="20"/>
          <w:szCs w:val="20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0"/>
          <w:szCs w:val="20"/>
        </w:rPr>
        <w:t>-</w:t>
      </w:r>
      <w:r>
        <w:rPr>
          <w:rFonts w:cs="Century Gothic" w:hAnsi="Century Gothic" w:eastAsia="Century Gothic" w:ascii="Century Gothic"/>
          <w:b/>
          <w:spacing w:val="11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0"/>
          <w:szCs w:val="20"/>
        </w:rPr>
        <w:t>cti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0"/>
          <w:szCs w:val="20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0"/>
          <w:szCs w:val="20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3"/>
          <w:w w:val="100"/>
          <w:position w:val="0"/>
          <w:sz w:val="20"/>
          <w:szCs w:val="20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0"/>
          <w:szCs w:val="20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0"/>
          <w:szCs w:val="20"/>
        </w:rPr>
        <w:t>elaci</w:t>
      </w:r>
      <w:r>
        <w:rPr>
          <w:rFonts w:cs="Century Gothic" w:hAnsi="Century Gothic" w:eastAsia="Century Gothic" w:ascii="Century Gothic"/>
          <w:b/>
          <w:spacing w:val="2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0"/>
          <w:szCs w:val="20"/>
        </w:rPr>
        <w:t>d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0"/>
          <w:szCs w:val="20"/>
        </w:rPr>
        <w:t>con</w:t>
      </w:r>
      <w:r>
        <w:rPr>
          <w:rFonts w:cs="Century Gothic" w:hAnsi="Century Gothic" w:eastAsia="Century Gothic" w:ascii="Century Gothic"/>
          <w:b/>
          <w:spacing w:val="7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0"/>
          <w:szCs w:val="20"/>
        </w:rPr>
        <w:t>on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0"/>
          <w:szCs w:val="20"/>
        </w:rPr>
        <w:t>ulto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0"/>
          <w:szCs w:val="20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0"/>
          <w:szCs w:val="20"/>
        </w:rPr>
        <w:t>ía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position w:val="0"/>
          <w:sz w:val="20"/>
          <w:szCs w:val="20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b/>
          <w:spacing w:val="9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0"/>
          <w:szCs w:val="20"/>
        </w:rPr>
        <w:t>la</w:t>
      </w:r>
      <w:r>
        <w:rPr>
          <w:rFonts w:cs="Century Gothic" w:hAnsi="Century Gothic" w:eastAsia="Century Gothic" w:ascii="Century Gothic"/>
          <w:b/>
          <w:spacing w:val="1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0"/>
          <w:szCs w:val="20"/>
        </w:rPr>
        <w:t>ma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0"/>
          <w:szCs w:val="20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0"/>
          <w:szCs w:val="20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5"/>
          <w:w w:val="100"/>
          <w:position w:val="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0"/>
          <w:szCs w:val="20"/>
        </w:rPr>
        <w:t>-</w:t>
      </w:r>
      <w:r>
        <w:rPr>
          <w:rFonts w:cs="Century Gothic" w:hAnsi="Century Gothic" w:eastAsia="Century Gothic" w:ascii="Century Gothic"/>
          <w:b/>
          <w:spacing w:val="6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sis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1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7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sis</w:t>
      </w:r>
      <w:r>
        <w:rPr>
          <w:rFonts w:cs="Century Gothic" w:hAnsi="Century Gothic" w:eastAsia="Century Gothic" w:ascii="Century Gothic"/>
          <w:spacing w:val="-7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ra</w:t>
      </w:r>
      <w:r>
        <w:rPr>
          <w:rFonts w:cs="Century Gothic" w:hAnsi="Century Gothic" w:eastAsia="Century Gothic" w:ascii="Century Gothic"/>
          <w:spacing w:val="-4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reve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1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position w:val="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des.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left"/>
        <w:ind w:left="436"/>
      </w:pP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Para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servi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-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señ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center"/>
        <w:ind w:left="4552" w:right="4555"/>
      </w:pP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ÍTULO</w:t>
      </w:r>
      <w:r>
        <w:rPr>
          <w:rFonts w:cs="Century Gothic" w:hAnsi="Century Gothic" w:eastAsia="Century Gothic" w:ascii="Century Gothic"/>
          <w:b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1"/>
          <w:w w:val="99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0"/>
          <w:w w:val="99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center"/>
        <w:spacing w:lineRule="exact" w:line="240"/>
        <w:ind w:left="2398" w:right="2407"/>
      </w:pP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b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LA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UT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0"/>
          <w:szCs w:val="20"/>
        </w:rPr>
        <w:t>Z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CI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b/>
          <w:spacing w:val="-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CI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b/>
          <w:spacing w:val="-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b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99"/>
          <w:sz w:val="20"/>
          <w:szCs w:val="20"/>
        </w:rPr>
        <w:t>M</w:t>
      </w:r>
      <w:r>
        <w:rPr>
          <w:rFonts w:cs="Century Gothic" w:hAnsi="Century Gothic" w:eastAsia="Century Gothic" w:ascii="Century Gothic"/>
          <w:b/>
          <w:spacing w:val="3"/>
          <w:w w:val="99"/>
          <w:sz w:val="20"/>
          <w:szCs w:val="20"/>
        </w:rPr>
        <w:t>O</w:t>
      </w:r>
      <w:r>
        <w:rPr>
          <w:rFonts w:cs="Century Gothic" w:hAnsi="Century Gothic" w:eastAsia="Century Gothic" w:ascii="Century Gothic"/>
          <w:b/>
          <w:spacing w:val="0"/>
          <w:w w:val="99"/>
          <w:sz w:val="20"/>
          <w:szCs w:val="20"/>
        </w:rPr>
        <w:t>D</w:t>
      </w:r>
      <w:r>
        <w:rPr>
          <w:rFonts w:cs="Century Gothic" w:hAnsi="Century Gothic" w:eastAsia="Century Gothic" w:ascii="Century Gothic"/>
          <w:b/>
          <w:spacing w:val="-1"/>
          <w:w w:val="99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0"/>
          <w:w w:val="99"/>
          <w:sz w:val="20"/>
          <w:szCs w:val="20"/>
        </w:rPr>
        <w:t>FI</w:t>
      </w:r>
      <w:r>
        <w:rPr>
          <w:rFonts w:cs="Century Gothic" w:hAnsi="Century Gothic" w:eastAsia="Century Gothic" w:ascii="Century Gothic"/>
          <w:b/>
          <w:spacing w:val="3"/>
          <w:w w:val="99"/>
          <w:sz w:val="20"/>
          <w:szCs w:val="20"/>
        </w:rPr>
        <w:t>C</w:t>
      </w:r>
      <w:r>
        <w:rPr>
          <w:rFonts w:cs="Century Gothic" w:hAnsi="Century Gothic" w:eastAsia="Century Gothic" w:ascii="Century Gothic"/>
          <w:b/>
          <w:spacing w:val="-1"/>
          <w:w w:val="99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0"/>
          <w:w w:val="99"/>
          <w:sz w:val="20"/>
          <w:szCs w:val="20"/>
        </w:rPr>
        <w:t>CI</w:t>
      </w:r>
      <w:r>
        <w:rPr>
          <w:rFonts w:cs="Century Gothic" w:hAnsi="Century Gothic" w:eastAsia="Century Gothic" w:ascii="Century Gothic"/>
          <w:b/>
          <w:spacing w:val="2"/>
          <w:w w:val="99"/>
          <w:sz w:val="20"/>
          <w:szCs w:val="20"/>
        </w:rPr>
        <w:t>Ó</w:t>
      </w:r>
      <w:r>
        <w:rPr>
          <w:rFonts w:cs="Century Gothic" w:hAnsi="Century Gothic" w:eastAsia="Century Gothic" w:ascii="Century Gothic"/>
          <w:b/>
          <w:spacing w:val="0"/>
          <w:w w:val="99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ind w:left="153" w:right="116" w:firstLine="284"/>
      </w:pP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0"/>
          <w:szCs w:val="20"/>
        </w:rPr>
        <w:t>RTÍ</w:t>
      </w:r>
      <w:r>
        <w:rPr>
          <w:rFonts w:cs="Century Gothic" w:hAnsi="Century Gothic" w:eastAsia="Century Gothic" w:ascii="Century Gothic"/>
          <w:b/>
          <w:spacing w:val="2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0"/>
          <w:szCs w:val="20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0"/>
          <w:szCs w:val="20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0"/>
          <w:szCs w:val="20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0"/>
          <w:szCs w:val="20"/>
        </w:rPr>
        <w:t>-</w:t>
      </w:r>
      <w:r>
        <w:rPr>
          <w:rFonts w:cs="Century Gothic" w:hAnsi="Century Gothic" w:eastAsia="Century Gothic" w:ascii="Century Gothic"/>
          <w:b/>
          <w:spacing w:val="6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Para</w:t>
      </w:r>
      <w:r>
        <w:rPr>
          <w:rFonts w:cs="Century Gothic" w:hAnsi="Century Gothic" w:eastAsia="Century Gothic" w:ascii="Century Gothic"/>
          <w:spacing w:val="7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servi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8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seg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da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9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7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do,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se</w:t>
      </w:r>
      <w:r>
        <w:rPr>
          <w:rFonts w:cs="Century Gothic" w:hAnsi="Century Gothic" w:eastAsia="Century Gothic" w:ascii="Century Gothic"/>
          <w:spacing w:val="8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ere</w:t>
      </w:r>
      <w:r>
        <w:rPr>
          <w:rFonts w:cs="Century Gothic" w:hAnsi="Century Gothic" w:eastAsia="Century Gothic" w:ascii="Century Gothic"/>
          <w:spacing w:val="1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rev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8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8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ers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si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j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erá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si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9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dos</w:t>
      </w:r>
      <w:r>
        <w:rPr>
          <w:rFonts w:cs="Century Gothic" w:hAnsi="Century Gothic" w:eastAsia="Century Gothic" w:ascii="Century Gothic"/>
          <w:spacing w:val="-13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resen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9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eg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me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ind w:left="153" w:right="122" w:firstLine="284"/>
      </w:pP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rá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escr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j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ede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go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dere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gres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ejer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rres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sí</w:t>
      </w:r>
      <w:r>
        <w:rPr>
          <w:rFonts w:cs="Century Gothic" w:hAnsi="Century Gothic" w:eastAsia="Century Gothic" w:ascii="Century Gothic"/>
          <w:spacing w:val="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ey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mos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mome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ede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e.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ind w:left="153" w:right="124" w:firstLine="284"/>
      </w:pP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vez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rá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rres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e,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señ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si</w:t>
      </w:r>
      <w:r>
        <w:rPr>
          <w:rFonts w:cs="Century Gothic" w:hAnsi="Century Gothic" w:eastAsia="Century Gothic" w:ascii="Century Gothic"/>
          <w:spacing w:val="1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ede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4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4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érm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4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4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4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ra</w:t>
      </w:r>
      <w:r>
        <w:rPr>
          <w:rFonts w:cs="Century Gothic" w:hAnsi="Century Gothic" w:eastAsia="Century Gothic" w:ascii="Century Gothic"/>
          <w:spacing w:val="4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4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4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4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4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4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4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4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dere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éd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da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servi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ey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gres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ejer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rres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e;</w:t>
      </w:r>
      <w:r>
        <w:rPr>
          <w:rFonts w:cs="Century Gothic" w:hAnsi="Century Gothic" w:eastAsia="Century Gothic" w:ascii="Century Gothic"/>
          <w:spacing w:val="4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resen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4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dere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5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do,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rde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rá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e.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3"/>
          <w:szCs w:val="13"/>
        </w:rPr>
        <w:jc w:val="both"/>
        <w:spacing w:lineRule="auto" w:line="229"/>
        <w:ind w:left="153" w:right="119" w:firstLine="284"/>
      </w:pP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RTÍ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-</w:t>
      </w:r>
      <w:r>
        <w:rPr>
          <w:rFonts w:cs="Century Gothic" w:hAnsi="Century Gothic" w:eastAsia="Century Gothic" w:ascii="Century Gothic"/>
          <w:b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será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e,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drá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mero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-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je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21"/>
          <w:w w:val="100"/>
          <w:sz w:val="20"/>
          <w:szCs w:val="20"/>
        </w:rPr>
        <w:t> </w:t>
      </w: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spacing w:lineRule="exact" w:line="240"/>
        <w:ind w:left="153" w:right="126" w:firstLine="284"/>
      </w:pP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4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será</w:t>
      </w:r>
      <w:r>
        <w:rPr>
          <w:rFonts w:cs="Century Gothic" w:hAnsi="Century Gothic" w:eastAsia="Century Gothic" w:ascii="Century Gothic"/>
          <w:spacing w:val="5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5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5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5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5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4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5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ra</w:t>
      </w:r>
      <w:r>
        <w:rPr>
          <w:rFonts w:cs="Century Gothic" w:hAnsi="Century Gothic" w:eastAsia="Century Gothic" w:ascii="Century Gothic"/>
          <w:spacing w:val="5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5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</w:t>
      </w:r>
      <w:r>
        <w:rPr>
          <w:rFonts w:cs="Century Gothic" w:hAnsi="Century Gothic" w:eastAsia="Century Gothic" w:ascii="Century Gothic"/>
          <w:spacing w:val="5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rá</w:t>
      </w:r>
      <w:r>
        <w:rPr>
          <w:rFonts w:cs="Century Gothic" w:hAnsi="Century Gothic" w:eastAsia="Century Gothic" w:ascii="Century Gothic"/>
          <w:spacing w:val="4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respe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va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3"/>
          <w:szCs w:val="13"/>
        </w:rPr>
        <w:jc w:val="both"/>
        <w:spacing w:lineRule="auto" w:line="228"/>
        <w:ind w:left="153" w:right="115" w:firstLine="284"/>
      </w:pP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da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servi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da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ro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si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rres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da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eme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2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z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99"/>
          <w:sz w:val="20"/>
          <w:szCs w:val="20"/>
        </w:rPr>
        <w:t>Feder</w:t>
      </w:r>
      <w:r>
        <w:rPr>
          <w:rFonts w:cs="Century Gothic" w:hAnsi="Century Gothic" w:eastAsia="Century Gothic" w:ascii="Century Gothic"/>
          <w:spacing w:val="3"/>
          <w:w w:val="99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99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99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1"/>
          <w:w w:val="99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13"/>
          <w:w w:val="99"/>
          <w:sz w:val="20"/>
          <w:szCs w:val="20"/>
        </w:rPr>
        <w:t> </w:t>
      </w: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ind w:left="153" w:right="120" w:firstLine="284"/>
      </w:pPr>
      <w:r>
        <w:pict>
          <v:group style="position:absolute;margin-left:56.64pt;margin-top:36.5549pt;width:144.05pt;height:0pt;mso-position-horizontal-relative:page;mso-position-vertical-relative:paragraph;z-index:-1301" coordorigin="1133,731" coordsize="2881,0">
            <v:shape style="position:absolute;left:1133;top:731;width:2881;height:0" coordorigin="1133,731" coordsize="2881,0" path="m1133,731l4014,731e" filled="f" stroked="t" strokeweight="0.70004pt" strokecolor="#000000">
              <v:path arrowok="t"/>
            </v:shape>
            <w10:wrap type="none"/>
          </v:group>
        </w:pict>
      </w: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0"/>
          <w:szCs w:val="20"/>
        </w:rPr>
        <w:t>RTÍ</w:t>
      </w:r>
      <w:r>
        <w:rPr>
          <w:rFonts w:cs="Century Gothic" w:hAnsi="Century Gothic" w:eastAsia="Century Gothic" w:ascii="Century Gothic"/>
          <w:b/>
          <w:spacing w:val="2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0"/>
          <w:szCs w:val="20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b/>
          <w:spacing w:val="46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0"/>
          <w:szCs w:val="20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0"/>
          <w:szCs w:val="20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0"/>
          <w:szCs w:val="20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44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46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53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47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su</w:t>
      </w:r>
      <w:r>
        <w:rPr>
          <w:rFonts w:cs="Century Gothic" w:hAnsi="Century Gothic" w:eastAsia="Century Gothic" w:ascii="Century Gothic"/>
          <w:spacing w:val="53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5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54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si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señ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dos</w:t>
      </w:r>
      <w:r>
        <w:rPr>
          <w:rFonts w:cs="Century Gothic" w:hAnsi="Century Gothic" w:eastAsia="Century Gothic" w:ascii="Century Gothic"/>
          <w:spacing w:val="6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12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3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resen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12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14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13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eg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me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3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ro</w:t>
      </w:r>
      <w:r>
        <w:rPr>
          <w:rFonts w:cs="Century Gothic" w:hAnsi="Century Gothic" w:eastAsia="Century Gothic" w:ascii="Century Gothic"/>
          <w:spacing w:val="1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2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3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ez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41"/>
        <w:ind w:left="153"/>
      </w:pPr>
      <w:r>
        <w:rPr>
          <w:rFonts w:cs="Symbol" w:hAnsi="Symbol" w:eastAsia="Symbol" w:ascii="Symbol"/>
          <w:spacing w:val="0"/>
          <w:w w:val="100"/>
          <w:position w:val="7"/>
          <w:sz w:val="10"/>
          <w:szCs w:val="10"/>
        </w:rPr>
        <w:t></w:t>
      </w:r>
      <w:r>
        <w:rPr>
          <w:rFonts w:cs="Times New Roman" w:hAnsi="Times New Roman" w:eastAsia="Times New Roman" w:ascii="Times New Roman"/>
          <w:spacing w:val="11"/>
          <w:w w:val="100"/>
          <w:position w:val="7"/>
          <w:sz w:val="10"/>
          <w:szCs w:val="10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La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IX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15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da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.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ha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31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de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z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2014.</w:t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200"/>
        <w:ind w:left="153"/>
      </w:pPr>
      <w:r>
        <w:rPr>
          <w:rFonts w:cs="Symbol" w:hAnsi="Symbol" w:eastAsia="Symbol" w:ascii="Symbol"/>
          <w:spacing w:val="0"/>
          <w:w w:val="100"/>
          <w:position w:val="7"/>
          <w:sz w:val="10"/>
          <w:szCs w:val="10"/>
        </w:rPr>
        <w:t></w:t>
      </w:r>
      <w:r>
        <w:rPr>
          <w:rFonts w:cs="Times New Roman" w:hAnsi="Times New Roman" w:eastAsia="Times New Roman" w:ascii="Times New Roman"/>
          <w:spacing w:val="11"/>
          <w:w w:val="100"/>
          <w:position w:val="7"/>
          <w:sz w:val="10"/>
          <w:szCs w:val="10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í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16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f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.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ha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29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de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2015.</w:t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200"/>
        <w:ind w:left="153"/>
      </w:pPr>
      <w:r>
        <w:rPr>
          <w:rFonts w:cs="Symbol" w:hAnsi="Symbol" w:eastAsia="Symbol" w:ascii="Symbol"/>
          <w:spacing w:val="0"/>
          <w:w w:val="100"/>
          <w:position w:val="7"/>
          <w:sz w:val="10"/>
          <w:szCs w:val="10"/>
        </w:rPr>
        <w:t></w:t>
      </w:r>
      <w:r>
        <w:rPr>
          <w:rFonts w:cs="Times New Roman" w:hAnsi="Times New Roman" w:eastAsia="Times New Roman" w:ascii="Times New Roman"/>
          <w:spacing w:val="11"/>
          <w:w w:val="100"/>
          <w:position w:val="7"/>
          <w:sz w:val="10"/>
          <w:szCs w:val="10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á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í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17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ue</w:t>
      </w:r>
      <w:r>
        <w:rPr>
          <w:rFonts w:cs="Calibri" w:hAnsi="Calibri" w:eastAsia="Calibri" w:ascii="Calibri"/>
          <w:spacing w:val="3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P.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.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ha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29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de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015.</w:t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200"/>
        <w:ind w:left="153"/>
        <w:sectPr>
          <w:pgNumType w:start="13"/>
          <w:pgMar w:footer="1065" w:header="650" w:top="840" w:bottom="280" w:left="980" w:right="980"/>
          <w:footerReference w:type="default" r:id="rId1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7"/>
          <w:sz w:val="10"/>
          <w:szCs w:val="10"/>
        </w:rPr>
        <w:t></w:t>
      </w:r>
      <w:r>
        <w:rPr>
          <w:rFonts w:cs="Times New Roman" w:hAnsi="Times New Roman" w:eastAsia="Times New Roman" w:ascii="Times New Roman"/>
          <w:spacing w:val="11"/>
          <w:w w:val="100"/>
          <w:position w:val="7"/>
          <w:sz w:val="10"/>
          <w:szCs w:val="10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á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í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17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f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P.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.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ha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29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2015.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spacing w:before="28" w:lineRule="exact" w:line="240"/>
        <w:ind w:left="153" w:right="126"/>
      </w:pP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resen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sm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reve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drá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eresa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ra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es,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siones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def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su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d;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sin</w:t>
      </w:r>
      <w:r>
        <w:rPr>
          <w:rFonts w:cs="Century Gothic" w:hAnsi="Century Gothic" w:eastAsia="Century Gothic" w:ascii="Century Gothic"/>
          <w:spacing w:val="2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2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eresa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siones</w:t>
      </w:r>
      <w:r>
        <w:rPr>
          <w:rFonts w:cs="Century Gothic" w:hAnsi="Century Gothic" w:eastAsia="Century Gothic" w:ascii="Century Gothic"/>
          <w:spacing w:val="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def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d,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rá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ind w:left="153" w:right="119" w:firstLine="284"/>
      </w:pP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0"/>
          <w:szCs w:val="20"/>
        </w:rPr>
        <w:t>RTÍ</w:t>
      </w:r>
      <w:r>
        <w:rPr>
          <w:rFonts w:cs="Century Gothic" w:hAnsi="Century Gothic" w:eastAsia="Century Gothic" w:ascii="Century Gothic"/>
          <w:b/>
          <w:spacing w:val="2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0"/>
          <w:szCs w:val="20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0"/>
          <w:szCs w:val="20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0"/>
          <w:szCs w:val="20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0"/>
          <w:szCs w:val="20"/>
        </w:rPr>
        <w:t>-</w:t>
      </w:r>
      <w:r>
        <w:rPr>
          <w:rFonts w:cs="Century Gothic" w:hAnsi="Century Gothic" w:eastAsia="Century Gothic" w:ascii="Century Gothic"/>
          <w:b/>
          <w:spacing w:val="9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Para</w:t>
      </w:r>
      <w:r>
        <w:rPr>
          <w:rFonts w:cs="Century Gothic" w:hAnsi="Century Gothic" w:eastAsia="Century Gothic" w:ascii="Century Gothic"/>
          <w:spacing w:val="9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rg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11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res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dor</w:t>
      </w:r>
      <w:r>
        <w:rPr>
          <w:rFonts w:cs="Century Gothic" w:hAnsi="Century Gothic" w:eastAsia="Century Gothic" w:ascii="Century Gothic"/>
          <w:spacing w:val="6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2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servi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0"/>
          <w:szCs w:val="20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2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me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rev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1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ge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1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ma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rev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1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escr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6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rev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go</w:t>
      </w:r>
      <w:r>
        <w:rPr>
          <w:rFonts w:cs="Century Gothic" w:hAnsi="Century Gothic" w:eastAsia="Century Gothic" w:ascii="Century Gothic"/>
          <w:spacing w:val="11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3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dere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1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ga</w:t>
      </w:r>
      <w:r>
        <w:rPr>
          <w:rFonts w:cs="Century Gothic" w:hAnsi="Century Gothic" w:eastAsia="Century Gothic" w:ascii="Century Gothic"/>
          <w:spacing w:val="6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ey</w:t>
      </w:r>
      <w:r>
        <w:rPr>
          <w:rFonts w:cs="Century Gothic" w:hAnsi="Century Gothic" w:eastAsia="Century Gothic" w:ascii="Century Gothic"/>
          <w:spacing w:val="1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3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gres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9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14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ejer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rresp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5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8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6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fes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jo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8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verd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d,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7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9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mome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7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rg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da</w:t>
      </w:r>
      <w:r>
        <w:rPr>
          <w:rFonts w:cs="Century Gothic" w:hAnsi="Century Gothic" w:eastAsia="Century Gothic" w:ascii="Century Gothic"/>
          <w:spacing w:val="6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2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rev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2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7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erá</w:t>
      </w:r>
      <w:r>
        <w:rPr>
          <w:rFonts w:cs="Century Gothic" w:hAnsi="Century Gothic" w:eastAsia="Century Gothic" w:ascii="Century Gothic"/>
          <w:spacing w:val="8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3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doc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me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sí</w:t>
      </w:r>
      <w:r>
        <w:rPr>
          <w:rFonts w:cs="Century Gothic" w:hAnsi="Century Gothic" w:eastAsia="Century Gothic" w:ascii="Century Gothic"/>
          <w:spacing w:val="12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1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mer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e,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1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mo</w:t>
      </w:r>
      <w:r>
        <w:rPr>
          <w:rFonts w:cs="Century Gothic" w:hAnsi="Century Gothic" w:eastAsia="Century Gothic" w:ascii="Century Gothic"/>
          <w:spacing w:val="1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s,</w:t>
      </w:r>
      <w:r>
        <w:rPr>
          <w:rFonts w:cs="Century Gothic" w:hAnsi="Century Gothic" w:eastAsia="Century Gothic" w:ascii="Century Gothic"/>
          <w:spacing w:val="-12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movi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8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ers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e,</w:t>
      </w:r>
      <w:r>
        <w:rPr>
          <w:rFonts w:cs="Century Gothic" w:hAnsi="Century Gothic" w:eastAsia="Century Gothic" w:ascii="Century Gothic"/>
          <w:spacing w:val="-4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8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rev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eg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me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11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rev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rev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sión</w:t>
      </w:r>
      <w:r>
        <w:rPr>
          <w:rFonts w:cs="Century Gothic" w:hAnsi="Century Gothic" w:eastAsia="Century Gothic" w:ascii="Century Gothic"/>
          <w:spacing w:val="-7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ex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e,</w:t>
      </w:r>
      <w:r>
        <w:rPr>
          <w:rFonts w:cs="Century Gothic" w:hAnsi="Century Gothic" w:eastAsia="Century Gothic" w:ascii="Century Gothic"/>
          <w:spacing w:val="-14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erm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1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9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Seg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-1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ind w:left="153" w:right="121"/>
      </w:pP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z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esar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d,</w:t>
      </w:r>
      <w:r>
        <w:rPr>
          <w:rFonts w:cs="Century Gothic" w:hAnsi="Century Gothic" w:eastAsia="Century Gothic" w:ascii="Century Gothic"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érm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con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dos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sma,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ede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da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ser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ede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servi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erá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go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gres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jer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rres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e,</w:t>
      </w:r>
      <w:r>
        <w:rPr>
          <w:rFonts w:cs="Century Gothic" w:hAnsi="Century Gothic" w:eastAsia="Century Gothic" w:ascii="Century Gothic"/>
          <w:spacing w:val="-1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da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drá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r.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spacing w:lineRule="exact" w:line="240"/>
        <w:ind w:left="153" w:right="127" w:firstLine="284"/>
      </w:pP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b/>
          <w:spacing w:val="3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b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b/>
          <w:spacing w:val="3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0</w:t>
      </w:r>
      <w:r>
        <w:rPr>
          <w:rFonts w:cs="Century Gothic" w:hAnsi="Century Gothic" w:eastAsia="Century Gothic" w:ascii="Century Gothic"/>
          <w:b/>
          <w:spacing w:val="4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-</w:t>
      </w:r>
      <w:r>
        <w:rPr>
          <w:rFonts w:cs="Century Gothic" w:hAnsi="Century Gothic" w:eastAsia="Century Gothic" w:ascii="Century Gothic"/>
          <w:b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é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ñ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2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3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2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2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á</w:t>
      </w:r>
      <w:r>
        <w:rPr>
          <w:rFonts w:cs="Century Gothic" w:hAnsi="Century Gothic" w:eastAsia="Century Gothic" w:ascii="Century Gothic"/>
          <w:spacing w:val="2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2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2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z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spacing w:lineRule="exact" w:line="240"/>
        <w:ind w:left="153" w:right="127" w:firstLine="284"/>
      </w:pP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RTÍ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b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-</w:t>
      </w:r>
      <w:r>
        <w:rPr>
          <w:rFonts w:cs="Century Gothic" w:hAnsi="Century Gothic" w:eastAsia="Century Gothic" w:ascii="Century Gothic"/>
          <w:b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rev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drá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rse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1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-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prev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ind w:left="153" w:right="121" w:firstLine="284"/>
      </w:pP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rá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dor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servi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mo</w:t>
      </w:r>
      <w:r>
        <w:rPr>
          <w:rFonts w:cs="Century Gothic" w:hAnsi="Century Gothic" w:eastAsia="Century Gothic" w:ascii="Century Gothic"/>
          <w:spacing w:val="5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5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5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sas</w:t>
      </w:r>
      <w:r>
        <w:rPr>
          <w:rFonts w:cs="Century Gothic" w:hAnsi="Century Gothic" w:eastAsia="Century Gothic" w:ascii="Century Gothic"/>
          <w:spacing w:val="5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4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5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ind w:left="153" w:right="117" w:firstLine="284"/>
      </w:pP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2"/>
          <w:w w:val="100"/>
          <w:position w:val="0"/>
          <w:sz w:val="20"/>
          <w:szCs w:val="20"/>
        </w:rPr>
        <w:t>R</w:t>
      </w:r>
      <w:r>
        <w:rPr>
          <w:rFonts w:cs="Century Gothic" w:hAnsi="Century Gothic" w:eastAsia="Century Gothic" w:ascii="Century Gothic"/>
          <w:b/>
          <w:spacing w:val="3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b/>
          <w:spacing w:val="2"/>
          <w:w w:val="100"/>
          <w:position w:val="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b/>
          <w:spacing w:val="3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b/>
          <w:spacing w:val="2"/>
          <w:w w:val="100"/>
          <w:position w:val="0"/>
          <w:sz w:val="20"/>
          <w:szCs w:val="20"/>
        </w:rPr>
        <w:t>U</w:t>
      </w:r>
      <w:r>
        <w:rPr>
          <w:rFonts w:cs="Century Gothic" w:hAnsi="Century Gothic" w:eastAsia="Century Gothic" w:ascii="Century Gothic"/>
          <w:b/>
          <w:spacing w:val="3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b/>
          <w:spacing w:val="7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0"/>
          <w:szCs w:val="20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0"/>
          <w:szCs w:val="20"/>
        </w:rPr>
        <w:t>2</w:t>
      </w:r>
      <w:r>
        <w:rPr>
          <w:rFonts w:cs="Century Gothic" w:hAnsi="Century Gothic" w:eastAsia="Century Gothic" w:ascii="Century Gothic"/>
          <w:b/>
          <w:spacing w:val="4"/>
          <w:w w:val="100"/>
          <w:position w:val="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0"/>
          <w:szCs w:val="20"/>
        </w:rPr>
        <w:t>-</w:t>
      </w:r>
      <w:r>
        <w:rPr>
          <w:rFonts w:cs="Century Gothic" w:hAnsi="Century Gothic" w:eastAsia="Century Gothic" w:ascii="Century Gothic"/>
          <w:b/>
          <w:spacing w:val="15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dores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2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servi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1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ev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1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6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go</w:t>
      </w:r>
      <w:r>
        <w:rPr>
          <w:rFonts w:cs="Century Gothic" w:hAnsi="Century Gothic" w:eastAsia="Century Gothic" w:ascii="Century Gothic"/>
          <w:spacing w:val="5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dere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ga</w:t>
      </w:r>
      <w:r>
        <w:rPr>
          <w:rFonts w:cs="Century Gothic" w:hAnsi="Century Gothic" w:eastAsia="Century Gothic" w:ascii="Century Gothic"/>
          <w:spacing w:val="1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7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ey</w:t>
      </w:r>
      <w:r>
        <w:rPr>
          <w:rFonts w:cs="Century Gothic" w:hAnsi="Century Gothic" w:eastAsia="Century Gothic" w:ascii="Century Gothic"/>
          <w:spacing w:val="14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8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3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17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11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17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eje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9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rresp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7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mod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moda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11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se</w:t>
      </w:r>
      <w:r>
        <w:rPr>
          <w:rFonts w:cs="Century Gothic" w:hAnsi="Century Gothic" w:eastAsia="Century Gothic" w:ascii="Century Gothic"/>
          <w:spacing w:val="16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res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12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servi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ra</w:t>
      </w:r>
      <w:r>
        <w:rPr>
          <w:rFonts w:cs="Century Gothic" w:hAnsi="Century Gothic" w:eastAsia="Century Gothic" w:ascii="Century Gothic"/>
          <w:spacing w:val="9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2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red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12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2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si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-6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-1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9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eg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me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ind w:left="153" w:right="122"/>
      </w:pP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d,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érm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es,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rá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ede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mod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moda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servi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da</w:t>
      </w:r>
      <w:r>
        <w:rPr>
          <w:rFonts w:cs="Century Gothic" w:hAnsi="Century Gothic" w:eastAsia="Century Gothic" w:ascii="Century Gothic"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ind w:left="153" w:right="126" w:firstLine="284"/>
      </w:pPr>
      <w:r>
        <w:pict>
          <v:group style="position:absolute;margin-left:56.64pt;margin-top:41.5786pt;width:144.05pt;height:0pt;mso-position-horizontal-relative:page;mso-position-vertical-relative:paragraph;z-index:-1300" coordorigin="1133,832" coordsize="2881,0">
            <v:shape style="position:absolute;left:1133;top:832;width:2881;height:0" coordorigin="1133,832" coordsize="2881,0" path="m1133,832l4014,832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RTÍ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-</w:t>
      </w:r>
      <w:r>
        <w:rPr>
          <w:rFonts w:cs="Century Gothic" w:hAnsi="Century Gothic" w:eastAsia="Century Gothic" w:ascii="Century Gothic"/>
          <w:b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ede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dor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dere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rev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gres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ejer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41"/>
        <w:ind w:left="153"/>
        <w:sectPr>
          <w:pgNumType w:start="14"/>
          <w:pgMar w:footer="1065" w:header="650" w:top="840" w:bottom="280" w:left="980" w:right="980"/>
          <w:footerReference w:type="default" r:id="rId11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7"/>
          <w:sz w:val="10"/>
          <w:szCs w:val="10"/>
        </w:rPr>
        <w:t></w:t>
      </w:r>
      <w:r>
        <w:rPr>
          <w:rFonts w:cs="Times New Roman" w:hAnsi="Times New Roman" w:eastAsia="Times New Roman" w:ascii="Times New Roman"/>
          <w:spacing w:val="11"/>
          <w:w w:val="100"/>
          <w:position w:val="7"/>
          <w:sz w:val="10"/>
          <w:szCs w:val="10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í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9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f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P.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.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ha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29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de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2015.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left"/>
        <w:spacing w:before="28" w:lineRule="exact" w:line="240"/>
        <w:ind w:left="153" w:right="120"/>
      </w:pP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rres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e,</w:t>
      </w:r>
      <w:r>
        <w:rPr>
          <w:rFonts w:cs="Century Gothic" w:hAnsi="Century Gothic" w:eastAsia="Century Gothic" w:ascii="Century Gothic"/>
          <w:spacing w:val="1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3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3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3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3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go</w:t>
      </w:r>
      <w:r>
        <w:rPr>
          <w:rFonts w:cs="Century Gothic" w:hAnsi="Century Gothic" w:eastAsia="Century Gothic" w:ascii="Century Gothic"/>
          <w:spacing w:val="3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ro</w:t>
      </w:r>
      <w:r>
        <w:rPr>
          <w:rFonts w:cs="Century Gothic" w:hAnsi="Century Gothic" w:eastAsia="Century Gothic" w:ascii="Century Gothic"/>
          <w:spacing w:val="2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3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ez</w:t>
      </w:r>
      <w:r>
        <w:rPr>
          <w:rFonts w:cs="Century Gothic" w:hAnsi="Century Gothic" w:eastAsia="Century Gothic" w:ascii="Century Gothic"/>
          <w:spacing w:val="3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4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2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2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fec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rres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e;</w:t>
      </w:r>
      <w:r>
        <w:rPr>
          <w:rFonts w:cs="Century Gothic" w:hAnsi="Century Gothic" w:eastAsia="Century Gothic" w:ascii="Century Gothic"/>
          <w:spacing w:val="-1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-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drá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resen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ind w:left="153" w:right="125" w:firstLine="284"/>
      </w:pP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RTÍ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b/>
          <w:spacing w:val="-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dere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des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mod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servi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drá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90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efe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spacing w:lineRule="exact" w:line="240"/>
        <w:ind w:left="153" w:right="118" w:firstLine="284"/>
      </w:pP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h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á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2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á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h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2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x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2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2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99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99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99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99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3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ind w:left="153" w:right="123" w:firstLine="284"/>
      </w:pP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0"/>
          <w:szCs w:val="20"/>
        </w:rPr>
        <w:t>RTÍ</w:t>
      </w:r>
      <w:r>
        <w:rPr>
          <w:rFonts w:cs="Century Gothic" w:hAnsi="Century Gothic" w:eastAsia="Century Gothic" w:ascii="Century Gothic"/>
          <w:b/>
          <w:spacing w:val="2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0"/>
          <w:szCs w:val="20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0"/>
          <w:szCs w:val="20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0"/>
          <w:szCs w:val="20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0"/>
          <w:szCs w:val="20"/>
        </w:rPr>
        <w:t>-</w:t>
      </w:r>
      <w:r>
        <w:rPr>
          <w:rFonts w:cs="Century Gothic" w:hAnsi="Century Gothic" w:eastAsia="Century Gothic" w:ascii="Century Gothic"/>
          <w:b/>
          <w:spacing w:val="7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res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dor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8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servi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8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su</w:t>
      </w:r>
      <w:r>
        <w:rPr>
          <w:rFonts w:cs="Century Gothic" w:hAnsi="Century Gothic" w:eastAsia="Century Gothic" w:ascii="Century Gothic"/>
          <w:spacing w:val="6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ra</w:t>
      </w:r>
      <w:r>
        <w:rPr>
          <w:rFonts w:cs="Century Gothic" w:hAnsi="Century Gothic" w:eastAsia="Century Gothic" w:ascii="Century Gothic"/>
          <w:spacing w:val="11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14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ers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vo</w:t>
      </w:r>
      <w:r>
        <w:rPr>
          <w:rFonts w:cs="Century Gothic" w:hAnsi="Century Gothic" w:eastAsia="Century Gothic" w:ascii="Century Gothic"/>
          <w:spacing w:val="5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2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ve</w:t>
      </w:r>
      <w:r>
        <w:rPr>
          <w:rFonts w:cs="Century Gothic" w:hAnsi="Century Gothic" w:eastAsia="Century Gothic" w:ascii="Century Gothic"/>
          <w:spacing w:val="1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2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3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Perm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eda</w:t>
      </w:r>
      <w:r>
        <w:rPr>
          <w:rFonts w:cs="Century Gothic" w:hAnsi="Century Gothic" w:eastAsia="Century Gothic" w:ascii="Century Gothic"/>
          <w:spacing w:val="9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1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11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dese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mo</w:t>
      </w:r>
      <w:r>
        <w:rPr>
          <w:rFonts w:cs="Century Gothic" w:hAnsi="Century Gothic" w:eastAsia="Century Gothic" w:ascii="Century Gothic"/>
          <w:spacing w:val="6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si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rev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efe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5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ra</w:t>
      </w:r>
      <w:r>
        <w:rPr>
          <w:rFonts w:cs="Century Gothic" w:hAnsi="Century Gothic" w:eastAsia="Century Gothic" w:ascii="Century Gothic"/>
          <w:spacing w:val="6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rm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spacing w:lineRule="exact" w:line="240"/>
        <w:ind w:left="153" w:right="117" w:firstLine="284"/>
      </w:pP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go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te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ta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si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spo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es.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center"/>
        <w:ind w:left="4523" w:right="4528"/>
      </w:pP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ÍTULO</w:t>
      </w:r>
      <w:r>
        <w:rPr>
          <w:rFonts w:cs="Century Gothic" w:hAnsi="Century Gothic" w:eastAsia="Century Gothic" w:ascii="Century Gothic"/>
          <w:b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1"/>
          <w:w w:val="99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0"/>
          <w:w w:val="99"/>
          <w:sz w:val="20"/>
          <w:szCs w:val="20"/>
        </w:rPr>
        <w:t>II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center"/>
        <w:spacing w:before="2" w:lineRule="exact" w:line="240"/>
        <w:ind w:left="3433" w:right="3437" w:hanging="1"/>
      </w:pP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b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b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IT</w:t>
      </w:r>
      <w:r>
        <w:rPr>
          <w:rFonts w:cs="Century Gothic" w:hAnsi="Century Gothic" w:eastAsia="Century Gothic" w:ascii="Century Gothic"/>
          <w:b/>
          <w:spacing w:val="3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b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RA</w:t>
      </w:r>
      <w:r>
        <w:rPr>
          <w:rFonts w:cs="Century Gothic" w:hAnsi="Century Gothic" w:eastAsia="Century Gothic" w:ascii="Century Gothic"/>
          <w:b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-1"/>
          <w:w w:val="99"/>
          <w:sz w:val="20"/>
          <w:szCs w:val="20"/>
        </w:rPr>
        <w:t>P</w:t>
      </w:r>
      <w:r>
        <w:rPr>
          <w:rFonts w:cs="Century Gothic" w:hAnsi="Century Gothic" w:eastAsia="Century Gothic" w:ascii="Century Gothic"/>
          <w:b/>
          <w:spacing w:val="0"/>
          <w:w w:val="99"/>
          <w:sz w:val="20"/>
          <w:szCs w:val="20"/>
        </w:rPr>
        <w:t>R</w:t>
      </w:r>
      <w:r>
        <w:rPr>
          <w:rFonts w:cs="Century Gothic" w:hAnsi="Century Gothic" w:eastAsia="Century Gothic" w:ascii="Century Gothic"/>
          <w:b/>
          <w:spacing w:val="1"/>
          <w:w w:val="99"/>
          <w:sz w:val="20"/>
          <w:szCs w:val="20"/>
        </w:rPr>
        <w:t>E</w:t>
      </w:r>
      <w:r>
        <w:rPr>
          <w:rFonts w:cs="Century Gothic" w:hAnsi="Century Gothic" w:eastAsia="Century Gothic" w:ascii="Century Gothic"/>
          <w:b/>
          <w:spacing w:val="0"/>
          <w:w w:val="99"/>
          <w:sz w:val="20"/>
          <w:szCs w:val="20"/>
        </w:rPr>
        <w:t>ST</w:t>
      </w:r>
      <w:r>
        <w:rPr>
          <w:rFonts w:cs="Century Gothic" w:hAnsi="Century Gothic" w:eastAsia="Century Gothic" w:ascii="Century Gothic"/>
          <w:b/>
          <w:spacing w:val="1"/>
          <w:w w:val="99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0"/>
          <w:w w:val="99"/>
          <w:sz w:val="20"/>
          <w:szCs w:val="20"/>
        </w:rPr>
        <w:t>R</w:t>
      </w:r>
      <w:r>
        <w:rPr>
          <w:rFonts w:cs="Century Gothic" w:hAnsi="Century Gothic" w:eastAsia="Century Gothic" w:ascii="Century Gothic"/>
          <w:b/>
          <w:spacing w:val="0"/>
          <w:w w:val="99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ICIOS</w:t>
      </w:r>
      <w:r>
        <w:rPr>
          <w:rFonts w:cs="Century Gothic" w:hAnsi="Century Gothic" w:eastAsia="Century Gothic" w:ascii="Century Gothic"/>
          <w:b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b/>
          <w:spacing w:val="-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1"/>
          <w:w w:val="99"/>
          <w:sz w:val="20"/>
          <w:szCs w:val="20"/>
        </w:rPr>
        <w:t>P</w:t>
      </w:r>
      <w:r>
        <w:rPr>
          <w:rFonts w:cs="Century Gothic" w:hAnsi="Century Gothic" w:eastAsia="Century Gothic" w:ascii="Century Gothic"/>
          <w:b/>
          <w:spacing w:val="0"/>
          <w:w w:val="99"/>
          <w:sz w:val="20"/>
          <w:szCs w:val="20"/>
        </w:rPr>
        <w:t>R</w:t>
      </w:r>
      <w:r>
        <w:rPr>
          <w:rFonts w:cs="Century Gothic" w:hAnsi="Century Gothic" w:eastAsia="Century Gothic" w:ascii="Century Gothic"/>
          <w:b/>
          <w:spacing w:val="-1"/>
          <w:w w:val="99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2"/>
          <w:w w:val="99"/>
          <w:sz w:val="20"/>
          <w:szCs w:val="20"/>
        </w:rPr>
        <w:t>V</w:t>
      </w:r>
      <w:r>
        <w:rPr>
          <w:rFonts w:cs="Century Gothic" w:hAnsi="Century Gothic" w:eastAsia="Century Gothic" w:ascii="Century Gothic"/>
          <w:b/>
          <w:spacing w:val="-1"/>
          <w:w w:val="99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2"/>
          <w:w w:val="99"/>
          <w:sz w:val="20"/>
          <w:szCs w:val="20"/>
        </w:rPr>
        <w:t>D</w:t>
      </w:r>
      <w:r>
        <w:rPr>
          <w:rFonts w:cs="Century Gothic" w:hAnsi="Century Gothic" w:eastAsia="Century Gothic" w:ascii="Century Gothic"/>
          <w:b/>
          <w:spacing w:val="0"/>
          <w:w w:val="99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spacing w:lineRule="exact" w:line="240"/>
        <w:ind w:left="153" w:right="122" w:firstLine="284"/>
      </w:pP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RTÍ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-</w:t>
      </w:r>
      <w:r>
        <w:rPr>
          <w:rFonts w:cs="Century Gothic" w:hAnsi="Century Gothic" w:eastAsia="Century Gothic" w:ascii="Century Gothic"/>
          <w:b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Para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ra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servi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da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eresa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: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3"/>
          <w:szCs w:val="13"/>
        </w:rPr>
        <w:jc w:val="both"/>
        <w:spacing w:lineRule="exact" w:line="240"/>
        <w:ind w:left="153" w:right="124" w:firstLine="284"/>
      </w:pP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Pre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escr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5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señ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5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moda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des</w:t>
      </w:r>
      <w:r>
        <w:rPr>
          <w:rFonts w:cs="Century Gothic" w:hAnsi="Century Gothic" w:eastAsia="Century Gothic" w:ascii="Century Gothic"/>
          <w:spacing w:val="-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99"/>
          <w:sz w:val="20"/>
          <w:szCs w:val="20"/>
        </w:rPr>
        <w:t>servi</w:t>
      </w:r>
      <w:r>
        <w:rPr>
          <w:rFonts w:cs="Century Gothic" w:hAnsi="Century Gothic" w:eastAsia="Century Gothic" w:ascii="Century Gothic"/>
          <w:spacing w:val="1"/>
          <w:w w:val="99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99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3"/>
          <w:w w:val="99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99"/>
          <w:sz w:val="20"/>
          <w:szCs w:val="20"/>
        </w:rPr>
        <w:t>;</w:t>
      </w:r>
      <w:r>
        <w:rPr>
          <w:rFonts w:cs="Century Gothic" w:hAnsi="Century Gothic" w:eastAsia="Century Gothic" w:ascii="Century Gothic"/>
          <w:spacing w:val="-16"/>
          <w:w w:val="99"/>
          <w:sz w:val="20"/>
          <w:szCs w:val="20"/>
        </w:rPr>
        <w:t> </w:t>
      </w: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left"/>
        <w:ind w:left="436"/>
      </w:pP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Pre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ex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ra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servi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spacing w:lineRule="exact" w:line="240"/>
        <w:ind w:left="153" w:right="127" w:firstLine="284"/>
      </w:pP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I.</w:t>
      </w:r>
      <w:r>
        <w:rPr>
          <w:rFonts w:cs="Century Gothic" w:hAnsi="Century Gothic" w:eastAsia="Century Gothic" w:ascii="Century Gothic"/>
          <w:b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j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s,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rme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spacing w:lineRule="exact" w:line="240"/>
        <w:ind w:left="153" w:right="126" w:firstLine="284"/>
      </w:pP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da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scr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ro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eder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left"/>
        <w:ind w:left="436"/>
      </w:pP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V.</w:t>
      </w:r>
      <w:r>
        <w:rPr>
          <w:rFonts w:cs="Century Gothic" w:hAnsi="Century Gothic" w:eastAsia="Century Gothic" w:ascii="Century Gothic"/>
          <w:b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da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: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left"/>
        <w:ind w:left="436"/>
      </w:pP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a)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-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ra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so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spacing w:lineRule="exact" w:line="240"/>
        <w:ind w:left="153" w:right="129" w:firstLine="284"/>
      </w:pP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b)</w:t>
      </w:r>
      <w:r>
        <w:rPr>
          <w:rFonts w:cs="Century Gothic" w:hAnsi="Century Gothic" w:eastAsia="Century Gothic" w:ascii="Century Gothic"/>
          <w:b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scr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scr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feder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tiva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rresp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1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</w:t>
      </w:r>
      <w:r>
        <w:rPr>
          <w:rFonts w:cs="Century Gothic" w:hAnsi="Century Gothic" w:eastAsia="Century Gothic" w:ascii="Century Gothic"/>
          <w:spacing w:val="1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ga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mod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-1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ere,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ra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pers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j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s,</w:t>
      </w:r>
      <w:r>
        <w:rPr>
          <w:rFonts w:cs="Century Gothic" w:hAnsi="Century Gothic" w:eastAsia="Century Gothic" w:ascii="Century Gothic"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left"/>
        <w:spacing w:lineRule="exact" w:line="220"/>
        <w:ind w:left="436"/>
      </w:pPr>
      <w:r>
        <w:pict>
          <v:group style="position:absolute;margin-left:56.64pt;margin-top:53.8186pt;width:144.05pt;height:0pt;mso-position-horizontal-relative:page;mso-position-vertical-relative:paragraph;z-index:-1299" coordorigin="1133,1076" coordsize="2881,0">
            <v:shape style="position:absolute;left:1133;top:1076;width:2881;height:0" coordorigin="1133,1076" coordsize="2881,0" path="m1133,1076l4014,1076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0"/>
          <w:szCs w:val="20"/>
        </w:rPr>
        <w:t>c)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0"/>
          <w:szCs w:val="20"/>
        </w:rPr>
        <w:t>su</w:t>
      </w:r>
      <w:r>
        <w:rPr>
          <w:rFonts w:cs="Century Gothic" w:hAnsi="Century Gothic" w:eastAsia="Century Gothic" w:ascii="Century Gothic"/>
          <w:spacing w:val="-4"/>
          <w:w w:val="100"/>
          <w:position w:val="-1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-7"/>
          <w:w w:val="100"/>
          <w:position w:val="-1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-5"/>
          <w:w w:val="100"/>
          <w:position w:val="-1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6"/>
          <w:w w:val="100"/>
          <w:position w:val="-1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position w:val="-1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0"/>
          <w:szCs w:val="20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0"/>
          <w:szCs w:val="20"/>
        </w:rPr>
        <w:t>red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8"/>
          <w:w w:val="100"/>
          <w:position w:val="-1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0"/>
          <w:szCs w:val="20"/>
        </w:rPr>
        <w:t>ers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-13"/>
          <w:w w:val="100"/>
          <w:position w:val="-1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0"/>
          <w:szCs w:val="20"/>
        </w:rPr>
        <w:t>e.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41"/>
        <w:ind w:left="153"/>
        <w:sectPr>
          <w:pgNumType w:start="15"/>
          <w:pgMar w:footer="1065" w:header="650" w:top="840" w:bottom="280" w:left="980" w:right="980"/>
          <w:footerReference w:type="default" r:id="rId12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7"/>
          <w:sz w:val="10"/>
          <w:szCs w:val="10"/>
        </w:rPr>
        <w:t></w:t>
      </w:r>
      <w:r>
        <w:rPr>
          <w:rFonts w:cs="Times New Roman" w:hAnsi="Times New Roman" w:eastAsia="Times New Roman" w:ascii="Times New Roman"/>
          <w:spacing w:val="11"/>
          <w:w w:val="100"/>
          <w:position w:val="7"/>
          <w:sz w:val="10"/>
          <w:szCs w:val="10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á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í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25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ue</w:t>
      </w:r>
      <w:r>
        <w:rPr>
          <w:rFonts w:cs="Calibri" w:hAnsi="Calibri" w:eastAsia="Calibri" w:ascii="Calibri"/>
          <w:spacing w:val="3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P.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.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ha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29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de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015.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left"/>
        <w:spacing w:before="22"/>
        <w:ind w:left="436"/>
      </w:pP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4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4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4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5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5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eso</w:t>
      </w:r>
      <w:r>
        <w:rPr>
          <w:rFonts w:cs="Century Gothic" w:hAnsi="Century Gothic" w:eastAsia="Century Gothic" w:ascii="Century Gothic"/>
          <w:spacing w:val="4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5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3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dos</w:t>
      </w:r>
      <w:r>
        <w:rPr>
          <w:rFonts w:cs="Century Gothic" w:hAnsi="Century Gothic" w:eastAsia="Century Gothic" w:ascii="Century Gothic"/>
          <w:spacing w:val="3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5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5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ey</w:t>
      </w:r>
      <w:r>
        <w:rPr>
          <w:rFonts w:cs="Century Gothic" w:hAnsi="Century Gothic" w:eastAsia="Century Gothic" w:ascii="Century Gothic"/>
          <w:spacing w:val="4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5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left"/>
        <w:spacing w:lineRule="exact" w:line="240"/>
        <w:ind w:left="153"/>
      </w:pP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spacing w:lineRule="exact" w:line="240"/>
        <w:ind w:left="153" w:right="117" w:firstLine="284"/>
      </w:pP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sí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rsa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dos</w:t>
      </w:r>
      <w:r>
        <w:rPr>
          <w:rFonts w:cs="Century Gothic" w:hAnsi="Century Gothic" w:eastAsia="Century Gothic" w:ascii="Century Gothic"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do.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spacing w:lineRule="exact" w:line="240"/>
        <w:ind w:left="153" w:right="126" w:firstLine="284"/>
      </w:pP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so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feder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ra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tid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feder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tiv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erá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sal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rsa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-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e,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én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ind w:left="153" w:right="124" w:firstLine="284"/>
      </w:pP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I.</w:t>
      </w:r>
      <w:r>
        <w:rPr>
          <w:rFonts w:cs="Century Gothic" w:hAnsi="Century Gothic" w:eastAsia="Century Gothic" w:ascii="Century Gothic"/>
          <w:b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érm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señ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spo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serv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da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rma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-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moda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des</w:t>
      </w:r>
      <w:r>
        <w:rPr>
          <w:rFonts w:cs="Century Gothic" w:hAnsi="Century Gothic" w:eastAsia="Century Gothic" w:ascii="Century Gothic"/>
          <w:spacing w:val="-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s;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spacing w:lineRule="exact" w:line="240"/>
        <w:ind w:left="153" w:right="125" w:firstLine="284"/>
      </w:pP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Pre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eje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jo,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ses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Oper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da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moda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servi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ga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jer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dor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serv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resp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spacing w:lineRule="exact" w:line="240"/>
        <w:ind w:left="153" w:right="126" w:firstLine="284"/>
      </w:pP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0"/>
          <w:szCs w:val="20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5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5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4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es,</w:t>
      </w:r>
      <w:r>
        <w:rPr>
          <w:rFonts w:cs="Century Gothic" w:hAnsi="Century Gothic" w:eastAsia="Century Gothic" w:ascii="Century Gothic"/>
          <w:spacing w:val="5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rdes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moda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rá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servi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sí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mo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su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ro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e;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ind w:left="153" w:right="127" w:firstLine="284"/>
      </w:pP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seg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da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da</w:t>
      </w:r>
      <w:r>
        <w:rPr>
          <w:rFonts w:cs="Century Gothic" w:hAnsi="Century Gothic" w:eastAsia="Century Gothic" w:ascii="Century Gothic"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e;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left"/>
        <w:ind w:left="436"/>
      </w:pP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I.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-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rgos</w:t>
      </w:r>
      <w:r>
        <w:rPr>
          <w:rFonts w:cs="Century Gothic" w:hAnsi="Century Gothic" w:eastAsia="Century Gothic" w:ascii="Century Gothic"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ind w:left="153" w:right="116" w:firstLine="284"/>
      </w:pPr>
      <w:r>
        <w:rPr>
          <w:rFonts w:cs="Century Gothic" w:hAnsi="Century Gothic" w:eastAsia="Century Gothic" w:ascii="Century Gothic"/>
          <w:b/>
          <w:spacing w:val="-3"/>
          <w:w w:val="100"/>
          <w:sz w:val="20"/>
          <w:szCs w:val="20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-4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5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5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vo</w:t>
      </w:r>
      <w:r>
        <w:rPr>
          <w:rFonts w:cs="Century Gothic" w:hAnsi="Century Gothic" w:eastAsia="Century Gothic" w:ascii="Century Gothic"/>
          <w:spacing w:val="5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5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5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é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ú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tro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te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ve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s;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left"/>
        <w:ind w:left="436"/>
      </w:pP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I.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j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rede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rá</w:t>
      </w:r>
      <w:r>
        <w:rPr>
          <w:rFonts w:cs="Century Gothic" w:hAnsi="Century Gothic" w:eastAsia="Century Gothic" w:ascii="Century Gothic"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left"/>
        <w:ind w:left="436"/>
      </w:pP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-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esen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resi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ema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re;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spacing w:lineRule="exact" w:line="240"/>
        <w:ind w:left="153" w:right="121" w:firstLine="284"/>
      </w:pP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V.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resi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rme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r,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ro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s,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ser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res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erz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doras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servi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3"/>
          <w:szCs w:val="13"/>
        </w:rPr>
        <w:jc w:val="both"/>
        <w:spacing w:lineRule="auto" w:line="232"/>
        <w:ind w:left="153" w:right="121" w:firstLine="284"/>
      </w:pP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5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4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5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4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4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5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</w:t>
      </w:r>
      <w:r>
        <w:rPr>
          <w:rFonts w:cs="Century Gothic" w:hAnsi="Century Gothic" w:eastAsia="Century Gothic" w:ascii="Century Gothic"/>
          <w:spacing w:val="5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4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ra</w:t>
      </w:r>
      <w:r>
        <w:rPr>
          <w:rFonts w:cs="Century Gothic" w:hAnsi="Century Gothic" w:eastAsia="Century Gothic" w:ascii="Century Gothic"/>
          <w:spacing w:val="5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4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5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servi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2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2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2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sí</w:t>
      </w:r>
      <w:r>
        <w:rPr>
          <w:rFonts w:cs="Century Gothic" w:hAnsi="Century Gothic" w:eastAsia="Century Gothic" w:ascii="Century Gothic"/>
          <w:spacing w:val="2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mo</w:t>
      </w:r>
      <w:r>
        <w:rPr>
          <w:rFonts w:cs="Century Gothic" w:hAnsi="Century Gothic" w:eastAsia="Century Gothic" w:ascii="Century Gothic"/>
          <w:spacing w:val="1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eme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4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rm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5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efe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ezca</w:t>
      </w:r>
      <w:r>
        <w:rPr>
          <w:rFonts w:cs="Century Gothic" w:hAnsi="Century Gothic" w:eastAsia="Century Gothic" w:ascii="Century Gothic"/>
          <w:spacing w:val="5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;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 </w:t>
      </w: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spacing w:lineRule="exact" w:line="240"/>
        <w:ind w:left="153" w:right="122" w:firstLine="284"/>
        <w:sectPr>
          <w:pgNumType w:start="16"/>
          <w:pgMar w:footer="861" w:header="650" w:top="840" w:bottom="280" w:left="980" w:right="980"/>
          <w:footerReference w:type="default" r:id="rId13"/>
          <w:pgSz w:w="12260" w:h="15860"/>
        </w:sectPr>
      </w:pPr>
      <w:r>
        <w:pict>
          <v:group style="position:absolute;margin-left:56.64pt;margin-top:75.96pt;width:144.05pt;height:0pt;mso-position-horizontal-relative:page;mso-position-vertical-relative:paragraph;z-index:-1298" coordorigin="1133,1519" coordsize="2881,0">
            <v:shape style="position:absolute;left:1133;top:1519;width:2881;height:0" coordorigin="1133,1519" coordsize="2881,0" path="m1133,1519l4014,1519e" filled="f" stroked="t" strokeweight="0.70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I.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és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5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</w:t>
      </w:r>
      <w:r>
        <w:rPr>
          <w:rFonts w:cs="Century Gothic" w:hAnsi="Century Gothic" w:eastAsia="Century Gothic" w:ascii="Century Gothic"/>
          <w:spacing w:val="5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rese</w:t>
      </w:r>
      <w:r>
        <w:rPr>
          <w:rFonts w:cs="Century Gothic" w:hAnsi="Century Gothic" w:eastAsia="Century Gothic" w:ascii="Century Gothic"/>
          <w:spacing w:val="4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4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re,</w:t>
      </w:r>
      <w:r>
        <w:rPr>
          <w:rFonts w:cs="Century Gothic" w:hAnsi="Century Gothic" w:eastAsia="Century Gothic" w:ascii="Century Gothic"/>
          <w:spacing w:val="4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mode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5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5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4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respe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4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ñ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4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ge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da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Defe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sa</w:t>
      </w:r>
      <w:r>
        <w:rPr>
          <w:rFonts w:cs="Century Gothic" w:hAnsi="Century Gothic" w:eastAsia="Century Gothic" w:ascii="Century Gothic"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s;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left"/>
        <w:spacing w:before="22"/>
        <w:ind w:left="436"/>
      </w:pP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to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serv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left"/>
        <w:spacing w:lineRule="exact" w:line="240"/>
        <w:ind w:left="153"/>
      </w:pP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eder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ind w:left="153" w:right="126" w:firstLine="284"/>
      </w:pP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X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so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és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j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-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sí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smo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rá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go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dere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spe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da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z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ñ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et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-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sí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resi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-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da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spacing w:lineRule="exact" w:line="240"/>
        <w:ind w:left="153" w:right="123" w:firstLine="284"/>
      </w:pP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1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1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so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ra</w:t>
      </w:r>
      <w:r>
        <w:rPr>
          <w:rFonts w:cs="Century Gothic" w:hAnsi="Century Gothic" w:eastAsia="Century Gothic" w:ascii="Century Gothic"/>
          <w:spacing w:val="1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fre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ind w:left="153" w:right="126" w:firstLine="284"/>
      </w:pP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I.</w:t>
      </w:r>
      <w:r>
        <w:rPr>
          <w:rFonts w:cs="Century Gothic" w:hAnsi="Century Gothic" w:eastAsia="Century Gothic" w:ascii="Century Gothic"/>
          <w:b/>
          <w:spacing w:val="3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resi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2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gr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2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3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3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tal</w:t>
      </w:r>
      <w:r>
        <w:rPr>
          <w:rFonts w:cs="Century Gothic" w:hAnsi="Century Gothic" w:eastAsia="Century Gothic" w:ascii="Century Gothic"/>
          <w:spacing w:val="3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3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2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fre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e,</w:t>
      </w:r>
      <w:r>
        <w:rPr>
          <w:rFonts w:cs="Century Gothic" w:hAnsi="Century Gothic" w:eastAsia="Century Gothic" w:ascii="Century Gothic"/>
          <w:spacing w:val="2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4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4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5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5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5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5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dor</w:t>
      </w:r>
      <w:r>
        <w:rPr>
          <w:rFonts w:cs="Century Gothic" w:hAnsi="Century Gothic" w:eastAsia="Century Gothic" w:ascii="Century Gothic"/>
          <w:spacing w:val="4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5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servi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s,</w:t>
      </w:r>
      <w:r>
        <w:rPr>
          <w:rFonts w:cs="Century Gothic" w:hAnsi="Century Gothic" w:eastAsia="Century Gothic" w:ascii="Century Gothic"/>
          <w:spacing w:val="4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5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4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5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ema</w:t>
      </w:r>
      <w:r>
        <w:rPr>
          <w:rFonts w:cs="Century Gothic" w:hAnsi="Century Gothic" w:eastAsia="Century Gothic" w:ascii="Century Gothic"/>
          <w:spacing w:val="5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si</w:t>
      </w:r>
      <w:r>
        <w:rPr>
          <w:rFonts w:cs="Century Gothic" w:hAnsi="Century Gothic" w:eastAsia="Century Gothic" w:ascii="Century Gothic"/>
          <w:spacing w:val="5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ere,</w:t>
      </w:r>
      <w:r>
        <w:rPr>
          <w:rFonts w:cs="Century Gothic" w:hAnsi="Century Gothic" w:eastAsia="Century Gothic" w:ascii="Century Gothic"/>
          <w:spacing w:val="4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5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ú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ero</w:t>
      </w:r>
      <w:r>
        <w:rPr>
          <w:rFonts w:cs="Century Gothic" w:hAnsi="Century Gothic" w:eastAsia="Century Gothic" w:ascii="Century Gothic"/>
          <w:spacing w:val="4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4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3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4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3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ú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ero</w:t>
      </w:r>
      <w:r>
        <w:rPr>
          <w:rFonts w:cs="Century Gothic" w:hAnsi="Century Gothic" w:eastAsia="Century Gothic" w:ascii="Century Gothic"/>
          <w:spacing w:val="4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4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3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4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4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4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su</w:t>
      </w:r>
      <w:r>
        <w:rPr>
          <w:rFonts w:cs="Century Gothic" w:hAnsi="Century Gothic" w:eastAsia="Century Gothic" w:ascii="Century Gothic"/>
          <w:spacing w:val="4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so</w:t>
      </w:r>
      <w:r>
        <w:rPr>
          <w:rFonts w:cs="Century Gothic" w:hAnsi="Century Gothic" w:eastAsia="Century Gothic" w:ascii="Century Gothic"/>
          <w:spacing w:val="4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da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“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Priv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”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;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so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rre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s,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sar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siv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res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verde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j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spacing w:lineRule="exact" w:line="240"/>
        <w:ind w:left="153" w:right="127" w:firstLine="284"/>
      </w:pP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resi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x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es.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-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no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ser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por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pres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dores</w:t>
      </w:r>
      <w:r>
        <w:rPr>
          <w:rFonts w:cs="Century Gothic" w:hAnsi="Century Gothic" w:eastAsia="Century Gothic" w:ascii="Century Gothic"/>
          <w:spacing w:val="-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serv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ind w:left="153" w:right="117" w:firstLine="284"/>
      </w:pPr>
      <w:r>
        <w:rPr>
          <w:rFonts w:cs="Century Gothic" w:hAnsi="Century Gothic" w:eastAsia="Century Gothic" w:ascii="Century Gothic"/>
          <w:b/>
          <w:spacing w:val="-3"/>
          <w:w w:val="100"/>
          <w:sz w:val="20"/>
          <w:szCs w:val="20"/>
        </w:rPr>
        <w:t>X</w:t>
      </w:r>
      <w:r>
        <w:rPr>
          <w:rFonts w:cs="Century Gothic" w:hAnsi="Century Gothic" w:eastAsia="Century Gothic" w:ascii="Century Gothic"/>
          <w:b/>
          <w:spacing w:val="-3"/>
          <w:w w:val="100"/>
          <w:sz w:val="20"/>
          <w:szCs w:val="20"/>
        </w:rPr>
        <w:t>X</w:t>
      </w:r>
      <w:r>
        <w:rPr>
          <w:rFonts w:cs="Century Gothic" w:hAnsi="Century Gothic" w:eastAsia="Century Gothic" w:ascii="Century Gothic"/>
          <w:b/>
          <w:spacing w:val="-5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-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spacing w:lineRule="exact" w:line="240"/>
        <w:ind w:left="153" w:right="117" w:firstLine="284"/>
      </w:pP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so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serv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eme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1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moda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e,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erá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vee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je,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vel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spacing w:lineRule="exact" w:line="240"/>
        <w:ind w:left="153" w:right="115" w:firstLine="284"/>
      </w:pP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V.</w:t>
      </w:r>
      <w:r>
        <w:rPr>
          <w:rFonts w:cs="Century Gothic" w:hAnsi="Century Gothic" w:eastAsia="Century Gothic" w:ascii="Century Gothic"/>
          <w:b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dores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servi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eren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moda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ra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1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erá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spe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left"/>
        <w:ind w:left="436"/>
      </w:pP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ezc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center"/>
        <w:ind w:left="4508" w:right="4515"/>
      </w:pP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ÍTULO</w:t>
      </w:r>
      <w:r>
        <w:rPr>
          <w:rFonts w:cs="Century Gothic" w:hAnsi="Century Gothic" w:eastAsia="Century Gothic" w:ascii="Century Gothic"/>
          <w:b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1"/>
          <w:w w:val="99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0"/>
          <w:w w:val="99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center"/>
        <w:ind w:left="3164" w:right="3168"/>
      </w:pP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b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b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IT</w:t>
      </w:r>
      <w:r>
        <w:rPr>
          <w:rFonts w:cs="Century Gothic" w:hAnsi="Century Gothic" w:eastAsia="Century Gothic" w:ascii="Century Gothic"/>
          <w:b/>
          <w:spacing w:val="3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b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RA</w:t>
      </w:r>
      <w:r>
        <w:rPr>
          <w:rFonts w:cs="Century Gothic" w:hAnsi="Century Gothic" w:eastAsia="Century Gothic" w:ascii="Century Gothic"/>
          <w:b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RM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b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99"/>
          <w:sz w:val="20"/>
          <w:szCs w:val="20"/>
        </w:rPr>
        <w:t>P</w:t>
      </w:r>
      <w:r>
        <w:rPr>
          <w:rFonts w:cs="Century Gothic" w:hAnsi="Century Gothic" w:eastAsia="Century Gothic" w:ascii="Century Gothic"/>
          <w:b/>
          <w:spacing w:val="-1"/>
          <w:w w:val="99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0"/>
          <w:w w:val="99"/>
          <w:sz w:val="20"/>
          <w:szCs w:val="20"/>
        </w:rPr>
        <w:t>R</w:t>
      </w:r>
      <w:r>
        <w:rPr>
          <w:rFonts w:cs="Century Gothic" w:hAnsi="Century Gothic" w:eastAsia="Century Gothic" w:ascii="Century Gothic"/>
          <w:b/>
          <w:spacing w:val="2"/>
          <w:w w:val="99"/>
          <w:sz w:val="20"/>
          <w:szCs w:val="20"/>
        </w:rPr>
        <w:t>T</w:t>
      </w:r>
      <w:r>
        <w:rPr>
          <w:rFonts w:cs="Century Gothic" w:hAnsi="Century Gothic" w:eastAsia="Century Gothic" w:ascii="Century Gothic"/>
          <w:b/>
          <w:spacing w:val="0"/>
          <w:w w:val="99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center"/>
        <w:spacing w:lineRule="exact" w:line="240"/>
        <w:ind w:left="2845" w:right="2851"/>
      </w:pP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PE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b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LA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ST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b/>
          <w:spacing w:val="3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RA</w:t>
      </w:r>
      <w:r>
        <w:rPr>
          <w:rFonts w:cs="Century Gothic" w:hAnsi="Century Gothic" w:eastAsia="Century Gothic" w:ascii="Century Gothic"/>
          <w:b/>
          <w:spacing w:val="-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-1"/>
          <w:w w:val="99"/>
          <w:sz w:val="20"/>
          <w:szCs w:val="20"/>
        </w:rPr>
        <w:t>S</w:t>
      </w:r>
      <w:r>
        <w:rPr>
          <w:rFonts w:cs="Century Gothic" w:hAnsi="Century Gothic" w:eastAsia="Century Gothic" w:ascii="Century Gothic"/>
          <w:b/>
          <w:spacing w:val="2"/>
          <w:w w:val="99"/>
          <w:sz w:val="20"/>
          <w:szCs w:val="20"/>
        </w:rPr>
        <w:t>E</w:t>
      </w:r>
      <w:r>
        <w:rPr>
          <w:rFonts w:cs="Century Gothic" w:hAnsi="Century Gothic" w:eastAsia="Century Gothic" w:ascii="Century Gothic"/>
          <w:b/>
          <w:spacing w:val="0"/>
          <w:w w:val="99"/>
          <w:sz w:val="20"/>
          <w:szCs w:val="20"/>
        </w:rPr>
        <w:t>RV</w:t>
      </w:r>
      <w:r>
        <w:rPr>
          <w:rFonts w:cs="Century Gothic" w:hAnsi="Century Gothic" w:eastAsia="Century Gothic" w:ascii="Century Gothic"/>
          <w:b/>
          <w:spacing w:val="-1"/>
          <w:w w:val="99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3"/>
          <w:w w:val="99"/>
          <w:sz w:val="20"/>
          <w:szCs w:val="20"/>
        </w:rPr>
        <w:t>C</w:t>
      </w:r>
      <w:r>
        <w:rPr>
          <w:rFonts w:cs="Century Gothic" w:hAnsi="Century Gothic" w:eastAsia="Century Gothic" w:ascii="Century Gothic"/>
          <w:b/>
          <w:spacing w:val="0"/>
          <w:w w:val="99"/>
          <w:sz w:val="20"/>
          <w:szCs w:val="20"/>
        </w:rPr>
        <w:t>IO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spacing w:lineRule="exact" w:line="240"/>
        <w:ind w:left="153" w:right="127" w:firstLine="284"/>
      </w:pP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RTÍ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b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7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.-</w:t>
      </w:r>
      <w:r>
        <w:rPr>
          <w:rFonts w:cs="Century Gothic" w:hAnsi="Century Gothic" w:eastAsia="Century Gothic" w:ascii="Century Gothic"/>
          <w:b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Para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esar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mo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vo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pres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-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eresa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es: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left"/>
        <w:ind w:left="436"/>
      </w:pP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vo</w:t>
      </w:r>
      <w:r>
        <w:rPr>
          <w:rFonts w:cs="Century Gothic" w:hAnsi="Century Gothic" w:eastAsia="Century Gothic" w:ascii="Century Gothic"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: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left"/>
        <w:ind w:left="436"/>
      </w:pP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si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-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por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spacing w:lineRule="exact" w:line="240"/>
        <w:ind w:left="153" w:right="126" w:firstLine="284"/>
      </w:pP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dos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esa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seg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feder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: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left"/>
        <w:ind w:left="436"/>
      </w:pP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a)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ve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ind w:left="153" w:right="128" w:firstLine="284"/>
        <w:sectPr>
          <w:pgMar w:header="650" w:footer="861" w:top="84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b)</w:t>
      </w:r>
      <w:r>
        <w:rPr>
          <w:rFonts w:cs="Century Gothic" w:hAnsi="Century Gothic" w:eastAsia="Century Gothic" w:ascii="Century Gothic"/>
          <w:b/>
          <w:spacing w:val="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gro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res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dono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servi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left"/>
        <w:spacing w:before="22"/>
        <w:ind w:left="436"/>
      </w:pP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c)</w:t>
      </w:r>
      <w:r>
        <w:rPr>
          <w:rFonts w:cs="Century Gothic" w:hAnsi="Century Gothic" w:eastAsia="Century Gothic" w:ascii="Century Gothic"/>
          <w:b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-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pre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ind w:left="153" w:right="114" w:firstLine="284"/>
      </w:pP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d)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sis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servi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ed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5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jo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jo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5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ef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efe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servi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su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ro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jo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érse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ser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s;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spacing w:lineRule="exact" w:line="240"/>
        <w:ind w:left="153" w:right="121" w:firstLine="284"/>
      </w:pP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e)</w:t>
      </w:r>
      <w:r>
        <w:rPr>
          <w:rFonts w:cs="Century Gothic" w:hAnsi="Century Gothic" w:eastAsia="Century Gothic" w:ascii="Century Gothic"/>
          <w:b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reve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reserva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ga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left"/>
        <w:ind w:left="436"/>
      </w:pP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f)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1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sa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fa;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left"/>
        <w:ind w:left="436"/>
      </w:pP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g)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ero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dád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jo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left"/>
        <w:ind w:left="436"/>
      </w:pP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h)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rre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des</w:t>
      </w:r>
      <w:r>
        <w:rPr>
          <w:rFonts w:cs="Century Gothic" w:hAnsi="Century Gothic" w:eastAsia="Century Gothic" w:ascii="Century Gothic"/>
          <w:spacing w:val="-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su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si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-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por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dolo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left"/>
        <w:ind w:left="436"/>
      </w:pP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vo</w:t>
      </w:r>
      <w:r>
        <w:rPr>
          <w:rFonts w:cs="Century Gothic" w:hAnsi="Century Gothic" w:eastAsia="Century Gothic" w:ascii="Century Gothic"/>
          <w:spacing w:val="5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5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5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eder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5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5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left"/>
        <w:spacing w:lineRule="exact" w:line="240"/>
        <w:ind w:left="153"/>
      </w:pP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z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left"/>
        <w:ind w:left="436"/>
      </w:pP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B.</w:t>
      </w:r>
      <w:r>
        <w:rPr>
          <w:rFonts w:cs="Century Gothic" w:hAnsi="Century Gothic" w:eastAsia="Century Gothic" w:ascii="Century Gothic"/>
          <w:b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vo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: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left"/>
        <w:ind w:left="436"/>
      </w:pP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ed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-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es;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left"/>
        <w:ind w:left="436"/>
      </w:pP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left"/>
        <w:ind w:left="436"/>
      </w:pP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scr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ro</w:t>
      </w:r>
      <w:r>
        <w:rPr>
          <w:rFonts w:cs="Century Gothic" w:hAnsi="Century Gothic" w:eastAsia="Century Gothic" w:ascii="Century Gothic"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Per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Seg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left"/>
        <w:ind w:left="436"/>
      </w:pP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des</w:t>
      </w:r>
      <w:r>
        <w:rPr>
          <w:rFonts w:cs="Century Gothic" w:hAnsi="Century Gothic" w:eastAsia="Century Gothic" w:ascii="Century Gothic"/>
          <w:spacing w:val="-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servi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spacing w:lineRule="exact" w:line="240"/>
        <w:ind w:left="153" w:right="121" w:firstLine="284"/>
      </w:pP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V.</w:t>
      </w:r>
      <w:r>
        <w:rPr>
          <w:rFonts w:cs="Century Gothic" w:hAnsi="Century Gothic" w:eastAsia="Century Gothic" w:ascii="Century Gothic"/>
          <w:b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erzas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seg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da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prev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r,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left"/>
        <w:ind w:left="436"/>
      </w:pP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5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vo</w:t>
      </w:r>
      <w:r>
        <w:rPr>
          <w:rFonts w:cs="Century Gothic" w:hAnsi="Century Gothic" w:eastAsia="Century Gothic" w:ascii="Century Gothic"/>
          <w:spacing w:val="5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5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5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eder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4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5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left"/>
        <w:spacing w:before="2"/>
        <w:ind w:left="153"/>
      </w:pP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z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left"/>
        <w:ind w:left="436"/>
      </w:pP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Para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dos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esen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erá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left"/>
        <w:spacing w:lineRule="exact" w:line="240"/>
        <w:ind w:left="153"/>
      </w:pP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center"/>
        <w:ind w:left="4537" w:right="4543"/>
      </w:pP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ÍTULO</w:t>
      </w:r>
      <w:r>
        <w:rPr>
          <w:rFonts w:cs="Century Gothic" w:hAnsi="Century Gothic" w:eastAsia="Century Gothic" w:ascii="Century Gothic"/>
          <w:b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99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center"/>
        <w:spacing w:before="2"/>
        <w:ind w:left="3104" w:right="3111"/>
      </w:pP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b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LA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CI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CI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b/>
          <w:spacing w:val="-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-1"/>
          <w:w w:val="99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0"/>
          <w:w w:val="99"/>
          <w:sz w:val="20"/>
          <w:szCs w:val="20"/>
        </w:rPr>
        <w:t>D</w:t>
      </w:r>
      <w:r>
        <w:rPr>
          <w:rFonts w:cs="Century Gothic" w:hAnsi="Century Gothic" w:eastAsia="Century Gothic" w:ascii="Century Gothic"/>
          <w:b/>
          <w:spacing w:val="1"/>
          <w:w w:val="99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0"/>
          <w:w w:val="99"/>
          <w:sz w:val="20"/>
          <w:szCs w:val="20"/>
        </w:rPr>
        <w:t>E</w:t>
      </w:r>
      <w:r>
        <w:rPr>
          <w:rFonts w:cs="Century Gothic" w:hAnsi="Century Gothic" w:eastAsia="Century Gothic" w:ascii="Century Gothic"/>
          <w:b/>
          <w:spacing w:val="-1"/>
          <w:w w:val="99"/>
          <w:sz w:val="20"/>
          <w:szCs w:val="20"/>
        </w:rPr>
        <w:t>S</w:t>
      </w:r>
      <w:r>
        <w:rPr>
          <w:rFonts w:cs="Century Gothic" w:hAnsi="Century Gothic" w:eastAsia="Century Gothic" w:ascii="Century Gothic"/>
          <w:b/>
          <w:spacing w:val="0"/>
          <w:w w:val="99"/>
          <w:sz w:val="20"/>
          <w:szCs w:val="20"/>
        </w:rPr>
        <w:t>T</w:t>
      </w:r>
      <w:r>
        <w:rPr>
          <w:rFonts w:cs="Century Gothic" w:hAnsi="Century Gothic" w:eastAsia="Century Gothic" w:ascii="Century Gothic"/>
          <w:b/>
          <w:spacing w:val="2"/>
          <w:w w:val="99"/>
          <w:sz w:val="20"/>
          <w:szCs w:val="20"/>
        </w:rPr>
        <w:t>R</w:t>
      </w:r>
      <w:r>
        <w:rPr>
          <w:rFonts w:cs="Century Gothic" w:hAnsi="Century Gothic" w:eastAsia="Century Gothic" w:ascii="Century Gothic"/>
          <w:b/>
          <w:spacing w:val="-1"/>
          <w:w w:val="99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1"/>
          <w:w w:val="99"/>
          <w:sz w:val="20"/>
          <w:szCs w:val="20"/>
        </w:rPr>
        <w:t>M</w:t>
      </w:r>
      <w:r>
        <w:rPr>
          <w:rFonts w:cs="Century Gothic" w:hAnsi="Century Gothic" w:eastAsia="Century Gothic" w:ascii="Century Gothic"/>
          <w:b/>
          <w:spacing w:val="2"/>
          <w:w w:val="99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0"/>
          <w:w w:val="99"/>
          <w:sz w:val="20"/>
          <w:szCs w:val="20"/>
        </w:rPr>
        <w:t>E</w:t>
      </w:r>
      <w:r>
        <w:rPr>
          <w:rFonts w:cs="Century Gothic" w:hAnsi="Century Gothic" w:eastAsia="Century Gothic" w:ascii="Century Gothic"/>
          <w:b/>
          <w:spacing w:val="-1"/>
          <w:w w:val="99"/>
          <w:sz w:val="20"/>
          <w:szCs w:val="20"/>
        </w:rPr>
        <w:t>N</w:t>
      </w:r>
      <w:r>
        <w:rPr>
          <w:rFonts w:cs="Century Gothic" w:hAnsi="Century Gothic" w:eastAsia="Century Gothic" w:ascii="Century Gothic"/>
          <w:b/>
          <w:spacing w:val="0"/>
          <w:w w:val="99"/>
          <w:sz w:val="20"/>
          <w:szCs w:val="20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spacing w:lineRule="exact" w:line="240"/>
        <w:ind w:left="153" w:right="124" w:firstLine="284"/>
      </w:pP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RTÍ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b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-</w:t>
      </w:r>
      <w:r>
        <w:rPr>
          <w:rFonts w:cs="Century Gothic" w:hAnsi="Century Gothic" w:eastAsia="Century Gothic" w:ascii="Century Gothic"/>
          <w:b/>
          <w:spacing w:val="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dores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servi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dos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-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dos</w:t>
      </w:r>
      <w:r>
        <w:rPr>
          <w:rFonts w:cs="Century Gothic" w:hAnsi="Century Gothic" w:eastAsia="Century Gothic" w:ascii="Century Gothic"/>
          <w:spacing w:val="-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eg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left"/>
        <w:ind w:left="436"/>
      </w:pP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1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será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vés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-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ind w:left="153" w:right="125" w:firstLine="284"/>
        <w:sectPr>
          <w:pgMar w:header="650" w:footer="861" w:top="84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serv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5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ex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 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 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5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 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5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red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tar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spacing w:before="28" w:lineRule="exact" w:line="240"/>
        <w:ind w:left="153" w:right="121" w:firstLine="284"/>
      </w:pP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será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rde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moda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drá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eme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5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5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jo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5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d,</w:t>
      </w:r>
      <w:r>
        <w:rPr>
          <w:rFonts w:cs="Century Gothic" w:hAnsi="Century Gothic" w:eastAsia="Century Gothic" w:ascii="Century Gothic"/>
          <w:spacing w:val="4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je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d,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ef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dez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spe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dere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dos</w:t>
      </w:r>
      <w:r>
        <w:rPr>
          <w:rFonts w:cs="Century Gothic" w:hAnsi="Century Gothic" w:eastAsia="Century Gothic" w:ascii="Century Gothic"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dos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s.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ind w:left="153" w:right="128" w:firstLine="284"/>
      </w:pP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0"/>
          <w:szCs w:val="20"/>
        </w:rPr>
        <w:t>RTÍ</w:t>
      </w:r>
      <w:r>
        <w:rPr>
          <w:rFonts w:cs="Century Gothic" w:hAnsi="Century Gothic" w:eastAsia="Century Gothic" w:ascii="Century Gothic"/>
          <w:b/>
          <w:spacing w:val="2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0"/>
          <w:szCs w:val="20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0"/>
          <w:szCs w:val="20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0"/>
          <w:szCs w:val="20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0"/>
          <w:szCs w:val="20"/>
        </w:rPr>
        <w:t>-</w:t>
      </w:r>
      <w:r>
        <w:rPr>
          <w:rFonts w:cs="Century Gothic" w:hAnsi="Century Gothic" w:eastAsia="Century Gothic" w:ascii="Century Gothic"/>
          <w:b/>
          <w:spacing w:val="1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drá</w:t>
      </w:r>
      <w:r>
        <w:rPr>
          <w:rFonts w:cs="Century Gothic" w:hAnsi="Century Gothic" w:eastAsia="Century Gothic" w:ascii="Century Gothic"/>
          <w:spacing w:val="5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rdos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dores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serv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8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ra</w:t>
      </w:r>
      <w:r>
        <w:rPr>
          <w:rFonts w:cs="Century Gothic" w:hAnsi="Century Gothic" w:eastAsia="Century Gothic" w:ascii="Century Gothic"/>
          <w:spacing w:val="-4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me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15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mod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12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12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center"/>
        <w:ind w:left="4374" w:right="4378"/>
      </w:pP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TÍTU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b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99"/>
          <w:sz w:val="20"/>
          <w:szCs w:val="20"/>
        </w:rPr>
        <w:t>C</w:t>
      </w:r>
      <w:r>
        <w:rPr>
          <w:rFonts w:cs="Century Gothic" w:hAnsi="Century Gothic" w:eastAsia="Century Gothic" w:ascii="Century Gothic"/>
          <w:b/>
          <w:spacing w:val="2"/>
          <w:w w:val="99"/>
          <w:sz w:val="20"/>
          <w:szCs w:val="20"/>
        </w:rPr>
        <w:t>U</w:t>
      </w:r>
      <w:r>
        <w:rPr>
          <w:rFonts w:cs="Century Gothic" w:hAnsi="Century Gothic" w:eastAsia="Century Gothic" w:ascii="Century Gothic"/>
          <w:b/>
          <w:spacing w:val="-1"/>
          <w:w w:val="99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0"/>
          <w:w w:val="99"/>
          <w:sz w:val="20"/>
          <w:szCs w:val="20"/>
        </w:rPr>
        <w:t>RTO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center"/>
        <w:spacing w:before="5" w:lineRule="exact" w:line="240"/>
        <w:ind w:left="2999" w:right="3004"/>
      </w:pP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b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b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OB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CI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b/>
          <w:spacing w:val="-1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OS</w:t>
      </w:r>
      <w:r>
        <w:rPr>
          <w:rFonts w:cs="Century Gothic" w:hAnsi="Century Gothic" w:eastAsia="Century Gothic" w:ascii="Century Gothic"/>
          <w:b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-1"/>
          <w:w w:val="99"/>
          <w:sz w:val="20"/>
          <w:szCs w:val="20"/>
        </w:rPr>
        <w:t>P</w:t>
      </w:r>
      <w:r>
        <w:rPr>
          <w:rFonts w:cs="Century Gothic" w:hAnsi="Century Gothic" w:eastAsia="Century Gothic" w:ascii="Century Gothic"/>
          <w:b/>
          <w:spacing w:val="0"/>
          <w:w w:val="99"/>
          <w:sz w:val="20"/>
          <w:szCs w:val="20"/>
        </w:rPr>
        <w:t>R</w:t>
      </w:r>
      <w:r>
        <w:rPr>
          <w:rFonts w:cs="Century Gothic" w:hAnsi="Century Gothic" w:eastAsia="Century Gothic" w:ascii="Century Gothic"/>
          <w:b/>
          <w:spacing w:val="1"/>
          <w:w w:val="99"/>
          <w:sz w:val="20"/>
          <w:szCs w:val="20"/>
        </w:rPr>
        <w:t>E</w:t>
      </w:r>
      <w:r>
        <w:rPr>
          <w:rFonts w:cs="Century Gothic" w:hAnsi="Century Gothic" w:eastAsia="Century Gothic" w:ascii="Century Gothic"/>
          <w:b/>
          <w:spacing w:val="0"/>
          <w:w w:val="99"/>
          <w:sz w:val="20"/>
          <w:szCs w:val="20"/>
        </w:rPr>
        <w:t>ST</w:t>
      </w:r>
      <w:r>
        <w:rPr>
          <w:rFonts w:cs="Century Gothic" w:hAnsi="Century Gothic" w:eastAsia="Century Gothic" w:ascii="Century Gothic"/>
          <w:b/>
          <w:spacing w:val="1"/>
          <w:w w:val="99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0"/>
          <w:w w:val="99"/>
          <w:sz w:val="20"/>
          <w:szCs w:val="20"/>
        </w:rPr>
        <w:t>DOR</w:t>
      </w:r>
      <w:r>
        <w:rPr>
          <w:rFonts w:cs="Century Gothic" w:hAnsi="Century Gothic" w:eastAsia="Century Gothic" w:ascii="Century Gothic"/>
          <w:b/>
          <w:spacing w:val="2"/>
          <w:w w:val="99"/>
          <w:sz w:val="20"/>
          <w:szCs w:val="20"/>
        </w:rPr>
        <w:t>E</w:t>
      </w:r>
      <w:r>
        <w:rPr>
          <w:rFonts w:cs="Century Gothic" w:hAnsi="Century Gothic" w:eastAsia="Century Gothic" w:ascii="Century Gothic"/>
          <w:b/>
          <w:spacing w:val="0"/>
          <w:w w:val="99"/>
          <w:sz w:val="20"/>
          <w:szCs w:val="20"/>
        </w:rPr>
        <w:t>S</w:t>
      </w:r>
      <w:r>
        <w:rPr>
          <w:rFonts w:cs="Century Gothic" w:hAnsi="Century Gothic" w:eastAsia="Century Gothic" w:ascii="Century Gothic"/>
          <w:b/>
          <w:spacing w:val="0"/>
          <w:w w:val="99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b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ICIOS</w:t>
      </w:r>
      <w:r>
        <w:rPr>
          <w:rFonts w:cs="Century Gothic" w:hAnsi="Century Gothic" w:eastAsia="Century Gothic" w:ascii="Century Gothic"/>
          <w:b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b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99"/>
          <w:sz w:val="20"/>
          <w:szCs w:val="20"/>
        </w:rPr>
        <w:t>PR</w:t>
      </w:r>
      <w:r>
        <w:rPr>
          <w:rFonts w:cs="Century Gothic" w:hAnsi="Century Gothic" w:eastAsia="Century Gothic" w:ascii="Century Gothic"/>
          <w:b/>
          <w:spacing w:val="-1"/>
          <w:w w:val="99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2"/>
          <w:w w:val="99"/>
          <w:sz w:val="20"/>
          <w:szCs w:val="20"/>
        </w:rPr>
        <w:t>V</w:t>
      </w:r>
      <w:r>
        <w:rPr>
          <w:rFonts w:cs="Century Gothic" w:hAnsi="Century Gothic" w:eastAsia="Century Gothic" w:ascii="Century Gothic"/>
          <w:b/>
          <w:spacing w:val="-1"/>
          <w:w w:val="99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2"/>
          <w:w w:val="99"/>
          <w:sz w:val="20"/>
          <w:szCs w:val="20"/>
        </w:rPr>
        <w:t>D</w:t>
      </w:r>
      <w:r>
        <w:rPr>
          <w:rFonts w:cs="Century Gothic" w:hAnsi="Century Gothic" w:eastAsia="Century Gothic" w:ascii="Century Gothic"/>
          <w:b/>
          <w:spacing w:val="0"/>
          <w:w w:val="99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center"/>
        <w:ind w:left="4280" w:right="4285"/>
      </w:pP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ÍTULO</w:t>
      </w:r>
      <w:r>
        <w:rPr>
          <w:rFonts w:cs="Century Gothic" w:hAnsi="Century Gothic" w:eastAsia="Century Gothic" w:ascii="Century Gothic"/>
          <w:b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1"/>
          <w:w w:val="99"/>
          <w:sz w:val="20"/>
          <w:szCs w:val="20"/>
        </w:rPr>
        <w:t>Ú</w:t>
      </w:r>
      <w:r>
        <w:rPr>
          <w:rFonts w:cs="Century Gothic" w:hAnsi="Century Gothic" w:eastAsia="Century Gothic" w:ascii="Century Gothic"/>
          <w:b/>
          <w:spacing w:val="-1"/>
          <w:w w:val="99"/>
          <w:sz w:val="20"/>
          <w:szCs w:val="20"/>
        </w:rPr>
        <w:t>N</w:t>
      </w:r>
      <w:r>
        <w:rPr>
          <w:rFonts w:cs="Century Gothic" w:hAnsi="Century Gothic" w:eastAsia="Century Gothic" w:ascii="Century Gothic"/>
          <w:b/>
          <w:spacing w:val="0"/>
          <w:w w:val="99"/>
          <w:sz w:val="20"/>
          <w:szCs w:val="20"/>
        </w:rPr>
        <w:t>ICO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spacing w:lineRule="exact" w:line="240"/>
        <w:ind w:left="153" w:right="127" w:firstLine="284"/>
      </w:pP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RTÍ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vez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rres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5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servi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seg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dor</w:t>
      </w:r>
      <w:r>
        <w:rPr>
          <w:rFonts w:cs="Century Gothic" w:hAnsi="Century Gothic" w:eastAsia="Century Gothic" w:ascii="Century Gothic"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serv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: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spacing w:lineRule="exact" w:line="240"/>
        <w:ind w:left="153" w:right="120" w:firstLine="284"/>
      </w:pP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Pre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5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5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seg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4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da</w:t>
      </w:r>
      <w:r>
        <w:rPr>
          <w:rFonts w:cs="Century Gothic" w:hAnsi="Century Gothic" w:eastAsia="Century Gothic" w:ascii="Century Gothic"/>
          <w:spacing w:val="5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érm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5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4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dos</w:t>
      </w:r>
      <w:r>
        <w:rPr>
          <w:rFonts w:cs="Century Gothic" w:hAnsi="Century Gothic" w:eastAsia="Century Gothic" w:ascii="Century Gothic"/>
          <w:spacing w:val="4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-1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su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ind w:left="153" w:right="119" w:firstLine="284"/>
      </w:pP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so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scr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mod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jeto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da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fed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érm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mod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3"/>
          <w:szCs w:val="13"/>
        </w:rPr>
        <w:jc w:val="both"/>
        <w:spacing w:lineRule="auto" w:line="228"/>
        <w:ind w:left="153" w:right="122" w:firstLine="284"/>
      </w:pPr>
      <w:r>
        <w:rPr>
          <w:rFonts w:cs="Century Gothic" w:hAnsi="Century Gothic" w:eastAsia="Century Gothic" w:ascii="Century Gothic"/>
          <w:b/>
          <w:spacing w:val="-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I.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escr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meros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mes,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j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mes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r,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sea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99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ú</w:t>
      </w:r>
      <w:r>
        <w:rPr>
          <w:rFonts w:cs="Century Gothic" w:hAnsi="Century Gothic" w:eastAsia="Century Gothic" w:ascii="Century Gothic"/>
          <w:spacing w:val="1"/>
          <w:w w:val="99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99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99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99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99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99"/>
          <w:sz w:val="20"/>
          <w:szCs w:val="20"/>
        </w:rPr>
        <w:t>;</w:t>
      </w:r>
      <w:r>
        <w:rPr>
          <w:rFonts w:cs="Century Gothic" w:hAnsi="Century Gothic" w:eastAsia="Century Gothic" w:ascii="Century Gothic"/>
          <w:spacing w:val="-17"/>
          <w:w w:val="99"/>
          <w:sz w:val="20"/>
          <w:szCs w:val="20"/>
        </w:rPr>
        <w:t> </w:t>
      </w: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spacing w:lineRule="exact" w:line="240"/>
        <w:ind w:left="153" w:right="125" w:firstLine="284"/>
      </w:pP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erse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servi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da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sin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rres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e;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3"/>
          <w:szCs w:val="13"/>
        </w:rPr>
        <w:jc w:val="both"/>
        <w:spacing w:lineRule="auto" w:line="235"/>
        <w:ind w:left="153" w:right="121" w:firstLine="284"/>
      </w:pP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V.</w:t>
      </w:r>
      <w:r>
        <w:rPr>
          <w:rFonts w:cs="Century Gothic" w:hAnsi="Century Gothic" w:eastAsia="Century Gothic" w:ascii="Century Gothic"/>
          <w:b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dora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servi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j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espon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ra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greso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</w:t>
      </w:r>
      <w:r>
        <w:rPr>
          <w:rFonts w:cs="Century Gothic" w:hAnsi="Century Gothic" w:eastAsia="Century Gothic" w:ascii="Century Gothic"/>
          <w:spacing w:val="1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ref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ere</w:t>
      </w:r>
      <w:r>
        <w:rPr>
          <w:rFonts w:cs="Century Gothic" w:hAnsi="Century Gothic" w:eastAsia="Century Gothic" w:ascii="Century Gothic"/>
          <w:spacing w:val="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;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z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dor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servi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erá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r,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ro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go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dere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respe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vo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ejer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spon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;</w:t>
      </w:r>
      <w:r>
        <w:rPr>
          <w:rFonts w:cs="Century Gothic" w:hAnsi="Century Gothic" w:eastAsia="Century Gothic" w:ascii="Century Gothic"/>
          <w:spacing w:val="-13"/>
          <w:w w:val="100"/>
          <w:sz w:val="20"/>
          <w:szCs w:val="20"/>
        </w:rPr>
        <w:t> </w:t>
      </w: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spacing w:lineRule="exact" w:line="240"/>
        <w:ind w:left="153" w:right="128" w:firstLine="284"/>
      </w:pP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4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5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evo</w:t>
      </w:r>
      <w:r>
        <w:rPr>
          <w:rFonts w:cs="Century Gothic" w:hAnsi="Century Gothic" w:eastAsia="Century Gothic" w:ascii="Century Gothic"/>
          <w:spacing w:val="5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5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5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5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res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ñ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-1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1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ra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ra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efe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Symbol" w:hAnsi="Symbol" w:eastAsia="Symbol" w:ascii="Symbol"/>
          <w:sz w:val="13"/>
          <w:szCs w:val="13"/>
        </w:rPr>
        <w:jc w:val="both"/>
        <w:spacing w:lineRule="auto" w:line="290"/>
        <w:ind w:left="153" w:right="116" w:firstLine="284"/>
      </w:pP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I.</w:t>
      </w:r>
      <w:r>
        <w:rPr>
          <w:rFonts w:cs="Century Gothic" w:hAnsi="Century Gothic" w:eastAsia="Century Gothic" w:ascii="Century Gothic"/>
          <w:b/>
          <w:spacing w:val="1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Seg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;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 </w:t>
      </w: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spacing w:lineRule="exact" w:line="240"/>
        <w:ind w:left="153" w:right="126" w:firstLine="284"/>
      </w:pPr>
      <w:r>
        <w:pict>
          <v:group style="position:absolute;margin-left:56.64pt;margin-top:50.28pt;width:144.05pt;height:0pt;mso-position-horizontal-relative:page;mso-position-vertical-relative:paragraph;z-index:-1297" coordorigin="1133,1006" coordsize="2881,0">
            <v:shape style="position:absolute;left:1133;top:1006;width:2881;height:0" coordorigin="1133,1006" coordsize="2881,0" path="m1133,1006l4014,1006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5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4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5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4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4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5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4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sí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mo</w:t>
      </w:r>
      <w:r>
        <w:rPr>
          <w:rFonts w:cs="Century Gothic" w:hAnsi="Century Gothic" w:eastAsia="Century Gothic" w:ascii="Century Gothic"/>
          <w:spacing w:val="5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5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rsa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j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fed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so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réd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41"/>
        <w:ind w:left="153"/>
      </w:pPr>
      <w:r>
        <w:rPr>
          <w:rFonts w:cs="Symbol" w:hAnsi="Symbol" w:eastAsia="Symbol" w:ascii="Symbol"/>
          <w:spacing w:val="0"/>
          <w:w w:val="100"/>
          <w:position w:val="7"/>
          <w:sz w:val="10"/>
          <w:szCs w:val="10"/>
        </w:rPr>
        <w:t></w:t>
      </w:r>
      <w:r>
        <w:rPr>
          <w:rFonts w:cs="Times New Roman" w:hAnsi="Times New Roman" w:eastAsia="Times New Roman" w:ascii="Times New Roman"/>
          <w:spacing w:val="11"/>
          <w:w w:val="100"/>
          <w:position w:val="7"/>
          <w:sz w:val="10"/>
          <w:szCs w:val="10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í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9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f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P.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.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ha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29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2015.</w:t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200"/>
        <w:ind w:left="153"/>
      </w:pPr>
      <w:r>
        <w:rPr>
          <w:rFonts w:cs="Symbol" w:hAnsi="Symbol" w:eastAsia="Symbol" w:ascii="Symbol"/>
          <w:spacing w:val="0"/>
          <w:w w:val="100"/>
          <w:position w:val="7"/>
          <w:sz w:val="10"/>
          <w:szCs w:val="10"/>
        </w:rPr>
        <w:t></w:t>
      </w:r>
      <w:r>
        <w:rPr>
          <w:rFonts w:cs="Times New Roman" w:hAnsi="Times New Roman" w:eastAsia="Times New Roman" w:ascii="Times New Roman"/>
          <w:spacing w:val="11"/>
          <w:w w:val="100"/>
          <w:position w:val="7"/>
          <w:sz w:val="10"/>
          <w:szCs w:val="10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La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III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í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30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ue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.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ha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29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de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20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5.</w:t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200"/>
        <w:ind w:left="153"/>
      </w:pPr>
      <w:r>
        <w:rPr>
          <w:rFonts w:cs="Symbol" w:hAnsi="Symbol" w:eastAsia="Symbol" w:ascii="Symbol"/>
          <w:spacing w:val="0"/>
          <w:w w:val="100"/>
          <w:position w:val="7"/>
          <w:sz w:val="10"/>
          <w:szCs w:val="10"/>
        </w:rPr>
        <w:t></w:t>
      </w:r>
      <w:r>
        <w:rPr>
          <w:rFonts w:cs="Times New Roman" w:hAnsi="Times New Roman" w:eastAsia="Times New Roman" w:ascii="Times New Roman"/>
          <w:spacing w:val="11"/>
          <w:w w:val="100"/>
          <w:position w:val="7"/>
          <w:sz w:val="10"/>
          <w:szCs w:val="10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La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V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í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30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f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3"/>
          <w:w w:val="100"/>
          <w:position w:val="0"/>
          <w:sz w:val="16"/>
          <w:szCs w:val="16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.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ha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29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de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2015.</w:t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200"/>
        <w:ind w:left="153"/>
        <w:sectPr>
          <w:pgMar w:header="650" w:footer="861" w:top="840" w:bottom="280" w:left="980" w:right="9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7"/>
          <w:sz w:val="10"/>
          <w:szCs w:val="10"/>
        </w:rPr>
        <w:t></w:t>
      </w:r>
      <w:r>
        <w:rPr>
          <w:rFonts w:cs="Times New Roman" w:hAnsi="Times New Roman" w:eastAsia="Times New Roman" w:ascii="Times New Roman"/>
          <w:spacing w:val="11"/>
          <w:w w:val="100"/>
          <w:position w:val="7"/>
          <w:sz w:val="10"/>
          <w:szCs w:val="10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La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VII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30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ue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.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ha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29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de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20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5.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spacing w:before="28" w:lineRule="exact" w:line="240"/>
        <w:ind w:left="153" w:right="122" w:firstLine="284"/>
      </w:pP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0"/>
          <w:szCs w:val="20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vo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-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érm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ind w:left="153" w:right="129" w:firstLine="284"/>
      </w:pP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4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des</w:t>
      </w:r>
      <w:r>
        <w:rPr>
          <w:rFonts w:cs="Century Gothic" w:hAnsi="Century Gothic" w:eastAsia="Century Gothic" w:ascii="Century Gothic"/>
          <w:spacing w:val="4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5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4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4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4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rge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ro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e;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spacing w:lineRule="exact" w:line="240"/>
        <w:ind w:left="153" w:right="130" w:firstLine="284"/>
      </w:pP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I.</w:t>
      </w:r>
      <w:r>
        <w:rPr>
          <w:rFonts w:cs="Century Gothic" w:hAnsi="Century Gothic" w:eastAsia="Century Gothic" w:ascii="Century Gothic"/>
          <w:b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ea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ra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efe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ind w:left="153" w:right="125" w:firstLine="284"/>
      </w:pP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erse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-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-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eme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sar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sión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dos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erz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eda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d;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ind w:left="153" w:right="126" w:firstLine="284"/>
      </w:pP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I.</w:t>
      </w:r>
      <w:r>
        <w:rPr>
          <w:rFonts w:cs="Century Gothic" w:hAnsi="Century Gothic" w:eastAsia="Century Gothic" w:ascii="Century Gothic"/>
          <w:b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erse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reservad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seg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sa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vo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da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da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e;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spacing w:lineRule="exact" w:line="240"/>
        <w:ind w:left="153" w:right="120" w:firstLine="284"/>
      </w:pP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rde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mo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resen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sea</w:t>
      </w:r>
      <w:r>
        <w:rPr>
          <w:rFonts w:cs="Century Gothic" w:hAnsi="Century Gothic" w:eastAsia="Century Gothic" w:ascii="Century Gothic"/>
          <w:spacing w:val="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da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és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ra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-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spacing w:lineRule="exact" w:line="240"/>
        <w:ind w:left="153" w:right="124" w:firstLine="284"/>
      </w:pP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V.</w:t>
      </w:r>
      <w:r>
        <w:rPr>
          <w:rFonts w:cs="Century Gothic" w:hAnsi="Century Gothic" w:eastAsia="Century Gothic" w:ascii="Century Gothic"/>
          <w:b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so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érm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res</w:t>
      </w:r>
      <w:r>
        <w:rPr>
          <w:rFonts w:cs="Century Gothic" w:hAnsi="Century Gothic" w:eastAsia="Century Gothic" w:ascii="Century Gothic"/>
          <w:spacing w:val="4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5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4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5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servi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4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4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5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5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4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4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5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por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-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servi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ind w:left="153" w:right="117" w:firstLine="284"/>
      </w:pPr>
      <w:r>
        <w:rPr>
          <w:rFonts w:cs="Century Gothic" w:hAnsi="Century Gothic" w:eastAsia="Century Gothic" w:ascii="Century Gothic"/>
          <w:b/>
          <w:spacing w:val="-3"/>
          <w:w w:val="100"/>
          <w:sz w:val="20"/>
          <w:szCs w:val="20"/>
        </w:rPr>
        <w:t>X</w:t>
      </w:r>
      <w:r>
        <w:rPr>
          <w:rFonts w:cs="Century Gothic" w:hAnsi="Century Gothic" w:eastAsia="Century Gothic" w:ascii="Century Gothic"/>
          <w:b/>
          <w:spacing w:val="-5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b/>
          <w:spacing w:val="-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8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ñ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spacing w:lineRule="exact" w:line="240"/>
        <w:ind w:left="153" w:right="127" w:firstLine="284"/>
      </w:pP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I.</w:t>
      </w:r>
      <w:r>
        <w:rPr>
          <w:rFonts w:cs="Century Gothic" w:hAnsi="Century Gothic" w:eastAsia="Century Gothic" w:ascii="Century Gothic"/>
          <w:b/>
          <w:spacing w:val="1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der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esp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ef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señ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1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rm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ind w:left="153" w:right="128" w:firstLine="284"/>
      </w:pP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su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señ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left"/>
        <w:ind w:left="436"/>
      </w:pP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X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moda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-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des</w:t>
      </w:r>
      <w:r>
        <w:rPr>
          <w:rFonts w:cs="Century Gothic" w:hAnsi="Century Gothic" w:eastAsia="Century Gothic" w:ascii="Century Gothic"/>
          <w:spacing w:val="-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left"/>
        <w:ind w:left="436"/>
      </w:pP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-1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da</w:t>
      </w:r>
      <w:r>
        <w:rPr>
          <w:rFonts w:cs="Century Gothic" w:hAnsi="Century Gothic" w:eastAsia="Century Gothic" w:ascii="Century Gothic"/>
          <w:spacing w:val="-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servi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left"/>
        <w:ind w:left="436"/>
      </w:pP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I.</w:t>
      </w:r>
      <w:r>
        <w:rPr>
          <w:rFonts w:cs="Century Gothic" w:hAnsi="Century Gothic" w:eastAsia="Century Gothic" w:ascii="Century Gothic"/>
          <w:b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-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/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spacing w:lineRule="exact" w:line="240"/>
        <w:ind w:left="153" w:right="127" w:firstLine="284"/>
      </w:pP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go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dere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ezca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ey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gres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ejer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rrespo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e,</w:t>
      </w:r>
      <w:r>
        <w:rPr>
          <w:rFonts w:cs="Century Gothic" w:hAnsi="Century Gothic" w:eastAsia="Century Gothic" w:ascii="Century Gothic"/>
          <w:spacing w:val="-1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ra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servi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spacing w:lineRule="exact" w:line="240"/>
        <w:ind w:left="153" w:right="126" w:firstLine="284"/>
      </w:pP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ro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spe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sión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erre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j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1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da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fed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tar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1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dóneo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e;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spacing w:lineRule="exact" w:line="240"/>
        <w:ind w:left="153" w:right="125" w:firstLine="284"/>
        <w:sectPr>
          <w:pgMar w:header="650" w:footer="861" w:top="84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j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so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ra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servi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érm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dos</w:t>
      </w:r>
      <w:r>
        <w:rPr>
          <w:rFonts w:cs="Century Gothic" w:hAnsi="Century Gothic" w:eastAsia="Century Gothic" w:ascii="Century Gothic"/>
          <w:spacing w:val="-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spacing w:before="28" w:lineRule="exact" w:line="240"/>
        <w:ind w:left="153" w:right="123" w:firstLine="284"/>
      </w:pP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V.</w:t>
      </w:r>
      <w:r>
        <w:rPr>
          <w:rFonts w:cs="Century Gothic" w:hAnsi="Century Gothic" w:eastAsia="Century Gothic" w:ascii="Century Gothic"/>
          <w:b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esen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ro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meros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mes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j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-1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ra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servi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left"/>
        <w:ind w:left="436"/>
      </w:pP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ezca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center"/>
        <w:ind w:left="4398" w:right="4403"/>
      </w:pP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TÍTULO</w:t>
      </w:r>
      <w:r>
        <w:rPr>
          <w:rFonts w:cs="Century Gothic" w:hAnsi="Century Gothic" w:eastAsia="Century Gothic" w:ascii="Century Gothic"/>
          <w:b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99"/>
          <w:sz w:val="20"/>
          <w:szCs w:val="20"/>
        </w:rPr>
        <w:t>QU</w:t>
      </w:r>
      <w:r>
        <w:rPr>
          <w:rFonts w:cs="Century Gothic" w:hAnsi="Century Gothic" w:eastAsia="Century Gothic" w:ascii="Century Gothic"/>
          <w:b/>
          <w:spacing w:val="1"/>
          <w:w w:val="99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-1"/>
          <w:w w:val="99"/>
          <w:sz w:val="20"/>
          <w:szCs w:val="20"/>
        </w:rPr>
        <w:t>N</w:t>
      </w:r>
      <w:r>
        <w:rPr>
          <w:rFonts w:cs="Century Gothic" w:hAnsi="Century Gothic" w:eastAsia="Century Gothic" w:ascii="Century Gothic"/>
          <w:b/>
          <w:spacing w:val="0"/>
          <w:w w:val="99"/>
          <w:sz w:val="20"/>
          <w:szCs w:val="20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center"/>
        <w:spacing w:lineRule="exact" w:line="240"/>
        <w:ind w:left="3534" w:right="3538"/>
      </w:pP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b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b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b/>
          <w:spacing w:val="-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-1"/>
          <w:w w:val="99"/>
          <w:sz w:val="20"/>
          <w:szCs w:val="20"/>
        </w:rPr>
        <w:t>V</w:t>
      </w:r>
      <w:r>
        <w:rPr>
          <w:rFonts w:cs="Century Gothic" w:hAnsi="Century Gothic" w:eastAsia="Century Gothic" w:ascii="Century Gothic"/>
          <w:b/>
          <w:spacing w:val="2"/>
          <w:w w:val="99"/>
          <w:sz w:val="20"/>
          <w:szCs w:val="20"/>
        </w:rPr>
        <w:t>E</w:t>
      </w:r>
      <w:r>
        <w:rPr>
          <w:rFonts w:cs="Century Gothic" w:hAnsi="Century Gothic" w:eastAsia="Century Gothic" w:ascii="Century Gothic"/>
          <w:b/>
          <w:spacing w:val="0"/>
          <w:w w:val="99"/>
          <w:sz w:val="20"/>
          <w:szCs w:val="20"/>
        </w:rPr>
        <w:t>R</w:t>
      </w:r>
      <w:r>
        <w:rPr>
          <w:rFonts w:cs="Century Gothic" w:hAnsi="Century Gothic" w:eastAsia="Century Gothic" w:ascii="Century Gothic"/>
          <w:b/>
          <w:spacing w:val="-1"/>
          <w:w w:val="99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0"/>
          <w:w w:val="99"/>
          <w:sz w:val="20"/>
          <w:szCs w:val="20"/>
        </w:rPr>
        <w:t>F</w:t>
      </w:r>
      <w:r>
        <w:rPr>
          <w:rFonts w:cs="Century Gothic" w:hAnsi="Century Gothic" w:eastAsia="Century Gothic" w:ascii="Century Gothic"/>
          <w:b/>
          <w:spacing w:val="2"/>
          <w:w w:val="99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0"/>
          <w:w w:val="99"/>
          <w:sz w:val="20"/>
          <w:szCs w:val="20"/>
        </w:rPr>
        <w:t>C</w:t>
      </w:r>
      <w:r>
        <w:rPr>
          <w:rFonts w:cs="Century Gothic" w:hAnsi="Century Gothic" w:eastAsia="Century Gothic" w:ascii="Century Gothic"/>
          <w:b/>
          <w:spacing w:val="-1"/>
          <w:w w:val="99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0"/>
          <w:w w:val="99"/>
          <w:sz w:val="20"/>
          <w:szCs w:val="20"/>
        </w:rPr>
        <w:t>CI</w:t>
      </w:r>
      <w:r>
        <w:rPr>
          <w:rFonts w:cs="Century Gothic" w:hAnsi="Century Gothic" w:eastAsia="Century Gothic" w:ascii="Century Gothic"/>
          <w:b/>
          <w:spacing w:val="2"/>
          <w:w w:val="99"/>
          <w:sz w:val="20"/>
          <w:szCs w:val="20"/>
        </w:rPr>
        <w:t>Ó</w:t>
      </w:r>
      <w:r>
        <w:rPr>
          <w:rFonts w:cs="Century Gothic" w:hAnsi="Century Gothic" w:eastAsia="Century Gothic" w:ascii="Century Gothic"/>
          <w:b/>
          <w:spacing w:val="0"/>
          <w:w w:val="99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center"/>
        <w:ind w:left="4280" w:right="4285"/>
      </w:pP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ÍTULO</w:t>
      </w:r>
      <w:r>
        <w:rPr>
          <w:rFonts w:cs="Century Gothic" w:hAnsi="Century Gothic" w:eastAsia="Century Gothic" w:ascii="Century Gothic"/>
          <w:b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1"/>
          <w:w w:val="99"/>
          <w:sz w:val="20"/>
          <w:szCs w:val="20"/>
        </w:rPr>
        <w:t>Ú</w:t>
      </w:r>
      <w:r>
        <w:rPr>
          <w:rFonts w:cs="Century Gothic" w:hAnsi="Century Gothic" w:eastAsia="Century Gothic" w:ascii="Century Gothic"/>
          <w:b/>
          <w:spacing w:val="-1"/>
          <w:w w:val="99"/>
          <w:sz w:val="20"/>
          <w:szCs w:val="20"/>
        </w:rPr>
        <w:t>N</w:t>
      </w:r>
      <w:r>
        <w:rPr>
          <w:rFonts w:cs="Century Gothic" w:hAnsi="Century Gothic" w:eastAsia="Century Gothic" w:ascii="Century Gothic"/>
          <w:b/>
          <w:spacing w:val="0"/>
          <w:w w:val="99"/>
          <w:sz w:val="20"/>
          <w:szCs w:val="20"/>
        </w:rPr>
        <w:t>ICO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3"/>
          <w:szCs w:val="13"/>
        </w:rPr>
        <w:jc w:val="both"/>
        <w:spacing w:lineRule="auto" w:line="232"/>
        <w:ind w:left="153" w:right="122" w:firstLine="284"/>
      </w:pP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RTÍ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drá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rde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-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pres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-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servi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dos</w:t>
      </w:r>
      <w:r>
        <w:rPr>
          <w:rFonts w:cs="Century Gothic" w:hAnsi="Century Gothic" w:eastAsia="Century Gothic" w:ascii="Century Gothic"/>
          <w:spacing w:val="-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des,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rmes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desem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99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99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99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99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99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99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99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17"/>
          <w:w w:val="99"/>
          <w:sz w:val="20"/>
          <w:szCs w:val="20"/>
        </w:rPr>
        <w:t> </w:t>
      </w: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spacing w:lineRule="exact" w:line="240"/>
        <w:ind w:left="153" w:right="127" w:firstLine="284"/>
      </w:pP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erá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rse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erdo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da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spacing w:lineRule="exact" w:line="240"/>
        <w:ind w:left="153" w:right="130" w:firstLine="284"/>
      </w:pP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b/>
          <w:spacing w:val="3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b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b/>
          <w:spacing w:val="3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2</w:t>
      </w:r>
      <w:r>
        <w:rPr>
          <w:rFonts w:cs="Century Gothic" w:hAnsi="Century Gothic" w:eastAsia="Century Gothic" w:ascii="Century Gothic"/>
          <w:b/>
          <w:spacing w:val="4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-</w:t>
      </w:r>
      <w:r>
        <w:rPr>
          <w:rFonts w:cs="Century Gothic" w:hAnsi="Century Gothic" w:eastAsia="Century Gothic" w:ascii="Century Gothic"/>
          <w:b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á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-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z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-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spacing w:lineRule="exact" w:line="240"/>
        <w:ind w:left="153" w:right="119" w:firstLine="284"/>
      </w:pP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será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desem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ñ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ref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era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d;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esion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eme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d,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spo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1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r.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left"/>
        <w:ind w:left="436"/>
      </w:pP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RTÍ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Para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left"/>
        <w:spacing w:lineRule="exact" w:line="240"/>
        <w:ind w:left="153"/>
      </w:pP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ind w:left="153" w:right="126" w:firstLine="284"/>
      </w:pP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RTÍ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b/>
          <w:spacing w:val="5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erju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5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5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5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dos</w:t>
      </w:r>
      <w:r>
        <w:rPr>
          <w:rFonts w:cs="Century Gothic" w:hAnsi="Century Gothic" w:eastAsia="Century Gothic" w:ascii="Century Gothic"/>
          <w:spacing w:val="5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mom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sin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rden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espe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ra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éd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</w:t>
      </w:r>
      <w:r>
        <w:rPr>
          <w:rFonts w:cs="Century Gothic" w:hAnsi="Century Gothic" w:eastAsia="Century Gothic" w:ascii="Century Gothic"/>
          <w:spacing w:val="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mo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dores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da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r: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left"/>
        <w:ind w:left="436"/>
      </w:pP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left"/>
        <w:ind w:left="436"/>
      </w:pP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res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left"/>
        <w:ind w:left="436"/>
      </w:pP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left"/>
        <w:ind w:left="436"/>
      </w:pP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fre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te</w:t>
      </w:r>
      <w:r>
        <w:rPr>
          <w:rFonts w:cs="Century Gothic" w:hAnsi="Century Gothic" w:eastAsia="Century Gothic" w:ascii="Century Gothic"/>
          <w:spacing w:val="-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ind w:left="153" w:right="117" w:firstLine="284"/>
      </w:pP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V.</w:t>
      </w:r>
      <w:r>
        <w:rPr>
          <w:rFonts w:cs="Century Gothic" w:hAnsi="Century Gothic" w:eastAsia="Century Gothic" w:ascii="Century Gothic"/>
          <w:b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ra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res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dores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servi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regu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center"/>
        <w:ind w:left="4475" w:right="4482"/>
      </w:pP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TÍTU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b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-1"/>
          <w:w w:val="99"/>
          <w:sz w:val="20"/>
          <w:szCs w:val="20"/>
        </w:rPr>
        <w:t>S</w:t>
      </w:r>
      <w:r>
        <w:rPr>
          <w:rFonts w:cs="Century Gothic" w:hAnsi="Century Gothic" w:eastAsia="Century Gothic" w:ascii="Century Gothic"/>
          <w:b/>
          <w:spacing w:val="2"/>
          <w:w w:val="99"/>
          <w:sz w:val="20"/>
          <w:szCs w:val="20"/>
        </w:rPr>
        <w:t>E</w:t>
      </w:r>
      <w:r>
        <w:rPr>
          <w:rFonts w:cs="Century Gothic" w:hAnsi="Century Gothic" w:eastAsia="Century Gothic" w:ascii="Century Gothic"/>
          <w:b/>
          <w:spacing w:val="-1"/>
          <w:w w:val="99"/>
          <w:sz w:val="20"/>
          <w:szCs w:val="20"/>
        </w:rPr>
        <w:t>X</w:t>
      </w:r>
      <w:r>
        <w:rPr>
          <w:rFonts w:cs="Century Gothic" w:hAnsi="Century Gothic" w:eastAsia="Century Gothic" w:ascii="Century Gothic"/>
          <w:b/>
          <w:spacing w:val="0"/>
          <w:w w:val="99"/>
          <w:sz w:val="20"/>
          <w:szCs w:val="20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center"/>
        <w:spacing w:lineRule="exact" w:line="220"/>
        <w:ind w:left="3253" w:right="3260"/>
      </w:pPr>
      <w:r>
        <w:pict>
          <v:group style="position:absolute;margin-left:56.64pt;margin-top:39.5178pt;width:144.05pt;height:0pt;mso-position-horizontal-relative:page;mso-position-vertical-relative:paragraph;z-index:-1296" coordorigin="1133,790" coordsize="2881,0">
            <v:shape style="position:absolute;left:1133;top:790;width:2881;height:0" coordorigin="1133,790" coordsize="2881,0" path="m1133,790l4014,790e" filled="f" stroked="t" strokeweight="0.70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0"/>
          <w:szCs w:val="20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0"/>
          <w:szCs w:val="20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0"/>
          <w:szCs w:val="20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0"/>
          <w:szCs w:val="20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0"/>
          <w:szCs w:val="20"/>
        </w:rPr>
        <w:t>S</w:t>
      </w:r>
      <w:r>
        <w:rPr>
          <w:rFonts w:cs="Century Gothic" w:hAnsi="Century Gothic" w:eastAsia="Century Gothic" w:ascii="Century Gothic"/>
          <w:b/>
          <w:spacing w:val="-7"/>
          <w:w w:val="100"/>
          <w:position w:val="-1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0"/>
          <w:szCs w:val="20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0"/>
          <w:szCs w:val="20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0"/>
          <w:szCs w:val="20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0"/>
          <w:szCs w:val="20"/>
        </w:rPr>
        <w:t>E</w:t>
      </w:r>
      <w:r>
        <w:rPr>
          <w:rFonts w:cs="Century Gothic" w:hAnsi="Century Gothic" w:eastAsia="Century Gothic" w:ascii="Century Gothic"/>
          <w:b/>
          <w:spacing w:val="2"/>
          <w:w w:val="100"/>
          <w:position w:val="-1"/>
          <w:sz w:val="20"/>
          <w:szCs w:val="20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0"/>
          <w:szCs w:val="20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0"/>
          <w:szCs w:val="20"/>
        </w:rPr>
        <w:t>R</w:t>
      </w:r>
      <w:r>
        <w:rPr>
          <w:rFonts w:cs="Century Gothic" w:hAnsi="Century Gothic" w:eastAsia="Century Gothic" w:ascii="Century Gothic"/>
          <w:b/>
          <w:spacing w:val="2"/>
          <w:w w:val="100"/>
          <w:position w:val="-1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0"/>
          <w:szCs w:val="20"/>
        </w:rPr>
        <w:t>D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0"/>
          <w:szCs w:val="20"/>
        </w:rPr>
        <w:t>D</w:t>
      </w:r>
      <w:r>
        <w:rPr>
          <w:rFonts w:cs="Century Gothic" w:hAnsi="Century Gothic" w:eastAsia="Century Gothic" w:ascii="Century Gothic"/>
          <w:b/>
          <w:spacing w:val="-10"/>
          <w:w w:val="100"/>
          <w:position w:val="-1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0"/>
          <w:szCs w:val="20"/>
        </w:rPr>
        <w:t>Y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1"/>
          <w:w w:val="99"/>
          <w:position w:val="-1"/>
          <w:sz w:val="20"/>
          <w:szCs w:val="20"/>
        </w:rPr>
        <w:t>S</w:t>
      </w:r>
      <w:r>
        <w:rPr>
          <w:rFonts w:cs="Century Gothic" w:hAnsi="Century Gothic" w:eastAsia="Century Gothic" w:ascii="Century Gothic"/>
          <w:b/>
          <w:spacing w:val="1"/>
          <w:w w:val="99"/>
          <w:position w:val="-1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-1"/>
          <w:w w:val="99"/>
          <w:position w:val="-1"/>
          <w:sz w:val="20"/>
          <w:szCs w:val="20"/>
        </w:rPr>
        <w:t>N</w:t>
      </w:r>
      <w:r>
        <w:rPr>
          <w:rFonts w:cs="Century Gothic" w:hAnsi="Century Gothic" w:eastAsia="Century Gothic" w:ascii="Century Gothic"/>
          <w:b/>
          <w:spacing w:val="0"/>
          <w:w w:val="99"/>
          <w:position w:val="-1"/>
          <w:sz w:val="20"/>
          <w:szCs w:val="20"/>
        </w:rPr>
        <w:t>CI</w:t>
      </w:r>
      <w:r>
        <w:rPr>
          <w:rFonts w:cs="Century Gothic" w:hAnsi="Century Gothic" w:eastAsia="Century Gothic" w:ascii="Century Gothic"/>
          <w:b/>
          <w:spacing w:val="2"/>
          <w:w w:val="99"/>
          <w:position w:val="-1"/>
          <w:sz w:val="20"/>
          <w:szCs w:val="20"/>
        </w:rPr>
        <w:t>O</w:t>
      </w:r>
      <w:r>
        <w:rPr>
          <w:rFonts w:cs="Century Gothic" w:hAnsi="Century Gothic" w:eastAsia="Century Gothic" w:ascii="Century Gothic"/>
          <w:b/>
          <w:spacing w:val="-1"/>
          <w:w w:val="99"/>
          <w:position w:val="-1"/>
          <w:sz w:val="20"/>
          <w:szCs w:val="20"/>
        </w:rPr>
        <w:t>N</w:t>
      </w:r>
      <w:r>
        <w:rPr>
          <w:rFonts w:cs="Century Gothic" w:hAnsi="Century Gothic" w:eastAsia="Century Gothic" w:ascii="Century Gothic"/>
          <w:b/>
          <w:spacing w:val="0"/>
          <w:w w:val="99"/>
          <w:position w:val="-1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41"/>
        <w:ind w:left="153"/>
        <w:sectPr>
          <w:pgMar w:header="650" w:footer="861" w:top="840" w:bottom="280" w:left="980" w:right="9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7"/>
          <w:sz w:val="10"/>
          <w:szCs w:val="10"/>
        </w:rPr>
        <w:t></w:t>
      </w:r>
      <w:r>
        <w:rPr>
          <w:rFonts w:cs="Times New Roman" w:hAnsi="Times New Roman" w:eastAsia="Times New Roman" w:ascii="Times New Roman"/>
          <w:spacing w:val="11"/>
          <w:w w:val="100"/>
          <w:position w:val="7"/>
          <w:sz w:val="10"/>
          <w:szCs w:val="10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á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í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31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ue</w:t>
      </w:r>
      <w:r>
        <w:rPr>
          <w:rFonts w:cs="Calibri" w:hAnsi="Calibri" w:eastAsia="Calibri" w:ascii="Calibri"/>
          <w:spacing w:val="3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P.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.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ha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29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de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015.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center"/>
        <w:spacing w:before="22"/>
        <w:ind w:left="4580" w:right="4583"/>
      </w:pP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ÍTULO</w:t>
      </w:r>
      <w:r>
        <w:rPr>
          <w:rFonts w:cs="Century Gothic" w:hAnsi="Century Gothic" w:eastAsia="Century Gothic" w:ascii="Century Gothic"/>
          <w:b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99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center"/>
        <w:spacing w:lineRule="exact" w:line="240"/>
        <w:ind w:left="3592" w:right="3596"/>
      </w:pP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b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b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b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-1"/>
          <w:w w:val="99"/>
          <w:sz w:val="20"/>
          <w:szCs w:val="20"/>
        </w:rPr>
        <w:t>S</w:t>
      </w:r>
      <w:r>
        <w:rPr>
          <w:rFonts w:cs="Century Gothic" w:hAnsi="Century Gothic" w:eastAsia="Century Gothic" w:ascii="Century Gothic"/>
          <w:b/>
          <w:spacing w:val="0"/>
          <w:w w:val="99"/>
          <w:sz w:val="20"/>
          <w:szCs w:val="20"/>
        </w:rPr>
        <w:t>E</w:t>
      </w:r>
      <w:r>
        <w:rPr>
          <w:rFonts w:cs="Century Gothic" w:hAnsi="Century Gothic" w:eastAsia="Century Gothic" w:ascii="Century Gothic"/>
          <w:b/>
          <w:spacing w:val="2"/>
          <w:w w:val="99"/>
          <w:sz w:val="20"/>
          <w:szCs w:val="20"/>
        </w:rPr>
        <w:t>G</w:t>
      </w:r>
      <w:r>
        <w:rPr>
          <w:rFonts w:cs="Century Gothic" w:hAnsi="Century Gothic" w:eastAsia="Century Gothic" w:ascii="Century Gothic"/>
          <w:b/>
          <w:spacing w:val="2"/>
          <w:w w:val="99"/>
          <w:sz w:val="20"/>
          <w:szCs w:val="20"/>
        </w:rPr>
        <w:t>U</w:t>
      </w:r>
      <w:r>
        <w:rPr>
          <w:rFonts w:cs="Century Gothic" w:hAnsi="Century Gothic" w:eastAsia="Century Gothic" w:ascii="Century Gothic"/>
          <w:b/>
          <w:spacing w:val="0"/>
          <w:w w:val="99"/>
          <w:sz w:val="20"/>
          <w:szCs w:val="20"/>
        </w:rPr>
        <w:t>R</w:t>
      </w:r>
      <w:r>
        <w:rPr>
          <w:rFonts w:cs="Century Gothic" w:hAnsi="Century Gothic" w:eastAsia="Century Gothic" w:ascii="Century Gothic"/>
          <w:b/>
          <w:spacing w:val="-1"/>
          <w:w w:val="99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2"/>
          <w:w w:val="99"/>
          <w:sz w:val="20"/>
          <w:szCs w:val="20"/>
        </w:rPr>
        <w:t>D</w:t>
      </w:r>
      <w:r>
        <w:rPr>
          <w:rFonts w:cs="Century Gothic" w:hAnsi="Century Gothic" w:eastAsia="Century Gothic" w:ascii="Century Gothic"/>
          <w:b/>
          <w:spacing w:val="-1"/>
          <w:w w:val="99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0"/>
          <w:w w:val="99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ind w:left="153" w:right="124" w:firstLine="110"/>
      </w:pP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0"/>
          <w:szCs w:val="20"/>
        </w:rPr>
        <w:t>RTÍCU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0"/>
          <w:szCs w:val="20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0"/>
          <w:szCs w:val="20"/>
        </w:rPr>
        <w:t>5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0"/>
          <w:szCs w:val="20"/>
        </w:rPr>
        <w:t>.-</w:t>
      </w:r>
      <w:r>
        <w:rPr>
          <w:rFonts w:cs="Century Gothic" w:hAnsi="Century Gothic" w:eastAsia="Century Gothic" w:ascii="Century Gothic"/>
          <w:b/>
          <w:spacing w:val="1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rm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spo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1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resen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ey</w:t>
      </w:r>
      <w:r>
        <w:rPr>
          <w:rFonts w:cs="Century Gothic" w:hAnsi="Century Gothic" w:eastAsia="Century Gothic" w:ascii="Century Gothic"/>
          <w:spacing w:val="11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17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eg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me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2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15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3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3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2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ers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2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6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7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sí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mo</w:t>
      </w:r>
      <w:r>
        <w:rPr>
          <w:rFonts w:cs="Century Gothic" w:hAnsi="Century Gothic" w:eastAsia="Century Gothic" w:ascii="Century Gothic"/>
          <w:spacing w:val="5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ra</w:t>
      </w:r>
      <w:r>
        <w:rPr>
          <w:rFonts w:cs="Century Gothic" w:hAnsi="Century Gothic" w:eastAsia="Century Gothic" w:ascii="Century Gothic"/>
          <w:spacing w:val="8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eger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9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9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drá</w:t>
      </w:r>
      <w:r>
        <w:rPr>
          <w:rFonts w:cs="Century Gothic" w:hAnsi="Century Gothic" w:eastAsia="Century Gothic" w:ascii="Century Gothic"/>
          <w:spacing w:val="7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dop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me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da</w:t>
      </w:r>
      <w:r>
        <w:rPr>
          <w:rFonts w:cs="Century Gothic" w:hAnsi="Century Gothic" w:eastAsia="Century Gothic" w:ascii="Century Gothic"/>
          <w:spacing w:val="5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2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d,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spe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sión</w:t>
      </w:r>
      <w:r>
        <w:rPr>
          <w:rFonts w:cs="Century Gothic" w:hAnsi="Century Gothic" w:eastAsia="Century Gothic" w:ascii="Century Gothic"/>
          <w:spacing w:val="-1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6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des</w:t>
      </w:r>
      <w:r>
        <w:rPr>
          <w:rFonts w:cs="Century Gothic" w:hAnsi="Century Gothic" w:eastAsia="Century Gothic" w:ascii="Century Gothic"/>
          <w:spacing w:val="-11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res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9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serv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8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seg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-1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left"/>
        <w:spacing w:lineRule="exact" w:line="240"/>
        <w:ind w:left="153" w:right="126"/>
      </w:pP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era</w:t>
      </w:r>
      <w:r>
        <w:rPr>
          <w:rFonts w:cs="Century Gothic" w:hAnsi="Century Gothic" w:eastAsia="Century Gothic" w:ascii="Century Gothic"/>
          <w:spacing w:val="2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2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2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1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2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2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drá</w:t>
      </w:r>
      <w:r>
        <w:rPr>
          <w:rFonts w:cs="Century Gothic" w:hAnsi="Century Gothic" w:eastAsia="Century Gothic" w:ascii="Century Gothic"/>
          <w:spacing w:val="2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rde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da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eje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: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left"/>
        <w:ind w:left="436"/>
      </w:pP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vés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erza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spacing w:lineRule="exact" w:line="240"/>
        <w:ind w:left="153" w:right="120" w:firstLine="284"/>
      </w:pP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ñ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ra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rregul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d,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sin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j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des</w:t>
      </w:r>
      <w:r>
        <w:rPr>
          <w:rFonts w:cs="Century Gothic" w:hAnsi="Century Gothic" w:eastAsia="Century Gothic" w:ascii="Century Gothic"/>
          <w:spacing w:val="-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-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ra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rme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spacing w:lineRule="exact" w:line="240"/>
        <w:ind w:left="153" w:right="125" w:firstLine="284"/>
      </w:pP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4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</w:t>
      </w:r>
      <w:r>
        <w:rPr>
          <w:rFonts w:cs="Century Gothic" w:hAnsi="Century Gothic" w:eastAsia="Century Gothic" w:ascii="Century Gothic"/>
          <w:spacing w:val="5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drá</w:t>
      </w:r>
      <w:r>
        <w:rPr>
          <w:rFonts w:cs="Century Gothic" w:hAnsi="Century Gothic" w:eastAsia="Century Gothic" w:ascii="Century Gothic"/>
          <w:spacing w:val="4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mover</w:t>
      </w:r>
      <w:r>
        <w:rPr>
          <w:rFonts w:cs="Century Gothic" w:hAnsi="Century Gothic" w:eastAsia="Century Gothic" w:ascii="Century Gothic"/>
          <w:spacing w:val="4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</w:t>
      </w:r>
      <w:r>
        <w:rPr>
          <w:rFonts w:cs="Century Gothic" w:hAnsi="Century Gothic" w:eastAsia="Century Gothic" w:ascii="Century Gothic"/>
          <w:spacing w:val="5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4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5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movi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4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5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3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4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5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je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ra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és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sean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sin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ra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center"/>
        <w:ind w:left="4552" w:right="4555"/>
      </w:pP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ÍTULO</w:t>
      </w:r>
      <w:r>
        <w:rPr>
          <w:rFonts w:cs="Century Gothic" w:hAnsi="Century Gothic" w:eastAsia="Century Gothic" w:ascii="Century Gothic"/>
          <w:b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1"/>
          <w:w w:val="99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0"/>
          <w:w w:val="99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center"/>
        <w:spacing w:before="2"/>
        <w:ind w:left="4189" w:right="4195"/>
      </w:pP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b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b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2"/>
          <w:w w:val="99"/>
          <w:sz w:val="20"/>
          <w:szCs w:val="20"/>
        </w:rPr>
        <w:t>S</w:t>
      </w:r>
      <w:r>
        <w:rPr>
          <w:rFonts w:cs="Century Gothic" w:hAnsi="Century Gothic" w:eastAsia="Century Gothic" w:ascii="Century Gothic"/>
          <w:b/>
          <w:spacing w:val="1"/>
          <w:w w:val="99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-1"/>
          <w:w w:val="99"/>
          <w:sz w:val="20"/>
          <w:szCs w:val="20"/>
        </w:rPr>
        <w:t>N</w:t>
      </w:r>
      <w:r>
        <w:rPr>
          <w:rFonts w:cs="Century Gothic" w:hAnsi="Century Gothic" w:eastAsia="Century Gothic" w:ascii="Century Gothic"/>
          <w:b/>
          <w:spacing w:val="0"/>
          <w:w w:val="99"/>
          <w:sz w:val="20"/>
          <w:szCs w:val="20"/>
        </w:rPr>
        <w:t>CI</w:t>
      </w:r>
      <w:r>
        <w:rPr>
          <w:rFonts w:cs="Century Gothic" w:hAnsi="Century Gothic" w:eastAsia="Century Gothic" w:ascii="Century Gothic"/>
          <w:b/>
          <w:spacing w:val="2"/>
          <w:w w:val="99"/>
          <w:sz w:val="20"/>
          <w:szCs w:val="20"/>
        </w:rPr>
        <w:t>O</w:t>
      </w:r>
      <w:r>
        <w:rPr>
          <w:rFonts w:cs="Century Gothic" w:hAnsi="Century Gothic" w:eastAsia="Century Gothic" w:ascii="Century Gothic"/>
          <w:b/>
          <w:spacing w:val="-1"/>
          <w:w w:val="99"/>
          <w:sz w:val="20"/>
          <w:szCs w:val="20"/>
        </w:rPr>
        <w:t>N</w:t>
      </w:r>
      <w:r>
        <w:rPr>
          <w:rFonts w:cs="Century Gothic" w:hAnsi="Century Gothic" w:eastAsia="Century Gothic" w:ascii="Century Gothic"/>
          <w:b/>
          <w:spacing w:val="0"/>
          <w:w w:val="99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3"/>
          <w:szCs w:val="13"/>
        </w:rPr>
        <w:jc w:val="both"/>
        <w:spacing w:lineRule="exact" w:line="240"/>
        <w:ind w:left="153" w:right="116" w:firstLine="284"/>
      </w:pP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RTÍ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-</w:t>
      </w:r>
      <w:r>
        <w:rPr>
          <w:rFonts w:cs="Century Gothic" w:hAnsi="Century Gothic" w:eastAsia="Century Gothic" w:ascii="Century Gothic"/>
          <w:b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s,</w:t>
      </w:r>
      <w:r>
        <w:rPr>
          <w:rFonts w:cs="Century Gothic" w:hAnsi="Century Gothic" w:eastAsia="Century Gothic" w:ascii="Century Gothic"/>
          <w:spacing w:val="-1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s,</w:t>
      </w:r>
      <w:r>
        <w:rPr>
          <w:rFonts w:cs="Century Gothic" w:hAnsi="Century Gothic" w:eastAsia="Century Gothic" w:ascii="Century Gothic"/>
          <w:spacing w:val="-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99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99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99"/>
          <w:sz w:val="20"/>
          <w:szCs w:val="20"/>
        </w:rPr>
        <w:t>si</w:t>
      </w:r>
      <w:r>
        <w:rPr>
          <w:rFonts w:cs="Century Gothic" w:hAnsi="Century Gothic" w:eastAsia="Century Gothic" w:ascii="Century Gothic"/>
          <w:spacing w:val="1"/>
          <w:w w:val="99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99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1"/>
          <w:w w:val="99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99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99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3"/>
          <w:w w:val="99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99"/>
          <w:sz w:val="20"/>
          <w:szCs w:val="20"/>
        </w:rPr>
        <w:t>:</w:t>
      </w:r>
      <w:r>
        <w:rPr>
          <w:rFonts w:cs="Century Gothic" w:hAnsi="Century Gothic" w:eastAsia="Century Gothic" w:ascii="Century Gothic"/>
          <w:spacing w:val="-12"/>
          <w:w w:val="99"/>
          <w:sz w:val="20"/>
          <w:szCs w:val="20"/>
        </w:rPr>
        <w:t> </w:t>
      </w: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ind w:left="153" w:right="135" w:firstLine="284"/>
      </w:pP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j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left"/>
        <w:ind w:left="436"/>
      </w:pP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erjui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sa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left"/>
        <w:ind w:left="436"/>
      </w:pP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1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-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ñ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spacing w:lineRule="exact" w:line="240"/>
        <w:ind w:left="153" w:right="131" w:firstLine="284"/>
      </w:pP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derá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rra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-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ñ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-1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vez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érm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ind w:left="153" w:right="117" w:firstLine="284"/>
      </w:pP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RTÍ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b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-</w:t>
      </w:r>
      <w:r>
        <w:rPr>
          <w:rFonts w:cs="Century Gothic" w:hAnsi="Century Gothic" w:eastAsia="Century Gothic" w:ascii="Century Gothic"/>
          <w:b/>
          <w:spacing w:val="2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spo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ey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será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rres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sión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s.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spacing w:lineRule="exact" w:line="240"/>
        <w:ind w:left="153" w:right="126" w:firstLine="284"/>
      </w:pP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RTÍ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-</w:t>
      </w:r>
      <w:r>
        <w:rPr>
          <w:rFonts w:cs="Century Gothic" w:hAnsi="Century Gothic" w:eastAsia="Century Gothic" w:ascii="Century Gothic"/>
          <w:b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servi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-1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rá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gen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: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left"/>
        <w:ind w:left="436"/>
      </w:pP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4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3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3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4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sión</w:t>
      </w:r>
      <w:r>
        <w:rPr>
          <w:rFonts w:cs="Century Gothic" w:hAnsi="Century Gothic" w:eastAsia="Century Gothic" w:ascii="Century Gothic"/>
          <w:spacing w:val="3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4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4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4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et</w:t>
      </w:r>
      <w:r>
        <w:rPr>
          <w:rFonts w:cs="Century Gothic" w:hAnsi="Century Gothic" w:eastAsia="Century Gothic" w:ascii="Century Gothic"/>
          <w:spacing w:val="3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4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4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4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rFonts w:cs="Symbol" w:hAnsi="Symbol" w:eastAsia="Symbol" w:ascii="Symbol"/>
          <w:sz w:val="13"/>
          <w:szCs w:val="13"/>
        </w:rPr>
        <w:jc w:val="left"/>
        <w:spacing w:before="49" w:lineRule="exact" w:line="240"/>
        <w:ind w:left="153"/>
      </w:pPr>
      <w:r>
        <w:pict>
          <v:group style="position:absolute;margin-left:56.64pt;margin-top:43.6849pt;width:144.05pt;height:0pt;mso-position-horizontal-relative:page;mso-position-vertical-relative:paragraph;z-index:-1295" coordorigin="1133,874" coordsize="2881,0">
            <v:shape style="position:absolute;left:1133;top:874;width:2881;height:0" coordorigin="1133,874" coordsize="2881,0" path="m1133,874l4014,874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0"/>
          <w:w w:val="99"/>
          <w:position w:val="-2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99"/>
          <w:position w:val="-2"/>
          <w:sz w:val="20"/>
          <w:szCs w:val="20"/>
        </w:rPr>
        <w:t>ú</w:t>
      </w:r>
      <w:r>
        <w:rPr>
          <w:rFonts w:cs="Century Gothic" w:hAnsi="Century Gothic" w:eastAsia="Century Gothic" w:ascii="Century Gothic"/>
          <w:spacing w:val="1"/>
          <w:w w:val="99"/>
          <w:position w:val="-2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99"/>
          <w:position w:val="-2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99"/>
          <w:position w:val="-2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99"/>
          <w:position w:val="-2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99"/>
          <w:position w:val="-2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99"/>
          <w:position w:val="-2"/>
          <w:sz w:val="20"/>
          <w:szCs w:val="20"/>
        </w:rPr>
        <w:t>;</w:t>
      </w:r>
      <w:r>
        <w:rPr>
          <w:rFonts w:cs="Century Gothic" w:hAnsi="Century Gothic" w:eastAsia="Century Gothic" w:ascii="Century Gothic"/>
          <w:spacing w:val="-19"/>
          <w:w w:val="99"/>
          <w:position w:val="-2"/>
          <w:sz w:val="20"/>
          <w:szCs w:val="20"/>
        </w:rPr>
        <w:t> </w:t>
      </w:r>
      <w:r>
        <w:rPr>
          <w:rFonts w:cs="Symbol" w:hAnsi="Symbol" w:eastAsia="Symbol" w:ascii="Symbol"/>
          <w:spacing w:val="0"/>
          <w:w w:val="100"/>
          <w:position w:val="8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41"/>
        <w:ind w:left="153"/>
      </w:pPr>
      <w:r>
        <w:rPr>
          <w:rFonts w:cs="Symbol" w:hAnsi="Symbol" w:eastAsia="Symbol" w:ascii="Symbol"/>
          <w:spacing w:val="0"/>
          <w:w w:val="100"/>
          <w:position w:val="7"/>
          <w:sz w:val="10"/>
          <w:szCs w:val="10"/>
        </w:rPr>
        <w:t></w:t>
      </w:r>
      <w:r>
        <w:rPr>
          <w:rFonts w:cs="Times New Roman" w:hAnsi="Times New Roman" w:eastAsia="Times New Roman" w:ascii="Times New Roman"/>
          <w:spacing w:val="11"/>
          <w:w w:val="100"/>
          <w:position w:val="7"/>
          <w:sz w:val="10"/>
          <w:szCs w:val="10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í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35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f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P.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.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ha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29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de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2015.</w:t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200"/>
        <w:ind w:left="153"/>
      </w:pPr>
      <w:r>
        <w:rPr>
          <w:rFonts w:cs="Symbol" w:hAnsi="Symbol" w:eastAsia="Symbol" w:ascii="Symbol"/>
          <w:spacing w:val="0"/>
          <w:w w:val="100"/>
          <w:position w:val="7"/>
          <w:sz w:val="10"/>
          <w:szCs w:val="10"/>
        </w:rPr>
        <w:t></w:t>
      </w:r>
      <w:r>
        <w:rPr>
          <w:rFonts w:cs="Times New Roman" w:hAnsi="Times New Roman" w:eastAsia="Times New Roman" w:ascii="Times New Roman"/>
          <w:spacing w:val="11"/>
          <w:w w:val="100"/>
          <w:position w:val="7"/>
          <w:sz w:val="10"/>
          <w:szCs w:val="10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á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í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36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ue</w:t>
      </w:r>
      <w:r>
        <w:rPr>
          <w:rFonts w:cs="Calibri" w:hAnsi="Calibri" w:eastAsia="Calibri" w:ascii="Calibri"/>
          <w:spacing w:val="3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P.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.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ha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29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de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015.</w:t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200"/>
        <w:ind w:left="153"/>
        <w:sectPr>
          <w:pgMar w:header="650" w:footer="861" w:top="840" w:bottom="280" w:left="980" w:right="9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7"/>
          <w:sz w:val="10"/>
          <w:szCs w:val="10"/>
        </w:rPr>
        <w:t></w:t>
      </w:r>
      <w:r>
        <w:rPr>
          <w:rFonts w:cs="Times New Roman" w:hAnsi="Times New Roman" w:eastAsia="Times New Roman" w:ascii="Times New Roman"/>
          <w:spacing w:val="11"/>
          <w:w w:val="100"/>
          <w:position w:val="7"/>
          <w:sz w:val="10"/>
          <w:szCs w:val="10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La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ó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í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38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f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P.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.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ha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29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de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2015.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left"/>
        <w:spacing w:before="22"/>
        <w:ind w:left="436"/>
      </w:pP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mo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do;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left"/>
        <w:ind w:left="436"/>
      </w:pP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spe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sión</w:t>
      </w:r>
      <w:r>
        <w:rPr>
          <w:rFonts w:cs="Century Gothic" w:hAnsi="Century Gothic" w:eastAsia="Century Gothic" w:ascii="Century Gothic"/>
          <w:spacing w:val="-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mes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doce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ind w:left="153" w:right="127" w:firstLine="284"/>
      </w:pP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ra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1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dor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servi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ga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e,</w:t>
      </w:r>
      <w:r>
        <w:rPr>
          <w:rFonts w:cs="Century Gothic" w:hAnsi="Century Gothic" w:eastAsia="Century Gothic" w:ascii="Century Gothic"/>
          <w:spacing w:val="-1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sí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mo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ga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do,</w:t>
      </w:r>
      <w:r>
        <w:rPr>
          <w:rFonts w:cs="Century Gothic" w:hAnsi="Century Gothic" w:eastAsia="Century Gothic" w:ascii="Century Gothic"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left"/>
        <w:ind w:left="436"/>
      </w:pP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V.</w:t>
      </w:r>
      <w:r>
        <w:rPr>
          <w:rFonts w:cs="Century Gothic" w:hAnsi="Century Gothic" w:eastAsia="Century Gothic" w:ascii="Century Gothic"/>
          <w:b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spacing w:lineRule="exact" w:line="240"/>
        <w:ind w:left="153" w:right="128" w:firstLine="284"/>
      </w:pP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drá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ñ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left"/>
        <w:ind w:left="436"/>
      </w:pP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</w:t>
      </w:r>
      <w:r>
        <w:rPr>
          <w:rFonts w:cs="Century Gothic" w:hAnsi="Century Gothic" w:eastAsia="Century Gothic" w:ascii="Century Gothic"/>
          <w:spacing w:val="1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1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ter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et</w:t>
      </w:r>
      <w:r>
        <w:rPr>
          <w:rFonts w:cs="Century Gothic" w:hAnsi="Century Gothic" w:eastAsia="Century Gothic" w:ascii="Century Gothic"/>
          <w:spacing w:val="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rFonts w:cs="Symbol" w:hAnsi="Symbol" w:eastAsia="Symbol" w:ascii="Symbol"/>
          <w:sz w:val="13"/>
          <w:szCs w:val="13"/>
        </w:rPr>
        <w:jc w:val="left"/>
        <w:spacing w:lineRule="exact" w:line="240"/>
        <w:ind w:left="153"/>
      </w:pP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99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ú</w:t>
      </w:r>
      <w:r>
        <w:rPr>
          <w:rFonts w:cs="Century Gothic" w:hAnsi="Century Gothic" w:eastAsia="Century Gothic" w:ascii="Century Gothic"/>
          <w:spacing w:val="1"/>
          <w:w w:val="99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99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99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99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99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17"/>
          <w:w w:val="99"/>
          <w:sz w:val="20"/>
          <w:szCs w:val="20"/>
        </w:rPr>
        <w:t> </w:t>
      </w: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ind w:left="153" w:right="125" w:firstLine="284"/>
      </w:pP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1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vo</w:t>
      </w:r>
      <w:r>
        <w:rPr>
          <w:rFonts w:cs="Century Gothic" w:hAnsi="Century Gothic" w:eastAsia="Century Gothic" w:ascii="Century Gothic"/>
          <w:spacing w:val="-1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ra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efe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to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spon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spacing w:lineRule="exact" w:line="240"/>
        <w:ind w:left="153" w:right="115" w:firstLine="284"/>
      </w:pP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RTÍ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-</w:t>
      </w:r>
      <w:r>
        <w:rPr>
          <w:rFonts w:cs="Century Gothic" w:hAnsi="Century Gothic" w:eastAsia="Century Gothic" w:ascii="Century Gothic"/>
          <w:b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ex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rá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servi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rreg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sio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3"/>
          <w:szCs w:val="13"/>
        </w:rPr>
        <w:jc w:val="both"/>
        <w:spacing w:lineRule="auto" w:line="228"/>
        <w:ind w:left="153" w:right="120" w:firstLine="284"/>
      </w:pP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RTÍ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-</w:t>
      </w:r>
      <w:r>
        <w:rPr>
          <w:rFonts w:cs="Century Gothic" w:hAnsi="Century Gothic" w:eastAsia="Century Gothic" w:ascii="Century Gothic"/>
          <w:b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ra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j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esa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serv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rá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scr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j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s,</w:t>
      </w:r>
      <w:r>
        <w:rPr>
          <w:rFonts w:cs="Century Gothic" w:hAnsi="Century Gothic" w:eastAsia="Century Gothic" w:ascii="Century Gothic"/>
          <w:spacing w:val="-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99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99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99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99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3"/>
          <w:w w:val="99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99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99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99"/>
          <w:sz w:val="20"/>
          <w:szCs w:val="20"/>
        </w:rPr>
        <w:t>s.</w:t>
      </w:r>
      <w:r>
        <w:rPr>
          <w:rFonts w:cs="Century Gothic" w:hAnsi="Century Gothic" w:eastAsia="Century Gothic" w:ascii="Century Gothic"/>
          <w:spacing w:val="-15"/>
          <w:w w:val="99"/>
          <w:sz w:val="20"/>
          <w:szCs w:val="20"/>
        </w:rPr>
        <w:t> </w:t>
      </w: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3"/>
          <w:szCs w:val="13"/>
        </w:rPr>
        <w:jc w:val="both"/>
        <w:spacing w:lineRule="auto" w:line="233"/>
        <w:ind w:left="153" w:right="117" w:firstLine="284"/>
      </w:pP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RTÍ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rse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vés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sma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ra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ro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ez</w:t>
      </w:r>
      <w:r>
        <w:rPr>
          <w:rFonts w:cs="Century Gothic" w:hAnsi="Century Gothic" w:eastAsia="Century Gothic" w:ascii="Century Gothic"/>
          <w:spacing w:val="1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99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99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99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99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1"/>
          <w:w w:val="99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99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99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99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99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1"/>
          <w:w w:val="99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19"/>
          <w:w w:val="99"/>
          <w:sz w:val="20"/>
          <w:szCs w:val="20"/>
        </w:rPr>
        <w:t> </w:t>
      </w: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ind w:left="153" w:right="126" w:firstLine="284"/>
      </w:pP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rse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z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h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serán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réd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fav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do,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vés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je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érm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go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ra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do.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spacing w:lineRule="exact" w:line="240"/>
        <w:ind w:left="153" w:right="119" w:firstLine="284"/>
      </w:pP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RTÍ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sas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5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4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5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rde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j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servi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1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des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sí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da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s,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serán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em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es.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Symbol" w:hAnsi="Symbol" w:eastAsia="Symbol" w:ascii="Symbol"/>
          <w:sz w:val="13"/>
          <w:szCs w:val="13"/>
        </w:rPr>
        <w:jc w:val="center"/>
        <w:ind w:left="4489" w:right="4491"/>
      </w:pP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ÍTULO</w:t>
      </w:r>
      <w:r>
        <w:rPr>
          <w:rFonts w:cs="Century Gothic" w:hAnsi="Century Gothic" w:eastAsia="Century Gothic" w:ascii="Century Gothic"/>
          <w:b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1"/>
          <w:w w:val="99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0"/>
          <w:w w:val="99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1"/>
          <w:w w:val="99"/>
          <w:sz w:val="20"/>
          <w:szCs w:val="20"/>
        </w:rPr>
        <w:t>I</w:t>
      </w:r>
      <w:r>
        <w:rPr>
          <w:rFonts w:cs="Symbol" w:hAnsi="Symbol" w:eastAsia="Symbol" w:ascii="Symbol"/>
          <w:spacing w:val="0"/>
          <w:w w:val="99"/>
          <w:position w:val="9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center"/>
        <w:spacing w:before="2"/>
        <w:ind w:left="3606" w:right="3612"/>
      </w:pP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SO</w:t>
      </w:r>
      <w:r>
        <w:rPr>
          <w:rFonts w:cs="Century Gothic" w:hAnsi="Century Gothic" w:eastAsia="Century Gothic" w:ascii="Century Gothic"/>
          <w:b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-1"/>
          <w:w w:val="99"/>
          <w:sz w:val="20"/>
          <w:szCs w:val="20"/>
        </w:rPr>
        <w:t>R</w:t>
      </w:r>
      <w:r>
        <w:rPr>
          <w:rFonts w:cs="Century Gothic" w:hAnsi="Century Gothic" w:eastAsia="Century Gothic" w:ascii="Century Gothic"/>
          <w:b/>
          <w:spacing w:val="2"/>
          <w:w w:val="99"/>
          <w:sz w:val="20"/>
          <w:szCs w:val="20"/>
        </w:rPr>
        <w:t>E</w:t>
      </w:r>
      <w:r>
        <w:rPr>
          <w:rFonts w:cs="Century Gothic" w:hAnsi="Century Gothic" w:eastAsia="Century Gothic" w:ascii="Century Gothic"/>
          <w:b/>
          <w:spacing w:val="0"/>
          <w:w w:val="99"/>
          <w:sz w:val="20"/>
          <w:szCs w:val="20"/>
        </w:rPr>
        <w:t>VO</w:t>
      </w:r>
      <w:r>
        <w:rPr>
          <w:rFonts w:cs="Century Gothic" w:hAnsi="Century Gothic" w:eastAsia="Century Gothic" w:ascii="Century Gothic"/>
          <w:b/>
          <w:spacing w:val="3"/>
          <w:w w:val="99"/>
          <w:sz w:val="20"/>
          <w:szCs w:val="20"/>
        </w:rPr>
        <w:t>C</w:t>
      </w:r>
      <w:r>
        <w:rPr>
          <w:rFonts w:cs="Century Gothic" w:hAnsi="Century Gothic" w:eastAsia="Century Gothic" w:ascii="Century Gothic"/>
          <w:b/>
          <w:spacing w:val="-1"/>
          <w:w w:val="99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0"/>
          <w:w w:val="99"/>
          <w:sz w:val="20"/>
          <w:szCs w:val="20"/>
        </w:rPr>
        <w:t>CI</w:t>
      </w:r>
      <w:r>
        <w:rPr>
          <w:rFonts w:cs="Century Gothic" w:hAnsi="Century Gothic" w:eastAsia="Century Gothic" w:ascii="Century Gothic"/>
          <w:b/>
          <w:spacing w:val="2"/>
          <w:w w:val="99"/>
          <w:sz w:val="20"/>
          <w:szCs w:val="20"/>
        </w:rPr>
        <w:t>Ó</w:t>
      </w:r>
      <w:r>
        <w:rPr>
          <w:rFonts w:cs="Century Gothic" w:hAnsi="Century Gothic" w:eastAsia="Century Gothic" w:ascii="Century Gothic"/>
          <w:b/>
          <w:spacing w:val="0"/>
          <w:w w:val="99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center"/>
        <w:ind w:left="280" w:right="123"/>
      </w:pP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0"/>
          <w:szCs w:val="20"/>
        </w:rPr>
        <w:t>R</w:t>
      </w:r>
      <w:r>
        <w:rPr>
          <w:rFonts w:cs="Century Gothic" w:hAnsi="Century Gothic" w:eastAsia="Century Gothic" w:ascii="Century Gothic"/>
          <w:b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0"/>
          <w:szCs w:val="20"/>
        </w:rPr>
        <w:t>ÍCU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0"/>
          <w:szCs w:val="20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0"/>
          <w:szCs w:val="20"/>
        </w:rPr>
        <w:t>3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0"/>
          <w:szCs w:val="20"/>
        </w:rPr>
        <w:t>.-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12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def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ede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99"/>
          <w:position w:val="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left"/>
        <w:spacing w:before="2" w:lineRule="exact" w:line="220"/>
        <w:ind w:left="153"/>
      </w:pPr>
      <w:r>
        <w:pict>
          <v:group style="position:absolute;margin-left:56.64pt;margin-top:23.3186pt;width:144.05pt;height:0pt;mso-position-horizontal-relative:page;mso-position-vertical-relative:paragraph;z-index:-1294" coordorigin="1133,466" coordsize="2881,0">
            <v:shape style="position:absolute;left:1133;top:466;width:2881;height:0" coordorigin="1133,466" coordsize="2881,0" path="m1133,466l4014,466e" filled="f" stroked="t" strokeweight="0.70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41"/>
        <w:ind w:left="153"/>
      </w:pPr>
      <w:r>
        <w:rPr>
          <w:rFonts w:cs="Symbol" w:hAnsi="Symbol" w:eastAsia="Symbol" w:ascii="Symbol"/>
          <w:spacing w:val="0"/>
          <w:w w:val="100"/>
          <w:position w:val="7"/>
          <w:sz w:val="10"/>
          <w:szCs w:val="10"/>
        </w:rPr>
        <w:t></w:t>
      </w:r>
      <w:r>
        <w:rPr>
          <w:rFonts w:cs="Times New Roman" w:hAnsi="Times New Roman" w:eastAsia="Times New Roman" w:ascii="Times New Roman"/>
          <w:spacing w:val="11"/>
          <w:w w:val="100"/>
          <w:position w:val="7"/>
          <w:sz w:val="10"/>
          <w:szCs w:val="10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á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ú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y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ú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í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38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ad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P.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.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ha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29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de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2015.</w:t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200"/>
        <w:ind w:left="153"/>
      </w:pPr>
      <w:r>
        <w:rPr>
          <w:rFonts w:cs="Symbol" w:hAnsi="Symbol" w:eastAsia="Symbol" w:ascii="Symbol"/>
          <w:spacing w:val="0"/>
          <w:w w:val="100"/>
          <w:position w:val="7"/>
          <w:sz w:val="10"/>
          <w:szCs w:val="10"/>
        </w:rPr>
        <w:t></w:t>
      </w:r>
      <w:r>
        <w:rPr>
          <w:rFonts w:cs="Times New Roman" w:hAnsi="Times New Roman" w:eastAsia="Times New Roman" w:ascii="Times New Roman"/>
          <w:spacing w:val="11"/>
          <w:w w:val="100"/>
          <w:position w:val="7"/>
          <w:sz w:val="10"/>
          <w:szCs w:val="10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í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40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f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ado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b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P.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.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ha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29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de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2015.</w:t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200"/>
        <w:ind w:left="153"/>
      </w:pPr>
      <w:r>
        <w:rPr>
          <w:rFonts w:cs="Symbol" w:hAnsi="Symbol" w:eastAsia="Symbol" w:ascii="Symbol"/>
          <w:spacing w:val="0"/>
          <w:w w:val="100"/>
          <w:position w:val="7"/>
          <w:sz w:val="10"/>
          <w:szCs w:val="10"/>
        </w:rPr>
        <w:t></w:t>
      </w:r>
      <w:r>
        <w:rPr>
          <w:rFonts w:cs="Times New Roman" w:hAnsi="Times New Roman" w:eastAsia="Times New Roman" w:ascii="Times New Roman"/>
          <w:spacing w:val="11"/>
          <w:w w:val="100"/>
          <w:position w:val="7"/>
          <w:sz w:val="10"/>
          <w:szCs w:val="10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á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í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41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ue</w:t>
      </w:r>
      <w:r>
        <w:rPr>
          <w:rFonts w:cs="Calibri" w:hAnsi="Calibri" w:eastAsia="Calibri" w:ascii="Calibri"/>
          <w:spacing w:val="3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ado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P.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.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ha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29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de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015.</w:t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200"/>
        <w:ind w:left="153"/>
        <w:sectPr>
          <w:pgNumType w:start="23"/>
          <w:pgMar w:footer="1065" w:header="650" w:top="840" w:bottom="280" w:left="980" w:right="980"/>
          <w:footerReference w:type="default" r:id="rId14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7"/>
          <w:sz w:val="10"/>
          <w:szCs w:val="10"/>
        </w:rPr>
        <w:t></w:t>
      </w:r>
      <w:r>
        <w:rPr>
          <w:rFonts w:cs="Times New Roman" w:hAnsi="Times New Roman" w:eastAsia="Times New Roman" w:ascii="Times New Roman"/>
          <w:spacing w:val="11"/>
          <w:w w:val="100"/>
          <w:position w:val="7"/>
          <w:sz w:val="10"/>
          <w:szCs w:val="10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Cap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í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III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í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x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,</w:t>
      </w:r>
      <w:r>
        <w:rPr>
          <w:rFonts w:cs="Calibri" w:hAnsi="Calibri" w:eastAsia="Calibri" w:ascii="Calibri"/>
          <w:spacing w:val="3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do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b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P.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.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ha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18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de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z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201</w:t>
      </w:r>
      <w:r>
        <w:rPr>
          <w:rFonts w:cs="Calibri" w:hAnsi="Calibri" w:eastAsia="Calibri" w:ascii="Calibri"/>
          <w:spacing w:val="-2"/>
          <w:w w:val="100"/>
          <w:position w:val="0"/>
          <w:sz w:val="16"/>
          <w:szCs w:val="16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left"/>
        <w:spacing w:before="28" w:lineRule="exact" w:line="240"/>
        <w:ind w:left="153" w:right="115"/>
      </w:pP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5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4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5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4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def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va</w:t>
      </w:r>
      <w:r>
        <w:rPr>
          <w:rFonts w:cs="Century Gothic" w:hAnsi="Century Gothic" w:eastAsia="Century Gothic" w:ascii="Century Gothic"/>
          <w:spacing w:val="4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5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4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5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5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4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5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resen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ind w:left="153" w:right="125" w:firstLine="166"/>
      </w:pPr>
      <w:r>
        <w:rPr>
          <w:rFonts w:cs="Symbol" w:hAnsi="Symbol" w:eastAsia="Symbol" w:ascii="Symbol"/>
          <w:spacing w:val="2"/>
          <w:w w:val="100"/>
          <w:position w:val="9"/>
          <w:sz w:val="13"/>
          <w:szCs w:val="13"/>
        </w:rPr>
        <w:t>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0"/>
          <w:szCs w:val="20"/>
        </w:rPr>
        <w:t>RTÍ</w:t>
      </w:r>
      <w:r>
        <w:rPr>
          <w:rFonts w:cs="Century Gothic" w:hAnsi="Century Gothic" w:eastAsia="Century Gothic" w:ascii="Century Gothic"/>
          <w:b/>
          <w:spacing w:val="2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0"/>
          <w:szCs w:val="20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0"/>
          <w:szCs w:val="20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0"/>
          <w:szCs w:val="20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0"/>
          <w:szCs w:val="20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35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ev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se</w:t>
      </w:r>
      <w:r>
        <w:rPr>
          <w:rFonts w:cs="Century Gothic" w:hAnsi="Century Gothic" w:eastAsia="Century Gothic" w:ascii="Century Gothic"/>
          <w:spacing w:val="8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drá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escr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1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se</w:t>
      </w:r>
      <w:r>
        <w:rPr>
          <w:rFonts w:cs="Century Gothic" w:hAnsi="Century Gothic" w:eastAsia="Century Gothic" w:ascii="Century Gothic"/>
          <w:spacing w:val="8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rr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ro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9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9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: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left"/>
        <w:spacing w:lineRule="exact" w:line="240"/>
        <w:ind w:left="153" w:right="127"/>
      </w:pP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4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4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4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señ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4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4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4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4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4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4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4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-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pers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es,</w:t>
      </w:r>
      <w:r>
        <w:rPr>
          <w:rFonts w:cs="Century Gothic" w:hAnsi="Century Gothic" w:eastAsia="Century Gothic" w:ascii="Century Gothic"/>
          <w:spacing w:val="-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so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left"/>
        <w:spacing w:lineRule="exact" w:line="240"/>
        <w:ind w:left="153" w:right="114"/>
      </w:pP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4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3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4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3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4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4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4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j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3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ga</w:t>
      </w:r>
      <w:r>
        <w:rPr>
          <w:rFonts w:cs="Century Gothic" w:hAnsi="Century Gothic" w:eastAsia="Century Gothic" w:ascii="Century Gothic"/>
          <w:spacing w:val="3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és</w:t>
      </w:r>
      <w:r>
        <w:rPr>
          <w:rFonts w:cs="Century Gothic" w:hAnsi="Century Gothic" w:eastAsia="Century Gothic" w:ascii="Century Gothic"/>
          <w:spacing w:val="3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j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3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4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3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ezca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-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ind w:left="153" w:right="8365"/>
      </w:pP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ind w:left="153" w:right="3983"/>
      </w:pP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resi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sa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-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ind w:left="153" w:right="3984"/>
      </w:pP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V.</w:t>
      </w:r>
      <w:r>
        <w:rPr>
          <w:rFonts w:cs="Century Gothic" w:hAnsi="Century Gothic" w:eastAsia="Century Gothic" w:ascii="Century Gothic"/>
          <w:b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su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spe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sión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ind w:left="153" w:right="120" w:firstLine="166"/>
      </w:pPr>
      <w:r>
        <w:rPr>
          <w:rFonts w:cs="Symbol" w:hAnsi="Symbol" w:eastAsia="Symbol" w:ascii="Symbol"/>
          <w:spacing w:val="2"/>
          <w:w w:val="100"/>
          <w:position w:val="9"/>
          <w:sz w:val="13"/>
          <w:szCs w:val="13"/>
        </w:rPr>
        <w:t>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0"/>
          <w:szCs w:val="20"/>
        </w:rPr>
        <w:t>RTÍ</w:t>
      </w:r>
      <w:r>
        <w:rPr>
          <w:rFonts w:cs="Century Gothic" w:hAnsi="Century Gothic" w:eastAsia="Century Gothic" w:ascii="Century Gothic"/>
          <w:b/>
          <w:spacing w:val="2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0"/>
          <w:szCs w:val="20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0"/>
          <w:szCs w:val="20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0"/>
          <w:szCs w:val="20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0"/>
          <w:szCs w:val="20"/>
        </w:rPr>
        <w:t>-</w:t>
      </w:r>
      <w:r>
        <w:rPr>
          <w:rFonts w:cs="Century Gothic" w:hAnsi="Century Gothic" w:eastAsia="Century Gothic" w:ascii="Century Gothic"/>
          <w:b/>
          <w:spacing w:val="6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tará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res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def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ro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6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8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0"/>
          <w:szCs w:val="20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es.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ind w:left="153" w:right="125" w:firstLine="166"/>
      </w:pPr>
      <w:r>
        <w:rPr>
          <w:rFonts w:cs="Symbol" w:hAnsi="Symbol" w:eastAsia="Symbol" w:ascii="Symbol"/>
          <w:spacing w:val="2"/>
          <w:w w:val="100"/>
          <w:position w:val="9"/>
          <w:sz w:val="13"/>
          <w:szCs w:val="13"/>
        </w:rPr>
        <w:t>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0"/>
          <w:szCs w:val="20"/>
        </w:rPr>
        <w:t>RTÍ</w:t>
      </w:r>
      <w:r>
        <w:rPr>
          <w:rFonts w:cs="Century Gothic" w:hAnsi="Century Gothic" w:eastAsia="Century Gothic" w:ascii="Century Gothic"/>
          <w:b/>
          <w:spacing w:val="2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0"/>
          <w:szCs w:val="20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0"/>
          <w:szCs w:val="20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0"/>
          <w:szCs w:val="20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0"/>
          <w:szCs w:val="20"/>
        </w:rPr>
        <w:t>-</w:t>
      </w:r>
      <w:r>
        <w:rPr>
          <w:rFonts w:cs="Century Gothic" w:hAnsi="Century Gothic" w:eastAsia="Century Gothic" w:ascii="Century Gothic"/>
          <w:b/>
          <w:spacing w:val="11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3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13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derá</w:t>
      </w:r>
      <w:r>
        <w:rPr>
          <w:rFonts w:cs="Century Gothic" w:hAnsi="Century Gothic" w:eastAsia="Century Gothic" w:ascii="Century Gothic"/>
          <w:spacing w:val="5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3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eje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13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9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do,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si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9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9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: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ind w:left="153" w:right="7062"/>
      </w:pP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e;</w:t>
      </w:r>
      <w:r>
        <w:rPr>
          <w:rFonts w:cs="Century Gothic" w:hAnsi="Century Gothic" w:eastAsia="Century Gothic" w:ascii="Century Gothic"/>
          <w:spacing w:val="-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left"/>
        <w:spacing w:before="2" w:lineRule="atLeast" w:line="480"/>
        <w:ind w:left="153" w:right="127"/>
      </w:pP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siga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erjui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erés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spo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-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spe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sión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do,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erá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sis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spacing w:lineRule="exact" w:line="240"/>
        <w:ind w:left="153" w:right="3429"/>
      </w:pP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fec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erés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left"/>
        <w:ind w:left="153" w:right="128"/>
      </w:pP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spe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sión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rá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smo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rá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ind w:left="153" w:right="833"/>
      </w:pP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spe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sión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rá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efe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erdo</w:t>
      </w:r>
      <w:r>
        <w:rPr>
          <w:rFonts w:cs="Century Gothic" w:hAnsi="Century Gothic" w:eastAsia="Century Gothic" w:ascii="Century Gothic"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spe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ind w:left="153" w:right="118" w:firstLine="221"/>
      </w:pP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0"/>
          <w:szCs w:val="20"/>
        </w:rPr>
        <w:t>R</w:t>
      </w:r>
      <w:r>
        <w:rPr>
          <w:rFonts w:cs="Century Gothic" w:hAnsi="Century Gothic" w:eastAsia="Century Gothic" w:ascii="Century Gothic"/>
          <w:b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0"/>
          <w:szCs w:val="20"/>
        </w:rPr>
        <w:t>ÍCU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0"/>
          <w:szCs w:val="20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0"/>
          <w:szCs w:val="20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0"/>
          <w:szCs w:val="20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5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spe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si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sea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e,</w:t>
      </w:r>
      <w:r>
        <w:rPr>
          <w:rFonts w:cs="Century Gothic" w:hAnsi="Century Gothic" w:eastAsia="Century Gothic" w:ascii="Century Gothic"/>
          <w:spacing w:val="-7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j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si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8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sas</w:t>
      </w:r>
      <w:r>
        <w:rPr>
          <w:rFonts w:cs="Century Gothic" w:hAnsi="Century Gothic" w:eastAsia="Century Gothic" w:ascii="Century Gothic"/>
          <w:spacing w:val="5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9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rá</w:t>
      </w:r>
      <w:r>
        <w:rPr>
          <w:rFonts w:cs="Century Gothic" w:hAnsi="Century Gothic" w:eastAsia="Century Gothic" w:ascii="Century Gothic"/>
          <w:spacing w:val="5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me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servar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5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5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da</w:t>
      </w:r>
      <w:r>
        <w:rPr>
          <w:rFonts w:cs="Century Gothic" w:hAnsi="Century Gothic" w:eastAsia="Century Gothic" w:ascii="Century Gothic"/>
          <w:spacing w:val="6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14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spe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sion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1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-9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efec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ind w:left="153" w:right="115"/>
      </w:pPr>
      <w:r>
        <w:pict>
          <v:group style="position:absolute;margin-left:56.64pt;margin-top:70.2586pt;width:144.05pt;height:0pt;mso-position-horizontal-relative:page;mso-position-vertical-relative:paragraph;z-index:-1293" coordorigin="1133,1405" coordsize="2881,0">
            <v:shape style="position:absolute;left:1133;top:1405;width:2881;height:0" coordorigin="1133,1405" coordsize="2881,0" path="m1133,1405l4014,1405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eza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do,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rde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sas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rden</w:t>
      </w:r>
      <w:r>
        <w:rPr>
          <w:rFonts w:cs="Century Gothic" w:hAnsi="Century Gothic" w:eastAsia="Century Gothic" w:ascii="Century Gothic"/>
          <w:spacing w:val="2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2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2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ser</w:t>
      </w:r>
      <w:r>
        <w:rPr>
          <w:rFonts w:cs="Century Gothic" w:hAnsi="Century Gothic" w:eastAsia="Century Gothic" w:ascii="Century Gothic"/>
          <w:spacing w:val="2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j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2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me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e,</w:t>
      </w:r>
      <w:r>
        <w:rPr>
          <w:rFonts w:cs="Century Gothic" w:hAnsi="Century Gothic" w:eastAsia="Century Gothic" w:ascii="Century Gothic"/>
          <w:spacing w:val="1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erá</w:t>
      </w:r>
      <w:r>
        <w:rPr>
          <w:rFonts w:cs="Century Gothic" w:hAnsi="Century Gothic" w:eastAsia="Century Gothic" w:ascii="Century Gothic"/>
          <w:spacing w:val="1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sion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3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rre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goce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dere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ef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41"/>
        <w:ind w:left="153"/>
      </w:pPr>
      <w:r>
        <w:rPr>
          <w:rFonts w:cs="Symbol" w:hAnsi="Symbol" w:eastAsia="Symbol" w:ascii="Symbol"/>
          <w:spacing w:val="0"/>
          <w:w w:val="100"/>
          <w:position w:val="7"/>
          <w:sz w:val="10"/>
          <w:szCs w:val="10"/>
        </w:rPr>
        <w:t></w:t>
      </w:r>
      <w:r>
        <w:rPr>
          <w:rFonts w:cs="Times New Roman" w:hAnsi="Times New Roman" w:eastAsia="Times New Roman" w:ascii="Times New Roman"/>
          <w:spacing w:val="11"/>
          <w:w w:val="100"/>
          <w:position w:val="7"/>
          <w:sz w:val="10"/>
          <w:szCs w:val="10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í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44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f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do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P.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.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ha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18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z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2015.</w:t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200"/>
        <w:ind w:left="153"/>
      </w:pPr>
      <w:r>
        <w:rPr>
          <w:rFonts w:cs="Symbol" w:hAnsi="Symbol" w:eastAsia="Symbol" w:ascii="Symbol"/>
          <w:spacing w:val="0"/>
          <w:w w:val="100"/>
          <w:position w:val="7"/>
          <w:sz w:val="10"/>
          <w:szCs w:val="10"/>
        </w:rPr>
        <w:t></w:t>
      </w:r>
      <w:r>
        <w:rPr>
          <w:rFonts w:cs="Times New Roman" w:hAnsi="Times New Roman" w:eastAsia="Times New Roman" w:ascii="Times New Roman"/>
          <w:spacing w:val="11"/>
          <w:w w:val="100"/>
          <w:position w:val="7"/>
          <w:sz w:val="10"/>
          <w:szCs w:val="10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í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45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f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do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P.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.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ha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18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z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2015.</w:t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200"/>
        <w:ind w:left="153"/>
        <w:sectPr>
          <w:pgNumType w:start="24"/>
          <w:pgMar w:footer="861" w:header="650" w:top="840" w:bottom="280" w:left="980" w:right="980"/>
          <w:footerReference w:type="default" r:id="rId15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7"/>
          <w:sz w:val="10"/>
          <w:szCs w:val="10"/>
        </w:rPr>
        <w:t></w:t>
      </w:r>
      <w:r>
        <w:rPr>
          <w:rFonts w:cs="Times New Roman" w:hAnsi="Times New Roman" w:eastAsia="Times New Roman" w:ascii="Times New Roman"/>
          <w:spacing w:val="11"/>
          <w:w w:val="100"/>
          <w:position w:val="7"/>
          <w:sz w:val="10"/>
          <w:szCs w:val="10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í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46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f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do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P.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.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ha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18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z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2015.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spacing w:before="28" w:lineRule="exact" w:line="240"/>
        <w:ind w:left="153" w:right="127"/>
      </w:pP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da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drá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efe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mod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dere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h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resen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ind w:left="153" w:right="127" w:firstLine="221"/>
      </w:pP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0"/>
          <w:szCs w:val="20"/>
        </w:rPr>
        <w:t>R</w:t>
      </w:r>
      <w:r>
        <w:rPr>
          <w:rFonts w:cs="Century Gothic" w:hAnsi="Century Gothic" w:eastAsia="Century Gothic" w:ascii="Century Gothic"/>
          <w:b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0"/>
          <w:szCs w:val="20"/>
        </w:rPr>
        <w:t>ÍCU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0"/>
          <w:szCs w:val="20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0"/>
          <w:szCs w:val="20"/>
        </w:rPr>
        <w:t>8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0"/>
          <w:szCs w:val="20"/>
        </w:rPr>
        <w:t>.-</w:t>
      </w:r>
      <w:r>
        <w:rPr>
          <w:rFonts w:cs="Century Gothic" w:hAnsi="Century Gothic" w:eastAsia="Century Gothic" w:ascii="Century Gothic"/>
          <w:b/>
          <w:spacing w:val="8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2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1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rse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12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escr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se</w:t>
      </w:r>
      <w:r>
        <w:rPr>
          <w:rFonts w:cs="Century Gothic" w:hAnsi="Century Gothic" w:eastAsia="Century Gothic" w:ascii="Century Gothic"/>
          <w:spacing w:val="9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dv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és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si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rev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12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12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2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1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1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j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me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espe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3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rá</w:t>
      </w:r>
      <w:r>
        <w:rPr>
          <w:rFonts w:cs="Century Gothic" w:hAnsi="Century Gothic" w:eastAsia="Century Gothic" w:ascii="Century Gothic"/>
          <w:spacing w:val="5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rre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ra</w:t>
      </w:r>
      <w:r>
        <w:rPr>
          <w:rFonts w:cs="Century Gothic" w:hAnsi="Century Gothic" w:eastAsia="Century Gothic" w:ascii="Century Gothic"/>
          <w:spacing w:val="9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11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12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érm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res</w:t>
      </w:r>
      <w:r>
        <w:rPr>
          <w:rFonts w:cs="Century Gothic" w:hAnsi="Century Gothic" w:eastAsia="Century Gothic" w:ascii="Century Gothic"/>
          <w:spacing w:val="9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6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eme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12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escr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me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8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fre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-1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dolo</w:t>
      </w:r>
      <w:r>
        <w:rPr>
          <w:rFonts w:cs="Century Gothic" w:hAnsi="Century Gothic" w:eastAsia="Century Gothic" w:ascii="Century Gothic"/>
          <w:spacing w:val="-13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-4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-6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dese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rá</w:t>
      </w:r>
      <w:r>
        <w:rPr>
          <w:rFonts w:cs="Century Gothic" w:hAnsi="Century Gothic" w:eastAsia="Century Gothic" w:ascii="Century Gothic"/>
          <w:spacing w:val="-1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7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scr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7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7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9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prueb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-11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sea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ind w:left="153" w:right="124" w:firstLine="221"/>
      </w:pPr>
      <w:r>
        <w:rPr>
          <w:rFonts w:cs="Symbol" w:hAnsi="Symbol" w:eastAsia="Symbol" w:ascii="Symbol"/>
          <w:spacing w:val="0"/>
          <w:w w:val="100"/>
          <w:position w:val="9"/>
          <w:sz w:val="13"/>
          <w:szCs w:val="13"/>
        </w:rPr>
        <w:t>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0"/>
          <w:szCs w:val="20"/>
        </w:rPr>
        <w:t>R</w:t>
      </w:r>
      <w:r>
        <w:rPr>
          <w:rFonts w:cs="Century Gothic" w:hAnsi="Century Gothic" w:eastAsia="Century Gothic" w:ascii="Century Gothic"/>
          <w:b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0"/>
          <w:szCs w:val="20"/>
        </w:rPr>
        <w:t>ÍCU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0"/>
          <w:szCs w:val="20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position w:val="0"/>
          <w:sz w:val="20"/>
          <w:szCs w:val="20"/>
        </w:rPr>
        <w:t>9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-</w:t>
      </w:r>
      <w:r>
        <w:rPr>
          <w:rFonts w:cs="Century Gothic" w:hAnsi="Century Gothic" w:eastAsia="Century Gothic" w:ascii="Century Gothic"/>
          <w:spacing w:val="9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9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1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se</w:t>
      </w:r>
      <w:r>
        <w:rPr>
          <w:rFonts w:cs="Century Gothic" w:hAnsi="Century Gothic" w:eastAsia="Century Gothic" w:ascii="Century Gothic"/>
          <w:spacing w:val="8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1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eresa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1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11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dom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señ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-9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ra</w:t>
      </w:r>
      <w:r>
        <w:rPr>
          <w:rFonts w:cs="Century Gothic" w:hAnsi="Century Gothic" w:eastAsia="Century Gothic" w:ascii="Century Gothic"/>
          <w:spacing w:val="-4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efe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7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ederá</w:t>
      </w:r>
      <w:r>
        <w:rPr>
          <w:rFonts w:cs="Century Gothic" w:hAnsi="Century Gothic" w:eastAsia="Century Gothic" w:ascii="Century Gothic"/>
          <w:spacing w:val="-9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6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vo</w:t>
      </w:r>
      <w:r>
        <w:rPr>
          <w:rFonts w:cs="Century Gothic" w:hAnsi="Century Gothic" w:eastAsia="Century Gothic" w:ascii="Century Gothic"/>
          <w:spacing w:val="-15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8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su</w:t>
      </w:r>
      <w:r>
        <w:rPr>
          <w:rFonts w:cs="Century Gothic" w:hAnsi="Century Gothic" w:eastAsia="Century Gothic" w:ascii="Century Gothic"/>
          <w:spacing w:val="-4"/>
          <w:w w:val="100"/>
          <w:position w:val="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center"/>
        <w:ind w:left="4429" w:right="4435"/>
      </w:pPr>
      <w:r>
        <w:rPr>
          <w:rFonts w:cs="Century Gothic" w:hAnsi="Century Gothic" w:eastAsia="Century Gothic" w:ascii="Century Gothic"/>
          <w:b/>
          <w:spacing w:val="0"/>
          <w:w w:val="99"/>
          <w:sz w:val="20"/>
          <w:szCs w:val="20"/>
        </w:rPr>
        <w:t>TR</w:t>
      </w:r>
      <w:r>
        <w:rPr>
          <w:rFonts w:cs="Century Gothic" w:hAnsi="Century Gothic" w:eastAsia="Century Gothic" w:ascii="Century Gothic"/>
          <w:b/>
          <w:spacing w:val="1"/>
          <w:w w:val="99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-1"/>
          <w:w w:val="99"/>
          <w:sz w:val="20"/>
          <w:szCs w:val="20"/>
        </w:rPr>
        <w:t>N</w:t>
      </w:r>
      <w:r>
        <w:rPr>
          <w:rFonts w:cs="Century Gothic" w:hAnsi="Century Gothic" w:eastAsia="Century Gothic" w:ascii="Century Gothic"/>
          <w:b/>
          <w:spacing w:val="0"/>
          <w:w w:val="99"/>
          <w:sz w:val="20"/>
          <w:szCs w:val="20"/>
        </w:rPr>
        <w:t>S</w:t>
      </w:r>
      <w:r>
        <w:rPr>
          <w:rFonts w:cs="Century Gothic" w:hAnsi="Century Gothic" w:eastAsia="Century Gothic" w:ascii="Century Gothic"/>
          <w:b/>
          <w:spacing w:val="-1"/>
          <w:w w:val="99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0"/>
          <w:w w:val="99"/>
          <w:sz w:val="20"/>
          <w:szCs w:val="20"/>
        </w:rPr>
        <w:t>T</w:t>
      </w:r>
      <w:r>
        <w:rPr>
          <w:rFonts w:cs="Century Gothic" w:hAnsi="Century Gothic" w:eastAsia="Century Gothic" w:ascii="Century Gothic"/>
          <w:b/>
          <w:spacing w:val="3"/>
          <w:w w:val="99"/>
          <w:sz w:val="20"/>
          <w:szCs w:val="20"/>
        </w:rPr>
        <w:t>O</w:t>
      </w:r>
      <w:r>
        <w:rPr>
          <w:rFonts w:cs="Century Gothic" w:hAnsi="Century Gothic" w:eastAsia="Century Gothic" w:ascii="Century Gothic"/>
          <w:b/>
          <w:spacing w:val="0"/>
          <w:w w:val="99"/>
          <w:sz w:val="20"/>
          <w:szCs w:val="20"/>
        </w:rPr>
        <w:t>R</w:t>
      </w:r>
      <w:r>
        <w:rPr>
          <w:rFonts w:cs="Century Gothic" w:hAnsi="Century Gothic" w:eastAsia="Century Gothic" w:ascii="Century Gothic"/>
          <w:b/>
          <w:spacing w:val="-1"/>
          <w:w w:val="99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0"/>
          <w:w w:val="99"/>
          <w:sz w:val="20"/>
          <w:szCs w:val="20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spacing w:lineRule="exact" w:line="240"/>
        <w:ind w:left="153" w:right="118"/>
      </w:pP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(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gre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ey</w:t>
      </w:r>
      <w:r>
        <w:rPr>
          <w:rFonts w:cs="Century Gothic" w:hAnsi="Century Gothic" w:eastAsia="Century Gothic" w:ascii="Century Gothic"/>
          <w:b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b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ad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b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b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b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b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ue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b/>
          <w:spacing w:val="7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;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smo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rma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ga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vers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spo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ga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ersas</w:t>
      </w:r>
      <w:r>
        <w:rPr>
          <w:rFonts w:cs="Century Gothic" w:hAnsi="Century Gothic" w:eastAsia="Century Gothic" w:ascii="Century Gothic"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-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Ofi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14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20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1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4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ro</w:t>
      </w:r>
      <w:r>
        <w:rPr>
          <w:rFonts w:cs="Century Gothic" w:hAnsi="Century Gothic" w:eastAsia="Century Gothic" w:ascii="Century Gothic"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6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era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mo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X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)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ind w:left="153" w:right="131"/>
      </w:pPr>
      <w:r>
        <w:rPr>
          <w:rFonts w:cs="Century Gothic" w:hAnsi="Century Gothic" w:eastAsia="Century Gothic" w:ascii="Century Gothic"/>
          <w:b/>
          <w:spacing w:val="3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b/>
          <w:spacing w:val="4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b/>
          <w:spacing w:val="4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5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b/>
          <w:spacing w:val="4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b/>
          <w:spacing w:val="4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b/>
          <w:spacing w:val="5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b/>
          <w:spacing w:val="6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-</w:t>
      </w:r>
      <w:r>
        <w:rPr>
          <w:rFonts w:cs="Century Gothic" w:hAnsi="Century Gothic" w:eastAsia="Century Gothic" w:ascii="Century Gothic"/>
          <w:b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2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á</w:t>
      </w:r>
      <w:r>
        <w:rPr>
          <w:rFonts w:cs="Century Gothic" w:hAnsi="Century Gothic" w:eastAsia="Century Gothic" w:ascii="Century Gothic"/>
          <w:spacing w:val="1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ind w:left="153" w:right="8277"/>
      </w:pP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ind w:left="153" w:right="314"/>
      </w:pP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-</w:t>
      </w:r>
      <w:r>
        <w:rPr>
          <w:rFonts w:cs="Century Gothic" w:hAnsi="Century Gothic" w:eastAsia="Century Gothic" w:ascii="Century Gothic"/>
          <w:b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-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resen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TERCER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.-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ef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ere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rse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ro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180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da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gor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spacing w:lineRule="exact" w:line="240"/>
        <w:ind w:left="153" w:right="127"/>
      </w:pP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CU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RT</w:t>
      </w:r>
      <w:r>
        <w:rPr>
          <w:rFonts w:cs="Century Gothic" w:hAnsi="Century Gothic" w:eastAsia="Century Gothic" w:ascii="Century Gothic"/>
          <w:b/>
          <w:spacing w:val="3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Para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resen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h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mologar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des</w:t>
      </w:r>
      <w:r>
        <w:rPr>
          <w:rFonts w:cs="Century Gothic" w:hAnsi="Century Gothic" w:eastAsia="Century Gothic" w:ascii="Century Gothic"/>
          <w:spacing w:val="-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jo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érm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ñ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ind w:left="153" w:right="124"/>
      </w:pP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QU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b/>
          <w:spacing w:val="3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.-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5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5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5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4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4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spo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-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vige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mome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su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sió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spacing w:lineRule="exact" w:line="240"/>
        <w:ind w:left="153" w:right="118"/>
      </w:pPr>
      <w:r>
        <w:rPr>
          <w:rFonts w:cs="Century Gothic" w:hAnsi="Century Gothic" w:eastAsia="Century Gothic" w:ascii="Century Gothic"/>
          <w:b/>
          <w:spacing w:val="-5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b/>
          <w:spacing w:val="-3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0"/>
          <w:szCs w:val="20"/>
        </w:rPr>
        <w:t>X</w:t>
      </w:r>
      <w:r>
        <w:rPr>
          <w:rFonts w:cs="Century Gothic" w:hAnsi="Century Gothic" w:eastAsia="Century Gothic" w:ascii="Century Gothic"/>
          <w:b/>
          <w:spacing w:val="-4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b/>
          <w:spacing w:val="-5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j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ind w:left="153" w:right="128"/>
      </w:pP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É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b/>
          <w:spacing w:val="3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IM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.-</w:t>
      </w:r>
      <w:r>
        <w:rPr>
          <w:rFonts w:cs="Century Gothic" w:hAnsi="Century Gothic" w:eastAsia="Century Gothic" w:ascii="Century Gothic"/>
          <w:b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sin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efe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s,</w:t>
      </w:r>
      <w:r>
        <w:rPr>
          <w:rFonts w:cs="Century Gothic" w:hAnsi="Century Gothic" w:eastAsia="Century Gothic" w:ascii="Century Gothic"/>
          <w:spacing w:val="-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ñ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resen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ind w:left="153" w:right="129"/>
      </w:pPr>
      <w:r>
        <w:pict>
          <v:group style="position:absolute;margin-left:56.64pt;margin-top:93.1786pt;width:144.05pt;height:0pt;mso-position-horizontal-relative:page;mso-position-vertical-relative:paragraph;z-index:-1292" coordorigin="1133,1864" coordsize="2881,0">
            <v:shape style="position:absolute;left:1133;top:1864;width:2881;height:0" coordorigin="1133,1864" coordsize="2881,0" path="m1133,1864l4014,1864e" filled="f" stroked="t" strokeweight="0.70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3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b/>
          <w:spacing w:val="3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b/>
          <w:spacing w:val="3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ú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J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5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4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4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5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5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5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da</w:t>
      </w:r>
      <w:r>
        <w:rPr>
          <w:rFonts w:cs="Century Gothic" w:hAnsi="Century Gothic" w:eastAsia="Century Gothic" w:ascii="Century Gothic"/>
          <w:spacing w:val="5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5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5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5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4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5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4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h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x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41"/>
        <w:ind w:left="153"/>
      </w:pPr>
      <w:r>
        <w:rPr>
          <w:rFonts w:cs="Symbol" w:hAnsi="Symbol" w:eastAsia="Symbol" w:ascii="Symbol"/>
          <w:spacing w:val="0"/>
          <w:w w:val="100"/>
          <w:position w:val="7"/>
          <w:sz w:val="10"/>
          <w:szCs w:val="10"/>
        </w:rPr>
        <w:t></w:t>
      </w:r>
      <w:r>
        <w:rPr>
          <w:rFonts w:cs="Times New Roman" w:hAnsi="Times New Roman" w:eastAsia="Times New Roman" w:ascii="Times New Roman"/>
          <w:spacing w:val="11"/>
          <w:w w:val="100"/>
          <w:position w:val="7"/>
          <w:sz w:val="10"/>
          <w:szCs w:val="10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í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48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f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do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P.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.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ha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18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z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2015.</w:t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exact" w:line="200"/>
        <w:ind w:left="153"/>
        <w:sectPr>
          <w:pgMar w:header="650" w:footer="861" w:top="840" w:bottom="280" w:left="980" w:right="9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7"/>
          <w:sz w:val="10"/>
          <w:szCs w:val="10"/>
        </w:rPr>
        <w:t></w:t>
      </w:r>
      <w:r>
        <w:rPr>
          <w:rFonts w:cs="Times New Roman" w:hAnsi="Times New Roman" w:eastAsia="Times New Roman" w:ascii="Times New Roman"/>
          <w:spacing w:val="11"/>
          <w:w w:val="100"/>
          <w:position w:val="7"/>
          <w:sz w:val="10"/>
          <w:szCs w:val="10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í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49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f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do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n</w:t>
      </w:r>
      <w:r>
        <w:rPr>
          <w:rFonts w:cs="Calibri" w:hAnsi="Calibri" w:eastAsia="Calibri" w:ascii="Calibri"/>
          <w:spacing w:val="2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P.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.</w:t>
      </w:r>
      <w:r>
        <w:rPr>
          <w:rFonts w:cs="Calibri" w:hAnsi="Calibri" w:eastAsia="Calibri" w:ascii="Calibri"/>
          <w:spacing w:val="4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ha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18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z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  <w:t>2015.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spacing w:before="22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b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GOB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rá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resen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spo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vo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z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mes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Pre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.-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Ñ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-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reside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e.-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-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-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da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-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Z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-</w:t>
      </w:r>
      <w:r>
        <w:rPr>
          <w:rFonts w:cs="Century Gothic" w:hAnsi="Century Gothic" w:eastAsia="Century Gothic" w:ascii="Century Gothic"/>
          <w:spacing w:val="-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-</w:t>
      </w:r>
      <w:r>
        <w:rPr>
          <w:rFonts w:cs="Century Gothic" w:hAnsi="Century Gothic" w:eastAsia="Century Gothic" w:ascii="Century Gothic"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-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J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-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spacing w:lineRule="exact" w:line="240"/>
        <w:ind w:left="153" w:right="118"/>
      </w:pP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ra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je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z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mes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-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dor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3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OR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RO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-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-</w:t>
      </w:r>
      <w:r>
        <w:rPr>
          <w:rFonts w:cs="Century Gothic" w:hAnsi="Century Gothic" w:eastAsia="Century Gothic" w:ascii="Century Gothic"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b/>
          <w:spacing w:val="-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b/>
          <w:spacing w:val="3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b/>
          <w:spacing w:val="-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EG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-</w:t>
      </w:r>
      <w:r>
        <w:rPr>
          <w:rFonts w:cs="Century Gothic" w:hAnsi="Century Gothic" w:eastAsia="Century Gothic" w:ascii="Century Gothic"/>
          <w:b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center"/>
        <w:ind w:left="4429" w:right="4435"/>
      </w:pPr>
      <w:r>
        <w:rPr>
          <w:rFonts w:cs="Century Gothic" w:hAnsi="Century Gothic" w:eastAsia="Century Gothic" w:ascii="Century Gothic"/>
          <w:b/>
          <w:spacing w:val="0"/>
          <w:w w:val="99"/>
          <w:sz w:val="20"/>
          <w:szCs w:val="20"/>
        </w:rPr>
        <w:t>TR</w:t>
      </w:r>
      <w:r>
        <w:rPr>
          <w:rFonts w:cs="Century Gothic" w:hAnsi="Century Gothic" w:eastAsia="Century Gothic" w:ascii="Century Gothic"/>
          <w:b/>
          <w:spacing w:val="1"/>
          <w:w w:val="99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-1"/>
          <w:w w:val="99"/>
          <w:sz w:val="20"/>
          <w:szCs w:val="20"/>
        </w:rPr>
        <w:t>N</w:t>
      </w:r>
      <w:r>
        <w:rPr>
          <w:rFonts w:cs="Century Gothic" w:hAnsi="Century Gothic" w:eastAsia="Century Gothic" w:ascii="Century Gothic"/>
          <w:b/>
          <w:spacing w:val="0"/>
          <w:w w:val="99"/>
          <w:sz w:val="20"/>
          <w:szCs w:val="20"/>
        </w:rPr>
        <w:t>S</w:t>
      </w:r>
      <w:r>
        <w:rPr>
          <w:rFonts w:cs="Century Gothic" w:hAnsi="Century Gothic" w:eastAsia="Century Gothic" w:ascii="Century Gothic"/>
          <w:b/>
          <w:spacing w:val="-1"/>
          <w:w w:val="99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0"/>
          <w:w w:val="99"/>
          <w:sz w:val="20"/>
          <w:szCs w:val="20"/>
        </w:rPr>
        <w:t>T</w:t>
      </w:r>
      <w:r>
        <w:rPr>
          <w:rFonts w:cs="Century Gothic" w:hAnsi="Century Gothic" w:eastAsia="Century Gothic" w:ascii="Century Gothic"/>
          <w:b/>
          <w:spacing w:val="3"/>
          <w:w w:val="99"/>
          <w:sz w:val="20"/>
          <w:szCs w:val="20"/>
        </w:rPr>
        <w:t>O</w:t>
      </w:r>
      <w:r>
        <w:rPr>
          <w:rFonts w:cs="Century Gothic" w:hAnsi="Century Gothic" w:eastAsia="Century Gothic" w:ascii="Century Gothic"/>
          <w:b/>
          <w:spacing w:val="0"/>
          <w:w w:val="99"/>
          <w:sz w:val="20"/>
          <w:szCs w:val="20"/>
        </w:rPr>
        <w:t>R</w:t>
      </w:r>
      <w:r>
        <w:rPr>
          <w:rFonts w:cs="Century Gothic" w:hAnsi="Century Gothic" w:eastAsia="Century Gothic" w:ascii="Century Gothic"/>
          <w:b/>
          <w:spacing w:val="-1"/>
          <w:w w:val="99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0"/>
          <w:w w:val="99"/>
          <w:sz w:val="20"/>
          <w:szCs w:val="20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ind w:left="153" w:right="119"/>
      </w:pP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(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gre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ref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rma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ersas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spo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Priv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da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Ofi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31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2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0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14,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ú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ero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1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2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da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X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)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ind w:left="153" w:right="127"/>
      </w:pP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b/>
          <w:spacing w:val="4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3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resen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4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3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rá</w:t>
      </w:r>
      <w:r>
        <w:rPr>
          <w:rFonts w:cs="Century Gothic" w:hAnsi="Century Gothic" w:eastAsia="Century Gothic" w:ascii="Century Gothic"/>
          <w:spacing w:val="4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4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gor</w:t>
      </w:r>
      <w:r>
        <w:rPr>
          <w:rFonts w:cs="Century Gothic" w:hAnsi="Century Gothic" w:eastAsia="Century Gothic" w:ascii="Century Gothic"/>
          <w:spacing w:val="4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4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4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4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su</w:t>
      </w:r>
      <w:r>
        <w:rPr>
          <w:rFonts w:cs="Century Gothic" w:hAnsi="Century Gothic" w:eastAsia="Century Gothic" w:ascii="Century Gothic"/>
          <w:spacing w:val="4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3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4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4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spacing w:lineRule="exact" w:line="240"/>
        <w:ind w:left="153" w:right="8346"/>
      </w:pP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Ofi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do.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ind w:left="153" w:right="1849"/>
      </w:pP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-</w:t>
      </w:r>
      <w:r>
        <w:rPr>
          <w:rFonts w:cs="Century Gothic" w:hAnsi="Century Gothic" w:eastAsia="Century Gothic" w:ascii="Century Gothic"/>
          <w:b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-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resen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b/>
          <w:spacing w:val="1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GOB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b/>
          <w:spacing w:val="4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rá</w:t>
      </w:r>
      <w:r>
        <w:rPr>
          <w:rFonts w:cs="Century Gothic" w:hAnsi="Century Gothic" w:eastAsia="Century Gothic" w:ascii="Century Gothic"/>
          <w:spacing w:val="1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resen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sp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1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1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1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vo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ro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z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e.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Pre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-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5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Ñ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reside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e.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JO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É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Ñ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-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99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3"/>
          <w:w w:val="99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99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99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3"/>
          <w:w w:val="99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99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3"/>
          <w:w w:val="99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4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1"/>
          <w:w w:val="99"/>
          <w:sz w:val="20"/>
          <w:szCs w:val="20"/>
        </w:rPr>
        <w:t>-</w:t>
      </w:r>
      <w:r>
        <w:rPr>
          <w:rFonts w:cs="Century Gothic" w:hAnsi="Century Gothic" w:eastAsia="Century Gothic" w:ascii="Century Gothic"/>
          <w:spacing w:val="1"/>
          <w:w w:val="99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ú</w:t>
      </w:r>
      <w:r>
        <w:rPr>
          <w:rFonts w:cs="Century Gothic" w:hAnsi="Century Gothic" w:eastAsia="Century Gothic" w:ascii="Century Gothic"/>
          <w:spacing w:val="1"/>
          <w:w w:val="99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0"/>
          <w:w w:val="99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99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99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3"/>
          <w:w w:val="99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1"/>
          <w:w w:val="99"/>
          <w:sz w:val="20"/>
          <w:szCs w:val="20"/>
        </w:rPr>
        <w:t>-</w:t>
      </w:r>
      <w:r>
        <w:rPr>
          <w:rFonts w:cs="Century Gothic" w:hAnsi="Century Gothic" w:eastAsia="Century Gothic" w:ascii="Century Gothic"/>
          <w:spacing w:val="0"/>
          <w:w w:val="99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99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99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2"/>
          <w:w w:val="99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99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99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1"/>
          <w:w w:val="99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J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1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ind w:left="153" w:right="117"/>
      </w:pP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ra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je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1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ro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z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1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1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mes</w:t>
      </w:r>
      <w:r>
        <w:rPr>
          <w:rFonts w:cs="Century Gothic" w:hAnsi="Century Gothic" w:eastAsia="Century Gothic" w:ascii="Century Gothic"/>
          <w:spacing w:val="1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-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C.</w:t>
      </w:r>
      <w:r>
        <w:rPr>
          <w:rFonts w:cs="Century Gothic" w:hAnsi="Century Gothic" w:eastAsia="Century Gothic" w:ascii="Century Gothic"/>
          <w:b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3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b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OR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b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b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b/>
          <w:spacing w:val="3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6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-</w:t>
      </w:r>
      <w:r>
        <w:rPr>
          <w:rFonts w:cs="Century Gothic" w:hAnsi="Century Gothic" w:eastAsia="Century Gothic" w:ascii="Century Gothic"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IS</w:t>
      </w:r>
      <w:r>
        <w:rPr>
          <w:rFonts w:cs="Century Gothic" w:hAnsi="Century Gothic" w:eastAsia="Century Gothic" w:ascii="Century Gothic"/>
          <w:b/>
          <w:spacing w:val="-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b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-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center"/>
        <w:ind w:left="4429" w:right="4435"/>
      </w:pPr>
      <w:r>
        <w:rPr>
          <w:rFonts w:cs="Century Gothic" w:hAnsi="Century Gothic" w:eastAsia="Century Gothic" w:ascii="Century Gothic"/>
          <w:b/>
          <w:spacing w:val="0"/>
          <w:w w:val="99"/>
          <w:sz w:val="20"/>
          <w:szCs w:val="20"/>
        </w:rPr>
        <w:t>TR</w:t>
      </w:r>
      <w:r>
        <w:rPr>
          <w:rFonts w:cs="Century Gothic" w:hAnsi="Century Gothic" w:eastAsia="Century Gothic" w:ascii="Century Gothic"/>
          <w:b/>
          <w:spacing w:val="1"/>
          <w:w w:val="99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-1"/>
          <w:w w:val="99"/>
          <w:sz w:val="20"/>
          <w:szCs w:val="20"/>
        </w:rPr>
        <w:t>N</w:t>
      </w:r>
      <w:r>
        <w:rPr>
          <w:rFonts w:cs="Century Gothic" w:hAnsi="Century Gothic" w:eastAsia="Century Gothic" w:ascii="Century Gothic"/>
          <w:b/>
          <w:spacing w:val="0"/>
          <w:w w:val="99"/>
          <w:sz w:val="20"/>
          <w:szCs w:val="20"/>
        </w:rPr>
        <w:t>S</w:t>
      </w:r>
      <w:r>
        <w:rPr>
          <w:rFonts w:cs="Century Gothic" w:hAnsi="Century Gothic" w:eastAsia="Century Gothic" w:ascii="Century Gothic"/>
          <w:b/>
          <w:spacing w:val="-1"/>
          <w:w w:val="99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0"/>
          <w:w w:val="99"/>
          <w:sz w:val="20"/>
          <w:szCs w:val="20"/>
        </w:rPr>
        <w:t>T</w:t>
      </w:r>
      <w:r>
        <w:rPr>
          <w:rFonts w:cs="Century Gothic" w:hAnsi="Century Gothic" w:eastAsia="Century Gothic" w:ascii="Century Gothic"/>
          <w:b/>
          <w:spacing w:val="3"/>
          <w:w w:val="99"/>
          <w:sz w:val="20"/>
          <w:szCs w:val="20"/>
        </w:rPr>
        <w:t>O</w:t>
      </w:r>
      <w:r>
        <w:rPr>
          <w:rFonts w:cs="Century Gothic" w:hAnsi="Century Gothic" w:eastAsia="Century Gothic" w:ascii="Century Gothic"/>
          <w:b/>
          <w:spacing w:val="0"/>
          <w:w w:val="99"/>
          <w:sz w:val="20"/>
          <w:szCs w:val="20"/>
        </w:rPr>
        <w:t>R</w:t>
      </w:r>
      <w:r>
        <w:rPr>
          <w:rFonts w:cs="Century Gothic" w:hAnsi="Century Gothic" w:eastAsia="Century Gothic" w:ascii="Century Gothic"/>
          <w:b/>
          <w:spacing w:val="-1"/>
          <w:w w:val="99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0"/>
          <w:w w:val="99"/>
          <w:sz w:val="20"/>
          <w:szCs w:val="20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ind w:left="153" w:right="125"/>
      </w:pP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(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gre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ex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43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4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9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Priv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da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ra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Ofi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ér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1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8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201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5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me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1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2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era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X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X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)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ind w:left="153" w:right="127"/>
      </w:pP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O.-</w:t>
      </w:r>
      <w:r>
        <w:rPr>
          <w:rFonts w:cs="Century Gothic" w:hAnsi="Century Gothic" w:eastAsia="Century Gothic" w:ascii="Century Gothic"/>
          <w:b/>
          <w:spacing w:val="-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resen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rá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gor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spacing w:before="47"/>
        <w:ind w:left="153" w:right="8346"/>
      </w:pP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Ofi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do.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ind w:left="153" w:right="1846"/>
      </w:pP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-</w:t>
      </w:r>
      <w:r>
        <w:rPr>
          <w:rFonts w:cs="Century Gothic" w:hAnsi="Century Gothic" w:eastAsia="Century Gothic" w:ascii="Century Gothic"/>
          <w:b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-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resen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ind w:left="153" w:right="127"/>
      </w:pP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b/>
          <w:spacing w:val="5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GOB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b/>
          <w:spacing w:val="3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rá</w:t>
      </w:r>
      <w:r>
        <w:rPr>
          <w:rFonts w:cs="Century Gothic" w:hAnsi="Century Gothic" w:eastAsia="Century Gothic" w:ascii="Century Gothic"/>
          <w:spacing w:val="4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4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5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4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5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resen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4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spo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3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5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5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4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5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spacing w:lineRule="exact" w:line="240"/>
        <w:ind w:left="153" w:right="136"/>
        <w:sectPr>
          <w:pgMar w:header="650" w:footer="861" w:top="84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vo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z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spacing w:before="28" w:lineRule="exact" w:line="240"/>
        <w:ind w:left="153" w:right="117"/>
      </w:pP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e.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da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Pr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reside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e.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Z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H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Z.</w:t>
      </w:r>
      <w:r>
        <w:rPr>
          <w:rFonts w:cs="Century Gothic" w:hAnsi="Century Gothic" w:eastAsia="Century Gothic" w:ascii="Century Gothic"/>
          <w:spacing w:val="-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ind w:left="153" w:right="121"/>
      </w:pP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4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4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4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4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4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3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4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4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4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4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4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3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4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4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5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4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j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H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Z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z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4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5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4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4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4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4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5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4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3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4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8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4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7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b/>
          <w:spacing w:val="6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7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b/>
          <w:spacing w:val="6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4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b/>
          <w:spacing w:val="4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5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b/>
          <w:spacing w:val="8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b/>
          <w:spacing w:val="7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b/>
          <w:spacing w:val="4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b/>
          <w:spacing w:val="6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7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b/>
          <w:spacing w:val="6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6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b/>
          <w:spacing w:val="8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b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7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b/>
          <w:spacing w:val="8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b/>
          <w:spacing w:val="7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b/>
          <w:spacing w:val="6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4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ú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5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7"/>
          <w:w w:val="100"/>
          <w:sz w:val="20"/>
          <w:szCs w:val="20"/>
        </w:rPr>
        <w:t>J</w:t>
      </w:r>
      <w:r>
        <w:rPr>
          <w:rFonts w:cs="Century Gothic" w:hAnsi="Century Gothic" w:eastAsia="Century Gothic" w:ascii="Century Gothic"/>
          <w:b/>
          <w:spacing w:val="8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b/>
          <w:spacing w:val="8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b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7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b/>
          <w:spacing w:val="7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b/>
          <w:spacing w:val="6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b/>
          <w:spacing w:val="4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7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8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b/>
          <w:spacing w:val="7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b/>
          <w:spacing w:val="4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Z</w:t>
      </w:r>
      <w:r>
        <w:rPr>
          <w:rFonts w:cs="Century Gothic" w:hAnsi="Century Gothic" w:eastAsia="Century Gothic" w:ascii="Century Gothic"/>
          <w:b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7"/>
          <w:w w:val="99"/>
          <w:sz w:val="20"/>
          <w:szCs w:val="20"/>
        </w:rPr>
        <w:t>B</w:t>
      </w:r>
      <w:r>
        <w:rPr>
          <w:rFonts w:cs="Century Gothic" w:hAnsi="Century Gothic" w:eastAsia="Century Gothic" w:ascii="Century Gothic"/>
          <w:b/>
          <w:spacing w:val="4"/>
          <w:w w:val="99"/>
          <w:sz w:val="20"/>
          <w:szCs w:val="20"/>
        </w:rPr>
        <w:t>E</w:t>
      </w:r>
      <w:r>
        <w:rPr>
          <w:rFonts w:cs="Century Gothic" w:hAnsi="Century Gothic" w:eastAsia="Century Gothic" w:ascii="Century Gothic"/>
          <w:b/>
          <w:spacing w:val="7"/>
          <w:w w:val="99"/>
          <w:sz w:val="20"/>
          <w:szCs w:val="20"/>
        </w:rPr>
        <w:t>R</w:t>
      </w:r>
      <w:r>
        <w:rPr>
          <w:rFonts w:cs="Century Gothic" w:hAnsi="Century Gothic" w:eastAsia="Century Gothic" w:ascii="Century Gothic"/>
          <w:b/>
          <w:spacing w:val="8"/>
          <w:w w:val="99"/>
          <w:sz w:val="20"/>
          <w:szCs w:val="20"/>
        </w:rPr>
        <w:t>M</w:t>
      </w:r>
      <w:r>
        <w:rPr>
          <w:rFonts w:cs="Century Gothic" w:hAnsi="Century Gothic" w:eastAsia="Century Gothic" w:ascii="Century Gothic"/>
          <w:b/>
          <w:spacing w:val="7"/>
          <w:w w:val="99"/>
          <w:sz w:val="20"/>
          <w:szCs w:val="20"/>
        </w:rPr>
        <w:t>Ú</w:t>
      </w:r>
      <w:r>
        <w:rPr>
          <w:rFonts w:cs="Century Gothic" w:hAnsi="Century Gothic" w:eastAsia="Century Gothic" w:ascii="Century Gothic"/>
          <w:b/>
          <w:spacing w:val="7"/>
          <w:w w:val="99"/>
          <w:sz w:val="20"/>
          <w:szCs w:val="20"/>
        </w:rPr>
        <w:t>D</w:t>
      </w:r>
      <w:r>
        <w:rPr>
          <w:rFonts w:cs="Century Gothic" w:hAnsi="Century Gothic" w:eastAsia="Century Gothic" w:ascii="Century Gothic"/>
          <w:b/>
          <w:spacing w:val="4"/>
          <w:w w:val="99"/>
          <w:sz w:val="20"/>
          <w:szCs w:val="20"/>
        </w:rPr>
        <w:t>E</w:t>
      </w:r>
      <w:r>
        <w:rPr>
          <w:rFonts w:cs="Century Gothic" w:hAnsi="Century Gothic" w:eastAsia="Century Gothic" w:ascii="Century Gothic"/>
          <w:b/>
          <w:spacing w:val="0"/>
          <w:w w:val="99"/>
          <w:sz w:val="20"/>
          <w:szCs w:val="20"/>
        </w:rPr>
        <w:t>Z</w:t>
      </w:r>
      <w:r>
        <w:rPr>
          <w:rFonts w:cs="Century Gothic" w:hAnsi="Century Gothic" w:eastAsia="Century Gothic" w:ascii="Century Gothic"/>
          <w:b/>
          <w:spacing w:val="-4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ú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center"/>
        <w:ind w:left="4429" w:right="4435"/>
      </w:pPr>
      <w:r>
        <w:rPr>
          <w:rFonts w:cs="Century Gothic" w:hAnsi="Century Gothic" w:eastAsia="Century Gothic" w:ascii="Century Gothic"/>
          <w:b/>
          <w:spacing w:val="0"/>
          <w:w w:val="99"/>
          <w:sz w:val="20"/>
          <w:szCs w:val="20"/>
        </w:rPr>
        <w:t>TR</w:t>
      </w:r>
      <w:r>
        <w:rPr>
          <w:rFonts w:cs="Century Gothic" w:hAnsi="Century Gothic" w:eastAsia="Century Gothic" w:ascii="Century Gothic"/>
          <w:b/>
          <w:spacing w:val="1"/>
          <w:w w:val="99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-1"/>
          <w:w w:val="99"/>
          <w:sz w:val="20"/>
          <w:szCs w:val="20"/>
        </w:rPr>
        <w:t>N</w:t>
      </w:r>
      <w:r>
        <w:rPr>
          <w:rFonts w:cs="Century Gothic" w:hAnsi="Century Gothic" w:eastAsia="Century Gothic" w:ascii="Century Gothic"/>
          <w:b/>
          <w:spacing w:val="0"/>
          <w:w w:val="99"/>
          <w:sz w:val="20"/>
          <w:szCs w:val="20"/>
        </w:rPr>
        <w:t>S</w:t>
      </w:r>
      <w:r>
        <w:rPr>
          <w:rFonts w:cs="Century Gothic" w:hAnsi="Century Gothic" w:eastAsia="Century Gothic" w:ascii="Century Gothic"/>
          <w:b/>
          <w:spacing w:val="-1"/>
          <w:w w:val="99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0"/>
          <w:w w:val="99"/>
          <w:sz w:val="20"/>
          <w:szCs w:val="20"/>
        </w:rPr>
        <w:t>T</w:t>
      </w:r>
      <w:r>
        <w:rPr>
          <w:rFonts w:cs="Century Gothic" w:hAnsi="Century Gothic" w:eastAsia="Century Gothic" w:ascii="Century Gothic"/>
          <w:b/>
          <w:spacing w:val="3"/>
          <w:w w:val="99"/>
          <w:sz w:val="20"/>
          <w:szCs w:val="20"/>
        </w:rPr>
        <w:t>O</w:t>
      </w:r>
      <w:r>
        <w:rPr>
          <w:rFonts w:cs="Century Gothic" w:hAnsi="Century Gothic" w:eastAsia="Century Gothic" w:ascii="Century Gothic"/>
          <w:b/>
          <w:spacing w:val="0"/>
          <w:w w:val="99"/>
          <w:sz w:val="20"/>
          <w:szCs w:val="20"/>
        </w:rPr>
        <w:t>R</w:t>
      </w:r>
      <w:r>
        <w:rPr>
          <w:rFonts w:cs="Century Gothic" w:hAnsi="Century Gothic" w:eastAsia="Century Gothic" w:ascii="Century Gothic"/>
          <w:b/>
          <w:spacing w:val="-1"/>
          <w:w w:val="99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0"/>
          <w:w w:val="99"/>
          <w:sz w:val="20"/>
          <w:szCs w:val="20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ind w:left="153" w:right="116"/>
      </w:pP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(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gre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ref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rm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deroga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ersas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spo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Priv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da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;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sí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mo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ref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rma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1,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fra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IV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11,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16,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2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4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2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5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smo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99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99"/>
          <w:sz w:val="20"/>
          <w:szCs w:val="20"/>
        </w:rPr>
        <w:t>ú</w:t>
      </w:r>
      <w:r>
        <w:rPr>
          <w:rFonts w:cs="Century Gothic" w:hAnsi="Century Gothic" w:eastAsia="Century Gothic" w:ascii="Century Gothic"/>
          <w:spacing w:val="0"/>
          <w:w w:val="99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-4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sce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-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Ofi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j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eves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29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201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5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me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2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1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X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)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ind w:left="153" w:right="121"/>
      </w:pP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O.</w:t>
      </w:r>
      <w:r>
        <w:rPr>
          <w:rFonts w:cs="Century Gothic" w:hAnsi="Century Gothic" w:eastAsia="Century Gothic" w:ascii="Century Gothic"/>
          <w:b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resen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rá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gor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su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do.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spacing w:lineRule="exact" w:line="240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DO.</w:t>
      </w:r>
      <w:r>
        <w:rPr>
          <w:rFonts w:cs="Century Gothic" w:hAnsi="Century Gothic" w:eastAsia="Century Gothic" w:ascii="Century Gothic"/>
          <w:b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sí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mo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ervo</w:t>
      </w:r>
      <w:r>
        <w:rPr>
          <w:rFonts w:cs="Century Gothic" w:hAnsi="Century Gothic" w:eastAsia="Century Gothic" w:ascii="Century Gothic"/>
          <w:spacing w:val="1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sar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eda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es.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spacing w:lineRule="exact" w:line="240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TERCER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rg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2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sen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eg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sean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sar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-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sí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mo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dos</w:t>
      </w:r>
      <w:r>
        <w:rPr>
          <w:rFonts w:cs="Century Gothic" w:hAnsi="Century Gothic" w:eastAsia="Century Gothic" w:ascii="Century Gothic"/>
          <w:spacing w:val="-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s.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ind w:left="153" w:right="123"/>
      </w:pP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CU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RT</w:t>
      </w:r>
      <w:r>
        <w:rPr>
          <w:rFonts w:cs="Century Gothic" w:hAnsi="Century Gothic" w:eastAsia="Century Gothic" w:ascii="Century Gothic"/>
          <w:b/>
          <w:spacing w:val="3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e,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sí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j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vo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gor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sar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vés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des</w:t>
      </w:r>
      <w:r>
        <w:rPr>
          <w:rFonts w:cs="Century Gothic" w:hAnsi="Century Gothic" w:eastAsia="Century Gothic" w:ascii="Century Gothic"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es.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spacing w:lineRule="exact" w:line="240"/>
        <w:ind w:left="153" w:right="127"/>
      </w:pP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QU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b/>
          <w:spacing w:val="3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j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vo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rma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da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gor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resen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ref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era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derá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spacing w:lineRule="exact" w:line="240"/>
        <w:ind w:left="153" w:right="115"/>
      </w:pP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vo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da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gor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resente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ef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ra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ejer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es,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mo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ref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rma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san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Seg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ind w:left="153" w:right="128"/>
      </w:pP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b/>
          <w:spacing w:val="3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dere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dos</w:t>
      </w:r>
      <w:r>
        <w:rPr>
          <w:rFonts w:cs="Century Gothic" w:hAnsi="Century Gothic" w:eastAsia="Century Gothic" w:ascii="Century Gothic"/>
          <w:spacing w:val="-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spacing w:lineRule="exact" w:line="240"/>
        <w:ind w:left="153" w:right="125"/>
        <w:sectPr>
          <w:pgMar w:header="650" w:footer="861" w:top="84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É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b/>
          <w:spacing w:val="3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IM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sen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spe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érm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spo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-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leg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es.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spacing w:before="22"/>
        <w:ind w:left="153" w:right="1177"/>
      </w:pP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OCT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VO.</w:t>
      </w:r>
      <w:r>
        <w:rPr>
          <w:rFonts w:cs="Century Gothic" w:hAnsi="Century Gothic" w:eastAsia="Century Gothic" w:ascii="Century Gothic"/>
          <w:b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je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vo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rá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-1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norm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rres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spacing w:lineRule="exact" w:line="240"/>
        <w:ind w:left="153" w:right="119"/>
      </w:pP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ere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rá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resen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ind w:left="153" w:right="693"/>
      </w:pP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OV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O.</w:t>
      </w:r>
      <w:r>
        <w:rPr>
          <w:rFonts w:cs="Century Gothic" w:hAnsi="Century Gothic" w:eastAsia="Century Gothic" w:ascii="Century Gothic"/>
          <w:b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spo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-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-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resen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spacing w:lineRule="auto" w:line="245"/>
        <w:ind w:left="153" w:right="116" w:firstLine="284"/>
      </w:pP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b/>
          <w:spacing w:val="1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GOB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b/>
          <w:spacing w:val="3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rá</w:t>
      </w:r>
      <w:r>
        <w:rPr>
          <w:rFonts w:cs="Century Gothic" w:hAnsi="Century Gothic" w:eastAsia="Century Gothic" w:ascii="Century Gothic"/>
          <w:spacing w:val="1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esen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spo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1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1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vo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z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mes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dos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Pr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e.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reside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e.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Z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Z.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JO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1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da</w:t>
      </w:r>
      <w:r>
        <w:rPr>
          <w:rFonts w:cs="Century Gothic" w:hAnsi="Century Gothic" w:eastAsia="Century Gothic" w:ascii="Century Gothic"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1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Z</w:t>
      </w:r>
      <w:r>
        <w:rPr>
          <w:rFonts w:cs="Century Gothic" w:hAnsi="Century Gothic" w:eastAsia="Century Gothic" w:ascii="Century Gothic"/>
          <w:spacing w:val="-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0"/>
          <w:szCs w:val="20"/>
        </w:rPr>
        <w:jc w:val="both"/>
        <w:spacing w:lineRule="auto" w:line="244"/>
        <w:ind w:left="153" w:right="119" w:firstLine="284"/>
      </w:pP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se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y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ra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fec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der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je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-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ro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es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z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,</w:t>
      </w:r>
      <w:r>
        <w:rPr>
          <w:rFonts w:cs="Century Gothic" w:hAnsi="Century Gothic" w:eastAsia="Century Gothic" w:ascii="Century Gothic"/>
          <w:spacing w:val="-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dós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mes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dor</w:t>
      </w:r>
      <w:r>
        <w:rPr>
          <w:rFonts w:cs="Century Gothic" w:hAnsi="Century Gothic" w:eastAsia="Century Gothic" w:ascii="Century Gothic"/>
          <w:spacing w:val="-8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-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do.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3"/>
          <w:w w:val="100"/>
          <w:sz w:val="20"/>
          <w:szCs w:val="20"/>
        </w:rPr>
        <w:t>F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EL</w:t>
      </w:r>
      <w:r>
        <w:rPr>
          <w:rFonts w:cs="Century Gothic" w:hAnsi="Century Gothic" w:eastAsia="Century Gothic" w:ascii="Century Gothic"/>
          <w:b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M</w:t>
      </w:r>
      <w:r>
        <w:rPr>
          <w:rFonts w:cs="Century Gothic" w:hAnsi="Century Gothic" w:eastAsia="Century Gothic" w:ascii="Century Gothic"/>
          <w:b/>
          <w:spacing w:val="3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b/>
          <w:spacing w:val="-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V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b/>
          <w:spacing w:val="3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S.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-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rg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sp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9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J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GE</w:t>
      </w:r>
      <w:r>
        <w:rPr>
          <w:rFonts w:cs="Century Gothic" w:hAnsi="Century Gothic" w:eastAsia="Century Gothic" w:ascii="Century Gothic"/>
          <w:b/>
          <w:spacing w:val="6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0"/>
          <w:szCs w:val="20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ITO</w:t>
      </w:r>
      <w:r>
        <w:rPr>
          <w:rFonts w:cs="Century Gothic" w:hAnsi="Century Gothic" w:eastAsia="Century Gothic" w:ascii="Century Gothic"/>
          <w:b/>
          <w:spacing w:val="7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CR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Z</w:t>
      </w:r>
      <w:r>
        <w:rPr>
          <w:rFonts w:cs="Century Gothic" w:hAnsi="Century Gothic" w:eastAsia="Century Gothic" w:ascii="Century Gothic"/>
          <w:b/>
          <w:spacing w:val="1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RM</w:t>
      </w:r>
      <w:r>
        <w:rPr>
          <w:rFonts w:cs="Century Gothic" w:hAnsi="Century Gothic" w:eastAsia="Century Gothic" w:ascii="Century Gothic"/>
          <w:b/>
          <w:spacing w:val="2"/>
          <w:w w:val="100"/>
          <w:sz w:val="20"/>
          <w:szCs w:val="20"/>
        </w:rPr>
        <w:t>Ú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0"/>
          <w:szCs w:val="20"/>
        </w:rPr>
        <w:t>E</w:t>
      </w:r>
      <w:r>
        <w:rPr>
          <w:rFonts w:cs="Century Gothic" w:hAnsi="Century Gothic" w:eastAsia="Century Gothic" w:ascii="Century Gothic"/>
          <w:b/>
          <w:spacing w:val="3"/>
          <w:w w:val="100"/>
          <w:sz w:val="20"/>
          <w:szCs w:val="20"/>
        </w:rPr>
        <w:t>Z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0"/>
          <w:szCs w:val="20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0"/>
          <w:szCs w:val="20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0"/>
          <w:szCs w:val="20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0"/>
          <w:szCs w:val="20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0"/>
          <w:szCs w:val="20"/>
        </w:rPr>
      </w:r>
    </w:p>
    <w:sectPr>
      <w:pgMar w:header="650" w:footer="861" w:top="840" w:bottom="280" w:left="980" w:right="980"/>
      <w:pgSz w:w="12260" w:h="1586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19.8613"/>
        <w:szCs w:val="19.8613"/>
      </w:rPr>
      <w:jc w:val="left"/>
      <w:spacing w:lineRule="exact" w:line="180"/>
    </w:pPr>
    <w:r>
      <w:pict>
        <v:shape type="#_x0000_t202" style="position:absolute;margin-left:55.64pt;margin-top:708.744pt;width:317.732pt;height:11.6261pt;mso-position-horizontal-relative:page;mso-position-vertical-relative:page;z-index:-1306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16"/>
                    <w:szCs w:val="16"/>
                  </w:rPr>
                  <w:jc w:val="left"/>
                  <w:spacing w:before="1"/>
                  <w:ind w:left="20" w:right="-29"/>
                </w:pPr>
                <w:r>
                  <w:rPr>
                    <w:rFonts w:cs="Symbol" w:hAnsi="Symbol" w:eastAsia="Symbol" w:ascii="Symbol"/>
                    <w:spacing w:val="0"/>
                    <w:w w:val="100"/>
                    <w:position w:val="7"/>
                    <w:sz w:val="10"/>
                    <w:szCs w:val="10"/>
                  </w:rPr>
                  <w:t></w:t>
                </w:r>
                <w:r>
                  <w:rPr>
                    <w:rFonts w:cs="Times New Roman" w:hAnsi="Times New Roman" w:eastAsia="Times New Roman" w:ascii="Times New Roman"/>
                    <w:spacing w:val="11"/>
                    <w:w w:val="100"/>
                    <w:position w:val="7"/>
                    <w:sz w:val="10"/>
                    <w:szCs w:val="10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6"/>
                    <w:szCs w:val="16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l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r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t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í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c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u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o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10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f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6"/>
                    <w:szCs w:val="16"/>
                  </w:rPr>
                  <w:t>u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r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6"/>
                    <w:szCs w:val="16"/>
                  </w:rPr>
                  <w:t>f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o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r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6"/>
                    <w:szCs w:val="16"/>
                  </w:rPr>
                  <w:t>m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o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p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o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r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D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6"/>
                    <w:szCs w:val="16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r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t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o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p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u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b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6"/>
                    <w:szCs w:val="16"/>
                  </w:rPr>
                  <w:t>l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i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c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o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n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l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P.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O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.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6"/>
                    <w:szCs w:val="16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.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f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c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ha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29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de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o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t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u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b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6"/>
                    <w:szCs w:val="16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2015.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542.3pt;margin-top:730.4pt;width:15.28pt;height:13.04pt;mso-position-horizontal-relative:page;mso-position-vertical-relative:page;z-index:-1305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19.8613"/>
        <w:szCs w:val="19.8613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6.69922"/>
        <w:szCs w:val="6.69922"/>
      </w:rPr>
      <w:jc w:val="left"/>
      <w:spacing w:lineRule="exact" w:line="60"/>
    </w:pPr>
    <w:r>
      <w:pict>
        <v:shape type="#_x0000_t202" style="position:absolute;margin-left:55.64pt;margin-top:718.464pt;width:313.786pt;height:11.6261pt;mso-position-horizontal-relative:page;mso-position-vertical-relative:page;z-index:-1289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16"/>
                    <w:szCs w:val="16"/>
                  </w:rPr>
                  <w:jc w:val="left"/>
                  <w:spacing w:before="1"/>
                  <w:ind w:left="20" w:right="-29"/>
                </w:pPr>
                <w:r>
                  <w:rPr>
                    <w:rFonts w:cs="Symbol" w:hAnsi="Symbol" w:eastAsia="Symbol" w:ascii="Symbol"/>
                    <w:spacing w:val="0"/>
                    <w:w w:val="100"/>
                    <w:position w:val="7"/>
                    <w:sz w:val="10"/>
                    <w:szCs w:val="10"/>
                  </w:rPr>
                  <w:t></w:t>
                </w:r>
                <w:r>
                  <w:rPr>
                    <w:rFonts w:cs="Times New Roman" w:hAnsi="Times New Roman" w:eastAsia="Times New Roman" w:ascii="Times New Roman"/>
                    <w:spacing w:val="11"/>
                    <w:w w:val="100"/>
                    <w:position w:val="7"/>
                    <w:sz w:val="10"/>
                    <w:szCs w:val="10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6"/>
                    <w:szCs w:val="16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r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t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í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c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u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o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47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f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6"/>
                    <w:szCs w:val="16"/>
                  </w:rPr>
                  <w:t>u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a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d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i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c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6"/>
                    <w:szCs w:val="16"/>
                  </w:rPr>
                  <w:t>i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o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n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a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do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p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o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r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6"/>
                    <w:szCs w:val="16"/>
                  </w:rPr>
                  <w:t>D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6"/>
                    <w:szCs w:val="16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r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t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o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p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u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6"/>
                    <w:szCs w:val="16"/>
                  </w:rPr>
                  <w:t>b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l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i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c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o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n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l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P.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O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.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6"/>
                    <w:szCs w:val="16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.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f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c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ha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18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6"/>
                    <w:szCs w:val="16"/>
                  </w:rPr>
                  <w:t>m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r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z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o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2015.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542.3pt;margin-top:730.4pt;width:15.28pt;height:13.04pt;mso-position-horizontal-relative:page;mso-position-vertical-relative:page;z-index:-1288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24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6.69922"/>
        <w:szCs w:val="6.69922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5.64pt;margin-top:708.744pt;width:317.732pt;height:11.6261pt;mso-position-horizontal-relative:page;mso-position-vertical-relative:page;z-index:-1304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16"/>
                    <w:szCs w:val="16"/>
                  </w:rPr>
                  <w:jc w:val="left"/>
                  <w:spacing w:before="1"/>
                  <w:ind w:left="20" w:right="-29"/>
                </w:pPr>
                <w:r>
                  <w:rPr>
                    <w:rFonts w:cs="Symbol" w:hAnsi="Symbol" w:eastAsia="Symbol" w:ascii="Symbol"/>
                    <w:spacing w:val="0"/>
                    <w:w w:val="100"/>
                    <w:position w:val="7"/>
                    <w:sz w:val="10"/>
                    <w:szCs w:val="10"/>
                  </w:rPr>
                  <w:t></w:t>
                </w:r>
                <w:r>
                  <w:rPr>
                    <w:rFonts w:cs="Times New Roman" w:hAnsi="Times New Roman" w:eastAsia="Times New Roman" w:ascii="Times New Roman"/>
                    <w:spacing w:val="11"/>
                    <w:w w:val="100"/>
                    <w:position w:val="7"/>
                    <w:sz w:val="10"/>
                    <w:szCs w:val="10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6"/>
                    <w:szCs w:val="16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l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r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t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í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c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u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o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10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f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6"/>
                    <w:szCs w:val="16"/>
                  </w:rPr>
                  <w:t>u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r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6"/>
                    <w:szCs w:val="16"/>
                  </w:rPr>
                  <w:t>f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o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r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6"/>
                    <w:szCs w:val="16"/>
                  </w:rPr>
                  <w:t>m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o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p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o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r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D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6"/>
                    <w:szCs w:val="16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r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t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o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p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u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b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6"/>
                    <w:szCs w:val="16"/>
                  </w:rPr>
                  <w:t>l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i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c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o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n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l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P.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O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.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6"/>
                    <w:szCs w:val="16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.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f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c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ha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29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de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o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t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u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b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6"/>
                    <w:szCs w:val="16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2015.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542.3pt;margin-top:730.4pt;width:15.28pt;height:13.04pt;mso-position-horizontal-relative:page;mso-position-vertical-relative:page;z-index:-1303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5.64pt;margin-top:708.744pt;width:317.732pt;height:11.6261pt;mso-position-horizontal-relative:page;mso-position-vertical-relative:page;z-index:-1302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16"/>
                    <w:szCs w:val="16"/>
                  </w:rPr>
                  <w:jc w:val="left"/>
                  <w:spacing w:before="1"/>
                  <w:ind w:left="20" w:right="-29"/>
                </w:pPr>
                <w:r>
                  <w:rPr>
                    <w:rFonts w:cs="Symbol" w:hAnsi="Symbol" w:eastAsia="Symbol" w:ascii="Symbol"/>
                    <w:spacing w:val="0"/>
                    <w:w w:val="100"/>
                    <w:position w:val="7"/>
                    <w:sz w:val="10"/>
                    <w:szCs w:val="10"/>
                  </w:rPr>
                  <w:t></w:t>
                </w:r>
                <w:r>
                  <w:rPr>
                    <w:rFonts w:cs="Times New Roman" w:hAnsi="Times New Roman" w:eastAsia="Times New Roman" w:ascii="Times New Roman"/>
                    <w:spacing w:val="11"/>
                    <w:w w:val="100"/>
                    <w:position w:val="7"/>
                    <w:sz w:val="10"/>
                    <w:szCs w:val="10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6"/>
                    <w:szCs w:val="16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l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r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t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í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c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u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o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13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f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6"/>
                    <w:szCs w:val="16"/>
                  </w:rPr>
                  <w:t>u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r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6"/>
                    <w:szCs w:val="16"/>
                  </w:rPr>
                  <w:t>f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o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r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6"/>
                    <w:szCs w:val="16"/>
                  </w:rPr>
                  <w:t>m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o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p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o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r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D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6"/>
                    <w:szCs w:val="16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r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t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o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p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u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b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6"/>
                    <w:szCs w:val="16"/>
                  </w:rPr>
                  <w:t>l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i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c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o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n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l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P.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O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.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6"/>
                    <w:szCs w:val="16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.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f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c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ha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29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de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o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t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u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b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6"/>
                    <w:szCs w:val="16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2015.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542.3pt;margin-top:730.4pt;width:15.28pt;height:13.04pt;mso-position-horizontal-relative:page;mso-position-vertical-relative:page;z-index:-1301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42.3pt;margin-top:730.4pt;width:15.28pt;height:13.04pt;mso-position-horizontal-relative:page;mso-position-vertical-relative:page;z-index:-1300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12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5.64pt;margin-top:718.464pt;width:317.765pt;height:11.6261pt;mso-position-horizontal-relative:page;mso-position-vertical-relative:page;z-index:-1299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16"/>
                    <w:szCs w:val="16"/>
                  </w:rPr>
                  <w:jc w:val="left"/>
                  <w:spacing w:before="1"/>
                  <w:ind w:left="20" w:right="-29"/>
                </w:pPr>
                <w:r>
                  <w:rPr>
                    <w:rFonts w:cs="Symbol" w:hAnsi="Symbol" w:eastAsia="Symbol" w:ascii="Symbol"/>
                    <w:spacing w:val="0"/>
                    <w:w w:val="100"/>
                    <w:position w:val="7"/>
                    <w:sz w:val="10"/>
                    <w:szCs w:val="10"/>
                  </w:rPr>
                  <w:t></w:t>
                </w:r>
                <w:r>
                  <w:rPr>
                    <w:rFonts w:cs="Times New Roman" w:hAnsi="Times New Roman" w:eastAsia="Times New Roman" w:ascii="Times New Roman"/>
                    <w:spacing w:val="11"/>
                    <w:w w:val="100"/>
                    <w:position w:val="7"/>
                    <w:sz w:val="10"/>
                    <w:szCs w:val="10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6"/>
                    <w:szCs w:val="16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l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r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t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í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c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u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o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6"/>
                    <w:szCs w:val="16"/>
                  </w:rPr>
                  <w:t>1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8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f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6"/>
                    <w:szCs w:val="16"/>
                  </w:rPr>
                  <w:t>u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r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6"/>
                    <w:szCs w:val="16"/>
                  </w:rPr>
                  <w:t>f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o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r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6"/>
                    <w:szCs w:val="16"/>
                  </w:rPr>
                  <w:t>m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o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p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o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r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D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6"/>
                    <w:szCs w:val="16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r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t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o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p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u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b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6"/>
                    <w:szCs w:val="16"/>
                  </w:rPr>
                  <w:t>l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i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c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o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n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l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P.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O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.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6"/>
                    <w:szCs w:val="16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.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f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c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ha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29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de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o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t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u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b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6"/>
                    <w:szCs w:val="16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2015.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542.3pt;margin-top:730.4pt;width:15.28pt;height:13.04pt;mso-position-horizontal-relative:page;mso-position-vertical-relative:page;z-index:-1298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13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5.64pt;margin-top:718.464pt;width:317.765pt;height:11.6261pt;mso-position-horizontal-relative:page;mso-position-vertical-relative:page;z-index:-1297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16"/>
                    <w:szCs w:val="16"/>
                  </w:rPr>
                  <w:jc w:val="left"/>
                  <w:spacing w:before="1"/>
                  <w:ind w:left="20" w:right="-29"/>
                </w:pPr>
                <w:r>
                  <w:rPr>
                    <w:rFonts w:cs="Symbol" w:hAnsi="Symbol" w:eastAsia="Symbol" w:ascii="Symbol"/>
                    <w:spacing w:val="0"/>
                    <w:w w:val="100"/>
                    <w:position w:val="7"/>
                    <w:sz w:val="10"/>
                    <w:szCs w:val="10"/>
                  </w:rPr>
                  <w:t></w:t>
                </w:r>
                <w:r>
                  <w:rPr>
                    <w:rFonts w:cs="Times New Roman" w:hAnsi="Times New Roman" w:eastAsia="Times New Roman" w:ascii="Times New Roman"/>
                    <w:spacing w:val="11"/>
                    <w:w w:val="100"/>
                    <w:position w:val="7"/>
                    <w:sz w:val="10"/>
                    <w:szCs w:val="10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6"/>
                    <w:szCs w:val="16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l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r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t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í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c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u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o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22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f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6"/>
                    <w:szCs w:val="16"/>
                  </w:rPr>
                  <w:t>u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r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6"/>
                    <w:szCs w:val="16"/>
                  </w:rPr>
                  <w:t>f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o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r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6"/>
                    <w:szCs w:val="16"/>
                  </w:rPr>
                  <w:t>m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o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p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o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r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D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6"/>
                    <w:szCs w:val="16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r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t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o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p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u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b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6"/>
                    <w:szCs w:val="16"/>
                  </w:rPr>
                  <w:t>l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i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c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o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n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l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P.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O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.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6"/>
                    <w:szCs w:val="16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.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f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c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ha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29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de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o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t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u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b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6"/>
                    <w:szCs w:val="16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2015.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542.3pt;margin-top:730.4pt;width:15.28pt;height:13.04pt;mso-position-horizontal-relative:page;mso-position-vertical-relative:page;z-index:-1296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14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5.64pt;margin-top:718.464pt;width:362.471pt;height:11.6261pt;mso-position-horizontal-relative:page;mso-position-vertical-relative:page;z-index:-1295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16"/>
                    <w:szCs w:val="16"/>
                  </w:rPr>
                  <w:jc w:val="left"/>
                  <w:spacing w:before="1"/>
                  <w:ind w:left="20" w:right="-29"/>
                </w:pPr>
                <w:r>
                  <w:rPr>
                    <w:rFonts w:cs="Symbol" w:hAnsi="Symbol" w:eastAsia="Symbol" w:ascii="Symbol"/>
                    <w:spacing w:val="0"/>
                    <w:w w:val="100"/>
                    <w:position w:val="7"/>
                    <w:sz w:val="10"/>
                    <w:szCs w:val="10"/>
                  </w:rPr>
                  <w:t></w:t>
                </w:r>
                <w:r>
                  <w:rPr>
                    <w:rFonts w:cs="Times New Roman" w:hAnsi="Times New Roman" w:eastAsia="Times New Roman" w:ascii="Times New Roman"/>
                    <w:spacing w:val="11"/>
                    <w:w w:val="100"/>
                    <w:position w:val="7"/>
                    <w:sz w:val="10"/>
                    <w:szCs w:val="10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La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f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i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ó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n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I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d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6"/>
                    <w:szCs w:val="16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l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r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6"/>
                    <w:szCs w:val="16"/>
                  </w:rPr>
                  <w:t>t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í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c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u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o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26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f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6"/>
                    <w:szCs w:val="16"/>
                  </w:rPr>
                  <w:t>u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r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e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6"/>
                    <w:szCs w:val="16"/>
                  </w:rPr>
                  <w:t>f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o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6"/>
                    <w:szCs w:val="16"/>
                  </w:rPr>
                  <w:t>r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6"/>
                    <w:szCs w:val="16"/>
                  </w:rPr>
                  <w:t>m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a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p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o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r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D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r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t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o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p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u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b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6"/>
                    <w:szCs w:val="16"/>
                  </w:rPr>
                  <w:t>l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i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c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o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n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l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P.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O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.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6"/>
                    <w:szCs w:val="16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.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f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c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ha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29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de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o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t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u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b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6"/>
                    <w:szCs w:val="16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2015.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542.3pt;margin-top:730.4pt;width:15.28pt;height:13.04pt;mso-position-horizontal-relative:page;mso-position-vertical-relative:page;z-index:-1294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15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6.69922"/>
        <w:szCs w:val="6.69922"/>
      </w:rPr>
      <w:jc w:val="left"/>
      <w:spacing w:lineRule="exact" w:line="60"/>
    </w:pPr>
    <w:r>
      <w:pict>
        <v:shape type="#_x0000_t202" style="position:absolute;margin-left:55.64pt;margin-top:718.464pt;width:371.323pt;height:11.6261pt;mso-position-horizontal-relative:page;mso-position-vertical-relative:page;z-index:-1293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16"/>
                    <w:szCs w:val="16"/>
                  </w:rPr>
                  <w:jc w:val="left"/>
                  <w:spacing w:before="1"/>
                  <w:ind w:left="20" w:right="-29"/>
                </w:pPr>
                <w:r>
                  <w:rPr>
                    <w:rFonts w:cs="Symbol" w:hAnsi="Symbol" w:eastAsia="Symbol" w:ascii="Symbol"/>
                    <w:spacing w:val="0"/>
                    <w:w w:val="100"/>
                    <w:position w:val="7"/>
                    <w:sz w:val="10"/>
                    <w:szCs w:val="10"/>
                  </w:rPr>
                  <w:t></w:t>
                </w:r>
                <w:r>
                  <w:rPr>
                    <w:rFonts w:cs="Times New Roman" w:hAnsi="Times New Roman" w:eastAsia="Times New Roman" w:ascii="Times New Roman"/>
                    <w:spacing w:val="11"/>
                    <w:w w:val="100"/>
                    <w:position w:val="7"/>
                    <w:sz w:val="10"/>
                    <w:szCs w:val="10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La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f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i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ó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n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XVI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d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l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a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6"/>
                    <w:szCs w:val="16"/>
                  </w:rPr>
                  <w:t>r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t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í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c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6"/>
                    <w:szCs w:val="16"/>
                  </w:rPr>
                  <w:t>u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o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26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f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ue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6"/>
                    <w:szCs w:val="16"/>
                  </w:rPr>
                  <w:t>r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6"/>
                    <w:szCs w:val="16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f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o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r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6"/>
                    <w:szCs w:val="16"/>
                  </w:rPr>
                  <w:t>m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a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p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o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r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D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r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6"/>
                    <w:szCs w:val="16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t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o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p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u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b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6"/>
                    <w:szCs w:val="16"/>
                  </w:rPr>
                  <w:t>l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i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c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o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n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6"/>
                    <w:szCs w:val="16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l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6"/>
                    <w:szCs w:val="16"/>
                  </w:rPr>
                  <w:t>P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.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O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.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6"/>
                    <w:szCs w:val="16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.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f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c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ha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29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de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o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t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u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b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r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20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6"/>
                    <w:szCs w:val="16"/>
                  </w:rPr>
                  <w:t>1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5.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542.3pt;margin-top:730.4pt;width:15.28pt;height:13.04pt;mso-position-horizontal-relative:page;mso-position-vertical-relative:page;z-index:-1292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16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6.69922"/>
        <w:szCs w:val="6.69922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5.64pt;margin-top:718.464pt;width:313.752pt;height:11.6261pt;mso-position-horizontal-relative:page;mso-position-vertical-relative:page;z-index:-1291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16"/>
                    <w:szCs w:val="16"/>
                  </w:rPr>
                  <w:jc w:val="left"/>
                  <w:spacing w:before="1"/>
                  <w:ind w:left="20" w:right="-29"/>
                </w:pPr>
                <w:r>
                  <w:rPr>
                    <w:rFonts w:cs="Symbol" w:hAnsi="Symbol" w:eastAsia="Symbol" w:ascii="Symbol"/>
                    <w:spacing w:val="0"/>
                    <w:w w:val="100"/>
                    <w:position w:val="7"/>
                    <w:sz w:val="10"/>
                    <w:szCs w:val="10"/>
                  </w:rPr>
                  <w:t></w:t>
                </w:r>
                <w:r>
                  <w:rPr>
                    <w:rFonts w:cs="Times New Roman" w:hAnsi="Times New Roman" w:eastAsia="Times New Roman" w:ascii="Times New Roman"/>
                    <w:spacing w:val="11"/>
                    <w:w w:val="100"/>
                    <w:position w:val="7"/>
                    <w:sz w:val="10"/>
                    <w:szCs w:val="10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6"/>
                    <w:szCs w:val="16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l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r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t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í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c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u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l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o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43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f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6"/>
                    <w:szCs w:val="16"/>
                  </w:rPr>
                  <w:t>u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a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d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i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c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6"/>
                    <w:szCs w:val="16"/>
                  </w:rPr>
                  <w:t>i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o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n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a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do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p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o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r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6"/>
                    <w:szCs w:val="16"/>
                  </w:rPr>
                  <w:t>D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6"/>
                    <w:szCs w:val="16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r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t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o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p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u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6"/>
                    <w:szCs w:val="16"/>
                  </w:rPr>
                  <w:t>b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l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i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c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o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n</w:t>
                </w:r>
                <w:r>
                  <w:rPr>
                    <w:rFonts w:cs="Calibri" w:hAnsi="Calibri" w:eastAsia="Calibri" w:ascii="Calibri"/>
                    <w:spacing w:val="2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l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P.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O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.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6"/>
                    <w:szCs w:val="16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.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f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c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ha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18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0"/>
                    <w:sz w:val="16"/>
                    <w:szCs w:val="16"/>
                  </w:rPr>
                  <w:t>m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r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z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o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d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6"/>
                    <w:szCs w:val="16"/>
                  </w:rPr>
                  <w:t>2015.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542.3pt;margin-top:730.4pt;width:15.28pt;height:13.04pt;mso-position-horizontal-relative:page;mso-position-vertical-relative:page;z-index:-1290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23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54.91pt;margin-top:52.51pt;width:502.28pt;height:1.54pt;mso-position-horizontal-relative:page;mso-position-vertical-relative:page;z-index:-1308" coordorigin="1098,1050" coordsize="10046,31">
          <v:shape style="position:absolute;left:1104;top:1075;width:10034;height:0" coordorigin="1104,1075" coordsize="10034,0" path="m1104,1075l11138,1075e" filled="f" stroked="t" strokeweight="0.58pt" strokecolor="#000000">
            <v:path arrowok="t"/>
          </v:shape>
          <v:shape style="position:absolute;left:1104;top:1056;width:10034;height:0" coordorigin="1104,1056" coordsize="10034,0" path="m1104,1056l11138,1056e" filled="f" stroked="t" strokeweight="0.58pt" strokecolor="#000000">
            <v:path arrowok="t"/>
          </v:shape>
          <w10:wrap type="none"/>
        </v:group>
      </w:pict>
    </w:r>
    <w:r>
      <w:pict>
        <v:shape type="#_x0000_t202" style="position:absolute;margin-left:362.31pt;margin-top:36.191pt;width:193.922pt;height:8.96pt;mso-position-horizontal-relative:page;mso-position-vertical-relative:page;z-index:-1307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4"/>
                    <w:szCs w:val="14"/>
                  </w:rPr>
                  <w:jc w:val="left"/>
                  <w:spacing w:lineRule="exact" w:line="160"/>
                  <w:ind w:left="20" w:right="-21"/>
                </w:pP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DE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Tahoma" w:hAnsi="Tahoma" w:eastAsia="Tahoma" w:ascii="Tahoma"/>
                    <w:b/>
                    <w:spacing w:val="2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ID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2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RI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4"/>
                    <w:szCs w:val="14"/>
                  </w:rPr>
                  <w:t>V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DA</w:t>
                </w:r>
                <w:r>
                  <w:rPr>
                    <w:rFonts w:cs="Tahoma" w:hAnsi="Tahoma" w:eastAsia="Tahoma" w:ascii="Tahoma"/>
                    <w:b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DO</w:t>
                </w:r>
                <w:r>
                  <w:rPr>
                    <w:rFonts w:cs="Tahoma" w:hAnsi="Tahoma" w:eastAsia="Tahoma" w:ascii="Tahoma"/>
                    <w:b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DE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PU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BLA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jp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footer" Target="footer5.xml"/><Relationship Id="rId11" Type="http://schemas.openxmlformats.org/officeDocument/2006/relationships/footer" Target="footer6.xml"/><Relationship Id="rId12" Type="http://schemas.openxmlformats.org/officeDocument/2006/relationships/footer" Target="footer7.xml"/><Relationship Id="rId13" Type="http://schemas.openxmlformats.org/officeDocument/2006/relationships/footer" Target="footer8.xml"/><Relationship Id="rId14" Type="http://schemas.openxmlformats.org/officeDocument/2006/relationships/footer" Target="footer9.xml"/><Relationship Id="rId15" Type="http://schemas.openxmlformats.org/officeDocument/2006/relationships/footer" Target="footer10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