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0.494pt;margin-top:69.74pt;width:465.416pt;height:646.35pt;mso-position-horizontal-relative:page;mso-position-vertical-relative:page;z-index:-250" coordorigin="1610,1395" coordsize="9308,12927">
            <v:shape style="position:absolute;left:1654;top:1462;width:9220;height:302" coordorigin="1654,1462" coordsize="9220,302" path="m1654,1764l10874,1764,10874,1462,1654,1462,1654,1764xe" filled="t" fillcolor="#F1F1F1" stroked="f">
              <v:path arrowok="t"/>
              <v:fill/>
            </v:shape>
            <v:shape style="position:absolute;left:1654;top:1417;width:9220;height:45" coordorigin="1654,1417" coordsize="9220,45" path="m1654,1463l10874,1463,10874,1417,1654,1417,1654,1463xe" filled="t" fillcolor="#000000" stroked="f">
              <v:path arrowok="t"/>
              <v:fill/>
            </v:shape>
            <v:shape style="position:absolute;left:1654;top:1764;width:9220;height:283" coordorigin="1654,1764" coordsize="9220,283" path="m1654,2048l10874,2048,10874,1764,1654,1764,1654,2048xe" filled="t" fillcolor="#F1F1F1" stroked="f">
              <v:path arrowok="t"/>
              <v:fill/>
            </v:shape>
            <v:shape style="position:absolute;left:1654;top:2048;width:9220;height:283" coordorigin="1654,2048" coordsize="9220,283" path="m1654,2331l10874,2331,10874,2048,1654,2048,1654,2331xe" filled="t" fillcolor="#F1F1F1" stroked="f">
              <v:path arrowok="t"/>
              <v:fill/>
            </v:shape>
            <v:shape style="position:absolute;left:1654;top:2331;width:9220;height:425" coordorigin="1654,2331" coordsize="9220,425" path="m1654,2756l10874,2756,10874,2331,1654,2331,1654,2756xe" filled="t" fillcolor="#F1F1F1" stroked="f">
              <v:path arrowok="t"/>
              <v:fill/>
            </v:shape>
            <v:shape style="position:absolute;left:1654;top:2756;width:9220;height:425" coordorigin="1654,2756" coordsize="9220,425" path="m1654,3180l10874,3180,10874,2756,1654,2756,1654,3180xe" filled="t" fillcolor="#F1F1F1" stroked="f">
              <v:path arrowok="t"/>
              <v:fill/>
            </v:shape>
            <v:shape style="position:absolute;left:1654;top:3180;width:9220;height:425" coordorigin="1654,3180" coordsize="9220,425" path="m1654,3605l10874,3605,10874,3180,1654,3180,1654,3605xe" filled="t" fillcolor="#F1F1F1" stroked="f">
              <v:path arrowok="t"/>
              <v:fill/>
            </v:shape>
            <v:shape style="position:absolute;left:1654;top:3605;width:9220;height:283" coordorigin="1654,3605" coordsize="9220,283" path="m1654,3888l10874,3888,10874,3605,1654,3605,1654,3888xe" filled="t" fillcolor="#F1F1F1" stroked="f">
              <v:path arrowok="t"/>
              <v:fill/>
            </v:shape>
            <v:shape style="position:absolute;left:1654;top:3888;width:9220;height:283" coordorigin="1654,3888" coordsize="9220,283" path="m1654,4172l10874,4172,10874,3888,1654,3888,1654,4172xe" filled="t" fillcolor="#F1F1F1" stroked="f">
              <v:path arrowok="t"/>
              <v:fill/>
            </v:shape>
            <v:shape style="position:absolute;left:1654;top:4172;width:9220;height:283" coordorigin="1654,4172" coordsize="9220,283" path="m1654,4455l10874,4455,10874,4172,1654,4172,1654,4455xe" filled="t" fillcolor="#F1F1F1" stroked="f">
              <v:path arrowok="t"/>
              <v:fill/>
            </v:shape>
            <v:shape style="position:absolute;left:1654;top:4455;width:9220;height:4693" coordorigin="1654,4455" coordsize="9220,4693" path="m1654,9148l10874,9148,10874,4455,1654,4455,1654,9148xe" filled="t" fillcolor="#F1F1F1" stroked="f">
              <v:path arrowok="t"/>
              <v:fill/>
            </v:shape>
            <v:shape type="#_x0000_t75" style="position:absolute;left:3226;top:4454;width:6074;height:4692">
              <v:imagedata o:title="" r:id="rId4"/>
            </v:shape>
            <v:shape style="position:absolute;left:1654;top:9148;width:9220;height:283" coordorigin="1654,9148" coordsize="9220,283" path="m1654,9431l10874,9431,10874,9148,1654,9148,1654,9431xe" filled="t" fillcolor="#F1F1F1" stroked="f">
              <v:path arrowok="t"/>
              <v:fill/>
            </v:shape>
            <v:shape style="position:absolute;left:1654;top:9431;width:9220;height:283" coordorigin="1654,9431" coordsize="9220,283" path="m1654,9714l10874,9714,10874,9431,1654,9431,1654,9714xe" filled="t" fillcolor="#F1F1F1" stroked="f">
              <v:path arrowok="t"/>
              <v:fill/>
            </v:shape>
            <v:shape style="position:absolute;left:1654;top:9714;width:9220;height:283" coordorigin="1654,9714" coordsize="9220,283" path="m1654,9997l10874,9997,10874,9714,1654,9714,1654,9997xe" filled="t" fillcolor="#F1F1F1" stroked="f">
              <v:path arrowok="t"/>
              <v:fill/>
            </v:shape>
            <v:shape style="position:absolute;left:1654;top:9997;width:9220;height:283" coordorigin="1654,9997" coordsize="9220,283" path="m1654,10281l10874,10281,10874,9997,1654,9997,1654,10281xe" filled="t" fillcolor="#F1F1F1" stroked="f">
              <v:path arrowok="t"/>
              <v:fill/>
            </v:shape>
            <v:shape style="position:absolute;left:1654;top:10281;width:9220;height:284" coordorigin="1654,10281" coordsize="9220,284" path="m1654,10564l10874,10564,10874,10281,1654,10281,1654,10564xe" filled="t" fillcolor="#F1F1F1" stroked="f">
              <v:path arrowok="t"/>
              <v:fill/>
            </v:shape>
            <v:shape style="position:absolute;left:1654;top:10564;width:9220;height:425" coordorigin="1654,10564" coordsize="9220,425" path="m1654,10989l10874,10989,10874,10564,1654,10564,1654,10989xe" filled="t" fillcolor="#F1F1F1" stroked="f">
              <v:path arrowok="t"/>
              <v:fill/>
            </v:shape>
            <v:shape style="position:absolute;left:1654;top:10989;width:9220;height:425" coordorigin="1654,10989" coordsize="9220,425" path="m1654,11414l10874,11414,10874,10989,1654,10989,1654,11414xe" filled="t" fillcolor="#F1F1F1" stroked="f">
              <v:path arrowok="t"/>
              <v:fill/>
            </v:shape>
            <v:shape style="position:absolute;left:1654;top:11414;width:9220;height:283" coordorigin="1654,11414" coordsize="9220,283" path="m1654,11697l10874,11697,10874,11414,1654,11414,1654,11697xe" filled="t" fillcolor="#F1F1F1" stroked="f">
              <v:path arrowok="t"/>
              <v:fill/>
            </v:shape>
            <v:shape style="position:absolute;left:1654;top:11697;width:9220;height:295" coordorigin="1654,11697" coordsize="9220,295" path="m1654,11992l10874,11992,10874,11697,1654,11697,1654,11992xe" filled="t" fillcolor="#F1F1F1" stroked="f">
              <v:path arrowok="t"/>
              <v:fill/>
            </v:shape>
            <v:shape style="position:absolute;left:1654;top:11992;width:9220;height:283" coordorigin="1654,11992" coordsize="9220,283" path="m1654,12276l10874,12276,10874,11992,1654,11992,1654,12276xe" filled="t" fillcolor="#F1F1F1" stroked="f">
              <v:path arrowok="t"/>
              <v:fill/>
            </v:shape>
            <v:shape style="position:absolute;left:1654;top:12276;width:9220;height:283" coordorigin="1654,12276" coordsize="9220,283" path="m1654,12559l10874,12559,10874,12276,1654,12276,1654,12559xe" filled="t" fillcolor="#F1F1F1" stroked="f">
              <v:path arrowok="t"/>
              <v:fill/>
            </v:shape>
            <v:shape style="position:absolute;left:1654;top:12559;width:9220;height:283" coordorigin="1654,12559" coordsize="9220,283" path="m1654,12842l10874,12842,10874,12559,1654,12559,1654,12842xe" filled="t" fillcolor="#F1F1F1" stroked="f">
              <v:path arrowok="t"/>
              <v:fill/>
            </v:shape>
            <v:shape style="position:absolute;left:1654;top:12842;width:9220;height:283" coordorigin="1654,12842" coordsize="9220,283" path="m1654,13125l10874,13125,10874,12842,1654,12842,1654,13125xe" filled="t" fillcolor="#F1F1F1" stroked="f">
              <v:path arrowok="t"/>
              <v:fill/>
            </v:shape>
            <v:shape style="position:absolute;left:1654;top:13125;width:9220;height:283" coordorigin="1654,13125" coordsize="9220,283" path="m1654,13408l10874,13408,10874,13125,1654,13125,1654,13408xe" filled="t" fillcolor="#F1F1F1" stroked="f">
              <v:path arrowok="t"/>
              <v:fill/>
            </v:shape>
            <v:shape style="position:absolute;left:1654;top:13408;width:9220;height:284" coordorigin="1654,13408" coordsize="9220,284" path="m1654,13692l10874,13692,10874,13408,1654,13408,1654,13692xe" filled="t" fillcolor="#F1F1F1" stroked="f">
              <v:path arrowok="t"/>
              <v:fill/>
            </v:shape>
            <v:shape style="position:absolute;left:1654;top:13692;width:9220;height:283" coordorigin="1654,13692" coordsize="9220,283" path="m1654,13975l10874,13975,10874,13692,1654,13692,1654,13975xe" filled="t" fillcolor="#F1F1F1" stroked="f">
              <v:path arrowok="t"/>
              <v:fill/>
            </v:shape>
            <v:shape style="position:absolute;left:1654;top:13975;width:9220;height:281" coordorigin="1654,13975" coordsize="9220,281" path="m1654,14256l10874,14256,10874,13975,1654,13975,1654,14256xe" filled="t" fillcolor="#F1F1F1" stroked="f">
              <v:path arrowok="t"/>
              <v:fill/>
            </v:shape>
            <v:shape style="position:absolute;left:1654;top:14278;width:9220;height:0" coordorigin="1654,14278" coordsize="9220,0" path="m1654,14278l10874,14278e" filled="f" stroked="t" strokeweight="2.26pt" strokecolor="#000000">
              <v:path arrowok="t"/>
            </v:shape>
            <v:shape style="position:absolute;left:1632;top:1418;width:0;height:12881" coordorigin="1632,1418" coordsize="0,12881" path="m1632,1418l1632,14299e" filled="f" stroked="t" strokeweight="2.26pt" strokecolor="#000000">
              <v:path arrowok="t"/>
            </v:shape>
            <v:shape style="position:absolute;left:10896;top:1418;width:0;height:12881" coordorigin="10896,1418" coordsize="0,12881" path="m10896,1418l10896,14299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158" w:right="873"/>
      </w:pPr>
      <w:r>
        <w:rPr>
          <w:rFonts w:cs="Century Gothic" w:hAnsi="Century Gothic" w:eastAsia="Century Gothic" w:ascii="Century Gothic"/>
          <w:b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618" w:right="2335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749" w:right="146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SEGURO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VIDA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SERVIDORES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246" w:right="196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GOBIERNO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485" w:right="3202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Marzo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14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1952)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460"/>
        <w:sectPr>
          <w:pgSz w:w="12260" w:h="1586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1991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3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79" w:right="39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30" w:right="21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$200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OS)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708"/>
        <w:sectPr>
          <w:pgNumType w:start="2"/>
          <w:pgMar w:header="743" w:footer="1202" w:top="1260" w:bottom="280" w:left="1580" w:right="130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5'000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  <w:sectPr>
          <w:pgMar w:header="743" w:footer="1202" w:top="1280" w:bottom="280" w:left="15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a",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a",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  <w:sectPr>
          <w:pgMar w:header="743" w:footer="1202" w:top="1260" w:bottom="280" w:left="15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5'000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0" w:right="38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STRO",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1935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  <w:sectPr>
          <w:pgMar w:header="743" w:footer="1202" w:top="1260" w:bottom="280" w:left="15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2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1952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Raúl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743" w:footer="1202" w:top="1260" w:bottom="280" w:left="158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31.074pt;width:137.641pt;height:0pt;mso-position-horizontal-relative:page;mso-position-vertical-relative:page;z-index:-248" coordorigin="1702,14621" coordsize="2753,0">
          <v:shape style="position:absolute;left:1702;top:14621;width:2753;height:0" coordorigin="1702,14621" coordsize="2753,0" path="m1702,14621l4455,14621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294.85pt;margin-top:721.036pt;width:22.136pt;height:14pt;mso-position-horizontal-relative:page;mso-position-vertical-relative:page;z-index:-2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4.325pt;width:135.199pt;height:22.04pt;mso-position-horizontal-relative:page;mso-position-vertical-relative:page;z-index:-2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6"/>
                  <w:ind w:left="20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45.91pt;margin-top:64.1141pt;width:195.362pt;height:0pt;mso-position-horizontal-relative:page;mso-position-vertical-relative:page;z-index:-250" coordorigin="6918,1282" coordsize="3907,0">
          <v:shape style="position:absolute;left:6918;top:1282;width:3907;height:0" coordorigin="6918,1282" coordsize="3907,0" path="m6918,1282l10825,1282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75.03pt;margin-top:36.1651pt;width:167.283pt;height:19.64pt;mso-position-horizontal-relative:page;mso-position-vertical-relative:page;z-index:-2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50"/>
                  <w:ind w:left="666" w:right="-8" w:hanging="64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guro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rno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