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257" w:right="1807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1867" w:right="1368" w:hanging="456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PRESTACIÓN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SERVICIOS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ATENCIÓN,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CUIDADO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DESARROLLO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INTEGRAL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INFANTIL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565" w:right="3565"/>
      </w:pPr>
      <w:r>
        <w:pict>
          <v:group style="position:absolute;margin-left:52.03pt;margin-top:83.92pt;width:507.08pt;height:636.97pt;mso-position-horizontal-relative:page;mso-position-vertical-relative:page;z-index:-975" coordorigin="1041,1678" coordsize="10142,12739">
            <v:shape style="position:absolute;left:1085;top:1745;width:10053;height:314" coordorigin="1085,1745" coordsize="10053,314" path="m1085,2060l11138,2060,11138,1745,1085,1745,1085,2060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60;width:10053;height:295" coordorigin="1085,2060" coordsize="10053,295" path="m1085,2355l11138,2355,11138,2060,1085,2060,1085,2355xe" filled="t" fillcolor="#F1F1F1" stroked="f">
              <v:path arrowok="t"/>
              <v:fill/>
            </v:shape>
            <v:shape style="position:absolute;left:1085;top:2355;width:10053;height:295" coordorigin="1085,2355" coordsize="10053,295" path="m1085,2650l11138,2650,11138,2355,1085,2355,1085,2650xe" filled="t" fillcolor="#F1F1F1" stroked="f">
              <v:path arrowok="t"/>
              <v:fill/>
            </v:shape>
            <v:shape style="position:absolute;left:1085;top:2650;width:10053;height:293" coordorigin="1085,2650" coordsize="10053,293" path="m1085,2943l11138,2943,11138,2650,1085,2650,1085,2943xe" filled="t" fillcolor="#F1F1F1" stroked="f">
              <v:path arrowok="t"/>
              <v:fill/>
            </v:shape>
            <v:shape style="position:absolute;left:1085;top:2943;width:10053;height:295" coordorigin="1085,2943" coordsize="10053,295" path="m1085,3238l11138,3238,11138,2943,1085,2943,1085,3238xe" filled="t" fillcolor="#F1F1F1" stroked="f">
              <v:path arrowok="t"/>
              <v:fill/>
            </v:shape>
            <v:shape style="position:absolute;left:1085;top:3238;width:10053;height:293" coordorigin="1085,3238" coordsize="10053,293" path="m1085,3531l11138,3531,11138,3238,1085,3238,1085,3531xe" filled="t" fillcolor="#F1F1F1" stroked="f">
              <v:path arrowok="t"/>
              <v:fill/>
            </v:shape>
            <v:shape style="position:absolute;left:1085;top:3531;width:10053;height:295" coordorigin="1085,3531" coordsize="10053,295" path="m1085,3826l11138,3826,11138,3531,1085,3531,1085,3826xe" filled="t" fillcolor="#F1F1F1" stroked="f">
              <v:path arrowok="t"/>
              <v:fill/>
            </v:shape>
            <v:shape style="position:absolute;left:1085;top:3826;width:10053;height:295" coordorigin="1085,3826" coordsize="10053,295" path="m1085,4121l11138,4121,11138,3826,1085,3826,1085,4121xe" filled="t" fillcolor="#F1F1F1" stroked="f">
              <v:path arrowok="t"/>
              <v:fill/>
            </v:shape>
            <v:shape style="position:absolute;left:1085;top:4121;width:10053;height:293" coordorigin="1085,4121" coordsize="10053,293" path="m1085,4414l11138,4414,11138,4121,1085,4121,1085,4414xe" filled="t" fillcolor="#F1F1F1" stroked="f">
              <v:path arrowok="t"/>
              <v:fill/>
            </v:shape>
            <v:shape style="position:absolute;left:1085;top:4414;width:10053;height:296" coordorigin="1085,4414" coordsize="10053,296" path="m1085,4710l11138,4710,11138,4414,1085,4414,1085,4710xe" filled="t" fillcolor="#F1F1F1" stroked="f">
              <v:path arrowok="t"/>
              <v:fill/>
            </v:shape>
            <v:shape style="position:absolute;left:1085;top:4710;width:10053;height:295" coordorigin="1085,4710" coordsize="10053,295" path="m1085,5005l11138,5005,11138,4710,1085,4710,1085,5005xe" filled="t" fillcolor="#F1F1F1" stroked="f">
              <v:path arrowok="t"/>
              <v:fill/>
            </v:shape>
            <v:shape style="position:absolute;left:1085;top:5005;width:10053;height:4685" coordorigin="1085,5005" coordsize="10053,4685" path="m1085,9690l11138,9690,11138,5005,1085,5005,1085,9690xe" filled="t" fillcolor="#F1F1F1" stroked="f">
              <v:path arrowok="t"/>
              <v:fill/>
            </v:shape>
            <v:shape style="position:absolute;left:1085;top:9690;width:10053;height:293" coordorigin="1085,9690" coordsize="10053,293" path="m1085,9983l11138,9983,11138,9690,1085,9690,1085,9983xe" filled="t" fillcolor="#F1F1F1" stroked="f">
              <v:path arrowok="t"/>
              <v:fill/>
            </v:shape>
            <v:shape style="position:absolute;left:1085;top:9983;width:10053;height:295" coordorigin="1085,9983" coordsize="10053,295" path="m1085,10278l11138,10278,11138,9983,1085,9983,1085,10278xe" filled="t" fillcolor="#F1F1F1" stroked="f">
              <v:path arrowok="t"/>
              <v:fill/>
            </v:shape>
            <v:shape style="position:absolute;left:1085;top:10278;width:10053;height:293" coordorigin="1085,10278" coordsize="10053,293" path="m1085,10572l11138,10572,11138,10278,1085,10278,1085,10572xe" filled="t" fillcolor="#F1F1F1" stroked="f">
              <v:path arrowok="t"/>
              <v:fill/>
            </v:shape>
            <v:shape style="position:absolute;left:1085;top:10572;width:10053;height:295" coordorigin="1085,10572" coordsize="10053,295" path="m1085,10867l11138,10867,11138,10572,1085,10572,1085,10867xe" filled="t" fillcolor="#F1F1F1" stroked="f">
              <v:path arrowok="t"/>
              <v:fill/>
            </v:shape>
            <v:shape style="position:absolute;left:1085;top:10867;width:10053;height:295" coordorigin="1085,10867" coordsize="10053,295" path="m1085,11162l11138,11162,11138,10867,1085,10867,1085,11162xe" filled="t" fillcolor="#F1F1F1" stroked="f">
              <v:path arrowok="t"/>
              <v:fill/>
            </v:shape>
            <v:shape style="position:absolute;left:1085;top:11162;width:10053;height:293" coordorigin="1085,11162" coordsize="10053,293" path="m1085,11455l11138,11455,11138,11162,1085,11162,1085,11455xe" filled="t" fillcolor="#F1F1F1" stroked="f">
              <v:path arrowok="t"/>
              <v:fill/>
            </v:shape>
            <v:shape style="position:absolute;left:1085;top:11455;width:10053;height:295" coordorigin="1085,11455" coordsize="10053,295" path="m1085,11750l11138,11750,11138,11455,1085,11455,1085,11750xe" filled="t" fillcolor="#F1F1F1" stroked="f">
              <v:path arrowok="t"/>
              <v:fill/>
            </v:shape>
            <v:shape style="position:absolute;left:1085;top:11750;width:10053;height:293" coordorigin="1085,11750" coordsize="10053,293" path="m1085,12043l11138,12043,11138,11750,1085,11750,1085,12043xe" filled="t" fillcolor="#F1F1F1" stroked="f">
              <v:path arrowok="t"/>
              <v:fill/>
            </v:shape>
            <v:shape style="position:absolute;left:1085;top:12043;width:10053;height:295" coordorigin="1085,12043" coordsize="10053,295" path="m1085,12338l11138,12338,11138,12043,1085,12043,1085,12338xe" filled="t" fillcolor="#F1F1F1" stroked="f">
              <v:path arrowok="t"/>
              <v:fill/>
            </v:shape>
            <v:shape style="position:absolute;left:1085;top:12338;width:10053;height:295" coordorigin="1085,12338" coordsize="10053,295" path="m1085,12633l11138,12633,11138,12338,1085,12338,1085,12633xe" filled="t" fillcolor="#F1F1F1" stroked="f">
              <v:path arrowok="t"/>
              <v:fill/>
            </v:shape>
            <v:shape style="position:absolute;left:1085;top:12633;width:10053;height:293" coordorigin="1085,12633" coordsize="10053,293" path="m1085,12926l11138,12926,11138,12633,1085,12633,1085,12926xe" filled="t" fillcolor="#F1F1F1" stroked="f">
              <v:path arrowok="t"/>
              <v:fill/>
            </v:shape>
            <v:shape style="position:absolute;left:1085;top:12926;width:10053;height:295" coordorigin="1085,12926" coordsize="10053,295" path="m1085,13221l11138,13221,11138,12926,1085,12926,1085,13221xe" filled="t" fillcolor="#F1F1F1" stroked="f">
              <v:path arrowok="t"/>
              <v:fill/>
            </v:shape>
            <v:shape style="position:absolute;left:1085;top:13221;width:10053;height:293" coordorigin="1085,13221" coordsize="10053,293" path="m1085,13514l11138,13514,11138,13221,1085,13221,1085,13514xe" filled="t" fillcolor="#F1F1F1" stroked="f">
              <v:path arrowok="t"/>
              <v:fill/>
            </v:shape>
            <v:shape style="position:absolute;left:1085;top:13514;width:10053;height:295" coordorigin="1085,13514" coordsize="10053,295" path="m1085,13810l11138,13810,11138,13514,1085,13514,1085,13810xe" filled="t" fillcolor="#F1F1F1" stroked="f">
              <v:path arrowok="t"/>
              <v:fill/>
            </v:shape>
            <v:shape style="position:absolute;left:1085;top:13810;width:10053;height:269" coordorigin="1085,13810" coordsize="10053,269" path="m1085,14078l11138,14078,11138,13810,1085,13810,1085,14078xe" filled="t" fillcolor="#F1F1F1" stroked="f">
              <v:path arrowok="t"/>
              <v:fill/>
            </v:shape>
            <v:shape style="position:absolute;left:1085;top:14078;width:10053;height:274" coordorigin="1085,14078" coordsize="10053,274" path="m1085,14352l11138,14352,11138,14078,1085,14078,1085,14352xe" filled="t" fillcolor="#F1F1F1" stroked="f">
              <v:path arrowok="t"/>
              <v:fill/>
            </v:shape>
            <v:shape style="position:absolute;left:1085;top:14374;width:10053;height:0" coordorigin="1085,14374" coordsize="10053,0" path="m1085,14374l11138,14374e" filled="f" stroked="t" strokeweight="2.26pt" strokecolor="#000000">
              <v:path arrowok="t"/>
            </v:shape>
            <v:shape style="position:absolute;left:1063;top:1702;width:0;height:12693" coordorigin="1063,1702" coordsize="0,12693" path="m1063,1702l1063,14395e" filled="f" stroked="t" strokeweight="2.26pt" strokecolor="#000000">
              <v:path arrowok="t"/>
            </v:shape>
            <v:shape style="position:absolute;left:11160;top:1702;width:0;height:12693" coordorigin="11160,1702" coordsize="0,12693" path="m11160,1702l11160,14395e" filled="f" stroked="t" strokeweight="2.26pt" strokecolor="#000000">
              <v:path arrowok="t"/>
            </v:shape>
            <v:shape type="#_x0000_t75" style="position:absolute;left:3089;top:5003;width:6064;height:4685">
              <v:imagedata o:title="" r:id="rId5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(30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53"/>
        <w:sectPr>
          <w:pgMar w:header="679" w:footer="0" w:top="860" w:bottom="280" w:left="980" w:right="98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MAYO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2014.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5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99" w:right="38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53" w:right="11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53" w:right="11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53" w:right="110" w:firstLine="708"/>
        <w:sectPr>
          <w:pgMar w:header="679" w:footer="0" w:top="8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váis,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ó: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…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53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”…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53" w:right="110" w:firstLine="70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53" w:right="11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53" w:right="11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53" w:right="11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53" w:right="111" w:firstLine="708"/>
        <w:sectPr>
          <w:pgMar w:header="679" w:footer="0" w:top="8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3"/>
        <w:ind w:left="153" w:right="11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02,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146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00" w:right="17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50.7245pt;width:144.05pt;height:0pt;mso-position-horizontal-relative:page;mso-position-vertical-relative:paragraph;z-index:-974" coordorigin="1133,1014" coordsize="2881,0">
            <v:shape style="position:absolute;left:1133;top:1014;width:2881;height:0" coordorigin="1133,1014" coordsize="2881,0" path="m1133,1014l4014,101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153"/>
        <w:sectPr>
          <w:pgMar w:header="679" w:footer="0" w:top="86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3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8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6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antil: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81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po;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81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funciona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8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8"/>
        <w:ind w:left="153" w:right="1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nción,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447" w:right="244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pict>
          <v:group style="position:absolute;margin-left:56.64pt;margin-top:92.0045pt;width:144.05pt;height:0pt;mso-position-horizontal-relative:page;mso-position-vertical-relative:paragraph;z-index:-973" coordorigin="1133,1840" coordsize="2881,0">
            <v:shape style="position:absolute;left:1133;top:1840;width:2881;height:0" coordorigin="1133,1840" coordsize="2881,0" path="m1133,1840l4014,184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III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IV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VI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  <w:sectPr>
          <w:pgMar w:header="679" w:footer="0" w:top="86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VII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111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11"/>
        <w:sectPr>
          <w:pgMar w:header="679" w:footer="0" w:top="8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0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16" w:right="30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8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pict>
          <v:group style="position:absolute;margin-left:56.64pt;margin-top:63.8244pt;width:144.05pt;height:0pt;mso-position-horizontal-relative:page;mso-position-vertical-relative:paragraph;z-index:-972" coordorigin="1133,1276" coordsize="2881,0">
            <v:shape style="position:absolute;left:1133;top:1276;width:2881;height:0" coordorigin="1133,1276" coordsize="2881,0" path="m1133,1276l4014,127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153"/>
        <w:sectPr>
          <w:pgNumType w:start="10"/>
          <w:pgMar w:footer="938" w:header="679" w:top="860" w:bottom="280" w:left="980" w:right="980"/>
          <w:footerReference w:type="default" r:id="rId6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á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5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5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3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3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81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658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679" w:footer="938" w:top="860" w:bottom="280" w:left="980" w:right="980"/>
          <w:pgSz w:w="12260" w:h="15860"/>
        </w:sectPr>
      </w:pPr>
      <w:r>
        <w:pict>
          <v:group style="position:absolute;margin-left:56.64pt;margin-top:54.34pt;width:144.05pt;height:0pt;mso-position-horizontal-relative:page;mso-position-vertical-relative:paragraph;z-index:-971" coordorigin="1133,1087" coordsize="2881,0">
            <v:shape style="position:absolute;left:1133;top:1087;width:2881;height:0" coordorigin="1133,1087" coordsize="2881,0" path="m1133,1087l4014,108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99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1" w:lineRule="auto" w:line="268"/>
        <w:ind w:left="1960" w:right="1963" w:firstLine="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53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320"/>
        <w:ind w:left="153" w:right="118"/>
      </w:pPr>
      <w:r>
        <w:pict>
          <v:group style="position:absolute;margin-left:56.64pt;margin-top:56.4976pt;width:144.05pt;height:0pt;mso-position-horizontal-relative:page;mso-position-vertical-relative:paragraph;z-index:-970" coordorigin="1133,1130" coordsize="2881,0">
            <v:shape style="position:absolute;left:1133;top:1130;width:2881;height:0" coordorigin="1133,1130" coordsize="2881,0" path="m1133,1130l4014,113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2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IV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ada</w:t>
      </w:r>
      <w:r>
        <w:rPr>
          <w:rFonts w:cs="Tahoma" w:hAnsi="Tahoma" w:eastAsia="Tahoma" w:ascii="Tahoma"/>
          <w:spacing w:val="2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-3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  <w:sectPr>
          <w:pgMar w:header="679" w:footer="0" w:top="860" w:bottom="280" w:left="980" w:right="980"/>
          <w:headerReference w:type="default" r:id="rId7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III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53" w:right="19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53" w:right="58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53" w:right="46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pict>
          <v:group style="position:absolute;margin-left:56.64pt;margin-top:59.84pt;width:144.05pt;height:0pt;mso-position-horizontal-relative:page;mso-position-vertical-relative:paragraph;z-index:-969" coordorigin="1133,1197" coordsize="2881,0">
            <v:shape style="position:absolute;left:1133;top:1197;width:2881;height:0" coordorigin="1133,1197" coordsize="2881,0" path="m1133,1197l4014,119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153"/>
        <w:sectPr>
          <w:pgMar w:header="679" w:footer="0" w:top="860" w:bottom="280" w:left="980" w:right="980"/>
          <w:headerReference w:type="default" r:id="rId9"/>
          <w:footerReference w:type="default" r:id="rId1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4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19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1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Cuidado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47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50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654" w:right="3657" w:hanging="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944"/>
      </w:pPr>
      <w:r>
        <w:pict>
          <v:group style="position:absolute;margin-left:56.64pt;margin-top:32.6045pt;width:144.05pt;height:0pt;mso-position-horizontal-relative:page;mso-position-vertical-relative:paragraph;z-index:-968" coordorigin="1133,652" coordsize="2881,0">
            <v:shape style="position:absolute;left:1133;top:652;width:2881;height:0" coordorigin="1133,652" coordsize="2881,0" path="m1133,652l4014,65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IX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2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9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-3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XI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ada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9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-3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XII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6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53"/>
        <w:sectPr>
          <w:pgMar w:header="679" w:footer="0" w:top="860" w:bottom="280" w:left="980" w:right="980"/>
          <w:headerReference w:type="default" r:id="rId11"/>
          <w:footerReference w:type="default" r:id="rId12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7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19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6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8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679" w:footer="0" w:top="860" w:bottom="280" w:left="980" w:right="980"/>
          <w:headerReference w:type="default" r:id="rId13"/>
          <w:footerReference w:type="default" r:id="rId14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08" w:right="231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679" w:footer="0" w:top="860" w:bottom="280" w:left="980" w:right="980"/>
          <w:headerReference w:type="default" r:id="rId15"/>
          <w:footerReference w:type="default" r:id="rId16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98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679" w:footer="0" w:top="860" w:bottom="280" w:left="980" w:right="980"/>
          <w:headerReference w:type="default" r:id="rId17"/>
          <w:footerReference w:type="default" r:id="rId18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679" w:footer="0" w:top="860" w:bottom="280" w:left="980" w:right="980"/>
          <w:headerReference w:type="default" r:id="rId19"/>
          <w:footerReference w:type="default" r:id="rId2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78" w:right="29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4386"/>
        <w:sectPr>
          <w:pgMar w:header="679" w:footer="0" w:top="860" w:bottom="280" w:left="980" w:right="980"/>
          <w:headerReference w:type="default" r:id="rId21"/>
          <w:footerReference w:type="default" r:id="rId22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962" w:right="19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43" w:right="334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679" w:footer="0" w:top="860" w:bottom="280" w:left="980" w:right="980"/>
          <w:headerReference w:type="default" r:id="rId23"/>
          <w:footerReference w:type="default" r:id="rId24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80" w:right="44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3165" w:right="316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5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il;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679" w:footer="0" w:top="860" w:bottom="280" w:left="980" w:right="980"/>
          <w:headerReference w:type="default" r:id="rId25"/>
          <w:footerReference w:type="default" r:id="rId26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  <w:sectPr>
          <w:pgMar w:header="679" w:footer="0" w:top="860" w:bottom="280" w:left="980" w:right="980"/>
          <w:headerReference w:type="default" r:id="rId27"/>
          <w:footerReference w:type="default" r:id="rId28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175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sectPr>
      <w:pgMar w:header="679" w:footer="0" w:top="860" w:bottom="280" w:left="980" w:right="980"/>
      <w:headerReference w:type="default" r:id="rId29"/>
      <w:footerReference w:type="default" r:id="rId3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25.064pt;width:399.348pt;height:10.9918pt;mso-position-horizontal-relative:page;mso-position-vertical-relative:page;z-index:-97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 w:right="-27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cc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III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5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ada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cr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ca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h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19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6"/>
                    <w:szCs w:val="16"/>
                  </w:rPr>
                  <w:t>2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0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0"/>
                    <w:sz w:val="16"/>
                    <w:szCs w:val="16"/>
                  </w:rPr>
                  <w:t>1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0"/>
                    <w:sz w:val="16"/>
                    <w:szCs w:val="16"/>
                  </w:rPr>
                  <w:t>4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75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7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56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5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54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5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52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5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50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4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72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7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70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6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68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6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66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6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64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6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62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6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60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5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3.95pt;width:502.28pt;height:1.54pt;mso-position-horizontal-relative:page;mso-position-vertical-relative:page;z-index:-958" coordorigin="1098,1079" coordsize="10046,31">
          <v:shape style="position:absolute;left:1104;top:1104;width:10034;height:0" coordorigin="1104,1104" coordsize="10034,0" path="m1104,1104l11138,1104e" filled="f" stroked="t" strokeweight="0.58pt" strokecolor="#000000">
            <v:path arrowok="t"/>
          </v:shape>
          <v:shape style="position:absolute;left:1104;top:1085;width:10034;height:0" coordorigin="1104,1085" coordsize="10034,0" path="m1104,1085l11138,108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18.27pt;margin-top:36.191pt;width:238.121pt;height:17.48pt;mso-position-horizontal-relative:page;mso-position-vertical-relative:page;z-index:-95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CUID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39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IL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