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3120" w:right="1661" w:hanging="145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2114" w:right="1394" w:hanging="667"/>
      </w:pPr>
      <w:r>
        <w:pict>
          <v:group style="position:absolute;margin-left:52.03pt;margin-top:112.24pt;width:492.92pt;height:587.41pt;mso-position-horizontal-relative:page;mso-position-vertical-relative:page;z-index:-723" coordorigin="1041,2245" coordsize="9858,11748">
            <v:shape style="position:absolute;left:1085;top:2312;width:9770;height:288" coordorigin="1085,2312" coordsize="9770,288" path="m1085,2600l10855,2600,10855,2312,1085,2312,1085,2600xe" filled="t" fillcolor="#F1F1F1" stroked="f">
              <v:path arrowok="t"/>
              <v:fill/>
            </v:shape>
            <v:shape style="position:absolute;left:1085;top:2267;width:9770;height:45" coordorigin="1085,2267" coordsize="9770,45" path="m1085,2313l10855,2313,10855,2267,1085,2267,1085,2313xe" filled="t" fillcolor="#000000" stroked="f">
              <v:path arrowok="t"/>
              <v:fill/>
            </v:shape>
            <v:shape style="position:absolute;left:1085;top:2600;width:9770;height:264" coordorigin="1085,2600" coordsize="9770,264" path="m1085,2864l10855,2864,10855,2600,1085,2600,1085,2864xe" filled="t" fillcolor="#F1F1F1" stroked="f">
              <v:path arrowok="t"/>
              <v:fill/>
            </v:shape>
            <v:shape style="position:absolute;left:1085;top:2864;width:9770;height:266" coordorigin="1085,2864" coordsize="9770,266" path="m1085,3130l10855,3130,10855,2864,1085,2864,1085,3130xe" filled="t" fillcolor="#F1F1F1" stroked="f">
              <v:path arrowok="t"/>
              <v:fill/>
            </v:shape>
            <v:shape style="position:absolute;left:1085;top:3130;width:9770;height:266" coordorigin="1085,3130" coordsize="9770,266" path="m1085,3396l10855,3396,10855,3130,1085,3130,1085,3396xe" filled="t" fillcolor="#F1F1F1" stroked="f">
              <v:path arrowok="t"/>
              <v:fill/>
            </v:shape>
            <v:shape style="position:absolute;left:1085;top:3396;width:9770;height:264" coordorigin="1085,3396" coordsize="9770,264" path="m1085,3660l10855,3660,10855,3396,1085,3396,1085,3660xe" filled="t" fillcolor="#F1F1F1" stroked="f">
              <v:path arrowok="t"/>
              <v:fill/>
            </v:shape>
            <v:shape style="position:absolute;left:1085;top:3660;width:9770;height:266" coordorigin="1085,3660" coordsize="9770,266" path="m1085,3927l10855,3927,10855,3660,1085,3660,1085,3927xe" filled="t" fillcolor="#F1F1F1" stroked="f">
              <v:path arrowok="t"/>
              <v:fill/>
            </v:shape>
            <v:shape style="position:absolute;left:1085;top:3927;width:9770;height:266" coordorigin="1085,3927" coordsize="9770,266" path="m1085,4193l10855,4193,10855,3927,1085,3927,1085,4193xe" filled="t" fillcolor="#F1F1F1" stroked="f">
              <v:path arrowok="t"/>
              <v:fill/>
            </v:shape>
            <v:shape style="position:absolute;left:1085;top:4193;width:9770;height:264" coordorigin="1085,4193" coordsize="9770,264" path="m1085,4457l10855,4457,10855,4193,1085,4193,1085,4457xe" filled="t" fillcolor="#F1F1F1" stroked="f">
              <v:path arrowok="t"/>
              <v:fill/>
            </v:shape>
            <v:shape style="position:absolute;left:1085;top:4457;width:9770;height:267" coordorigin="1085,4457" coordsize="9770,267" path="m1085,4724l10855,4724,10855,4457,1085,4457,1085,4724xe" filled="t" fillcolor="#F1F1F1" stroked="f">
              <v:path arrowok="t"/>
              <v:fill/>
            </v:shape>
            <v:shape style="position:absolute;left:1085;top:4724;width:9770;height:266" coordorigin="1085,4724" coordsize="9770,266" path="m1085,4991l10855,4991,10855,4724,1085,4724,1085,4991xe" filled="t" fillcolor="#F1F1F1" stroked="f">
              <v:path arrowok="t"/>
              <v:fill/>
            </v:shape>
            <v:shape style="position:absolute;left:1085;top:4991;width:9770;height:4685" coordorigin="1085,4991" coordsize="9770,4685" path="m1085,9676l10855,9676,10855,4991,1085,4991,1085,9676xe" filled="t" fillcolor="#F1F1F1" stroked="f">
              <v:path arrowok="t"/>
              <v:fill/>
            </v:shape>
            <v:shape style="position:absolute;left:1085;top:9676;width:9770;height:264" coordorigin="1085,9676" coordsize="9770,264" path="m1085,9940l10855,9940,10855,9676,1085,9676,1085,9940xe" filled="t" fillcolor="#F1F1F1" stroked="f">
              <v:path arrowok="t"/>
              <v:fill/>
            </v:shape>
            <v:shape style="position:absolute;left:1085;top:9940;width:9770;height:266" coordorigin="1085,9940" coordsize="9770,266" path="m1085,10206l10855,10206,10855,9940,1085,9940,1085,10206xe" filled="t" fillcolor="#F1F1F1" stroked="f">
              <v:path arrowok="t"/>
              <v:fill/>
            </v:shape>
            <v:shape style="position:absolute;left:1085;top:10206;width:9770;height:267" coordorigin="1085,10206" coordsize="9770,267" path="m1085,10473l10855,10473,10855,10206,1085,10206,1085,10473xe" filled="t" fillcolor="#F1F1F1" stroked="f">
              <v:path arrowok="t"/>
              <v:fill/>
            </v:shape>
            <v:shape style="position:absolute;left:1085;top:10473;width:9770;height:264" coordorigin="1085,10473" coordsize="9770,264" path="m1085,10737l10855,10737,10855,10473,1085,10473,1085,10737xe" filled="t" fillcolor="#F1F1F1" stroked="f">
              <v:path arrowok="t"/>
              <v:fill/>
            </v:shape>
            <v:shape style="position:absolute;left:1085;top:10737;width:9770;height:266" coordorigin="1085,10737" coordsize="9770,266" path="m1085,11004l10855,11004,10855,10737,1085,10737,1085,11004xe" filled="t" fillcolor="#F1F1F1" stroked="f">
              <v:path arrowok="t"/>
              <v:fill/>
            </v:shape>
            <v:shape style="position:absolute;left:1085;top:11004;width:9770;height:264" coordorigin="1085,11004" coordsize="9770,264" path="m1085,11268l10855,11268,10855,11004,1085,11004,1085,11268xe" filled="t" fillcolor="#F1F1F1" stroked="f">
              <v:path arrowok="t"/>
              <v:fill/>
            </v:shape>
            <v:shape style="position:absolute;left:1085;top:11268;width:9770;height:266" coordorigin="1085,11268" coordsize="9770,266" path="m1085,11534l10855,11534,10855,11268,1085,11268,1085,11534xe" filled="t" fillcolor="#F1F1F1" stroked="f">
              <v:path arrowok="t"/>
              <v:fill/>
            </v:shape>
            <v:shape style="position:absolute;left:1085;top:11534;width:9770;height:266" coordorigin="1085,11534" coordsize="9770,266" path="m1085,11800l10855,11800,10855,11534,1085,11534,1085,11800xe" filled="t" fillcolor="#F1F1F1" stroked="f">
              <v:path arrowok="t"/>
              <v:fill/>
            </v:shape>
            <v:shape style="position:absolute;left:1085;top:11800;width:9770;height:264" coordorigin="1085,11800" coordsize="9770,264" path="m1085,12064l10855,12064,10855,11800,1085,11800,1085,12064xe" filled="t" fillcolor="#F1F1F1" stroked="f">
              <v:path arrowok="t"/>
              <v:fill/>
            </v:shape>
            <v:shape style="position:absolute;left:1085;top:12064;width:9770;height:266" coordorigin="1085,12064" coordsize="9770,266" path="m1085,12331l10855,12331,10855,12064,1085,12064,1085,12331xe" filled="t" fillcolor="#F1F1F1" stroked="f">
              <v:path arrowok="t"/>
              <v:fill/>
            </v:shape>
            <v:shape style="position:absolute;left:1085;top:12331;width:9770;height:266" coordorigin="1085,12331" coordsize="9770,266" path="m1085,12597l10855,12597,10855,12331,1085,12331,1085,12597xe" filled="t" fillcolor="#F1F1F1" stroked="f">
              <v:path arrowok="t"/>
              <v:fill/>
            </v:shape>
            <v:shape style="position:absolute;left:1085;top:12597;width:9770;height:264" coordorigin="1085,12597" coordsize="9770,264" path="m1085,12861l10855,12861,10855,12597,1085,12597,1085,12861xe" filled="t" fillcolor="#F1F1F1" stroked="f">
              <v:path arrowok="t"/>
              <v:fill/>
            </v:shape>
            <v:shape style="position:absolute;left:1085;top:12861;width:9770;height:266" coordorigin="1085,12861" coordsize="9770,266" path="m1085,13128l10855,13128,10855,12861,1085,12861,1085,13128xe" filled="t" fillcolor="#F1F1F1" stroked="f">
              <v:path arrowok="t"/>
              <v:fill/>
            </v:shape>
            <v:shape style="position:absolute;left:1085;top:13128;width:9770;height:266" coordorigin="1085,13128" coordsize="9770,266" path="m1085,13394l10855,13394,10855,13128,1085,13128,1085,13394xe" filled="t" fillcolor="#F1F1F1" stroked="f">
              <v:path arrowok="t"/>
              <v:fill/>
            </v:shape>
            <v:shape style="position:absolute;left:1085;top:13394;width:9770;height:264" coordorigin="1085,13394" coordsize="9770,264" path="m1085,13658l10855,13658,10855,13394,1085,13394,1085,13658xe" filled="t" fillcolor="#F1F1F1" stroked="f">
              <v:path arrowok="t"/>
              <v:fill/>
            </v:shape>
            <v:shape style="position:absolute;left:1085;top:13658;width:9770;height:269" coordorigin="1085,13658" coordsize="9770,269" path="m1085,13927l10855,13927,10855,13658,1085,13658,1085,13927xe" filled="t" fillcolor="#F1F1F1" stroked="f">
              <v:path arrowok="t"/>
              <v:fill/>
            </v:shape>
            <v:shape style="position:absolute;left:1085;top:13949;width:9770;height:0" coordorigin="1085,13949" coordsize="9770,0" path="m1085,13949l10855,13949e" filled="f" stroked="t" strokeweight="2.26pt" strokecolor="#000000">
              <v:path arrowok="t"/>
            </v:shape>
            <v:shape style="position:absolute;left:1063;top:2268;width:0;height:11702" coordorigin="1063,2268" coordsize="0,11702" path="m1063,2268l1063,13970e" filled="f" stroked="t" strokeweight="2.26pt" strokecolor="#000000">
              <v:path arrowok="t"/>
            </v:shape>
            <v:shape style="position:absolute;left:10876;top:2268;width:0;height:11702" coordorigin="10876,2268" coordsize="0,11702" path="m10876,2268l10876,13970e" filled="f" stroked="t" strokeweight="2.26pt" strokecolor="#000000">
              <v:path arrowok="t"/>
            </v:shape>
            <v:shape type="#_x0000_t75" style="position:absolute;left:2947;top:4988;width:6064;height:4685">
              <v:imagedata o:title="" r:id="rId6"/>
            </v:shape>
            <w10:wrap type="none"/>
          </v:group>
        </w:pic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NAR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right"/>
        <w:spacing w:before="23"/>
        <w:ind w:right="135"/>
        <w:sectPr>
          <w:pgNumType w:start="1"/>
          <w:pgMar w:header="744" w:footer="1047" w:top="1000" w:bottom="280" w:left="980" w:right="1280"/>
          <w:headerReference w:type="default" r:id="rId4"/>
          <w:footerReference w:type="default" r:id="rId5"/>
          <w:pgSz w:w="12260" w:h="15860"/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53" w:right="29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</w:t>
      </w:r>
      <w:r>
        <w:rPr>
          <w:rFonts w:cs="Tahoma" w:hAnsi="Tahoma" w:eastAsia="Tahoma" w:ascii="Tahoma"/>
          <w:b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PÍ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PO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PÍ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OTOCOLO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9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12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17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position w:val="-1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b/>
          <w:spacing w:val="-1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b/>
          <w:spacing w:val="-1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position w:val="-1"/>
          <w:sz w:val="22"/>
          <w:szCs w:val="22"/>
        </w:rPr>
        <w:t>RI</w:t>
      </w:r>
      <w:r>
        <w:rPr>
          <w:rFonts w:cs="Tahoma" w:hAnsi="Tahoma" w:eastAsia="Tahoma" w:ascii="Tahoma"/>
          <w:b/>
          <w:spacing w:val="-1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position w:val="-1"/>
          <w:sz w:val="22"/>
          <w:szCs w:val="22"/>
        </w:rPr>
        <w:t>RO</w:t>
      </w:r>
      <w:r>
        <w:rPr>
          <w:rFonts w:cs="Tahoma" w:hAnsi="Tahoma" w:eastAsia="Tahoma" w:ascii="Tahoma"/>
          <w:b/>
          <w:spacing w:val="-44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b/>
          <w:spacing w:val="-1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19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19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position w:val="-1"/>
          <w:sz w:val="22"/>
          <w:szCs w:val="22"/>
        </w:rPr>
        <w:t>UARTO</w:t>
      </w:r>
      <w:r>
        <w:rPr>
          <w:rFonts w:cs="Tahoma" w:hAnsi="Tahoma" w:eastAsia="Tahoma" w:ascii="Tahoma"/>
          <w:b/>
          <w:spacing w:val="-35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b/>
          <w:spacing w:val="4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........................</w:t>
      </w:r>
      <w:r>
        <w:rPr>
          <w:rFonts w:cs="Tahoma" w:hAnsi="Tahoma" w:eastAsia="Tahoma" w:ascii="Tahoma"/>
          <w:b/>
          <w:spacing w:val="-1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19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19"/>
        <w:ind w:left="1132" w:right="1119" w:hanging="1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H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ONO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QU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NCUA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TUCIONAL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3178" w:right="316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5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nía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Err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4"/>
        <w:ind w:left="153" w:right="9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denomina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3"/>
          <w:w w:val="100"/>
          <w:sz w:val="25"/>
          <w:szCs w:val="25"/>
        </w:rPr>
        <w:t>í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ica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inter</w:t>
      </w:r>
      <w:r>
        <w:rPr>
          <w:rFonts w:cs="Tahoma" w:hAnsi="Tahoma" w:eastAsia="Tahoma" w:ascii="Tahoma"/>
          <w:spacing w:val="3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gurid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2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y</w:t>
      </w:r>
      <w:r>
        <w:rPr>
          <w:rFonts w:cs="Tahoma" w:hAnsi="Tahoma" w:eastAsia="Tahoma" w:ascii="Tahoma"/>
          <w:spacing w:val="6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ju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ici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jetivos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rno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jercicio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5"/>
          <w:szCs w:val="25"/>
        </w:rPr>
        <w:jc w:val="both"/>
        <w:spacing w:lineRule="auto" w:line="278"/>
        <w:ind w:left="153" w:right="94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Inhumanos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diciemb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8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ncibe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rmino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”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“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cu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lija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inte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m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nte</w:t>
      </w:r>
      <w:r>
        <w:rPr>
          <w:rFonts w:cs="Tahoma" w:hAnsi="Tahoma" w:eastAsia="Tahoma" w:ascii="Tahoma"/>
          <w:spacing w:val="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7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per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ona</w:t>
      </w:r>
      <w:r>
        <w:rPr>
          <w:rFonts w:cs="Tahoma" w:hAnsi="Tahoma" w:eastAsia="Tahoma" w:ascii="Tahoma"/>
          <w:spacing w:val="5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lores</w:t>
      </w:r>
      <w:r>
        <w:rPr>
          <w:rFonts w:cs="Tahoma" w:hAnsi="Tahoma" w:eastAsia="Tahoma" w:ascii="Tahoma"/>
          <w:spacing w:val="5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rim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3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gr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v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5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ya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6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í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6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m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-1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1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</w:t>
      </w:r>
      <w:r>
        <w:rPr>
          <w:rFonts w:cs="Tahoma" w:hAnsi="Tahoma" w:eastAsia="Tahoma" w:ascii="Tahoma"/>
          <w:spacing w:val="1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3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b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1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lla</w:t>
      </w:r>
      <w:r>
        <w:rPr>
          <w:rFonts w:cs="Tahoma" w:hAnsi="Tahoma" w:eastAsia="Tahoma" w:ascii="Tahoma"/>
          <w:spacing w:val="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1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1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un</w:t>
      </w:r>
      <w:r>
        <w:rPr>
          <w:rFonts w:cs="Tahoma" w:hAnsi="Tahoma" w:eastAsia="Tahoma" w:ascii="Tahoma"/>
          <w:spacing w:val="1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rcero</w:t>
      </w:r>
      <w:r>
        <w:rPr>
          <w:rFonts w:cs="Tahoma" w:hAnsi="Tahoma" w:eastAsia="Tahoma" w:ascii="Tahoma"/>
          <w:spacing w:val="-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or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m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ó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2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1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ión,</w:t>
      </w:r>
      <w:r>
        <w:rPr>
          <w:rFonts w:cs="Tahoma" w:hAnsi="Tahoma" w:eastAsia="Tahoma" w:ascii="Tahoma"/>
          <w:spacing w:val="-2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3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c</w:t>
      </w:r>
      <w:r>
        <w:rPr>
          <w:rFonts w:cs="Tahoma" w:hAnsi="Tahoma" w:eastAsia="Tahoma" w:ascii="Tahoma"/>
          <w:spacing w:val="-2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s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ig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r</w:t>
      </w:r>
      <w:r>
        <w:rPr>
          <w:rFonts w:cs="Tahoma" w:hAnsi="Tahoma" w:eastAsia="Tahoma" w:ascii="Tahoma"/>
          <w:spacing w:val="2"/>
          <w:w w:val="96"/>
          <w:sz w:val="25"/>
          <w:szCs w:val="25"/>
        </w:rPr>
        <w:t>l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p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or</w:t>
      </w:r>
      <w:r>
        <w:rPr>
          <w:rFonts w:cs="Tahoma" w:hAnsi="Tahoma" w:eastAsia="Tahoma" w:ascii="Tahoma"/>
          <w:spacing w:val="-1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un</w:t>
      </w:r>
      <w:r>
        <w:rPr>
          <w:rFonts w:cs="Tahoma" w:hAnsi="Tahoma" w:eastAsia="Tahoma" w:ascii="Tahoma"/>
          <w:spacing w:val="-1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2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que</w:t>
      </w:r>
      <w:r>
        <w:rPr>
          <w:rFonts w:cs="Tahoma" w:hAnsi="Tahoma" w:eastAsia="Tahoma" w:ascii="Tahoma"/>
          <w:spacing w:val="-1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h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ya</w:t>
      </w:r>
      <w:r>
        <w:rPr>
          <w:rFonts w:cs="Tahoma" w:hAnsi="Tahoma" w:eastAsia="Tahoma" w:ascii="Tahoma"/>
          <w:spacing w:val="-2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c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ome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id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,</w:t>
      </w:r>
      <w:r>
        <w:rPr>
          <w:rFonts w:cs="Tahoma" w:hAnsi="Tahoma" w:eastAsia="Tahoma" w:ascii="Tahoma"/>
          <w:spacing w:val="2"/>
          <w:w w:val="96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-1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sospec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h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q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ue</w:t>
      </w:r>
      <w:r>
        <w:rPr>
          <w:rFonts w:cs="Tahoma" w:hAnsi="Tahoma" w:eastAsia="Tahoma" w:ascii="Tahoma"/>
          <w:spacing w:val="-1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ha</w:t>
      </w:r>
      <w:r>
        <w:rPr>
          <w:rFonts w:cs="Tahoma" w:hAnsi="Tahoma" w:eastAsia="Tahoma" w:ascii="Tahoma"/>
          <w:spacing w:val="-1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95"/>
          <w:sz w:val="25"/>
          <w:szCs w:val="25"/>
        </w:rPr>
        <w:t>c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ome</w:t>
      </w:r>
      <w:r>
        <w:rPr>
          <w:rFonts w:cs="Tahoma" w:hAnsi="Tahoma" w:eastAsia="Tahoma" w:ascii="Tahoma"/>
          <w:spacing w:val="-1"/>
          <w:w w:val="95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id</w:t>
      </w:r>
      <w:r>
        <w:rPr>
          <w:rFonts w:cs="Tahoma" w:hAnsi="Tahoma" w:eastAsia="Tahoma" w:ascii="Tahoma"/>
          <w:spacing w:val="-1"/>
          <w:w w:val="95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,</w:t>
      </w:r>
      <w:r>
        <w:rPr>
          <w:rFonts w:cs="Tahoma" w:hAnsi="Tahoma" w:eastAsia="Tahoma" w:ascii="Tahoma"/>
          <w:spacing w:val="13"/>
          <w:w w:val="95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-1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in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imi</w:t>
      </w:r>
      <w:r>
        <w:rPr>
          <w:rFonts w:cs="Tahoma" w:hAnsi="Tahoma" w:eastAsia="Tahoma" w:ascii="Tahoma"/>
          <w:spacing w:val="2"/>
          <w:w w:val="96"/>
          <w:sz w:val="25"/>
          <w:szCs w:val="25"/>
        </w:rPr>
        <w:t>d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r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cci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3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1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3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2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per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ona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3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3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1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3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2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cu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lqui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z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ón</w:t>
      </w:r>
      <w:r>
        <w:rPr>
          <w:rFonts w:cs="Tahoma" w:hAnsi="Tahoma" w:eastAsia="Tahoma" w:ascii="Tahoma"/>
          <w:spacing w:val="1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b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2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cu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lqui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ipo</w:t>
      </w:r>
      <w:r>
        <w:rPr>
          <w:rFonts w:cs="Tahoma" w:hAnsi="Tahoma" w:eastAsia="Tahoma" w:ascii="Tahoma"/>
          <w:spacing w:val="1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discrim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ó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n,</w:t>
      </w:r>
      <w:r>
        <w:rPr>
          <w:rFonts w:cs="Tahoma" w:hAnsi="Tahoma" w:eastAsia="Tahoma" w:ascii="Tahoma"/>
          <w:spacing w:val="-1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cu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1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dich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2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ol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1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4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3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frimi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-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2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lig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1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3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un</w:t>
      </w:r>
      <w:r>
        <w:rPr>
          <w:rFonts w:cs="Tahoma" w:hAnsi="Tahoma" w:eastAsia="Tahoma" w:ascii="Tahoma"/>
          <w:spacing w:val="3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ncion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pú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b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lico</w:t>
      </w:r>
      <w:r>
        <w:rPr>
          <w:rFonts w:cs="Tahoma" w:hAnsi="Tahoma" w:eastAsia="Tahoma" w:ascii="Tahoma"/>
          <w:spacing w:val="-1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1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ra</w:t>
      </w:r>
      <w:r>
        <w:rPr>
          <w:rFonts w:cs="Tahoma" w:hAnsi="Tahoma" w:eastAsia="Tahoma" w:ascii="Tahoma"/>
          <w:spacing w:val="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per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ona</w:t>
      </w:r>
      <w:r>
        <w:rPr>
          <w:rFonts w:cs="Tahoma" w:hAnsi="Tahoma" w:eastAsia="Tahoma" w:ascii="Tahoma"/>
          <w:spacing w:val="-1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1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3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jercicio</w:t>
      </w:r>
      <w:r>
        <w:rPr>
          <w:rFonts w:cs="Tahoma" w:hAnsi="Tahoma" w:eastAsia="Tahoma" w:ascii="Tahoma"/>
          <w:spacing w:val="-1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ncion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-2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pú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b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lic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-1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1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ig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ó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2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y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1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on</w:t>
      </w:r>
      <w:r>
        <w:rPr>
          <w:rFonts w:cs="Tahoma" w:hAnsi="Tahoma" w:eastAsia="Tahoma" w:ascii="Tahoma"/>
          <w:spacing w:val="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c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n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s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ntimi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nto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-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qu</w:t>
      </w:r>
      <w:r>
        <w:rPr>
          <w:rFonts w:cs="Tahoma" w:hAnsi="Tahoma" w:eastAsia="Tahoma" w:ascii="Tahoma"/>
          <w:spacing w:val="2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nci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”.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6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”,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mbul,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left="153" w:right="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bsten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impedir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frido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directr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left="153" w:right="10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2" w:lineRule="auto" w:line="288"/>
        <w:ind w:left="153" w:right="93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XVI,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8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XVI,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19"/>
        <w:ind w:left="1103" w:right="109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LEY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DICAR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TORTU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3221" w:right="3208" w:firstLine="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PÍ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ichos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directri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rigen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mbul.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óneo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olucr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lgún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humano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pacitaci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ique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peto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pretend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ing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2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jecución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3" w:right="103"/>
      </w:pP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697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Ningu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ortura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lguno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perjuicio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distin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jecut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psiquiá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índole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ofendido,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rjuicios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745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Pér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auto" w:line="576"/>
        <w:ind w:left="153" w:right="68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Pérd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lud;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53" w:right="5904"/>
      </w:pP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Pérdi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ingr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econ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mic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5804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Pérdi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d;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3" w:right="611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úblicos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ición,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quince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partici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lud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440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lito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4186" w:right="417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PÍ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2690" w:right="268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OTOCOLO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ique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3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Age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53"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juicio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detenid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indicios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13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psicofí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directrices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mbul”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679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ósi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431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left="153" w:right="9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7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3" w:right="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3725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Agentes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licial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lógic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juicio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4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6"/>
      </w:pP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perjuicio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dilige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cedente.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circun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greg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4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preceden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mpre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bstendrá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53" w:right="101"/>
      </w:pP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detenido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ividad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mbul”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iva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úblico,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pecializ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lgún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interdiscipli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9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105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reunir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4893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3" w:right="500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fugi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511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rcera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fondo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cerá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Escudo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9"/>
        <w:ind w:left="153" w:right="934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hologr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folios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Víc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folio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rpeta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left="153" w:right="10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ndicios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mo,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onformi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“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mbul”,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dieron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3565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3" w:right="10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lías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duría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776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6"/>
        <w:ind w:left="153" w:right="241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duría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Estado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10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781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9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Ciud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6"/>
        <w:ind w:left="153" w:right="9674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auto" w:line="288"/>
        <w:ind w:left="153"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gio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auto" w:line="288"/>
        <w:ind w:left="153" w:right="10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rquico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honor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1"/>
        <w:ind w:left="153" w:right="9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oreo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,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onforma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391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353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repre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démic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481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olegio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3281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roveni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53"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258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9"/>
        <w:ind w:left="153" w:right="777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10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yoría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honor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dicho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oreo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directrices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ntinua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volucr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/Esp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5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uger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6"/>
        <w:ind w:left="153" w:right="9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over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5"/>
          <w:szCs w:val="25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Psic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mover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4"/>
        <w:ind w:left="153" w:right="9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interno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5"/>
          <w:szCs w:val="25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Psic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nocer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861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10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53" w:right="72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irigido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ución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mpleará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”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principios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irregul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3"/>
        <w:ind w:left="153" w:right="9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ntíficos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distin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b/>
          <w:spacing w:val="1"/>
          <w:w w:val="100"/>
          <w:sz w:val="25"/>
          <w:szCs w:val="25"/>
        </w:rPr>
        <w:t>/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Psic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Médic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/Psicol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511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irigir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b)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48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0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Some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165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cnico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543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b)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rmular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onvo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3" w:right="235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391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f)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10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yoría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71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funcion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oyo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left="153"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4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53" w:right="10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left="153"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yoría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3615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d;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1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ultivo,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informe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ltrato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prender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ove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3625" w:right="361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0"/>
        <w:sectPr>
          <w:pgMar w:header="744" w:footer="1047" w:top="1000" w:bottom="280" w:left="98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53" w:right="10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53" w:right="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íqu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Feder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53" w:right="10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pruebe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64"/>
        <w:ind w:left="153" w:right="158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ce.</w:t>
      </w:r>
    </w:p>
    <w:sectPr>
      <w:pgMar w:header="744" w:footer="1047" w:top="1000" w:bottom="280" w:left="98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77pt;margin-top:728.784pt;width:44.28pt;height:14pt;mso-position-horizontal-relative:page;mso-position-vertical-relative:page;z-index:-7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b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60.91pt;width:488.12pt;height:1.54pt;mso-position-horizontal-relative:page;mso-position-vertical-relative:page;z-index:-723" coordorigin="1098,1218" coordsize="9762,31">
          <v:shape style="position:absolute;left:1104;top:1243;width:9751;height:0" coordorigin="1104,1243" coordsize="9751,0" path="m1104,1243l10855,1243e" filled="f" stroked="t" strokeweight="0.58pt" strokecolor="#000000">
            <v:path arrowok="t"/>
          </v:shape>
          <v:shape style="position:absolute;left:1104;top:1224;width:9751;height:0" coordorigin="1104,1224" coordsize="9751,0" path="m1104,1224l10855,122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4.29pt;margin-top:36.191pt;width:227.86pt;height:17.36pt;mso-position-horizontal-relative:page;mso-position-vertical-relative:page;z-index:-72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868" w:right="-5" w:hanging="848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REVE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INV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