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left"/>
        <w:spacing w:before="23" w:lineRule="exact" w:line="280"/>
        <w:ind w:left="3257" w:right="1805" w:hanging="1457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H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ONORABL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2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C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G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I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R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50"/>
          <w:w w:val="100"/>
          <w:sz w:val="24"/>
          <w:szCs w:val="24"/>
        </w:rPr>
        <w:t>SOBERA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N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</w:t>
      </w:r>
      <w:r>
        <w:rPr>
          <w:rFonts w:cs="Century Gothic" w:hAnsi="Century Gothic" w:eastAsia="Century Gothic" w:ascii="Century Gothic"/>
          <w:b/>
          <w:spacing w:val="-19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34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P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U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E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B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</w:t>
      </w:r>
      <w:r>
        <w:rPr>
          <w:rFonts w:cs="Century Gothic" w:hAnsi="Century Gothic" w:eastAsia="Century Gothic" w:ascii="Century Gothic"/>
          <w:b/>
          <w:spacing w:val="-1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2806" w:right="2810"/>
      </w:pP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LEY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LOS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TRABAJADORES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SERVICIO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" w:lineRule="exact" w:line="280"/>
        <w:ind w:left="2422" w:right="2426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AYUNTAMIENTO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MUNICIPIO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4"/>
          <w:szCs w:val="24"/>
        </w:rPr>
        <w:t>PUEBLA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4"/>
          <w:szCs w:val="24"/>
        </w:rPr>
        <w:jc w:val="center"/>
        <w:spacing w:before="15"/>
        <w:ind w:left="3869" w:right="3872"/>
        <w:sectPr>
          <w:pgMar w:header="470" w:footer="0" w:top="660" w:bottom="280" w:left="980" w:right="980"/>
          <w:headerReference w:type="default" r:id="rId4"/>
          <w:pgSz w:w="12240" w:h="15840"/>
        </w:sectPr>
      </w:pPr>
      <w:r>
        <w:pict>
          <v:group style="position:absolute;margin-left:52.03pt;margin-top:83.92pt;width:506.96pt;height:640.33pt;mso-position-horizontal-relative:page;mso-position-vertical-relative:page;z-index:-1712" coordorigin="1041,1678" coordsize="10139,12807">
            <v:shape style="position:absolute;left:1085;top:1745;width:10051;height:314" coordorigin="1085,1745" coordsize="10051,314" path="m1085,2060l11136,2060,11136,1745,1085,1745,1085,2060xe" filled="t" fillcolor="#F1F1F1" stroked="f">
              <v:path arrowok="t"/>
              <v:fill/>
            </v:shape>
            <v:shape style="position:absolute;left:1085;top:1701;width:10051;height:45" coordorigin="1085,1701" coordsize="10051,45" path="m1085,1746l11136,1746,11136,1701,1085,1701,1085,1746xe" filled="t" fillcolor="#000000" stroked="f">
              <v:path arrowok="t"/>
              <v:fill/>
            </v:shape>
            <v:shape style="position:absolute;left:1085;top:2060;width:10051;height:295" coordorigin="1085,2060" coordsize="10051,295" path="m1085,2355l11136,2355,11136,2060,1085,2060,1085,2355xe" filled="t" fillcolor="#F1F1F1" stroked="f">
              <v:path arrowok="t"/>
              <v:fill/>
            </v:shape>
            <v:shape style="position:absolute;left:1085;top:2355;width:10051;height:295" coordorigin="1085,2355" coordsize="10051,295" path="m1085,2650l11136,2650,11136,2355,1085,2355,1085,2650xe" filled="t" fillcolor="#F1F1F1" stroked="f">
              <v:path arrowok="t"/>
              <v:fill/>
            </v:shape>
            <v:shape style="position:absolute;left:1085;top:2650;width:10051;height:293" coordorigin="1085,2650" coordsize="10051,293" path="m1085,2943l11136,2943,11136,2650,1085,2650,1085,2943xe" filled="t" fillcolor="#F1F1F1" stroked="f">
              <v:path arrowok="t"/>
              <v:fill/>
            </v:shape>
            <v:shape style="position:absolute;left:1085;top:2943;width:10051;height:295" coordorigin="1085,2943" coordsize="10051,295" path="m1085,3238l11136,3238,11136,2943,1085,2943,1085,3238xe" filled="t" fillcolor="#F1F1F1" stroked="f">
              <v:path arrowok="t"/>
              <v:fill/>
            </v:shape>
            <v:shape style="position:absolute;left:1085;top:3238;width:10051;height:293" coordorigin="1085,3238" coordsize="10051,293" path="m1085,3531l11136,3531,11136,3238,1085,3238,1085,3531xe" filled="t" fillcolor="#F1F1F1" stroked="f">
              <v:path arrowok="t"/>
              <v:fill/>
            </v:shape>
            <v:shape style="position:absolute;left:1085;top:3531;width:10051;height:295" coordorigin="1085,3531" coordsize="10051,295" path="m1085,3826l11136,3826,11136,3531,1085,3531,1085,3826xe" filled="t" fillcolor="#F1F1F1" stroked="f">
              <v:path arrowok="t"/>
              <v:fill/>
            </v:shape>
            <v:shape style="position:absolute;left:1085;top:3826;width:10051;height:295" coordorigin="1085,3826" coordsize="10051,295" path="m1085,4121l11136,4121,11136,3826,1085,3826,1085,4121xe" filled="t" fillcolor="#F1F1F1" stroked="f">
              <v:path arrowok="t"/>
              <v:fill/>
            </v:shape>
            <v:shape style="position:absolute;left:1085;top:4121;width:10051;height:293" coordorigin="1085,4121" coordsize="10051,293" path="m1085,4414l11136,4414,11136,4121,1085,4121,1085,4414xe" filled="t" fillcolor="#F1F1F1" stroked="f">
              <v:path arrowok="t"/>
              <v:fill/>
            </v:shape>
            <v:shape style="position:absolute;left:1085;top:4414;width:10051;height:295" coordorigin="1085,4414" coordsize="10051,295" path="m1085,4709l11136,4709,11136,4414,1085,4414,1085,4709xe" filled="t" fillcolor="#F1F1F1" stroked="f">
              <v:path arrowok="t"/>
              <v:fill/>
            </v:shape>
            <v:shape style="position:absolute;left:1085;top:4709;width:10051;height:296" coordorigin="1085,4709" coordsize="10051,296" path="m1085,5005l11136,5005,11136,4709,1085,4709,1085,5005xe" filled="t" fillcolor="#F1F1F1" stroked="f">
              <v:path arrowok="t"/>
              <v:fill/>
            </v:shape>
            <v:shape style="position:absolute;left:1085;top:5005;width:10051;height:293" coordorigin="1085,5005" coordsize="10051,293" path="m1085,5298l11136,5298,11136,5005,1085,5005,1085,5298xe" filled="t" fillcolor="#F1F1F1" stroked="f">
              <v:path arrowok="t"/>
              <v:fill/>
            </v:shape>
            <v:shape style="position:absolute;left:1085;top:5298;width:10051;height:4695" coordorigin="1085,5298" coordsize="10051,4695" path="m1085,9993l11136,9993,11136,5298,1085,5298,1085,9993xe" filled="t" fillcolor="#F1F1F1" stroked="f">
              <v:path arrowok="t"/>
              <v:fill/>
            </v:shape>
            <v:shape type="#_x0000_t75" style="position:absolute;left:3082;top:5297;width:6074;height:4692">
              <v:imagedata o:title="" r:id="rId5"/>
            </v:shape>
            <v:shape style="position:absolute;left:1085;top:9993;width:10051;height:293" coordorigin="1085,9993" coordsize="10051,293" path="m1085,10285l11136,10285,11136,9993,1085,9993,1085,10285xe" filled="t" fillcolor="#F1F1F1" stroked="f">
              <v:path arrowok="t"/>
              <v:fill/>
            </v:shape>
            <v:shape style="position:absolute;left:1085;top:10285;width:10051;height:295" coordorigin="1085,10285" coordsize="10051,295" path="m1085,10581l11136,10581,11136,10285,1085,10285,1085,10581xe" filled="t" fillcolor="#F1F1F1" stroked="f">
              <v:path arrowok="t"/>
              <v:fill/>
            </v:shape>
            <v:shape style="position:absolute;left:1085;top:10581;width:10051;height:293" coordorigin="1085,10581" coordsize="10051,293" path="m1085,10873l11136,10873,11136,10581,1085,10581,1085,10873xe" filled="t" fillcolor="#F1F1F1" stroked="f">
              <v:path arrowok="t"/>
              <v:fill/>
            </v:shape>
            <v:shape style="position:absolute;left:1085;top:10874;width:10051;height:296" coordorigin="1085,10874" coordsize="10051,296" path="m1085,11169l11136,11169,11136,10874,1085,10874,1085,11169xe" filled="t" fillcolor="#F1F1F1" stroked="f">
              <v:path arrowok="t"/>
              <v:fill/>
            </v:shape>
            <v:shape style="position:absolute;left:1085;top:11169;width:10051;height:295" coordorigin="1085,11169" coordsize="10051,295" path="m1085,11464l11136,11464,11136,11169,1085,11169,1085,11464xe" filled="t" fillcolor="#F1F1F1" stroked="f">
              <v:path arrowok="t"/>
              <v:fill/>
            </v:shape>
            <v:shape style="position:absolute;left:1085;top:11464;width:10051;height:293" coordorigin="1085,11464" coordsize="10051,293" path="m1085,11757l11136,11757,11136,11464,1085,11464,1085,11757xe" filled="t" fillcolor="#F1F1F1" stroked="f">
              <v:path arrowok="t"/>
              <v:fill/>
            </v:shape>
            <v:shape style="position:absolute;left:1085;top:11757;width:10051;height:295" coordorigin="1085,11757" coordsize="10051,295" path="m1085,12052l11136,12052,11136,11757,1085,11757,1085,12052xe" filled="t" fillcolor="#F1F1F1" stroked="f">
              <v:path arrowok="t"/>
              <v:fill/>
            </v:shape>
            <v:shape style="position:absolute;left:1085;top:12052;width:10051;height:293" coordorigin="1085,12052" coordsize="10051,293" path="m1085,12345l11136,12345,11136,12052,1085,12052,1085,12345xe" filled="t" fillcolor="#F1F1F1" stroked="f">
              <v:path arrowok="t"/>
              <v:fill/>
            </v:shape>
            <v:shape style="position:absolute;left:1085;top:12345;width:10051;height:295" coordorigin="1085,12345" coordsize="10051,295" path="m1085,12640l11136,12640,11136,12345,1085,12345,1085,12640xe" filled="t" fillcolor="#F1F1F1" stroked="f">
              <v:path arrowok="t"/>
              <v:fill/>
            </v:shape>
            <v:shape style="position:absolute;left:1085;top:12640;width:10051;height:295" coordorigin="1085,12640" coordsize="10051,295" path="m1085,12936l11136,12936,11136,12640,1085,12640,1085,12936xe" filled="t" fillcolor="#F1F1F1" stroked="f">
              <v:path arrowok="t"/>
              <v:fill/>
            </v:shape>
            <v:shape style="position:absolute;left:1085;top:12936;width:10051;height:293" coordorigin="1085,12936" coordsize="10051,293" path="m1085,13228l11136,13228,11136,12936,1085,12936,1085,13228xe" filled="t" fillcolor="#F1F1F1" stroked="f">
              <v:path arrowok="t"/>
              <v:fill/>
            </v:shape>
            <v:shape style="position:absolute;left:1085;top:13228;width:10051;height:295" coordorigin="1085,13228" coordsize="10051,295" path="m1085,13524l11136,13524,11136,13228,1085,13228,1085,13524xe" filled="t" fillcolor="#F1F1F1" stroked="f">
              <v:path arrowok="t"/>
              <v:fill/>
            </v:shape>
            <v:shape style="position:absolute;left:1085;top:13524;width:10051;height:896" coordorigin="1085,13524" coordsize="10051,896" path="m1085,14419l11136,14419,11136,13524,1085,13524,1085,14419xe" filled="t" fillcolor="#F1F1F1" stroked="f">
              <v:path arrowok="t"/>
              <v:fill/>
            </v:shape>
            <v:shape style="position:absolute;left:1085;top:14441;width:10051;height:0" coordorigin="1085,14441" coordsize="10051,0" path="m1085,14441l11136,14441e" filled="f" stroked="t" strokeweight="2.26pt" strokecolor="#000000">
              <v:path arrowok="t"/>
            </v:shape>
            <v:shape style="position:absolute;left:1063;top:1702;width:0;height:12760" coordorigin="1063,1702" coordsize="0,12760" path="m1063,1702l1063,14462e" filled="f" stroked="t" strokeweight="2.26pt" strokecolor="#000000">
              <v:path arrowok="t"/>
            </v:shape>
            <v:shape style="position:absolute;left:11157;top:1702;width:0;height:12760" coordorigin="11157,1702" coordsize="0,12760" path="m11157,1702l11157,14462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(Diciembre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11</w:t>
      </w:r>
      <w:r>
        <w:rPr>
          <w:rFonts w:cs="Century Gothic" w:hAnsi="Century Gothic" w:eastAsia="Century Gothic" w:ascii="Century Gothic"/>
          <w:b/>
          <w:spacing w:val="67"/>
          <w:w w:val="100"/>
          <w:sz w:val="24"/>
          <w:szCs w:val="2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4"/>
          <w:szCs w:val="24"/>
        </w:rPr>
        <w:t>2013)</w:t>
      </w:r>
      <w:r>
        <w:rPr>
          <w:rFonts w:cs="Century Gothic" w:hAnsi="Century Gothic" w:eastAsia="Century Gothic" w:ascii="Century Gothic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1940" w:right="19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6" w:right="42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0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uelga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120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277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014,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ol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20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2014;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o”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o”,</w:t>
      </w:r>
      <w:r>
        <w:rPr>
          <w:rFonts w:cs="Century Gothic" w:hAnsi="Century Gothic" w:eastAsia="Century Gothic" w:ascii="Century Gothic"/>
          <w:spacing w:val="3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ueldo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al”,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s”</w:t>
      </w:r>
      <w:r>
        <w:rPr>
          <w:rFonts w:cs="Century Gothic" w:hAnsi="Century Gothic" w:eastAsia="Century Gothic" w:ascii="Century Gothic"/>
          <w:spacing w:val="-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elga;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0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3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957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115,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136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76,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87,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88,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89,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47,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2802" w:right="28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AYUN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4211" w:right="4209" w:hanging="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64" w:right="366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6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75" w:right="467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09" w:right="281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AYU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4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09" w:right="16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AYU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bdir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12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3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5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2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09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34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8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44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eóri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2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16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357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5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334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0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7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afirma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991" w:right="2990" w:hanging="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AYUN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5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5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7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6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348" w:right="23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AYUN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63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6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5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b)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7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3045" w:right="30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2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78" w:right="4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780" w:right="178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615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30%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03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447" w:right="44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32" w:right="353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AMBI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MU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269" w:right="4267" w:hanging="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34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954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ü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7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557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afón.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trike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trike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trike/>
          <w:spacing w:val="-2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goría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alafón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alafón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4" w:right="4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744" w:right="374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URI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Hig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úmero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4"/>
      </w:pP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24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édicos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26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gü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84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1667" w:right="166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ERMIN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479"/>
        <w:ind w:left="153" w:right="5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raiga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53" w:right="16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34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33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amagos,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4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2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stén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80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/>
        <w:ind w:left="2029" w:right="20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alafó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50" w:right="45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68" w:right="406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INDI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20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87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691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8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845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6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64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eunir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94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99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672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519" w:right="45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44" w:right="264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0" w:right="4489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2833" w:right="283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7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307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113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ju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huelg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64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646" w:right="46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725" w:right="27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IBUNAL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4" w:right="4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20" w:right="292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FUNC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004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1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70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3077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17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Cuidar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803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259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7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2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48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2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40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270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2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055" w:right="2058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aún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98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7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3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él;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879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agistr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0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8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1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2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03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8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7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5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43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8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693" w:right="16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7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95" w:right="2796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20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005" w:right="400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364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bun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bla.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889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3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648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0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202"/>
      </w:pP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38"/>
        <w:sectPr>
          <w:pgMar w:header="470" w:footer="0" w:top="660" w:bottom="280" w:left="980" w:right="980"/>
          <w:pgSz w:w="12240" w:h="1584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OTOÑ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"/>
      </w:pP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sectPr>
      <w:pgMar w:header="470" w:footer="0" w:top="660" w:bottom="280" w:left="980" w:right="98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3.51pt;width:502.16pt;height:1.54pt;mso-position-horizontal-relative:page;mso-position-vertical-relative:page;z-index:-1712" coordorigin="1098,870" coordsize="10043,31">
          <v:shape style="position:absolute;left:1104;top:895;width:10032;height:0" coordorigin="1104,895" coordsize="10032,0" path="m1104,895l11136,895e" filled="f" stroked="t" strokeweight="0.58pt" strokecolor="#000000">
            <v:path arrowok="t"/>
          </v:shape>
          <v:shape style="position:absolute;left:1104;top:876;width:10032;height:0" coordorigin="1104,876" coordsize="10032,0" path="m1104,876l11136,87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25.21pt;margin-top:35.2255pt;width:231.069pt;height:8pt;mso-position-horizontal-relative:page;mso-position-vertical-relative:page;z-index:-1711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Ley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los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5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rabajadores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Servicio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untamiento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del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Municipio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