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9" w:lineRule="exact" w:line="280"/>
        <w:ind w:left="2955" w:right="1450" w:hanging="146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CONGRES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LIBR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831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TRABAJADORES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SERVICIO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202" w:right="3203"/>
      </w:pPr>
      <w:r>
        <w:pict>
          <v:group style="position:absolute;margin-left:66.334pt;margin-top:84.4pt;width:478.616pt;height:623.05pt;mso-position-horizontal-relative:page;mso-position-vertical-relative:page;z-index:-1007" coordorigin="1327,1688" coordsize="9572,12461">
            <v:shape style="position:absolute;left:1371;top:1755;width:9484;height:302" coordorigin="1371,1755" coordsize="9484,302" path="m1371,2057l10855,2057,10855,1755,1371,1755,1371,2057xe" filled="t" fillcolor="#F1F1F1" stroked="f">
              <v:path arrowok="t"/>
              <v:fill/>
            </v:shape>
            <v:shape style="position:absolute;left:1371;top:1711;width:9484;height:45" coordorigin="1371,1711" coordsize="9484,45" path="m1371,1756l10855,1756,10855,1711,1371,1711,1371,1756xe" filled="t" fillcolor="#000000" stroked="f">
              <v:path arrowok="t"/>
              <v:fill/>
            </v:shape>
            <v:shape style="position:absolute;left:1371;top:2057;width:9484;height:283" coordorigin="1371,2057" coordsize="9484,283" path="m1371,2340l10855,2340,10855,2057,1371,2057,1371,2340xe" filled="t" fillcolor="#F1F1F1" stroked="f">
              <v:path arrowok="t"/>
              <v:fill/>
            </v:shape>
            <v:shape style="position:absolute;left:1371;top:2340;width:9484;height:283" coordorigin="1371,2340" coordsize="9484,283" path="m1371,2624l10855,2624,10855,2340,1371,2340,1371,2624xe" filled="t" fillcolor="#F1F1F1" stroked="f">
              <v:path arrowok="t"/>
              <v:fill/>
            </v:shape>
            <v:shape style="position:absolute;left:1371;top:2624;width:9484;height:283" coordorigin="1371,2624" coordsize="9484,283" path="m1371,2907l10855,2907,10855,2624,1371,2624,1371,2907xe" filled="t" fillcolor="#F1F1F1" stroked="f">
              <v:path arrowok="t"/>
              <v:fill/>
            </v:shape>
            <v:shape style="position:absolute;left:1371;top:2907;width:9484;height:283" coordorigin="1371,2907" coordsize="9484,283" path="m1371,3190l10855,3190,10855,2907,1371,2907,1371,3190xe" filled="t" fillcolor="#F1F1F1" stroked="f">
              <v:path arrowok="t"/>
              <v:fill/>
            </v:shape>
            <v:shape style="position:absolute;left:1371;top:3190;width:9484;height:283" coordorigin="1371,3190" coordsize="9484,283" path="m1371,3473l10855,3473,10855,3190,1371,3190,1371,3473xe" filled="t" fillcolor="#F1F1F1" stroked="f">
              <v:path arrowok="t"/>
              <v:fill/>
            </v:shape>
            <v:shape style="position:absolute;left:1371;top:3473;width:9484;height:283" coordorigin="1371,3473" coordsize="9484,283" path="m1371,3756l10855,3756,10855,3473,1371,3473,1371,3756xe" filled="t" fillcolor="#F1F1F1" stroked="f">
              <v:path arrowok="t"/>
              <v:fill/>
            </v:shape>
            <v:shape style="position:absolute;left:1371;top:3756;width:9484;height:283" coordorigin="1371,3756" coordsize="9484,283" path="m1371,4040l10855,4040,10855,3756,1371,3756,1371,4040xe" filled="t" fillcolor="#F1F1F1" stroked="f">
              <v:path arrowok="t"/>
              <v:fill/>
            </v:shape>
            <v:shape style="position:absolute;left:1371;top:4040;width:9484;height:283" coordorigin="1371,4040" coordsize="9484,283" path="m1371,4323l10855,4323,10855,4040,1371,4040,1371,4323xe" filled="t" fillcolor="#F1F1F1" stroked="f">
              <v:path arrowok="t"/>
              <v:fill/>
            </v:shape>
            <v:shape style="position:absolute;left:1371;top:4323;width:9484;height:284" coordorigin="1371,4323" coordsize="9484,284" path="m1371,4607l10855,4607,10855,4323,1371,4323,1371,4607xe" filled="t" fillcolor="#F1F1F1" stroked="f">
              <v:path arrowok="t"/>
              <v:fill/>
            </v:shape>
            <v:shape style="position:absolute;left:1371;top:4607;width:9484;height:4692" coordorigin="1371,4607" coordsize="9484,4692" path="m1371,9299l10855,9299,10855,4607,1371,4607,1371,9299xe" filled="t" fillcolor="#F1F1F1" stroked="f">
              <v:path arrowok="t"/>
              <v:fill/>
            </v:shape>
            <v:shape type="#_x0000_t75" style="position:absolute;left:3084;top:4606;width:6074;height:4692">
              <v:imagedata o:title="" r:id="rId6"/>
            </v:shape>
            <v:shape style="position:absolute;left:1371;top:9299;width:9484;height:283" coordorigin="1371,9299" coordsize="9484,283" path="m1371,9582l10855,9582,10855,9299,1371,9299,1371,9582xe" filled="t" fillcolor="#F1F1F1" stroked="f">
              <v:path arrowok="t"/>
              <v:fill/>
            </v:shape>
            <v:shape style="position:absolute;left:1371;top:9582;width:9484;height:283" coordorigin="1371,9582" coordsize="9484,283" path="m1371,9865l10855,9865,10855,9582,1371,9582,1371,9865xe" filled="t" fillcolor="#F1F1F1" stroked="f">
              <v:path arrowok="t"/>
              <v:fill/>
            </v:shape>
            <v:shape style="position:absolute;left:1371;top:9865;width:9484;height:283" coordorigin="1371,9865" coordsize="9484,283" path="m1371,10149l10855,10149,10855,9865,1371,9865,1371,10149xe" filled="t" fillcolor="#F1F1F1" stroked="f">
              <v:path arrowok="t"/>
              <v:fill/>
            </v:shape>
            <v:shape style="position:absolute;left:1371;top:10149;width:9484;height:283" coordorigin="1371,10149" coordsize="9484,283" path="m1371,10432l10855,10432,10855,10149,1371,10149,1371,10432xe" filled="t" fillcolor="#F1F1F1" stroked="f">
              <v:path arrowok="t"/>
              <v:fill/>
            </v:shape>
            <v:shape style="position:absolute;left:1371;top:10432;width:9484;height:284" coordorigin="1371,10432" coordsize="9484,284" path="m1371,10716l10855,10716,10855,10432,1371,10432,1371,10716xe" filled="t" fillcolor="#F1F1F1" stroked="f">
              <v:path arrowok="t"/>
              <v:fill/>
            </v:shape>
            <v:shape style="position:absolute;left:1371;top:10716;width:9484;height:295" coordorigin="1371,10716" coordsize="9484,295" path="m1371,11011l10855,11011,10855,10716,1371,10716,1371,11011xe" filled="t" fillcolor="#F1F1F1" stroked="f">
              <v:path arrowok="t"/>
              <v:fill/>
            </v:shape>
            <v:shape style="position:absolute;left:1371;top:11011;width:9484;height:283" coordorigin="1371,11011" coordsize="9484,283" path="m1371,11294l10855,11294,10855,11011,1371,11011,1371,11294xe" filled="t" fillcolor="#F1F1F1" stroked="f">
              <v:path arrowok="t"/>
              <v:fill/>
            </v:shape>
            <v:shape style="position:absolute;left:1371;top:11294;width:9484;height:283" coordorigin="1371,11294" coordsize="9484,283" path="m1371,11577l10855,11577,10855,11294,1371,11294,1371,11577xe" filled="t" fillcolor="#F1F1F1" stroked="f">
              <v:path arrowok="t"/>
              <v:fill/>
            </v:shape>
            <v:shape style="position:absolute;left:1371;top:11577;width:9484;height:283" coordorigin="1371,11577" coordsize="9484,283" path="m1371,11860l10855,11860,10855,11577,1371,11577,1371,11860xe" filled="t" fillcolor="#F1F1F1" stroked="f">
              <v:path arrowok="t"/>
              <v:fill/>
            </v:shape>
            <v:shape style="position:absolute;left:1371;top:11860;width:9484;height:283" coordorigin="1371,11860" coordsize="9484,283" path="m1371,12144l10855,12144,10855,11860,1371,11860,1371,12144xe" filled="t" fillcolor="#F1F1F1" stroked="f">
              <v:path arrowok="t"/>
              <v:fill/>
            </v:shape>
            <v:shape style="position:absolute;left:1371;top:12144;width:9484;height:283" coordorigin="1371,12144" coordsize="9484,283" path="m1371,12427l10855,12427,10855,12144,1371,12144,1371,12427xe" filled="t" fillcolor="#F1F1F1" stroked="f">
              <v:path arrowok="t"/>
              <v:fill/>
            </v:shape>
            <v:shape style="position:absolute;left:1371;top:12427;width:9484;height:283" coordorigin="1371,12427" coordsize="9484,283" path="m1371,12710l10855,12710,10855,12427,1371,12427,1371,12710xe" filled="t" fillcolor="#F1F1F1" stroked="f">
              <v:path arrowok="t"/>
              <v:fill/>
            </v:shape>
            <v:shape style="position:absolute;left:1371;top:12710;width:9484;height:283" coordorigin="1371,12710" coordsize="9484,283" path="m1371,12993l10855,12993,10855,12710,1371,12710,1371,12993xe" filled="t" fillcolor="#F1F1F1" stroked="f">
              <v:path arrowok="t"/>
              <v:fill/>
            </v:shape>
            <v:shape style="position:absolute;left:1371;top:12993;width:9484;height:283" coordorigin="1371,12993" coordsize="9484,283" path="m1371,13276l10855,13276,10855,12993,1371,12993,1371,13276xe" filled="t" fillcolor="#F1F1F1" stroked="f">
              <v:path arrowok="t"/>
              <v:fill/>
            </v:shape>
            <v:shape style="position:absolute;left:1371;top:13276;width:9484;height:284" coordorigin="1371,13276" coordsize="9484,284" path="m1371,13560l10855,13560,10855,13276,1371,13276,1371,13560xe" filled="t" fillcolor="#F1F1F1" stroked="f">
              <v:path arrowok="t"/>
              <v:fill/>
            </v:shape>
            <v:shape style="position:absolute;left:1371;top:13560;width:9484;height:262" coordorigin="1371,13560" coordsize="9484,262" path="m1371,13822l10855,13822,10855,13560,1371,13560,1371,13822xe" filled="t" fillcolor="#F1F1F1" stroked="f">
              <v:path arrowok="t"/>
              <v:fill/>
            </v:shape>
            <v:shape style="position:absolute;left:1371;top:13822;width:9484;height:262" coordorigin="1371,13822" coordsize="9484,262" path="m1371,14083l10855,14083,10855,13822,1371,13822,1371,14083xe" filled="t" fillcolor="#F1F1F1" stroked="f">
              <v:path arrowok="t"/>
              <v:fill/>
            </v:shape>
            <v:shape style="position:absolute;left:1371;top:14105;width:9484;height:0" coordorigin="1371,14105" coordsize="9484,0" path="m1371,14105l10855,14105e" filled="f" stroked="t" strokeweight="2.26pt" strokecolor="#000000">
              <v:path arrowok="t"/>
            </v:shape>
            <v:shape style="position:absolute;left:1349;top:1712;width:0;height:12415" coordorigin="1349,1712" coordsize="0,12415" path="m1349,1712l1349,14126e" filled="f" stroked="t" strokeweight="2.26pt" strokecolor="#000000">
              <v:path arrowok="t"/>
            </v:shape>
            <v:shape style="position:absolute;left:10876;top:1712;width:0;height:12415" coordorigin="10876,1712" coordsize="0,12415" path="m10876,1712l10876,14126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(18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NOVIEMBRE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1966)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5"/>
        <w:ind w:right="137"/>
        <w:sectPr>
          <w:pgNumType w:start="1"/>
          <w:pgMar w:header="534" w:footer="536" w:top="720" w:bottom="280" w:left="1280" w:right="128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18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NOVIEMBRE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5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498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69" w:right="45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CONGRESO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800"/>
        <w:ind w:left="2055" w:right="205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515" w:right="3512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iciones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2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raya.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8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6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1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39" w:right="46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/>
        <w:ind w:left="139" w:right="779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26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8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4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39" w:right="313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auto" w:line="482"/>
        <w:ind w:left="139" w:right="31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/>
        <w:ind w:left="139" w:right="283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9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39" w:right="372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/>
        <w:ind w:left="139" w:right="6426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 w:right="10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39" w:right="252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 w:lineRule="auto" w:line="482"/>
        <w:ind w:left="139" w:right="44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1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ayudantes,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39" w:right="57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 w:lineRule="auto" w:line="482"/>
        <w:ind w:left="139" w:right="267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1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39" w:right="292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13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39" w:right="183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1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9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482"/>
        <w:ind w:left="139" w:right="546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/>
        <w:ind w:left="139" w:right="446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26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77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8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andante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804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99" w:right="383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7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Todos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entemente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58"/>
      </w:pPr>
      <w:r>
        <w:pict>
          <v:group style="position:absolute;margin-left:70.944pt;margin-top:26.1845pt;width:144.02pt;height:0pt;mso-position-horizontal-relative:page;mso-position-vertical-relative:paragraph;z-index:-1006" coordorigin="1419,524" coordsize="2880,0">
            <v:shape style="position:absolute;left:1419;top:524;width:2880;height:0" coordorigin="1419,524" coordsize="2880,0" path="m1419,524l4299,524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renun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  <w:sectPr>
          <w:pgMar w:header="534" w:footer="53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seg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520" w:right="35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2858" w:right="285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echos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abaj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9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8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3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39" w:right="66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863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9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3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24" w:right="37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38" w:right="224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abajo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legale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4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 w:lineRule="exact" w:line="260"/>
        <w:ind w:left="139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39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gator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egro,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2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unes</w:t>
      </w:r>
      <w:r>
        <w:rPr>
          <w:rFonts w:cs="Century Gothic" w:hAnsi="Century Gothic" w:eastAsia="Century Gothic" w:ascii="Century Gothic"/>
          <w:spacing w:val="2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2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agost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retos,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fest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nháb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61" w:right="41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79" w:right="2283"/>
      </w:pPr>
      <w:r>
        <w:pict>
          <v:group style="position:absolute;margin-left:70.944pt;margin-top:57.2844pt;width:144.02pt;height:0pt;mso-position-horizontal-relative:page;mso-position-vertical-relative:paragraph;z-index:-1005" coordorigin="1419,1146" coordsize="2880,0">
            <v:shape style="position:absolute;left:1419;top:1146;width:2880;height:0" coordorigin="1419,1146" coordsize="2880,0" path="m1419,1146l4299,1146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eldo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compen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aciones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cuent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seg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3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er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á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8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ind w:left="139"/>
        <w:sectPr>
          <w:pgMar w:header="534" w:footer="536" w:top="720" w:bottom="280" w:left="1280" w:right="1280"/>
          <w:pgSz w:w="12260" w:h="15860"/>
        </w:sectPr>
      </w:pPr>
      <w:r>
        <w:rPr>
          <w:rFonts w:cs="Calibri" w:hAnsi="Calibri" w:eastAsia="Calibri" w:ascii="Calibri"/>
          <w:spacing w:val="0"/>
          <w:w w:val="100"/>
          <w:position w:val="7"/>
          <w:sz w:val="9"/>
          <w:szCs w:val="9"/>
        </w:rPr>
        <w:t>*</w:t>
      </w:r>
      <w:r>
        <w:rPr>
          <w:rFonts w:cs="Calibri" w:hAnsi="Calibri" w:eastAsia="Calibri" w:ascii="Calibri"/>
          <w:spacing w:val="12"/>
          <w:w w:val="100"/>
          <w:position w:val="7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7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zo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66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obadas.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713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30%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38.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580" w:right="35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5" w:lineRule="exact" w:line="260"/>
        <w:ind w:left="2159" w:right="21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blig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ciones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abaj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3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2" w:right="41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39" w:right="1490" w:firstLine="13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blig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ciones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abaj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/>
        <w:ind w:left="139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etándose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1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638" w:right="36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1007" w:right="10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iento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abaj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2" w:right="41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41" w:lineRule="exact" w:line="540"/>
        <w:ind w:left="119" w:right="122" w:hanging="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iento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abaj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00"/>
        <w:ind w:left="139" w:right="3295"/>
      </w:pP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8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314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2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9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664" w:right="36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3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pict>
          <v:group style="position:absolute;margin-left:70.944pt;margin-top:69.7645pt;width:144.02pt;height:0pt;mso-position-horizontal-relative:page;mso-position-vertical-relative:paragraph;z-index:-1004" coordorigin="1419,1395" coordsize="2880,0">
            <v:shape style="position:absolute;left:1419;top:1395;width:2880;height:0" coordorigin="1419,1395" coordsize="2880,0" path="m1419,1395l4299,1395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44"/>
        <w:ind w:left="139"/>
        <w:sectPr>
          <w:pgMar w:header="534" w:footer="536" w:top="72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9"/>
          <w:szCs w:val="9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í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4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se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ó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De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4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-5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en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el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a</w:t>
      </w:r>
      <w:r>
        <w:rPr>
          <w:rFonts w:cs="Calibri" w:hAnsi="Calibri" w:eastAsia="Calibri" w:ascii="Calibri"/>
          <w:spacing w:val="-3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2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em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b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6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8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782" w:right="37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1991" w:right="19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Sindic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abaj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etendan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8171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3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482"/>
        <w:ind w:left="139" w:right="5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/>
        <w:ind w:left="139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196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436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139" w:right="46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39" w:right="4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6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74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567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8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7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egren.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055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deje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602" w:right="36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/>
        <w:ind w:left="1902" w:right="19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215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604" w:right="36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/>
        <w:ind w:left="3513" w:right="35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ibunal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2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5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7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84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908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2" w:right="41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453" w:right="245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compe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encia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ibunal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5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3925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872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61" w:right="41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77" w:right="37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ahogada,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5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1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9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demandado;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3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93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guardada,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59" w:lineRule="exact" w:line="540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nape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00"/>
        <w:ind w:left="139" w:right="1277"/>
      </w:pP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45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dez.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7" w:right="4144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653" w:right="16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medios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ejecución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78" w:right="41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4"/>
        <w:ind w:left="139" w:right="1395" w:firstLine="18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cipli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sancione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2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9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6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46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3" w:right="3994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auto" w:line="465"/>
        <w:ind w:left="3678" w:right="3678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ipciones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2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3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1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7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9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46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rumpe: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15" w:right="37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1956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cero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tuada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1964.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62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1966.-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rofr.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nández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nson.-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8" w:right="40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7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09,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64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VENEG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15" w:right="37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  <w:sectPr>
          <w:pgMar w:header="534" w:footer="536" w:top="72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64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VENEG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34" w:footer="536" w:top="720" w:bottom="280" w:left="1280" w:right="12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504pt;margin-top:745.08pt;width:455.236pt;height:0pt;mso-position-horizontal-relative:page;mso-position-vertical-relative:page;z-index:-1005" coordorigin="1390,14902" coordsize="9105,0">
          <v:shape style="position:absolute;left:1390;top:14902;width:9105;height:0" coordorigin="1390,14902" coordsize="9105,0" path="m1390,14902l10495,14902e" filled="f" stroked="t" strokeweight="0.48pt" strokecolor="#000000">
            <v:path arrowok="t"/>
            <v:stroke dashstyle="dash"/>
          </v:shape>
          <w10:wrap type="none"/>
        </v:group>
      </w:pict>
    </w:r>
    <w:r>
      <w:pict>
        <v:shape type="#_x0000_t202" style="position:absolute;margin-left:529.22pt;margin-top:745.185pt;width:14.08pt;height:11.96pt;mso-position-horizontal-relative:page;mso-position-vertical-relative:page;z-index:-10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504pt;margin-top:46.92pt;width:473.236pt;height:0pt;mso-position-horizontal-relative:page;mso-position-vertical-relative:page;z-index:-1007" coordorigin="1390,938" coordsize="9465,0">
          <v:shape style="position:absolute;left:1390;top:938;width:9465;height:0" coordorigin="1390,938" coordsize="9465,0" path="m1390,938l10855,938e" filled="f" stroked="t" strokeweight="0.48pt" strokecolor="#000000">
            <v:path arrowok="t"/>
            <v:stroke dashstyle="dash"/>
          </v:shape>
          <w10:wrap type="none"/>
        </v:group>
      </w:pict>
    </w:r>
    <w:r>
      <w:pict>
        <v:shape type="#_x0000_t202" style="position:absolute;margin-left:369.51pt;margin-top:36.4022pt;width:172.544pt;height:10.04pt;mso-position-horizontal-relative:page;mso-position-vertical-relative:page;z-index:-1006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y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de</w:t>
                </w:r>
                <w:r>
                  <w:rPr>
                    <w:rFonts w:cs="Book Antiqua" w:hAnsi="Book Antiqua" w:eastAsia="Book Antiqua" w:ascii="Book Antiqua"/>
                    <w:b/>
                    <w:spacing w:val="2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b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6"/>
                    <w:szCs w:val="16"/>
                  </w:rPr>
                  <w:t>j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do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6"/>
                    <w:szCs w:val="16"/>
                  </w:rPr>
                  <w:t>v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o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l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 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s</w:t>
                </w:r>
                <w:r>
                  <w:rPr>
                    <w:rFonts w:cs="Book Antiqua" w:hAnsi="Book Antiqua" w:eastAsia="Book Antiqua" w:ascii="Book Antiqua"/>
                    <w:b/>
                    <w:spacing w:val="-1"/>
                    <w:w w:val="100"/>
                    <w:position w:val="1"/>
                    <w:sz w:val="16"/>
                    <w:szCs w:val="16"/>
                  </w:rPr>
                  <w:t>t</w:t>
                </w:r>
                <w:r>
                  <w:rPr>
                    <w:rFonts w:cs="Book Antiqua" w:hAnsi="Book Antiqua" w:eastAsia="Book Antiqua" w:ascii="Book Antiqua"/>
                    <w:b/>
                    <w:spacing w:val="1"/>
                    <w:w w:val="100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1"/>
                    <w:sz w:val="16"/>
                    <w:szCs w:val="16"/>
                  </w:rPr>
                  <w:t>do.</w:t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