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4" w:lineRule="exact" w:line="140"/>
      </w:pPr>
      <w:r>
        <w:pict>
          <v:group style="position:absolute;margin-left:66.334pt;margin-top:83.92pt;width:478.616pt;height:594.01pt;mso-position-horizontal-relative:page;mso-position-vertical-relative:page;z-index:-643" coordorigin="1327,1678" coordsize="9572,11880">
            <v:shape style="position:absolute;left:1371;top:1745;width:9484;height:290" coordorigin="1371,1745" coordsize="9484,290" path="m1371,2036l10855,2036,10855,1745,1371,1745,1371,2036xe" filled="t" fillcolor="#F1F1F1" stroked="f">
              <v:path arrowok="t"/>
              <v:fill/>
            </v:shape>
            <v:shape style="position:absolute;left:1371;top:1701;width:9484;height:45" coordorigin="1371,1701" coordsize="9484,45" path="m1371,1746l10855,1746,10855,1701,1371,1701,1371,1746xe" filled="t" fillcolor="#000000" stroked="f">
              <v:path arrowok="t"/>
              <v:fill/>
            </v:shape>
            <v:shape style="position:absolute;left:1371;top:2036;width:9484;height:271" coordorigin="1371,2036" coordsize="9484,271" path="m1371,2307l10855,2307,10855,2036,1371,2036,1371,2307xe" filled="t" fillcolor="#F1F1F1" stroked="f">
              <v:path arrowok="t"/>
              <v:fill/>
            </v:shape>
            <v:shape style="position:absolute;left:1371;top:2307;width:9484;height:269" coordorigin="1371,2307" coordsize="9484,269" path="m1371,2576l10855,2576,10855,2307,1371,2307,1371,2576xe" filled="t" fillcolor="#F1F1F1" stroked="f">
              <v:path arrowok="t"/>
              <v:fill/>
            </v:shape>
            <v:shape style="position:absolute;left:1371;top:2576;width:9484;height:269" coordorigin="1371,2576" coordsize="9484,269" path="m1371,2844l10855,2844,10855,2576,1371,2576,1371,2844xe" filled="t" fillcolor="#F1F1F1" stroked="f">
              <v:path arrowok="t"/>
              <v:fill/>
            </v:shape>
            <v:shape style="position:absolute;left:1371;top:2844;width:9484;height:271" coordorigin="1371,2844" coordsize="9484,271" path="m1371,3116l10855,3116,10855,2844,1371,2844,1371,3116xe" filled="t" fillcolor="#F1F1F1" stroked="f">
              <v:path arrowok="t"/>
              <v:fill/>
            </v:shape>
            <v:shape style="position:absolute;left:1371;top:3116;width:9484;height:269" coordorigin="1371,3116" coordsize="9484,269" path="m1371,3384l10855,3384,10855,3116,1371,3116,1371,3384xe" filled="t" fillcolor="#F1F1F1" stroked="f">
              <v:path arrowok="t"/>
              <v:fill/>
            </v:shape>
            <v:shape style="position:absolute;left:1371;top:3384;width:9484;height:271" coordorigin="1371,3384" coordsize="9484,271" path="m1371,3656l10855,3656,10855,3384,1371,3384,1371,3656xe" filled="t" fillcolor="#F1F1F1" stroked="f">
              <v:path arrowok="t"/>
              <v:fill/>
            </v:shape>
            <v:shape style="position:absolute;left:1371;top:3656;width:9484;height:269" coordorigin="1371,3656" coordsize="9484,269" path="m1371,3924l10855,3924,10855,3656,1371,3656,1371,3924xe" filled="t" fillcolor="#F1F1F1" stroked="f">
              <v:path arrowok="t"/>
              <v:fill/>
            </v:shape>
            <v:shape style="position:absolute;left:1371;top:3924;width:9484;height:269" coordorigin="1371,3924" coordsize="9484,269" path="m1371,4193l10855,4193,10855,3924,1371,3924,1371,4193xe" filled="t" fillcolor="#F1F1F1" stroked="f">
              <v:path arrowok="t"/>
              <v:fill/>
            </v:shape>
            <v:shape style="position:absolute;left:1371;top:4193;width:9484;height:4712" coordorigin="1371,4193" coordsize="9484,4712" path="m1371,8905l10855,8905,10855,4193,1371,4193,1371,8905xe" filled="t" fillcolor="#F1F1F1" stroked="f">
              <v:path arrowok="t"/>
              <v:fill/>
            </v:shape>
            <v:shape style="position:absolute;left:1371;top:8905;width:9484;height:269" coordorigin="1371,8905" coordsize="9484,269" path="m1371,9174l10855,9174,10855,8905,1371,8905,1371,9174xe" filled="t" fillcolor="#F1F1F1" stroked="f">
              <v:path arrowok="t"/>
              <v:fill/>
            </v:shape>
            <v:shape style="position:absolute;left:1371;top:9174;width:9484;height:271" coordorigin="1371,9174" coordsize="9484,271" path="m1371,9445l10855,9445,10855,9174,1371,9174,1371,9445xe" filled="t" fillcolor="#F1F1F1" stroked="f">
              <v:path arrowok="t"/>
              <v:fill/>
            </v:shape>
            <v:shape style="position:absolute;left:1371;top:9445;width:9484;height:269" coordorigin="1371,9445" coordsize="9484,269" path="m1371,9714l10855,9714,10855,9445,1371,9445,1371,9714xe" filled="t" fillcolor="#F1F1F1" stroked="f">
              <v:path arrowok="t"/>
              <v:fill/>
            </v:shape>
            <v:shape style="position:absolute;left:1371;top:9714;width:9484;height:269" coordorigin="1371,9714" coordsize="9484,269" path="m1371,9983l10855,9983,10855,9714,1371,9714,1371,9983xe" filled="t" fillcolor="#F1F1F1" stroked="f">
              <v:path arrowok="t"/>
              <v:fill/>
            </v:shape>
            <v:shape style="position:absolute;left:1371;top:9983;width:9484;height:271" coordorigin="1371,9983" coordsize="9484,271" path="m1371,10254l10855,10254,10855,9983,1371,9983,1371,10254xe" filled="t" fillcolor="#F1F1F1" stroked="f">
              <v:path arrowok="t"/>
              <v:fill/>
            </v:shape>
            <v:shape style="position:absolute;left:1371;top:10254;width:9484;height:269" coordorigin="1371,10254" coordsize="9484,269" path="m1371,10524l10855,10524,10855,10254,1371,10254,1371,10524xe" filled="t" fillcolor="#F1F1F1" stroked="f">
              <v:path arrowok="t"/>
              <v:fill/>
            </v:shape>
            <v:shape style="position:absolute;left:1371;top:10524;width:9484;height:271" coordorigin="1371,10524" coordsize="9484,271" path="m1371,10795l10855,10795,10855,10524,1371,10524,1371,10795xe" filled="t" fillcolor="#F1F1F1" stroked="f">
              <v:path arrowok="t"/>
              <v:fill/>
            </v:shape>
            <v:shape style="position:absolute;left:1371;top:10795;width:9484;height:269" coordorigin="1371,10795" coordsize="9484,269" path="m1371,11064l10855,11064,10855,10795,1371,10795,1371,11064xe" filled="t" fillcolor="#F1F1F1" stroked="f">
              <v:path arrowok="t"/>
              <v:fill/>
            </v:shape>
            <v:shape style="position:absolute;left:1371;top:11064;width:9484;height:269" coordorigin="1371,11064" coordsize="9484,269" path="m1371,11332l10855,11332,10855,11064,1371,11064,1371,11332xe" filled="t" fillcolor="#F1F1F1" stroked="f">
              <v:path arrowok="t"/>
              <v:fill/>
            </v:shape>
            <v:shape style="position:absolute;left:1371;top:11332;width:9484;height:271" coordorigin="1371,11332" coordsize="9484,271" path="m1371,11604l10855,11604,10855,11332,1371,11332,1371,11604xe" filled="t" fillcolor="#F1F1F1" stroked="f">
              <v:path arrowok="t"/>
              <v:fill/>
            </v:shape>
            <v:shape style="position:absolute;left:1371;top:11604;width:9484;height:269" coordorigin="1371,11604" coordsize="9484,269" path="m1371,11872l10855,11872,10855,11604,1371,11604,1371,11872xe" filled="t" fillcolor="#F1F1F1" stroked="f">
              <v:path arrowok="t"/>
              <v:fill/>
            </v:shape>
            <v:shape style="position:absolute;left:1371;top:11872;width:9484;height:271" coordorigin="1371,11872" coordsize="9484,271" path="m1371,12144l10855,12144,10855,11872,1371,11872,1371,12144xe" filled="t" fillcolor="#F1F1F1" stroked="f">
              <v:path arrowok="t"/>
              <v:fill/>
            </v:shape>
            <v:shape style="position:absolute;left:1371;top:12144;width:9484;height:269" coordorigin="1371,12144" coordsize="9484,269" path="m1371,12412l10855,12412,10855,12144,1371,12144,1371,12412xe" filled="t" fillcolor="#F1F1F1" stroked="f">
              <v:path arrowok="t"/>
              <v:fill/>
            </v:shape>
            <v:shape style="position:absolute;left:1371;top:12412;width:9484;height:269" coordorigin="1371,12412" coordsize="9484,269" path="m1371,12681l10855,12681,10855,12412,1371,12412,1371,12681xe" filled="t" fillcolor="#F1F1F1" stroked="f">
              <v:path arrowok="t"/>
              <v:fill/>
            </v:shape>
            <v:shape style="position:absolute;left:1371;top:12681;width:9484;height:271" coordorigin="1371,12681" coordsize="9484,271" path="m1371,12952l10855,12952,10855,12681,1371,12681,1371,12952xe" filled="t" fillcolor="#F1F1F1" stroked="f">
              <v:path arrowok="t"/>
              <v:fill/>
            </v:shape>
            <v:shape style="position:absolute;left:1371;top:12952;width:9484;height:269" coordorigin="1371,12952" coordsize="9484,269" path="m1371,13221l10855,13221,10855,12952,1371,12952,1371,13221xe" filled="t" fillcolor="#F1F1F1" stroked="f">
              <v:path arrowok="t"/>
              <v:fill/>
            </v:shape>
            <v:shape style="position:absolute;left:1371;top:13221;width:9484;height:272" coordorigin="1371,13221" coordsize="9484,272" path="m1371,13493l10855,13493,10855,13221,1371,13221,1371,13493xe" filled="t" fillcolor="#F1F1F1" stroked="f">
              <v:path arrowok="t"/>
              <v:fill/>
            </v:shape>
            <v:shape style="position:absolute;left:1371;top:13514;width:9484;height:0" coordorigin="1371,13514" coordsize="9484,0" path="m1371,13514l10855,13514e" filled="f" stroked="t" strokeweight="2.26pt" strokecolor="#000000">
              <v:path arrowok="t"/>
            </v:shape>
            <v:shape style="position:absolute;left:1349;top:1702;width:0;height:11834" coordorigin="1349,1702" coordsize="0,11834" path="m1349,1702l1349,13536e" filled="f" stroked="t" strokeweight="2.26pt" strokecolor="#000000">
              <v:path arrowok="t"/>
            </v:shape>
            <v:shape style="position:absolute;left:10876;top:1702;width:0;height:11834" coordorigin="10876,1702" coordsize="0,11834" path="m10876,1702l10876,13536e" filled="f" stroked="t" strokeweight="2.26pt" strokecolor="#000000">
              <v:path arrowok="t"/>
            </v:shape>
            <v:shape type="#_x0000_t75" style="position:absolute;left:3076;top:4194;width:6075;height:4695">
              <v:imagedata o:title="" r:id="rId4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35" w:right="1706" w:hanging="13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116" w:right="15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20"/>
        <w:ind w:right="115"/>
        <w:sectPr>
          <w:pgSz w:w="12260" w:h="15860"/>
          <w:pgMar w:top="1480" w:bottom="280" w:left="1720" w:right="130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MAYO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643" w:right="1643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49" w:right="32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  <w:sectPr>
          <w:pgNumType w:start="2"/>
          <w:pgMar w:header="744" w:footer="1023" w:top="1000" w:bottom="280" w:left="1280" w:right="128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atañen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39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5" w:right="3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FUERZA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78" w:right="2178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383" w:right="33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8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3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6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05" w:right="310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2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8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13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5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3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4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101" w:right="3057" w:firstLine="1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9" w:right="41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79" w:right="367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5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4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80" w:right="41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91" w:right="248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9" w:right="41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216" w:right="22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FUERZA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5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7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2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3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7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5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18" w:right="4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58" w:right="115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5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9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2723" w:right="27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52" w:right="41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3041" w:right="2237" w:hanging="761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0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6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83" w:right="41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87" w:right="238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5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4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8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3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6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8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212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52" w:right="41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846" w:right="28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  <w:sectPr>
          <w:pgMar w:header="744" w:footer="1023" w:top="10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722" w:right="37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651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sectPr>
      <w:pgMar w:header="744" w:footer="1023" w:top="1000" w:bottom="280" w:left="1280" w:right="12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2.81pt;margin-top:729.983pt;width:48.6213pt;height:13.04pt;mso-position-horizontal-relative:page;mso-position-vertical-relative:page;z-index:-641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22"/>
                    <w:szCs w:val="22"/>
                  </w:rPr>
                  <w:jc w:val="left"/>
                  <w:spacing w:lineRule="exact" w:line="240"/>
                  <w:ind w:left="40" w:right="-33"/>
                </w:pPr>
                <w:r>
                  <w:rPr>
                    <w:rFonts w:cs="Century Gothic" w:hAnsi="Century Gothic" w:eastAsia="Century Gothic" w:ascii="Century Gothic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-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1"/>
                    <w:w w:val="100"/>
                    <w:sz w:val="22"/>
                    <w:szCs w:val="22"/>
                  </w:rPr>
                  <w:t>18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60.91pt;width:473.81pt;height:1.54pt;mso-position-horizontal-relative:page;mso-position-vertical-relative:page;z-index:-643" coordorigin="1384,1218" coordsize="9476,31">
          <v:shape style="position:absolute;left:1390;top:1243;width:9465;height:0" coordorigin="1390,1243" coordsize="9465,0" path="m1390,1243l10855,1243e" filled="f" stroked="t" strokeweight="0.58pt" strokecolor="#000000">
            <v:path arrowok="t"/>
          </v:shape>
          <v:shape style="position:absolute;left:1390;top:1224;width:9465;height:0" coordorigin="1390,1224" coordsize="9465,0" path="m1390,1224l10855,122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55.86pt;margin-top:36.191pt;width:386.439pt;height:24.5546pt;mso-position-horizontal-relative:page;mso-position-vertical-relative:page;z-index:-64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right"/>
                  <w:spacing w:before="1" w:lineRule="exact" w:line="160"/>
                  <w:ind w:left="-5" w:right="24" w:firstLine="1887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REC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Q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UE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ULA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</w:rPr>
                  <w:t>LEGÍ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</w:rPr>
                  <w:t>IMO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Z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POR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LOS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LAS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POLICIAL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99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99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right"/>
                  <w:spacing w:lineRule="exact" w:line="120"/>
                  <w:ind w:righ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