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539" w:right="2093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84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VIVIENDA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4238" w:right="4236"/>
      </w:pPr>
      <w:r>
        <w:pict>
          <v:group style="position:absolute;margin-left:37.99pt;margin-top:69.74pt;width:535.28pt;height:666.75pt;mso-position-horizontal-relative:page;mso-position-vertical-relative:page;z-index:-1379" coordorigin="760,1395" coordsize="10706,13335">
            <v:shape style="position:absolute;left:804;top:1462;width:10617;height:291" coordorigin="804,1462" coordsize="10617,291" path="m804,1752l11421,1752,11421,1462,804,1462,804,1752xe" filled="t" fillcolor="#F1F1F1" stroked="f">
              <v:path arrowok="t"/>
              <v:fill/>
            </v:shape>
            <v:shape style="position:absolute;left:804;top:1417;width:10617;height:45" coordorigin="804,1417" coordsize="10617,45" path="m804,1463l11421,1463,11421,1417,804,1417,804,1463xe" filled="t" fillcolor="#000000" stroked="f">
              <v:path arrowok="t"/>
              <v:fill/>
            </v:shape>
            <v:shape style="position:absolute;left:804;top:1752;width:10617;height:271" coordorigin="804,1752" coordsize="10617,271" path="m804,2024l11421,2024,11421,1752,804,1752,804,2024xe" filled="t" fillcolor="#F1F1F1" stroked="f">
              <v:path arrowok="t"/>
              <v:fill/>
            </v:shape>
            <v:shape style="position:absolute;left:804;top:2024;width:10617;height:293" coordorigin="804,2024" coordsize="10617,293" path="m804,2316l11421,2316,11421,2024,804,2024,804,2316xe" filled="t" fillcolor="#F1F1F1" stroked="f">
              <v:path arrowok="t"/>
              <v:fill/>
            </v:shape>
            <v:shape style="position:absolute;left:804;top:2316;width:10617;height:295" coordorigin="804,2316" coordsize="10617,295" path="m804,2612l11421,2612,11421,2316,804,2316,804,2612xe" filled="t" fillcolor="#F1F1F1" stroked="f">
              <v:path arrowok="t"/>
              <v:fill/>
            </v:shape>
            <v:shape style="position:absolute;left:804;top:2612;width:10617;height:295" coordorigin="804,2612" coordsize="10617,295" path="m804,2907l11421,2907,11421,2612,804,2612,804,2907xe" filled="t" fillcolor="#F1F1F1" stroked="f">
              <v:path arrowok="t"/>
              <v:fill/>
            </v:shape>
            <v:shape style="position:absolute;left:804;top:2907;width:10617;height:293" coordorigin="804,2907" coordsize="10617,293" path="m804,3200l11421,3200,11421,2907,804,2907,804,3200xe" filled="t" fillcolor="#F1F1F1" stroked="f">
              <v:path arrowok="t"/>
              <v:fill/>
            </v:shape>
            <v:shape style="position:absolute;left:804;top:3200;width:10617;height:295" coordorigin="804,3200" coordsize="10617,295" path="m804,3495l11421,3495,11421,3200,804,3200,804,3495xe" filled="t" fillcolor="#F1F1F1" stroked="f">
              <v:path arrowok="t"/>
              <v:fill/>
            </v:shape>
            <v:shape style="position:absolute;left:804;top:3495;width:10617;height:293" coordorigin="804,3495" coordsize="10617,293" path="m804,3788l11421,3788,11421,3495,804,3495,804,3788xe" filled="t" fillcolor="#F1F1F1" stroked="f">
              <v:path arrowok="t"/>
              <v:fill/>
            </v:shape>
            <v:shape style="position:absolute;left:804;top:3788;width:10617;height:295" coordorigin="804,3788" coordsize="10617,295" path="m804,4083l11421,4083,11421,3788,804,3788,804,4083xe" filled="t" fillcolor="#F1F1F1" stroked="f">
              <v:path arrowok="t"/>
              <v:fill/>
            </v:shape>
            <v:shape style="position:absolute;left:804;top:4083;width:10617;height:295" coordorigin="804,4083" coordsize="10617,295" path="m804,4378l11421,4378,11421,4083,804,4083,804,4378xe" filled="t" fillcolor="#F1F1F1" stroked="f">
              <v:path arrowok="t"/>
              <v:fill/>
            </v:shape>
            <v:shape style="position:absolute;left:804;top:4378;width:10617;height:293" coordorigin="804,4378" coordsize="10617,293" path="m804,4671l11421,4671,11421,4378,804,4378,804,4671xe" filled="t" fillcolor="#F1F1F1" stroked="f">
              <v:path arrowok="t"/>
              <v:fill/>
            </v:shape>
            <v:shape style="position:absolute;left:804;top:4671;width:10617;height:4695" coordorigin="804,4671" coordsize="10617,4695" path="m804,9366l11421,9366,11421,4671,804,4671,804,9366xe" filled="t" fillcolor="#F1F1F1" stroked="f">
              <v:path arrowok="t"/>
              <v:fill/>
            </v:shape>
            <v:shape type="#_x0000_t75" style="position:absolute;left:3084;top:4670;width:6074;height:4692">
              <v:imagedata o:title="" r:id="rId6"/>
            </v:shape>
            <v:shape style="position:absolute;left:804;top:9366;width:10617;height:293" coordorigin="804,9366" coordsize="10617,293" path="m804,9659l11421,9659,11421,9366,804,9366,804,9659xe" filled="t" fillcolor="#F1F1F1" stroked="f">
              <v:path arrowok="t"/>
              <v:fill/>
            </v:shape>
            <v:shape style="position:absolute;left:804;top:9659;width:10617;height:295" coordorigin="804,9659" coordsize="10617,295" path="m804,9954l11421,9954,11421,9659,804,9659,804,9954xe" filled="t" fillcolor="#F1F1F1" stroked="f">
              <v:path arrowok="t"/>
              <v:fill/>
            </v:shape>
            <v:shape style="position:absolute;left:804;top:9954;width:10617;height:293" coordorigin="804,9954" coordsize="10617,293" path="m804,10247l11421,10247,11421,9954,804,9954,804,10247xe" filled="t" fillcolor="#F1F1F1" stroked="f">
              <v:path arrowok="t"/>
              <v:fill/>
            </v:shape>
            <v:shape style="position:absolute;left:804;top:10247;width:10617;height:295" coordorigin="804,10247" coordsize="10617,295" path="m804,10542l11421,10542,11421,10247,804,10247,804,10542xe" filled="t" fillcolor="#F1F1F1" stroked="f">
              <v:path arrowok="t"/>
              <v:fill/>
            </v:shape>
            <v:shape style="position:absolute;left:804;top:10542;width:10617;height:295" coordorigin="804,10542" coordsize="10617,295" path="m804,10837l11421,10837,11421,10542,804,10542,804,10837xe" filled="t" fillcolor="#F1F1F1" stroked="f">
              <v:path arrowok="t"/>
              <v:fill/>
            </v:shape>
            <v:shape style="position:absolute;left:804;top:10838;width:10617;height:293" coordorigin="804,10838" coordsize="10617,293" path="m804,11131l11421,11131,11421,10838,804,10838,804,11131xe" filled="t" fillcolor="#F1F1F1" stroked="f">
              <v:path arrowok="t"/>
              <v:fill/>
            </v:shape>
            <v:shape style="position:absolute;left:804;top:11131;width:10617;height:295" coordorigin="804,11131" coordsize="10617,295" path="m804,11426l11421,11426,11421,11131,804,11131,804,11426xe" filled="t" fillcolor="#F1F1F1" stroked="f">
              <v:path arrowok="t"/>
              <v:fill/>
            </v:shape>
            <v:shape style="position:absolute;left:804;top:11426;width:10617;height:293" coordorigin="804,11426" coordsize="10617,293" path="m804,11719l11421,11719,11421,11426,804,11426,804,11719xe" filled="t" fillcolor="#F1F1F1" stroked="f">
              <v:path arrowok="t"/>
              <v:fill/>
            </v:shape>
            <v:shape style="position:absolute;left:804;top:11719;width:10617;height:295" coordorigin="804,11719" coordsize="10617,295" path="m804,12014l11421,12014,11421,11719,804,11719,804,12014xe" filled="t" fillcolor="#F1F1F1" stroked="f">
              <v:path arrowok="t"/>
              <v:fill/>
            </v:shape>
            <v:shape style="position:absolute;left:804;top:12014;width:10617;height:295" coordorigin="804,12014" coordsize="10617,295" path="m804,12309l11421,12309,11421,12014,804,12014,804,12309xe" filled="t" fillcolor="#F1F1F1" stroked="f">
              <v:path arrowok="t"/>
              <v:fill/>
            </v:shape>
            <v:shape style="position:absolute;left:804;top:12309;width:10617;height:293" coordorigin="804,12309" coordsize="10617,293" path="m804,12602l11421,12602,11421,12309,804,12309,804,12602xe" filled="t" fillcolor="#F1F1F1" stroked="f">
              <v:path arrowok="t"/>
              <v:fill/>
            </v:shape>
            <v:shape style="position:absolute;left:804;top:12602;width:10617;height:295" coordorigin="804,12602" coordsize="10617,295" path="m804,12897l11421,12897,11421,12602,804,12602,804,12897xe" filled="t" fillcolor="#F1F1F1" stroked="f">
              <v:path arrowok="t"/>
              <v:fill/>
            </v:shape>
            <v:shape style="position:absolute;left:804;top:12897;width:10617;height:293" coordorigin="804,12897" coordsize="10617,293" path="m804,13190l11421,13190,11421,12897,804,12897,804,13190xe" filled="t" fillcolor="#F1F1F1" stroked="f">
              <v:path arrowok="t"/>
              <v:fill/>
            </v:shape>
            <v:shape style="position:absolute;left:804;top:13190;width:10617;height:295" coordorigin="804,13190" coordsize="10617,295" path="m804,13485l11421,13485,11421,13190,804,13190,804,13485xe" filled="t" fillcolor="#F1F1F1" stroked="f">
              <v:path arrowok="t"/>
              <v:fill/>
            </v:shape>
            <v:shape style="position:absolute;left:804;top:13485;width:10617;height:295" coordorigin="804,13485" coordsize="10617,295" path="m804,13780l11421,13780,11421,13485,804,13485,804,13780xe" filled="t" fillcolor="#F1F1F1" stroked="f">
              <v:path arrowok="t"/>
              <v:fill/>
            </v:shape>
            <v:shape style="position:absolute;left:804;top:13780;width:10617;height:293" coordorigin="804,13780" coordsize="10617,293" path="m804,14073l11421,14073,11421,13780,804,13780,804,14073xe" filled="t" fillcolor="#F1F1F1" stroked="f">
              <v:path arrowok="t"/>
              <v:fill/>
            </v:shape>
            <v:shape style="position:absolute;left:804;top:14073;width:10617;height:296" coordorigin="804,14073" coordsize="10617,296" path="m804,14369l11421,14369,11421,14073,804,14073,804,14369xe" filled="t" fillcolor="#F1F1F1" stroked="f">
              <v:path arrowok="t"/>
              <v:fill/>
            </v:shape>
            <v:shape style="position:absolute;left:804;top:14369;width:10617;height:295" coordorigin="804,14369" coordsize="10617,295" path="m804,14664l11421,14664,11421,14369,804,14369,804,14664xe" filled="t" fillcolor="#F1F1F1" stroked="f">
              <v:path arrowok="t"/>
              <v:fill/>
            </v:shape>
            <v:shape style="position:absolute;left:804;top:14686;width:10617;height:0" coordorigin="804,14686" coordsize="10617,0" path="m804,14686l11421,14686e" filled="f" stroked="t" strokeweight="2.26pt" strokecolor="#000000">
              <v:path arrowok="t"/>
            </v:shape>
            <v:shape style="position:absolute;left:782;top:1418;width:0;height:13289" coordorigin="782,1418" coordsize="0,13289" path="m782,1418l782,14707e" filled="f" stroked="t" strokeweight="2.26pt" strokecolor="#000000">
              <v:path arrowok="t"/>
            </v:shape>
            <v:shape style="position:absolute;left:11443;top:1418;width:0;height:13289" coordorigin="11443,1418" coordsize="0,13289" path="m11443,1418l11443,14707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17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ABRIL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2009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48"/>
        <w:sectPr>
          <w:pgNumType w:start="1"/>
          <w:pgMar w:header="372" w:footer="465" w:top="560" w:bottom="280" w:left="700" w:right="70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01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2223" w:right="2220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8" w:right="41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pír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027" w:right="30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63" w:right="3960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415"/>
      </w:pPr>
      <w:r>
        <w:pict>
          <v:group style="position:absolute;margin-left:42.6pt;margin-top:54.9445pt;width:144.02pt;height:0pt;mso-position-horizontal-relative:page;mso-position-vertical-relative:paragraph;z-index:-1378" coordorigin="852,1099" coordsize="2880,0">
            <v:shape style="position:absolute;left:852;top:1099;width:2880;height:0" coordorigin="852,1099" coordsize="2880,0" path="m852,1099l3732,109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7" w:lineRule="exact" w:line="260"/>
        <w:ind w:left="152" w:right="1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enefic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5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769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868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8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7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333333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duo;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34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 w:lineRule="exact" w:line="260"/>
        <w:ind w:left="152" w:right="1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408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3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9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lóg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7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2" w:right="1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2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pict>
          <v:group style="position:absolute;margin-left:42.6pt;margin-top:77.9734pt;width:144.02pt;height:0pt;mso-position-horizontal-relative:page;mso-position-vertical-relative:paragraph;z-index:-1377" coordorigin="852,1559" coordsize="2880,0">
            <v:shape style="position:absolute;left:852;top:1559;width:2880;height:0" coordorigin="852,1559" coordsize="2880,0" path="m852,1559l3732,155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75" w:right="47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01" w:right="329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1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5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94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9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31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743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3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piados;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4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0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8"/>
      </w:pPr>
      <w:r>
        <w:pict>
          <v:group style="position:absolute;margin-left:42.6pt;margin-top:54.36pt;width:144.02pt;height:0pt;mso-position-horizontal-relative:page;mso-position-vertical-relative:paragraph;z-index:-1376" coordorigin="852,1087" coordsize="2880,0">
            <v:shape style="position:absolute;left:852;top:1087;width:2880;height:0" coordorigin="852,1087" coordsize="2880,0" path="m852,1087l3732,108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4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64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27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9"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4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462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4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15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79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2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69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78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99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6"/>
      </w:pPr>
      <w:r>
        <w:pict>
          <v:group style="position:absolute;margin-left:42.6pt;margin-top:53.42pt;width:144.02pt;height:0pt;mso-position-horizontal-relative:page;mso-position-vertical-relative:paragraph;z-index:-1375" coordorigin="852,1068" coordsize="2880,0">
            <v:shape style="position:absolute;left:852;top:1068;width:2880;height:0" coordorigin="852,1068" coordsize="2880,0" path="m852,1068l3732,106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7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9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46" w:right="47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87" w:right="358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6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5" w:firstLine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6" w:firstLine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4" w:firstLine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29" w:right="47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97" w:right="289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749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  </w:t>
      </w:r>
      <w:r>
        <w:rPr>
          <w:rFonts w:cs="Century Gothic" w:hAnsi="Century Gothic" w:eastAsia="Century Gothic" w:ascii="Century Gothic"/>
          <w:b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52" w:right="727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52" w:right="768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152" w:right="868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  </w:t>
      </w:r>
      <w:r>
        <w:rPr>
          <w:rFonts w:cs="Century Gothic" w:hAnsi="Century Gothic" w:eastAsia="Century Gothic" w:ascii="Century Gothic"/>
          <w:b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3" w:lineRule="exact" w:line="260"/>
        <w:ind w:left="152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1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2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9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6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6191"/>
      </w:pPr>
      <w:r>
        <w:pict>
          <v:group style="position:absolute;margin-left:42.6pt;margin-top:30.84pt;width:144.02pt;height:0pt;mso-position-horizontal-relative:page;mso-position-vertical-relative:paragraph;z-index:-1374" coordorigin="852,617" coordsize="2880,0">
            <v:shape style="position:absolute;left:852;top:617;width:2880;height:0" coordorigin="852,617" coordsize="2880,0" path="m852,617l3732,61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VII.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7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VIII.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</w:t>
      </w:r>
      <w:r>
        <w:rPr>
          <w:rFonts w:cs="Century Gothic" w:hAnsi="Century Gothic" w:eastAsia="Century Gothic" w:ascii="Century Gothic"/>
          <w:b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IX.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2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9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 </w:t>
      </w:r>
      <w:r>
        <w:rPr>
          <w:rFonts w:cs="Century Gothic" w:hAnsi="Century Gothic" w:eastAsia="Century Gothic" w:ascii="Century Gothic"/>
          <w:b/>
          <w:spacing w:val="2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6"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XI.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   </w:t>
      </w:r>
      <w:r>
        <w:rPr>
          <w:rFonts w:cs="Century Gothic" w:hAnsi="Century Gothic" w:eastAsia="Century Gothic" w:ascii="Century Gothic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872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3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32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2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al;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2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97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76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8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72"/>
      </w:pPr>
      <w:r>
        <w:pict>
          <v:group style="position:absolute;margin-left:42.6pt;margin-top:23.7016pt;width:527.02pt;height:0pt;mso-position-horizontal-relative:page;mso-position-vertical-relative:paragraph;z-index:-1373" coordorigin="852,474" coordsize="10540,0">
            <v:shape style="position:absolute;left:852;top:474;width:10540;height:0" coordorigin="852,474" coordsize="10540,0" path="m852,474l11392,47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21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21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052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788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2" w:right="80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60" w:right="47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69" w:right="28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VIS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0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pict>
          <v:group style="position:absolute;margin-left:42.6pt;margin-top:28.9536pt;width:144.02pt;height:0pt;mso-position-horizontal-relative:page;mso-position-vertical-relative:paragraph;z-index:-1372" coordorigin="852,579" coordsize="2880,0">
            <v:shape style="position:absolute;left:852;top:579;width:2880;height:0" coordorigin="852,579" coordsize="2880,0" path="m852,579l3732,57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23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2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73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44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31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88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08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3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29" w:right="47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28" w:right="282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4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27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8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236" w:right="75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82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19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51"/>
      </w:pPr>
      <w:r>
        <w:pict>
          <v:group style="position:absolute;margin-left:42.6pt;margin-top:39.9485pt;width:144.02pt;height:0pt;mso-position-horizontal-relative:page;mso-position-vertical-relative:paragraph;z-index:-1371" coordorigin="852,799" coordsize="2880,0">
            <v:shape style="position:absolute;left:852;top:799;width:2880;height:0" coordorigin="852,799" coordsize="2880,0" path="m852,799l3732,79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58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63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2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2" w:right="24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3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2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5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uórum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97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4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23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945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etan;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90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95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98" w:right="46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32" w:right="442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7"/>
      </w:pPr>
      <w:r>
        <w:pict>
          <v:group style="position:absolute;margin-left:42.6pt;margin-top:82.536pt;width:144.02pt;height:0pt;mso-position-horizontal-relative:page;mso-position-vertical-relative:paragraph;z-index:-1370" coordorigin="852,1651" coordsize="2880,0">
            <v:shape style="position:absolute;left:852;top:1651;width:2880;height:0" coordorigin="852,1651" coordsize="2880,0" path="m852,1651l3732,165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40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42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67" w:right="46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34" w:right="24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5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347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0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32" w:right="47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25" w:right="24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63" w:right="4757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206" w:right="42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IARIOS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auto" w:line="229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70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32" w:right="47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484" w:right="248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IVIEND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Symbol" w:hAnsi="Symbol" w:eastAsia="Symbol" w:ascii="Symbol"/>
          <w:spacing w:val="0"/>
          <w:w w:val="99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pict>
          <v:group style="position:absolute;margin-left:42.6pt;margin-top:-3.07908pt;width:144.02pt;height:0pt;mso-position-horizontal-relative:page;mso-position-vertical-relative:paragraph;z-index:-1369" coordorigin="852,-62" coordsize="2880,0">
            <v:shape style="position:absolute;left:852;top:-62;width:2880;height:0" coordorigin="852,-62" coordsize="2880,0" path="m852,-62l3732,-62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51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94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6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4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13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ágil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pict>
          <v:group style="position:absolute;margin-left:42.6pt;margin-top:41.2644pt;width:144.02pt;height:0pt;mso-position-horizontal-relative:page;mso-position-vertical-relative:paragraph;z-index:-1368" coordorigin="852,825" coordsize="2880,0">
            <v:shape style="position:absolute;left:852;top:825;width:2880;height:0" coordorigin="852,825" coordsize="2880,0" path="m852,825l3732,82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Mar w:header="372" w:footer="465" w:top="560" w:bottom="280" w:left="700" w:right="70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53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79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00" w:right="46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90" w:right="28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FINA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8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3"/>
        <w:sectPr>
          <w:pgNumType w:start="23"/>
          <w:pgMar w:footer="710" w:header="372" w:top="560" w:bottom="280" w:left="700" w:right="700"/>
          <w:footerReference w:type="default" r:id="rId7"/>
          <w:pgSz w:w="12240" w:h="15840"/>
        </w:sectPr>
      </w:pPr>
      <w:r>
        <w:pict>
          <v:group style="position:absolute;margin-left:42.6pt;margin-top:39.984pt;width:144.02pt;height:0pt;mso-position-horizontal-relative:page;mso-position-vertical-relative:paragraph;z-index:-1367" coordorigin="852,800" coordsize="2880,0">
            <v:shape style="position:absolute;left:852;top:800;width:2880;height:0" coordorigin="852,800" coordsize="2880,0" path="m852,800l3732,80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4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58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8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16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28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31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3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60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024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21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9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7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1" w:lineRule="exact" w:line="260"/>
        <w:ind w:left="152" w:right="113"/>
      </w:pPr>
      <w:r>
        <w:pict>
          <v:group style="position:absolute;margin-left:42.6pt;margin-top:42.066pt;width:144.02pt;height:0pt;mso-position-horizontal-relative:page;mso-position-vertical-relative:paragraph;z-index:-1366" coordorigin="852,841" coordsize="2880,0">
            <v:shape style="position:absolute;left:852;top:841;width:2880;height:0" coordorigin="852,841" coordsize="2880,0" path="m852,841l3732,84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64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NumType w:start="24"/>
          <w:pgMar w:footer="710" w:header="372" w:top="560" w:bottom="280" w:left="700" w:right="700"/>
          <w:footerReference w:type="default" r:id="rId8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65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69" w:right="46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85" w:right="398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23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3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4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52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pict>
          <v:group style="position:absolute;margin-left:42.6pt;margin-top:70.6405pt;width:144.02pt;height:0pt;mso-position-horizontal-relative:page;mso-position-vertical-relative:paragraph;z-index:-1365" coordorigin="852,1413" coordsize="2880,0">
            <v:shape style="position:absolute;left:852;top:1413;width:2880;height:0" coordorigin="852,1413" coordsize="2880,0" path="m852,1413l3732,141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20"/>
        <w:ind w:left="26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NumType w:start="25"/>
          <w:pgMar w:footer="955" w:header="372" w:top="560" w:bottom="280" w:left="700" w:right="700"/>
          <w:footerReference w:type="default" r:id="rId9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69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55" w:right="46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928" w:right="39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86" w:right="46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38" w:right="373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4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10"/>
        <w:sectPr>
          <w:pgMar w:footer="955" w:header="372" w:top="560" w:bottom="280" w:left="700" w:right="700"/>
          <w:footerReference w:type="default" r:id="rId10"/>
          <w:pgSz w:w="12240" w:h="15840"/>
        </w:sectPr>
      </w:pPr>
      <w:r>
        <w:pict>
          <v:group style="position:absolute;margin-left:42.6pt;margin-top:27.52pt;width:144.02pt;height:0pt;mso-position-horizontal-relative:page;mso-position-vertical-relative:paragraph;z-index:-1364" coordorigin="852,550" coordsize="2880,0">
            <v:shape style="position:absolute;left:852;top:550;width:2880;height:0" coordorigin="852,550" coordsize="2880,0" path="m852,550l3732,55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8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0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78,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8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8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1" w:lineRule="auto" w:line="229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/>
      </w:pPr>
      <w:r>
        <w:pict>
          <v:group style="position:absolute;margin-left:42.6pt;margin-top:26.4845pt;width:144.02pt;height:0pt;mso-position-horizontal-relative:page;mso-position-vertical-relative:paragraph;z-index:-1363" coordorigin="852,530" coordsize="2880,0">
            <v:shape style="position:absolute;left:852;top:530;width:2880;height:0" coordorigin="852,530" coordsize="2880,0" path="m852,530l3732,53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5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7"/>
        <w:sectPr>
          <w:pgNumType w:start="27"/>
          <w:pgMar w:footer="465" w:header="372" w:top="560" w:bottom="280" w:left="700" w:right="700"/>
          <w:footerReference w:type="default" r:id="rId11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80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52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2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52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0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88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464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2" w:right="4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65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1"/>
        <w:sectPr>
          <w:pgMar w:header="372" w:footer="465" w:top="56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SUCK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372" w:footer="465" w:top="560" w:bottom="280" w:left="700" w:right="7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3.56836"/>
        <w:szCs w:val="3.56836"/>
      </w:rPr>
      <w:jc w:val="left"/>
      <w:spacing w:lineRule="exact" w:line="20"/>
    </w:pPr>
    <w:r>
      <w:pict>
        <v:shape type="#_x0000_t202" style="position:absolute;margin-left:560.66pt;margin-top:749.519pt;width:10.96pt;height:8.96pt;mso-position-horizontal-relative:page;mso-position-vertical-relative:page;z-index:-13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3.56836"/>
        <w:szCs w:val="3.56836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6.482pt;width:5.24pt;height:8.48pt;mso-position-horizontal-relative:page;mso-position-vertical-relative:page;z-index:-1376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.36pt;margin-top:740.775pt;width:356.003pt;height:8.96pt;mso-position-horizontal-relative:page;mso-position-vertical-relative:page;z-index:-137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60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cado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9.519pt;width:10.96pt;height:8.96pt;mso-position-horizontal-relative:page;mso-position-vertical-relative:page;z-index:-13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6.482pt;width:5.24pt;height:8.48pt;mso-position-horizontal-relative:page;mso-position-vertical-relative:page;z-index:-1373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.36pt;margin-top:740.775pt;width:356.003pt;height:8.96pt;mso-position-horizontal-relative:page;mso-position-vertical-relative:page;z-index:-137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67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cado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9.519pt;width:10.96pt;height:8.96pt;mso-position-horizontal-relative:page;mso-position-vertical-relative:page;z-index:-13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24.242pt;width:5.24pt;height:20.72pt;mso-position-horizontal-relative:page;mso-position-vertical-relative:page;z-index:-1370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before="85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.36pt;margin-top:728.535pt;width:450.134pt;height:21.2pt;mso-position-horizontal-relative:page;mso-position-vertical-relative:page;z-index:-136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70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2012.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before="8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tep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71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cado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2012.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9.519pt;width:10.96pt;height:8.96pt;mso-position-horizontal-relative:page;mso-position-vertical-relative:page;z-index:-13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24.242pt;width:5.24pt;height:20.72pt;mso-position-horizontal-relative:page;mso-position-vertical-relative:page;z-index:-1367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before="85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.36pt;margin-top:728.535pt;width:285.684pt;height:21.2pt;mso-position-horizontal-relative:page;mso-position-vertical-relative:page;z-index:-13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73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2012.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before="8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75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2012.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1.66pt;margin-top:749.519pt;width:8.96pt;height:8.96pt;mso-position-horizontal-relative:page;mso-position-vertical-relative:page;z-index:-13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0.66pt;margin-top:749.519pt;width:10.96pt;height:8.96pt;mso-position-horizontal-relative:page;mso-position-vertical-relative:page;z-index:-13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.87pt;margin-top:38.59pt;width:530.48pt;height:1.54pt;mso-position-horizontal-relative:page;mso-position-vertical-relative:page;z-index:-1379" coordorigin="817,772" coordsize="10610,31">
          <v:shape style="position:absolute;left:823;top:797;width:10598;height:0" coordorigin="823,797" coordsize="10598,0" path="m823,797l11421,797e" filled="f" stroked="t" strokeweight="0.58pt" strokecolor="#000000">
            <v:path arrowok="t"/>
          </v:shape>
          <v:shape style="position:absolute;left:823;top:778;width:10598;height:0" coordorigin="823,778" coordsize="10598,0" path="m823,778l11421,77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27.83pt;margin-top:27.0152pt;width:142.586pt;height:8.96pt;mso-position-horizontal-relative:page;mso-position-vertical-relative:page;z-index:-137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da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