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32" w:lineRule="exact" w:line="240"/>
        <w:ind w:left="799" w:right="800" w:hanging="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RABLE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SEX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161" w:right="315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%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%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  <w:sectPr>
          <w:pgNumType w:start="1"/>
          <w:pgMar w:header="541" w:footer="767" w:top="740" w:bottom="280" w:left="1560" w:right="1560"/>
          <w:headerReference w:type="default" r:id="rId4"/>
          <w:footerReference w:type="default" r:id="rId5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98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sq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ncansa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“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76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2005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8”.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200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2008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3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0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epá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zón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9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TULO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“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es”,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Ley;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9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“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S”,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83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“F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ROLLO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”,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–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capita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pesca,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1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tó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zona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cept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sa;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UNCIA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05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2008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57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63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64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102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43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69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70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71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21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24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1841" w:right="184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2866" w:right="2864" w:hanging="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50" w:right="384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516" w:right="251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6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5972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657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02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303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55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181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9"/>
      </w:pP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5236"/>
      </w:pPr>
      <w:r>
        <w:pict>
          <v:group style="position:absolute;margin-left:85.104pt;margin-top:25.1916pt;width:144.02pt;height:0pt;mso-position-horizontal-relative:page;mso-position-vertical-relative:paragraph;z-index:-1768" coordorigin="1702,504" coordsize="2880,0">
            <v:shape style="position:absolute;left:1702;top:504;width:2880;height:0" coordorigin="1702,504" coordsize="2880,0" path="m1702,504l4582,504e" filled="f" stroked="t" strokeweight="0.70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ite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II,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83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254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30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spp;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EJA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VID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ADERA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sati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ERRA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RENC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82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API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API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ICUL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URA.-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pict>
          <v:group style="position:absolute;margin-left:85.104pt;margin-top:104.631pt;width:144.02pt;height:0pt;mso-position-horizontal-relative:page;mso-position-vertical-relative:paragraph;z-index:-1767" coordorigin="1702,2093" coordsize="2880,0">
            <v:shape style="position:absolute;left:1702;top:2093;width:2880;height:0" coordorigin="1702,2093" coordsize="2880,0" path="m1702,2093l4582,2093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eabi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Pesca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ADERA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XVI.-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L.-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sati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INEGÉ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7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759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5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DECLARA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ABLE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sati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RAS.-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LEJE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146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2947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LII.-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32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LIII.-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NDESTIN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2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LVI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77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LVII.-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LVIII.-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VIL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17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LIX.-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´s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NÚ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NIZA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DUC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DUC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DUC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8"/>
      </w:pP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8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DUC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2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53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RUTA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619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AL.-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76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VII.-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VII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DUC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CINEGÉ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4"/>
      </w:pP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66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6"/>
      </w:pP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DUC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DERA.-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04" w:right="38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1550" w:right="154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7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7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42" w:right="109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65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9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9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7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´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nga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42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476" w:right="3475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994" w:right="199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50" w:right="384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 w:lineRule="auto" w:line="479"/>
        <w:ind w:left="142" w:right="557" w:firstLine="103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PERA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Ejec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140"/>
        <w:ind w:left="142" w:right="8890"/>
      </w:pPr>
      <w:r>
        <w:rPr>
          <w:rFonts w:cs="Symbol" w:hAnsi="Symbol" w:eastAsia="Symbol" w:ascii="Symbol"/>
          <w:spacing w:val="0"/>
          <w:w w:val="10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613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5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04" w:right="38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 w:lineRule="exact" w:line="240"/>
        <w:ind w:left="3372" w:right="3367"/>
      </w:pPr>
      <w:r>
        <w:pict>
          <v:group style="position:absolute;margin-left:85.104pt;margin-top:40.2616pt;width:144.02pt;height:0pt;mso-position-horizontal-relative:page;mso-position-vertical-relative:paragraph;z-index:-1766" coordorigin="1702,805" coordsize="2880,0">
            <v:shape style="position:absolute;left:1702;top:805;width:2880;height:0" coordorigin="1702,805" coordsize="2880,0" path="m1702,805l4582,805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cc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379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797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9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83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78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  <w:sectPr>
          <w:pgNumType w:start="21"/>
          <w:pgMar w:footer="1793" w:header="541" w:top="740" w:bottom="280" w:left="1560" w:right="1560"/>
          <w:footerReference w:type="default" r:id="rId6"/>
          <w:pgSz w:w="12260" w:h="1586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70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´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(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61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21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5118"/>
      </w:pPr>
      <w:r>
        <w:pict>
          <v:group style="position:absolute;margin-left:85.104pt;margin-top:40.8595pt;width:144.02pt;height:0pt;mso-position-horizontal-relative:page;mso-position-vertical-relative:paragraph;z-index:-1765" coordorigin="1702,817" coordsize="2880,0">
            <v:shape style="position:absolute;left:1702;top:817;width:2880;height:0" coordorigin="1702,817" coordsize="2880,0" path="m1702,817l4582,817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9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  <w:sectPr>
          <w:pgNumType w:start="22"/>
          <w:pgMar w:footer="767" w:header="541" w:top="740" w:bottom="280" w:left="1560" w:right="1560"/>
          <w:footerReference w:type="default" r:id="rId7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X.-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61" w:right="375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034" w:right="303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4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2"/>
      </w:pPr>
      <w:r>
        <w:pict>
          <v:group style="position:absolute;margin-left:85.104pt;margin-top:48.72pt;width:144.02pt;height:0pt;mso-position-horizontal-relative:page;mso-position-vertical-relative:paragraph;z-index:-1764" coordorigin="1702,974" coordsize="2880,0">
            <v:shape style="position:absolute;left:1702;top:974;width:2880;height:0" coordorigin="1702,974" coordsize="2880,0" path="m1702,974l4582,974e" filled="f" stroked="t" strokeweight="0.70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II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I,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cio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19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b)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234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251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45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937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97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728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68" w:right="377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237" w:right="223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GANIZ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490" w:right="348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USO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866" w:right="2864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9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pict>
          <v:group style="position:absolute;margin-left:85.104pt;margin-top:78.8516pt;width:144.02pt;height:0pt;mso-position-horizontal-relative:page;mso-position-vertical-relative:paragraph;z-index:-1763" coordorigin="1702,1577" coordsize="2880,0">
            <v:shape style="position:absolute;left:1702;top:1577;width:2880;height:0" coordorigin="1702,1577" coordsize="2880,0" path="m1702,1577l4582,1577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´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7" w:lineRule="auto" w:line="230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04" w:right="38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554" w:right="255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19.-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´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7960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64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567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77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d)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5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4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f)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3"/>
      </w:pPr>
      <w:r>
        <w:pict>
          <v:group style="position:absolute;margin-left:85.104pt;margin-top:43.56pt;width:144.02pt;height:0pt;mso-position-horizontal-relative:page;mso-position-vertical-relative:paragraph;z-index:-1762" coordorigin="1702,871" coordsize="2880,0">
            <v:shape style="position:absolute;left:1702;top:871;width:2880;height:0" coordorigin="1702,871" coordsize="2880,0" path="m1702,871l4582,871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8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Elabor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778" w:right="37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APIA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25.-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ean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pict>
          <v:group style="position:absolute;margin-left:85.104pt;margin-top:66.0116pt;width:144.02pt;height:0pt;mso-position-horizontal-relative:page;mso-position-vertical-relative:paragraph;z-index:-1761" coordorigin="1702,1320" coordsize="2880,0">
            <v:shape style="position:absolute;left:1702;top:1320;width:2880;height:0" coordorigin="1702,1320" coordsize="2880,0" path="m1702,1320l4582,1320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k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ü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4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2466" w:right="2425" w:firstLine="134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3814" w:right="38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792" w:right="27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Art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/o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210" w:right="3208" w:firstLine="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2516" w:right="25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3099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529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7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42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759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128" w:right="312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Artí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2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1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53.-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e,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19" w:lineRule="exact" w:line="260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0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591" w:right="3588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UIN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473" w:right="147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2660" w:right="2660" w:firstLine="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IVI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9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041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520"/>
      </w:pPr>
      <w:r>
        <w:pict>
          <v:group style="position:absolute;margin-left:85.104pt;margin-top:26.5116pt;width:144.02pt;height:0pt;mso-position-horizontal-relative:page;mso-position-vertical-relative:paragraph;z-index:-1760" coordorigin="1702,530" coordsize="2880,0">
            <v:shape style="position:absolute;left:1702;top:530;width:2880;height:0" coordorigin="1702,530" coordsize="2880,0" path="m1702,530l4582,530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6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in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5" w:lineRule="exact" w:line="160"/>
        <w:ind w:left="142" w:right="118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incis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)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)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q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7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2566" w:right="2566" w:firstLine="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y/o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7"/>
        <w:ind w:left="142" w:right="9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68.-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´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78" w:right="37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42" w:right="9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71.-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cep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pict>
          <v:group style="position:absolute;margin-left:85.104pt;margin-top:56.6516pt;width:144.02pt;height:0pt;mso-position-horizontal-relative:page;mso-position-vertical-relative:paragraph;z-index:-1759" coordorigin="1702,1133" coordsize="2880,0">
            <v:shape style="position:absolute;left:1702;top:1133;width:2880;height:0" coordorigin="1702,1133" coordsize="2880,0" path="m1702,1133l4582,1133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3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74.-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71" w:right="376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653" w:right="655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VIL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1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206"/>
      </w:pPr>
      <w:r>
        <w:pict>
          <v:group style="position:absolute;margin-left:85.104pt;margin-top:30.8516pt;width:144.02pt;height:0pt;mso-position-horizontal-relative:page;mso-position-vertical-relative:paragraph;z-index:-1758" coordorigin="1702,617" coordsize="2880,0">
            <v:shape style="position:absolute;left:1702;top:617;width:2880;height:0" coordorigin="1702,617" coordsize="2880,0" path="m1702,617l4582,617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6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  <w:sectPr>
          <w:pgNumType w:start="35"/>
          <w:pgMar w:footer="767" w:header="541" w:top="740" w:bottom="280" w:left="1560" w:right="1560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á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,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y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5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P.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36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77.-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78.-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1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ecies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pict>
          <v:group style="position:absolute;margin-left:85.104pt;margin-top:73.2012pt;width:144.02pt;height:0pt;mso-position-horizontal-relative:page;mso-position-vertical-relative:paragraph;z-index:-1757" coordorigin="1702,1464" coordsize="2880,0">
            <v:shape style="position:absolute;left:1702;top:1464;width:2880;height:0" coordorigin="1702,1464" coordsize="2880,0" path="m1702,1464l4582,1464e" filled="f" stroked="t" strokeweight="0.70004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7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vie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423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646" w:right="364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273" w:right="227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099" w:right="309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84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–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capita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19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pict>
          <v:group style="position:absolute;margin-left:85.104pt;margin-top:53.0516pt;width:144.02pt;height:0pt;mso-position-horizontal-relative:page;mso-position-vertical-relative:paragraph;z-index:-1756" coordorigin="1702,1061" coordsize="2880,0">
            <v:shape style="position:absolute;left:1702;top:1061;width:2880;height:0" coordorigin="1702,1061" coordsize="2880,0" path="m1702,1061l4582,1061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á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ici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lic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5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1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spat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04" w:right="38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spacing w:lineRule="exact" w:line="260"/>
        <w:ind w:left="3307" w:right="33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API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URA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rá: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3"/>
      </w:pPr>
      <w:r>
        <w:pict>
          <v:group style="position:absolute;margin-left:85.104pt;margin-top:40.04pt;width:144.02pt;height:0pt;mso-position-horizontal-relative:page;mso-position-vertical-relative:paragraph;z-index:-1755" coordorigin="1702,801" coordsize="2880,0">
            <v:shape style="position:absolute;left:1702;top:801;width:2880;height:0" coordorigin="1702,801" coordsize="2880,0" path="m1702,801l4582,801e" filled="f" stroked="t" strokeweight="0.6999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equ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/>
        <w:ind w:left="142"/>
        <w:sectPr>
          <w:pgMar w:header="541" w:footer="767" w:top="740" w:bottom="280" w:left="1560" w:right="156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II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í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S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se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ó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to</w:t>
      </w:r>
      <w:r>
        <w:rPr>
          <w:rFonts w:cs="Arial" w:hAnsi="Arial" w:eastAsia="Arial" w:ascii="Arial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-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position w:val="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.E.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c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vi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4"/>
          <w:szCs w:val="14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b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2</w:t>
      </w:r>
      <w:r>
        <w:rPr>
          <w:rFonts w:cs="Arial" w:hAnsi="Arial" w:eastAsia="Arial" w:ascii="Arial"/>
          <w:spacing w:val="7"/>
          <w:w w:val="100"/>
          <w:position w:val="0"/>
          <w:sz w:val="14"/>
          <w:szCs w:val="14"/>
        </w:rPr>
        <w:t>0</w:t>
      </w:r>
      <w:r>
        <w:rPr>
          <w:rFonts w:cs="Arial" w:hAnsi="Arial" w:eastAsia="Arial" w:ascii="Arial"/>
          <w:spacing w:val="-1"/>
          <w:w w:val="100"/>
          <w:position w:val="0"/>
          <w:sz w:val="14"/>
          <w:szCs w:val="14"/>
        </w:rPr>
        <w:t>13.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34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2182" w:right="2181" w:hanging="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514" w:right="3511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632" w:right="162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ILA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50" w:right="384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396" w:right="239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104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183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zona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35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664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26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508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25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7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69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81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31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cept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4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1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05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97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34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51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31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16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33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104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102,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sati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105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04" w:right="38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573" w:right="257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61" w:right="376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168" w:right="316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54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109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exact" w:line="240"/>
        <w:ind w:left="142" w:right="30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5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250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65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eptar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75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401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71" w:right="376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242" w:right="223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Artí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49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09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938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42" w:right="43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06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527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23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14" w:right="38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785" w:right="1784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534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560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ebas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ctar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4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vés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76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5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573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822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e;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0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7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45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3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12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´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71" w:right="376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933" w:right="293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NCIA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PULAR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98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2" w:lineRule="exact" w:line="240"/>
        <w:ind w:left="142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133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466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2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292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13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42" w:right="780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7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83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385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139.-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219" w:right="32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42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UIN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42" w:right="100"/>
        <w:sectPr>
          <w:pgMar w:header="541" w:footer="767" w:top="740" w:bottom="280" w:left="1560" w:right="156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XT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both"/>
        <w:ind w:left="142" w:right="9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JOSÉ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STELA</w:t>
      </w:r>
      <w:r>
        <w:rPr>
          <w:rFonts w:cs="Bookman Old Style" w:hAnsi="Bookman Old Style" w:eastAsia="Bookman Old Style" w:ascii="Bookman Old Style"/>
          <w:spacing w:val="1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-R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SC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9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0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LAR</w:t>
      </w:r>
      <w:r>
        <w:rPr>
          <w:rFonts w:cs="Bookman Old Style" w:hAnsi="Bookman Old Style" w:eastAsia="Bookman Old Style" w:ascii="Bookman Old Style"/>
          <w:spacing w:val="-6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-</w:t>
      </w:r>
      <w:r>
        <w:rPr>
          <w:rFonts w:cs="Bookman Old Style" w:hAnsi="Bookman Old Style" w:eastAsia="Bookman Old Style" w:ascii="Bookman Old Style"/>
          <w:spacing w:val="-15"/>
          <w:w w:val="100"/>
          <w:sz w:val="20"/>
          <w:szCs w:val="2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Rú</w:t>
      </w:r>
      <w:r>
        <w:rPr>
          <w:rFonts w:cs="Bookman Old Style" w:hAnsi="Bookman Old Style" w:eastAsia="Bookman Old Style" w:ascii="Bookman Old Style"/>
          <w:spacing w:val="-2"/>
          <w:w w:val="100"/>
          <w:sz w:val="20"/>
          <w:szCs w:val="20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0"/>
          <w:szCs w:val="20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sectPr>
      <w:pgMar w:header="541" w:footer="767" w:top="740" w:bottom="280" w:left="1560" w:right="156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2.77pt;width:12.16pt;height:10.04pt;mso-position-horizontal-relative:page;mso-position-vertical-relative:page;z-index:-17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104pt;margin-top:692.82pt;width:144.02pt;height:0pt;mso-position-horizontal-relative:page;mso-position-vertical-relative:page;z-index:-1765" coordorigin="1702,13856" coordsize="2880,0">
          <v:shape style="position:absolute;left:1702;top:13856;width:2880;height:0" coordorigin="1702,13856" coordsize="2880,0" path="m1702,13856l4582,13856e" filled="f" stroked="t" strokeweight="0.69998pt" strokecolor="#000000">
            <v:path arrowok="t"/>
          </v:shape>
          <w10:wrap type="none"/>
        </v:group>
      </w:pict>
    </w:r>
    <w:r>
      <w:pict>
        <v:shape type="#_x0000_t202" style="position:absolute;margin-left:84.104pt;margin-top:697.858pt;width:347.598pt;height:10.0624pt;mso-position-horizontal-relative:page;mso-position-vertical-relative:page;z-index:-17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4"/>
                  <w:ind w:left="20" w:right="-24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6"/>
                    <w:sz w:val="9"/>
                    <w:szCs w:val="9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position w:val="6"/>
                    <w:sz w:val="9"/>
                    <w:szCs w:val="9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cc</w:t>
                </w:r>
                <w:r>
                  <w:rPr>
                    <w:rFonts w:cs="Arial" w:hAnsi="Arial" w:eastAsia="Arial" w:ascii="Arial"/>
                    <w:spacing w:val="3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0"/>
                    <w:sz w:val="14"/>
                    <w:szCs w:val="14"/>
                  </w:rPr>
                  <w:t>í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lo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10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se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spacing w:val="4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ó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to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u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li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P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f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h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vie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position w:val="0"/>
                    <w:sz w:val="14"/>
                    <w:szCs w:val="14"/>
                  </w:rPr>
                  <w:t>m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2</w:t>
                </w:r>
                <w:r>
                  <w:rPr>
                    <w:rFonts w:cs="Arial" w:hAnsi="Arial" w:eastAsia="Arial" w:ascii="Arial"/>
                    <w:spacing w:val="2"/>
                    <w:w w:val="100"/>
                    <w:position w:val="0"/>
                    <w:sz w:val="14"/>
                    <w:szCs w:val="14"/>
                  </w:rPr>
                  <w:t>0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1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position w:val="0"/>
                    <w:sz w:val="14"/>
                    <w:szCs w:val="14"/>
                  </w:rPr>
                  <w:t>3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position w:val="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7.1pt;margin-top:742.77pt;width:12.16pt;height:10.04pt;mso-position-horizontal-relative:page;mso-position-vertical-relative:page;z-index:-17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2.77pt;width:12.16pt;height:10.04pt;mso-position-horizontal-relative:page;mso-position-vertical-relative:page;z-index:-17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7.1pt;margin-top:742.77pt;width:12.16pt;height:10.04pt;mso-position-horizontal-relative:page;mso-position-vertical-relative:page;z-index:-17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664pt;margin-top:47.28pt;width:444.916pt;height:0pt;mso-position-horizontal-relative:page;mso-position-vertical-relative:page;z-index:-1768" coordorigin="1673,946" coordsize="8898,0">
          <v:shape style="position:absolute;left:1673;top:946;width:8898;height:0" coordorigin="1673,946" coordsize="8898,0" path="m1673,946l10572,946e" filled="f" stroked="t" strokeweight="0.48pt" strokecolor="#000000">
            <v:path arrowok="t"/>
            <v:stroke dashstyle="dash"/>
          </v:shape>
          <w10:wrap type="none"/>
        </v:group>
      </w:pict>
    </w:r>
    <w:r>
      <w:pict>
        <v:shape type="#_x0000_t202" style="position:absolute;margin-left:352.83pt;margin-top:35.5783pt;width:175.26pt;height:11pt;mso-position-horizontal-relative:page;mso-position-vertical-relative:page;z-index:-1767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ue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