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2369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2780" w:right="2014" w:hanging="1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EGI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2345"/>
      </w:pPr>
      <w:r>
        <w:pict>
          <v:group style="position:absolute;margin-left:69.094pt;margin-top:57.02pt;width:475.856pt;height:687.03pt;mso-position-horizontal-relative:page;mso-position-vertical-relative:page;z-index:-1277" coordorigin="1382,1140" coordsize="9517,13741">
            <v:shape style="position:absolute;left:1426;top:1207;width:9429;height:264" coordorigin="1426,1207" coordsize="9429,264" path="m1426,1471l10855,1471,10855,1207,1426,1207,1426,1471xe" filled="t" fillcolor="#F1F1F1" stroked="f">
              <v:path arrowok="t"/>
              <v:fill/>
            </v:shape>
            <v:shape style="position:absolute;left:1426;top:1163;width:9429;height:45" coordorigin="1426,1163" coordsize="9429,45" path="m1426,1208l10855,1208,10855,1163,1426,1163,1426,1208xe" filled="t" fillcolor="#000000" stroked="f">
              <v:path arrowok="t"/>
              <v:fill/>
            </v:shape>
            <v:shape style="position:absolute;left:1426;top:1471;width:9429;height:240" coordorigin="1426,1471" coordsize="9429,240" path="m1426,1712l10855,1712,10855,1471,1426,1471,1426,1712xe" filled="t" fillcolor="#F1F1F1" stroked="f">
              <v:path arrowok="t"/>
              <v:fill/>
            </v:shape>
            <v:shape style="position:absolute;left:1426;top:1712;width:9429;height:242" coordorigin="1426,1712" coordsize="9429,242" path="m1426,1954l10855,1954,10855,1712,1426,1712,1426,1954xe" filled="t" fillcolor="#F1F1F1" stroked="f">
              <v:path arrowok="t"/>
              <v:fill/>
            </v:shape>
            <v:shape style="position:absolute;left:1426;top:1954;width:9429;height:240" coordorigin="1426,1954" coordsize="9429,240" path="m1426,2194l10855,2194,10855,1954,1426,1954,1426,2194xe" filled="t" fillcolor="#F1F1F1" stroked="f">
              <v:path arrowok="t"/>
              <v:fill/>
            </v:shape>
            <v:shape style="position:absolute;left:1426;top:2194;width:9429;height:242" coordorigin="1426,2194" coordsize="9429,242" path="m1426,2436l10855,2436,10855,2194,1426,2194,1426,2436xe" filled="t" fillcolor="#F1F1F1" stroked="f">
              <v:path arrowok="t"/>
              <v:fill/>
            </v:shape>
            <v:shape style="position:absolute;left:1426;top:2436;width:9429;height:242" coordorigin="1426,2436" coordsize="9429,242" path="m1426,2679l10855,2679,10855,2436,1426,2436,1426,2679xe" filled="t" fillcolor="#F1F1F1" stroked="f">
              <v:path arrowok="t"/>
              <v:fill/>
            </v:shape>
            <v:shape style="position:absolute;left:1426;top:2679;width:9429;height:240" coordorigin="1426,2679" coordsize="9429,240" path="m1426,2919l10855,2919,10855,2679,1426,2679,1426,2919xe" filled="t" fillcolor="#F1F1F1" stroked="f">
              <v:path arrowok="t"/>
              <v:fill/>
            </v:shape>
            <v:shape style="position:absolute;left:1426;top:2919;width:9429;height:242" coordorigin="1426,2919" coordsize="9429,242" path="m1426,3161l10855,3161,10855,2919,1426,2919,1426,3161xe" filled="t" fillcolor="#F1F1F1" stroked="f">
              <v:path arrowok="t"/>
              <v:fill/>
            </v:shape>
            <v:shape style="position:absolute;left:1426;top:3161;width:9429;height:240" coordorigin="1426,3161" coordsize="9429,240" path="m1426,3401l10855,3401,10855,3161,1426,3161,1426,3401xe" filled="t" fillcolor="#F1F1F1" stroked="f">
              <v:path arrowok="t"/>
              <v:fill/>
            </v:shape>
            <v:shape style="position:absolute;left:1426;top:3401;width:9429;height:242" coordorigin="1426,3401" coordsize="9429,242" path="m1426,3644l10855,3644,10855,3401,1426,3401,1426,3644xe" filled="t" fillcolor="#F1F1F1" stroked="f">
              <v:path arrowok="t"/>
              <v:fill/>
            </v:shape>
            <v:shape style="position:absolute;left:1426;top:3644;width:9429;height:242" coordorigin="1426,3644" coordsize="9429,242" path="m1426,3886l10855,3886,10855,3644,1426,3644,1426,3886xe" filled="t" fillcolor="#F1F1F1" stroked="f">
              <v:path arrowok="t"/>
              <v:fill/>
            </v:shape>
            <v:shape style="position:absolute;left:1426;top:3886;width:9429;height:240" coordorigin="1426,3886" coordsize="9429,240" path="m1426,4126l10855,4126,10855,3886,1426,3886,1426,4126xe" filled="t" fillcolor="#F1F1F1" stroked="f">
              <v:path arrowok="t"/>
              <v:fill/>
            </v:shape>
            <v:shape style="position:absolute;left:1426;top:4126;width:9429;height:242" coordorigin="1426,4126" coordsize="9429,242" path="m1426,4368l10855,4368,10855,4126,1426,4126,1426,4368xe" filled="t" fillcolor="#F1F1F1" stroked="f">
              <v:path arrowok="t"/>
              <v:fill/>
            </v:shape>
            <v:shape style="position:absolute;left:1426;top:4369;width:9429;height:2698" coordorigin="1426,4369" coordsize="9429,2698" path="m1426,7067l10855,7067,10855,4369,1426,4369,1426,7067xe" filled="t" fillcolor="#F1F1F1" stroked="f">
              <v:path arrowok="t"/>
              <v:fill/>
            </v:shape>
            <v:shape type="#_x0000_t75" style="position:absolute;left:5492;top:4376;width:2018;height:2683">
              <v:imagedata o:title="" r:id="rId5"/>
            </v:shape>
            <v:shape style="position:absolute;left:5492;top:4376;width:1996;height:2660" coordorigin="5492,4376" coordsize="1996,2660" path="m5492,7036l7488,7036,7488,4376,5492,4376,5492,7036xe" filled="t" fillcolor="#000000" stroked="f">
              <v:path arrowok="t"/>
              <v:fill/>
            </v:shape>
            <v:shape type="#_x0000_t75" style="position:absolute;left:5492;top:4376;width:2018;height:2683">
              <v:imagedata o:title="" r:id="rId6"/>
            </v:shape>
            <v:shape style="position:absolute;left:1426;top:7067;width:9429;height:240" coordorigin="1426,7067" coordsize="9429,240" path="m1426,7307l10855,7307,10855,7067,1426,7067,1426,7307xe" filled="t" fillcolor="#F1F1F1" stroked="f">
              <v:path arrowok="t"/>
              <v:fill/>
            </v:shape>
            <v:shape style="position:absolute;left:1426;top:7307;width:9429;height:243" coordorigin="1426,7307" coordsize="9429,243" path="m1426,7549l10855,7549,10855,7307,1426,7307,1426,7549xe" filled="t" fillcolor="#F1F1F1" stroked="f">
              <v:path arrowok="t"/>
              <v:fill/>
            </v:shape>
            <v:shape style="position:absolute;left:1426;top:7549;width:9429;height:242" coordorigin="1426,7549" coordsize="9429,242" path="m1426,7792l10855,7792,10855,7549,1426,7549,1426,7792xe" filled="t" fillcolor="#F1F1F1" stroked="f">
              <v:path arrowok="t"/>
              <v:fill/>
            </v:shape>
            <v:shape style="position:absolute;left:1426;top:7792;width:9429;height:240" coordorigin="1426,7792" coordsize="9429,240" path="m1426,8032l10855,8032,10855,7792,1426,7792,1426,8032xe" filled="t" fillcolor="#F1F1F1" stroked="f">
              <v:path arrowok="t"/>
              <v:fill/>
            </v:shape>
            <v:shape style="position:absolute;left:1426;top:8032;width:9429;height:242" coordorigin="1426,8032" coordsize="9429,242" path="m1426,8274l10855,8274,10855,8032,1426,8032,1426,8274xe" filled="t" fillcolor="#F1F1F1" stroked="f">
              <v:path arrowok="t"/>
              <v:fill/>
            </v:shape>
            <v:shape style="position:absolute;left:1426;top:8274;width:9429;height:240" coordorigin="1426,8274" coordsize="9429,240" path="m1426,8514l10855,8514,10855,8274,1426,8274,1426,8514xe" filled="t" fillcolor="#F1F1F1" stroked="f">
              <v:path arrowok="t"/>
              <v:fill/>
            </v:shape>
            <v:shape style="position:absolute;left:1426;top:8514;width:9429;height:242" coordorigin="1426,8514" coordsize="9429,242" path="m1426,8757l10855,8757,10855,8514,1426,8514,1426,8757xe" filled="t" fillcolor="#F1F1F1" stroked="f">
              <v:path arrowok="t"/>
              <v:fill/>
            </v:shape>
            <v:shape style="position:absolute;left:1426;top:8757;width:9429;height:240" coordorigin="1426,8757" coordsize="9429,240" path="m1426,8997l10855,8997,10855,8757,1426,8757,1426,8997xe" filled="t" fillcolor="#F1F1F1" stroked="f">
              <v:path arrowok="t"/>
              <v:fill/>
            </v:shape>
            <v:shape style="position:absolute;left:1426;top:8997;width:9429;height:242" coordorigin="1426,8997" coordsize="9429,242" path="m1426,9239l10855,9239,10855,8997,1426,8997,1426,9239xe" filled="t" fillcolor="#F1F1F1" stroked="f">
              <v:path arrowok="t"/>
              <v:fill/>
            </v:shape>
            <v:shape style="position:absolute;left:1426;top:9239;width:9429;height:242" coordorigin="1426,9239" coordsize="9429,242" path="m1426,9481l10855,9481,10855,9239,1426,9239,1426,9481xe" filled="t" fillcolor="#F1F1F1" stroked="f">
              <v:path arrowok="t"/>
              <v:fill/>
            </v:shape>
            <v:shape style="position:absolute;left:1426;top:9481;width:9429;height:240" coordorigin="1426,9481" coordsize="9429,240" path="m1426,9721l10855,9721,10855,9481,1426,9481,1426,9721xe" filled="t" fillcolor="#F1F1F1" stroked="f">
              <v:path arrowok="t"/>
              <v:fill/>
            </v:shape>
            <v:shape style="position:absolute;left:1426;top:9721;width:9429;height:242" coordorigin="1426,9721" coordsize="9429,242" path="m1426,9964l10855,9964,10855,9721,1426,9721,1426,9964xe" filled="t" fillcolor="#F1F1F1" stroked="f">
              <v:path arrowok="t"/>
              <v:fill/>
            </v:shape>
            <v:shape style="position:absolute;left:1426;top:9964;width:9429;height:240" coordorigin="1426,9964" coordsize="9429,240" path="m1426,10204l10855,10204,10855,9964,1426,9964,1426,10204xe" filled="t" fillcolor="#F1F1F1" stroked="f">
              <v:path arrowok="t"/>
              <v:fill/>
            </v:shape>
            <v:shape style="position:absolute;left:1426;top:10204;width:9429;height:242" coordorigin="1426,10204" coordsize="9429,242" path="m1426,10446l10855,10446,10855,10204,1426,10204,1426,10446xe" filled="t" fillcolor="#F1F1F1" stroked="f">
              <v:path arrowok="t"/>
              <v:fill/>
            </v:shape>
            <v:shape style="position:absolute;left:1426;top:10446;width:9429;height:243" coordorigin="1426,10446" coordsize="9429,243" path="m1426,10689l10855,10689,10855,10446,1426,10446,1426,10689xe" filled="t" fillcolor="#F1F1F1" stroked="f">
              <v:path arrowok="t"/>
              <v:fill/>
            </v:shape>
            <v:shape style="position:absolute;left:1426;top:10689;width:9429;height:240" coordorigin="1426,10689" coordsize="9429,240" path="m1426,10929l10855,10929,10855,10689,1426,10689,1426,10929xe" filled="t" fillcolor="#F1F1F1" stroked="f">
              <v:path arrowok="t"/>
              <v:fill/>
            </v:shape>
            <v:shape style="position:absolute;left:1426;top:10929;width:9429;height:242" coordorigin="1426,10929" coordsize="9429,242" path="m1426,11172l10855,11172,10855,10929,1426,10929,1426,11172xe" filled="t" fillcolor="#F1F1F1" stroked="f">
              <v:path arrowok="t"/>
              <v:fill/>
            </v:shape>
            <v:shape style="position:absolute;left:1426;top:11172;width:9429;height:240" coordorigin="1426,11172" coordsize="9429,240" path="m1426,11412l10855,11412,10855,11172,1426,11172,1426,11412xe" filled="t" fillcolor="#F1F1F1" stroked="f">
              <v:path arrowok="t"/>
              <v:fill/>
            </v:shape>
            <v:shape style="position:absolute;left:1426;top:11412;width:9429;height:242" coordorigin="1426,11412" coordsize="9429,242" path="m1426,11654l10855,11654,10855,11412,1426,11412,1426,11654xe" filled="t" fillcolor="#F1F1F1" stroked="f">
              <v:path arrowok="t"/>
              <v:fill/>
            </v:shape>
            <v:shape style="position:absolute;left:1426;top:11654;width:9429;height:240" coordorigin="1426,11654" coordsize="9429,240" path="m1426,11894l10855,11894,10855,11654,1426,11654,1426,11894xe" filled="t" fillcolor="#F1F1F1" stroked="f">
              <v:path arrowok="t"/>
              <v:fill/>
            </v:shape>
            <v:shape style="position:absolute;left:1426;top:11894;width:9429;height:242" coordorigin="1426,11894" coordsize="9429,242" path="m1426,12136l10855,12136,10855,11894,1426,11894,1426,12136xe" filled="t" fillcolor="#F1F1F1" stroked="f">
              <v:path arrowok="t"/>
              <v:fill/>
            </v:shape>
            <v:shape style="position:absolute;left:1426;top:12136;width:9429;height:242" coordorigin="1426,12136" coordsize="9429,242" path="m1426,12379l10855,12379,10855,12136,1426,12136,1426,12379xe" filled="t" fillcolor="#F1F1F1" stroked="f">
              <v:path arrowok="t"/>
              <v:fill/>
            </v:shape>
            <v:shape style="position:absolute;left:1426;top:12379;width:9429;height:240" coordorigin="1426,12379" coordsize="9429,240" path="m1426,12619l10855,12619,10855,12379,1426,12379,1426,12619xe" filled="t" fillcolor="#F1F1F1" stroked="f">
              <v:path arrowok="t"/>
              <v:fill/>
            </v:shape>
            <v:shape style="position:absolute;left:1426;top:12619;width:9429;height:242" coordorigin="1426,12619" coordsize="9429,242" path="m1426,12861l10855,12861,10855,12619,1426,12619,1426,12861xe" filled="t" fillcolor="#F1F1F1" stroked="f">
              <v:path arrowok="t"/>
              <v:fill/>
            </v:shape>
            <v:shape style="position:absolute;left:1426;top:12861;width:9429;height:240" coordorigin="1426,12861" coordsize="9429,240" path="m1426,13101l10855,13101,10855,12861,1426,12861,1426,13101xe" filled="t" fillcolor="#F1F1F1" stroked="f">
              <v:path arrowok="t"/>
              <v:fill/>
            </v:shape>
            <v:shape style="position:absolute;left:1426;top:13101;width:9429;height:242" coordorigin="1426,13101" coordsize="9429,242" path="m1426,13344l10855,13344,10855,13101,1426,13101,1426,13344xe" filled="t" fillcolor="#F1F1F1" stroked="f">
              <v:path arrowok="t"/>
              <v:fill/>
            </v:shape>
            <v:shape style="position:absolute;left:1426;top:13344;width:9429;height:243" coordorigin="1426,13344" coordsize="9429,243" path="m1426,13586l10855,13586,10855,13344,1426,13344,1426,13586xe" filled="t" fillcolor="#F1F1F1" stroked="f">
              <v:path arrowok="t"/>
              <v:fill/>
            </v:shape>
            <v:shape style="position:absolute;left:1426;top:13586;width:9429;height:240" coordorigin="1426,13586" coordsize="9429,240" path="m1426,13826l10855,13826,10855,13586,1426,13586,1426,13826xe" filled="t" fillcolor="#F1F1F1" stroked="f">
              <v:path arrowok="t"/>
              <v:fill/>
            </v:shape>
            <v:shape style="position:absolute;left:1426;top:13826;width:9429;height:242" coordorigin="1426,13826" coordsize="9429,242" path="m1426,14069l10855,14069,10855,13826,1426,13826,1426,14069xe" filled="t" fillcolor="#F1F1F1" stroked="f">
              <v:path arrowok="t"/>
              <v:fill/>
            </v:shape>
            <v:shape style="position:absolute;left:1426;top:14069;width:9429;height:240" coordorigin="1426,14069" coordsize="9429,240" path="m1426,14309l10855,14309,10855,14069,1426,14069,1426,14309xe" filled="t" fillcolor="#F1F1F1" stroked="f">
              <v:path arrowok="t"/>
              <v:fill/>
            </v:shape>
            <v:shape style="position:absolute;left:1426;top:14309;width:9429;height:242" coordorigin="1426,14309" coordsize="9429,242" path="m1426,14551l10855,14551,10855,14309,1426,14309,1426,14551xe" filled="t" fillcolor="#F1F1F1" stroked="f">
              <v:path arrowok="t"/>
              <v:fill/>
            </v:shape>
            <v:shape style="position:absolute;left:1426;top:14551;width:9429;height:264" coordorigin="1426,14551" coordsize="9429,264" path="m1426,14815l10855,14815,10855,14551,1426,14551,1426,14815xe" filled="t" fillcolor="#F1F1F1" stroked="f">
              <v:path arrowok="t"/>
              <v:fill/>
            </v:shape>
            <v:shape style="position:absolute;left:1426;top:14837;width:9429;height:0" coordorigin="1426,14837" coordsize="9429,0" path="m1426,14837l10855,14837e" filled="f" stroked="t" strokeweight="2.26pt" strokecolor="#000000">
              <v:path arrowok="t"/>
            </v:shape>
            <v:shape style="position:absolute;left:1404;top:1164;width:0;height:13694" coordorigin="1404,1164" coordsize="0,13694" path="m1404,1164l1404,14858e" filled="f" stroked="t" strokeweight="2.26pt" strokecolor="#000000">
              <v:path arrowok="t"/>
            </v:shape>
            <v:shape style="position:absolute;left:10876;top:1164;width:0;height:13694" coordorigin="10876,1164" coordsize="0,13694" path="m10876,1164l10876,14858e" filled="f" stroked="t" strokeweight="2.26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EY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IENDA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4" w:lineRule="exact" w:line="240"/>
        <w:ind w:left="3990" w:right="3268"/>
      </w:pP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(</w:t>
      </w:r>
      <w:r>
        <w:rPr>
          <w:rFonts w:cs="Tahoma" w:hAnsi="Tahoma" w:eastAsia="Tahoma" w:ascii="Tahoma"/>
          <w:b/>
          <w:spacing w:val="-9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Di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1"/>
          <w:szCs w:val="21"/>
        </w:rPr>
        <w:t>b</w:t>
      </w:r>
      <w:r>
        <w:rPr>
          <w:rFonts w:cs="Tahoma" w:hAnsi="Tahoma" w:eastAsia="Tahoma" w:ascii="Tahoma"/>
          <w:b/>
          <w:spacing w:val="2"/>
          <w:w w:val="100"/>
          <w:position w:val="-1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b/>
          <w:spacing w:val="-7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31</w:t>
      </w:r>
      <w:r>
        <w:rPr>
          <w:rFonts w:cs="Tahoma" w:hAnsi="Tahoma" w:eastAsia="Tahoma" w:ascii="Tahoma"/>
          <w:b/>
          <w:spacing w:val="40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2</w:t>
      </w:r>
      <w:r>
        <w:rPr>
          <w:rFonts w:cs="Tahoma" w:hAnsi="Tahoma" w:eastAsia="Tahoma" w:ascii="Tahoma"/>
          <w:b/>
          <w:spacing w:val="1"/>
          <w:w w:val="94"/>
          <w:position w:val="-1"/>
          <w:sz w:val="21"/>
          <w:szCs w:val="21"/>
        </w:rPr>
        <w:t>0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12</w:t>
      </w:r>
      <w:r>
        <w:rPr>
          <w:rFonts w:cs="Tahoma" w:hAnsi="Tahoma" w:eastAsia="Tahoma" w:ascii="Tahoma"/>
          <w:b/>
          <w:spacing w:val="3"/>
          <w:w w:val="94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)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right"/>
        <w:spacing w:before="25"/>
        <w:ind w:right="566"/>
        <w:sectPr>
          <w:pgMar w:header="504" w:footer="0" w:top="700" w:bottom="280" w:left="1320" w:right="1280"/>
          <w:headerReference w:type="default" r:id="rId4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30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0</w:t>
      </w:r>
      <w:r>
        <w:rPr>
          <w:rFonts w:cs="Tahoma" w:hAnsi="Tahoma" w:eastAsia="Tahoma" w:ascii="Tahoma"/>
          <w:b/>
          <w:spacing w:val="4"/>
          <w:w w:val="99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3.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1927" w:right="1299" w:firstLine="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ORAB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VO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NGRE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ONAL</w:t>
      </w:r>
      <w:r>
        <w:rPr>
          <w:rFonts w:cs="Tahoma" w:hAnsi="Tahoma" w:eastAsia="Tahoma" w:ascii="Tahoma"/>
          <w:b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72" w:right="3643"/>
      </w:pP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7" w:firstLine="708"/>
      </w:pP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-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ibre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ómica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792" w:right="170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2</w:t>
      </w:r>
      <w:r>
        <w:rPr>
          <w:rFonts w:cs="Tahoma" w:hAnsi="Tahoma" w:eastAsia="Tahoma" w:ascii="Tahoma"/>
          <w:spacing w:val="4"/>
          <w:w w:val="99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9" w:lineRule="exact" w:line="240"/>
        <w:ind w:left="119" w:right="169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54" w:right="101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“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”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“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”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12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10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rnacio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7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idumb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rcer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ómico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sté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6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5" w:lineRule="exact" w:line="240"/>
        <w:ind w:left="154" w:right="102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olítica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III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IV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III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IV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20"/>
        <w:ind w:left="154" w:right="6775"/>
        <w:sectPr>
          <w:pgMar w:header="504" w:footer="0" w:top="700" w:bottom="280" w:left="132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xpide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sigu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2285" w:right="1655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EY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IENDA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3668" w:right="3035" w:hanging="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IM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GE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58" w:firstLine="708"/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rgani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133" w:right="3503" w:firstLine="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SE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NDO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17" w:right="3885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3869" w:right="3238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IMP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79"/>
        <w:ind w:left="827" w:right="331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osesi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burb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irá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sép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4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Pa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rúst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lotifi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lotifiq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auto" w:line="480"/>
        <w:ind w:left="902" w:right="83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</w:t>
      </w:r>
      <w:r>
        <w:rPr>
          <w:rFonts w:cs="Tahoma" w:hAnsi="Tahoma" w:eastAsia="Tahoma" w:ascii="Tahoma"/>
          <w:spacing w:val="-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</w:t>
      </w:r>
      <w:r>
        <w:rPr>
          <w:rFonts w:cs="Tahoma" w:hAnsi="Tahoma" w:eastAsia="Tahoma" w:ascii="Tahoma"/>
          <w:spacing w:val="-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5"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sitos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porcent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quisitos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469" w:right="383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016" w:right="139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smita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4" w:firstLine="708"/>
      </w:pP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rir,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ibirá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19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III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71" w:firstLine="708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7" w:firstLine="70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goce;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liquid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xtin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58" w:firstLine="708"/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9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sos,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2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disol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porciento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seis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XIII.-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XIV.-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isión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liquid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rdonarl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xtin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-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otocoliz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dquirirse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3" w:firstLine="708"/>
      </w:pP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IV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dé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propósit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1" w:right="3789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769" w:right="114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DIVERS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ONES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ÁC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sible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rlo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cabo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dida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libros,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rvenir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guen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omisión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25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 w:lineRule="exact" w:line="240"/>
        <w:ind w:left="3778" w:right="207" w:hanging="2756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EGOS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MITI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dinero,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9" w:firstLine="708"/>
      </w:pP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8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ponda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póliza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19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4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sa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le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ispos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Asis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4181" w:right="3553" w:firstLine="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17" w:right="3885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auto" w:line="480"/>
        <w:ind w:left="902" w:right="3541" w:firstLine="345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GENERA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6"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dos;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quienes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podrá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cédu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dronami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105" w:firstLine="708"/>
      </w:pP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469" w:right="383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861" w:right="223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OBRAS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MATE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Aline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70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struir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moler,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otif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1" w:right="3789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center"/>
        <w:spacing w:lineRule="exact" w:line="240"/>
        <w:ind w:left="2001" w:right="1371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EJE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99"/>
          <w:position w:val="8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827"/>
      </w:pPr>
      <w:r>
        <w:pict>
          <v:group style="position:absolute;margin-left:70.944pt;margin-top:30.2849pt;width:144.02pt;height:0pt;mso-position-horizontal-relative:page;mso-position-vertical-relative:paragraph;z-index:-1276" coordorigin="1419,606" coordsize="2880,0">
            <v:shape style="position:absolute;left:1419;top:606;width:2880;height:0" coordorigin="1419,606" coordsize="2880,0" path="m1419,606l4299,606e" filled="f" stroked="t" strokeweight="0.81997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posi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rni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  <w:sectPr>
          <w:pgMar w:header="504" w:footer="0" w:top="700" w:bottom="280" w:left="130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79"/>
        <w:ind w:left="902" w:right="588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81"/>
        <w:ind w:left="902" w:right="395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90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ahoma" w:hAnsi="Tahoma" w:eastAsia="Tahoma" w:ascii="Tahoma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sos</w:t>
      </w:r>
      <w:r>
        <w:rPr>
          <w:rFonts w:cs="Tahoma" w:hAnsi="Tahoma" w:eastAsia="Tahoma" w:ascii="Tahoma"/>
          <w:spacing w:val="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proced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ra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sen</w:t>
      </w:r>
      <w:r>
        <w:rPr>
          <w:rFonts w:cs="Tahoma" w:hAnsi="Tahoma" w:eastAsia="Tahoma" w:ascii="Tahoma"/>
          <w:spacing w:val="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dicados</w:t>
      </w:r>
      <w:r>
        <w:rPr>
          <w:rFonts w:cs="Tahoma" w:hAnsi="Tahoma" w:eastAsia="Tahoma" w:ascii="Tahoma"/>
          <w:spacing w:val="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center"/>
        <w:spacing w:lineRule="exact" w:line="240"/>
        <w:ind w:left="157" w:right="1596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lo,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rio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:</w:t>
      </w:r>
      <w:r>
        <w:rPr>
          <w:rFonts w:cs="Tahoma" w:hAnsi="Tahoma" w:eastAsia="Tahoma" w:ascii="Tahoma"/>
          <w:spacing w:val="-11"/>
          <w:w w:val="100"/>
          <w:position w:val="-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99"/>
          <w:position w:val="8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1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504" w:footer="0" w:top="700" w:bottom="280" w:left="1280" w:right="1300"/>
          <w:pgSz w:w="12260" w:h="1586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94" w:right="-50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280" w:right="1300"/>
          <w:cols w:num="2" w:equalWidth="off">
            <w:col w:w="866" w:space="36"/>
            <w:col w:w="8778"/>
          </w:cols>
        </w:sectPr>
      </w:pPr>
      <w:r>
        <w:br w:type="column"/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27" w:lineRule="auto" w:line="237"/>
        <w:ind w:left="194" w:right="8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divididos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dividie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ltiplican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80"/>
        <w:ind w:left="902" w:right="322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90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902"/>
      </w:pPr>
      <w:r>
        <w:pict>
          <v:group style="position:absolute;margin-left:73.704pt;margin-top:35.4449pt;width:144.02pt;height:0pt;mso-position-horizontal-relative:page;mso-position-vertical-relative:paragraph;z-index:-1275" coordorigin="1474,709" coordsize="2880,0">
            <v:shape style="position:absolute;left:1474;top:709;width:2880;height:0" coordorigin="1474,709" coordsize="2880,0" path="m1474,709l4354,709e" filled="f" stroked="t" strokeweight="0.8200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ría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gua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po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ble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  <w:sectPr>
          <w:type w:val="continuous"/>
          <w:pgSz w:w="12260" w:h="15860"/>
          <w:pgMar w:top="700" w:bottom="280" w:left="1280" w:right="130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0"/>
        <w:ind w:left="119" w:right="14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56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2"/>
        <w:ind w:left="119" w:right="16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56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4"/>
        <w:ind w:left="119" w:right="16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56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otif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cargo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56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sólidos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ripc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sól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50" w:right="38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021" w:right="139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2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98" w:right="3866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1905" w:right="1278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827"/>
      </w:pPr>
      <w:r>
        <w:pict>
          <v:group style="position:absolute;margin-left:70.944pt;margin-top:24.8849pt;width:144.02pt;height:0pt;mso-position-horizontal-relative:page;mso-position-vertical-relative:paragraph;z-index:-1274" coordorigin="1419,498" coordsize="2880,0">
            <v:shape style="position:absolute;left:1419;top:498;width:2880;height:0" coordorigin="1419,498" coordsize="2880,0" path="m1419,498l4299,498e" filled="f" stroked="t" strokeweight="0.8200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5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to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mb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públi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  <w:sectPr>
          <w:pgMar w:header="504" w:footer="0" w:top="700" w:bottom="280" w:left="130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504" w:footer="0" w:top="700" w:bottom="280" w:left="1280" w:right="1300"/>
          <w:pgSz w:w="12260" w:h="1586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94" w:right="-50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280" w:right="1300"/>
          <w:cols w:num="2" w:equalWidth="off">
            <w:col w:w="879" w:space="23"/>
            <w:col w:w="8778"/>
          </w:cols>
        </w:sectPr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2260" w:h="15860"/>
          <w:pgMar w:top="700" w:bottom="280" w:left="1280" w:right="130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94" w:right="-50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280" w:right="1300"/>
          <w:cols w:num="2" w:equalWidth="off">
            <w:col w:w="879" w:space="23"/>
            <w:col w:w="8778"/>
          </w:cols>
        </w:sectPr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867" w:right="27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ismo.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Consti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trica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2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bsidi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trica.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7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25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5" w:lineRule="exact" w:line="240"/>
        <w:ind w:left="2161" w:right="138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IONE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tigüed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type w:val="continuous"/>
          <w:pgSz w:w="12260" w:h="15860"/>
          <w:pgMar w:top="700" w:bottom="280" w:left="1280" w:right="130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02" w:right="3770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9" w:lineRule="exact" w:line="240"/>
        <w:ind w:left="1495" w:right="86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TROS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 w:lineRule="exact" w:line="240"/>
        <w:ind w:left="3403" w:right="1716" w:hanging="96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ACTIV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ANIMA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19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rros,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mbutid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0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rnes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mbutidos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so;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mpoco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7" w:right="364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591" w:right="180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/>
      </w:pP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VIII.-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7" w:firstLine="708"/>
      </w:pP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pond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23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532" w:right="75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AMENTO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BOM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792" w:right="34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96" w:right="386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 w:lineRule="exact" w:line="240"/>
        <w:ind w:left="2137" w:right="1024" w:hanging="44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IÓN,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NAL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sólido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ospit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zón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litro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m3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k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7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iduos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groso,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48" w:right="38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5" w:lineRule="exact" w:line="240"/>
        <w:ind w:left="2643" w:right="2014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IMP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EZA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F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ldía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servarlos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75" w:right="3695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2136" w:right="166" w:hanging="115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VISI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MAT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IAL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NTERAS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ANCOS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ído,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mpliquen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7" w:right="364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5" w:lineRule="exact" w:line="240"/>
        <w:ind w:left="2161" w:right="1381" w:hanging="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MISOS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ONAMI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20"/>
        <w:ind w:left="1409" w:right="630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AB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IM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ENTOS</w:t>
      </w:r>
      <w:r>
        <w:rPr>
          <w:rFonts w:cs="Tahoma" w:hAnsi="Tahoma" w:eastAsia="Tahoma" w:ascii="Tahoma"/>
          <w:b/>
          <w:spacing w:val="-1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EAN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ENA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EN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886" w:right="205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EBIDAS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1856" w:right="1077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AN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X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ENDIO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EBIDAS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giro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risque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Pizz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XIII.-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lquerí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XIV.-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79"/>
        <w:ind w:left="827" w:right="7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o-b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XIX.-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XXII.-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9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380" w:right="3751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0"/>
        <w:ind w:left="14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20" w:lineRule="exact" w:line="240"/>
        <w:ind w:left="3273" w:right="1245" w:hanging="2069"/>
      </w:pPr>
      <w:r>
        <w:pict>
          <v:group style="position:absolute;margin-left:70.944pt;margin-top:723.72pt;width:144.02pt;height:0pt;mso-position-horizontal-relative:page;mso-position-vertical-relative:page;z-index:-1273" coordorigin="1419,14474" coordsize="2880,0">
            <v:shape style="position:absolute;left:1419;top:14474;width:2880;height:0" coordorigin="1419,14474" coordsize="2880,0" path="m1419,14474l4299,14474e" filled="f" stroked="t" strokeweight="0.8200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19"/>
        <w:sectPr>
          <w:pgMar w:header="504" w:footer="0" w:top="700" w:bottom="280" w:left="130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proporci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profes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riódicos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util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pons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ques,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pueda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stribuida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0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04" w:right="3724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exact" w:line="220"/>
        <w:ind w:left="2759" w:right="1982"/>
      </w:pPr>
      <w:r>
        <w:pict>
          <v:group style="position:absolute;margin-left:73.704pt;margin-top:25.5349pt;width:144.02pt;height:0pt;mso-position-horizontal-relative:page;mso-position-vertical-relative:paragraph;z-index:-1272" coordorigin="1474,511" coordsize="2880,0">
            <v:shape style="position:absolute;left:1474;top:511;width:2880;height:0" coordorigin="1474,511" coordsize="2880,0" path="m1474,511l4354,511e" filled="f" stroked="t" strokeweight="0.8200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94"/>
        <w:sectPr>
          <w:pgMar w:header="504" w:footer="0" w:top="700" w:bottom="280" w:left="1280" w:right="130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103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2494" w:right="1860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riliz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lgún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9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380" w:right="3751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5" w:lineRule="exact" w:line="240"/>
        <w:ind w:left="2354" w:right="172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k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tipo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sill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bulant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08" w:right="362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9" w:lineRule="exact" w:line="240"/>
        <w:ind w:left="2776" w:right="199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simple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7" w:firstLine="708"/>
      </w:pP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84" w:right="3656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3128" w:right="250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NTR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MEJORAS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rza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6" w:firstLine="708"/>
      </w:pP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duali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</w:pP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94" w:right="83" w:firstLine="708"/>
      </w:pP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II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79"/>
        <w:ind w:left="902" w:right="5659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d)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rios;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cabo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90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rob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obra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sto;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 w:lineRule="exact" w:line="220"/>
        <w:ind w:left="194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5" w:lineRule="exact" w:line="240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180" w:right="3396" w:hanging="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97" w:right="35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Códi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ibre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ob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4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48" w:right="366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3709" w:right="292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H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rcibe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239" w:right="360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SÉ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462" w:right="450" w:firstLine="65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ORTAC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ONES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ENTI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NÓM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MÁS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20"/>
        <w:ind w:left="4222" w:right="4299"/>
      </w:pP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INGRESOS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22" w:right="359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87" w:right="365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3140" w:right="2510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X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AORDI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22" w:right="359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8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goría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riven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68" w:right="363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OVENO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2679" w:right="204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ENDI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99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87" w:right="365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3262" w:right="263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OOR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END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riba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8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0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proyecto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do;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3"/>
          <w:szCs w:val="13"/>
        </w:rPr>
        <w:jc w:val="center"/>
        <w:spacing w:lineRule="exact" w:line="240"/>
        <w:ind w:left="3638" w:right="2855" w:hanging="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99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97" w:right="35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millón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bildo,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076" w:right="32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riód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902"/>
      </w:pPr>
      <w:r>
        <w:pict>
          <v:group style="position:absolute;margin-left:73.704pt;margin-top:41.4449pt;width:144.02pt;height:0pt;mso-position-horizontal-relative:page;mso-position-vertical-relative:paragraph;z-index:-1271" coordorigin="1474,829" coordsize="2880,0">
            <v:shape style="position:absolute;left:1474;top:829;width:2880;height:0" coordorigin="1474,829" coordsize="2880,0" path="m1474,829l4354,829e" filled="f" stroked="t" strokeweight="0.81997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GUN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rog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op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to.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63" w:lineRule="exact" w:line="160"/>
        <w:ind w:left="194" w:right="93"/>
        <w:sectPr>
          <w:pgMar w:header="504" w:footer="0" w:top="700" w:bottom="280" w:left="1280" w:right="130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“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9,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0,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GOBERN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Ciud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doce.-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ADOR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XACA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ÓN.-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Secret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ANCO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56" w:firstLine="708"/>
      </w:pP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pgMar w:header="504" w:footer="0" w:top="700" w:bottom="280" w:left="1300" w:right="12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277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35.79pt;margin-top:36.1352pt;width:206.336pt;height:8.96pt;mso-position-horizontal-relative:page;mso-position-vertical-relative:page;z-index:-127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