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36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3" w:lineRule="exact" w:line="240"/>
        <w:ind w:left="2780" w:right="2014" w:hanging="1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757"/>
      </w:pPr>
      <w:r>
        <w:pict>
          <v:group style="position:absolute;margin-left:69.094pt;margin-top:57.02pt;width:475.856pt;height:687.03pt;mso-position-horizontal-relative:page;mso-position-vertical-relative:page;z-index:-1288" coordorigin="1382,1140" coordsize="9517,13741">
            <v:shape style="position:absolute;left:1426;top:1207;width:9429;height:264" coordorigin="1426,1207" coordsize="9429,264" path="m1426,1471l10855,1471,10855,1207,1426,1207,1426,1471xe" filled="t" fillcolor="#F1F1F1" stroked="f">
              <v:path arrowok="t"/>
              <v:fill/>
            </v:shape>
            <v:shape style="position:absolute;left:1426;top:1163;width:9429;height:45" coordorigin="1426,1163" coordsize="9429,45" path="m1426,1208l10855,1208,10855,1163,1426,1163,1426,1208xe" filled="t" fillcolor="#000000" stroked="f">
              <v:path arrowok="t"/>
              <v:fill/>
            </v:shape>
            <v:shape style="position:absolute;left:1426;top:1471;width:9429;height:240" coordorigin="1426,1471" coordsize="9429,240" path="m1426,1712l10855,1712,10855,1471,1426,1471,1426,1712xe" filled="t" fillcolor="#F1F1F1" stroked="f">
              <v:path arrowok="t"/>
              <v:fill/>
            </v:shape>
            <v:shape style="position:absolute;left:1426;top:1712;width:9429;height:242" coordorigin="1426,1712" coordsize="9429,242" path="m1426,1954l10855,1954,10855,1712,1426,1712,1426,1954xe" filled="t" fillcolor="#F1F1F1" stroked="f">
              <v:path arrowok="t"/>
              <v:fill/>
            </v:shape>
            <v:shape style="position:absolute;left:1426;top:1954;width:9429;height:240" coordorigin="1426,1954" coordsize="9429,240" path="m1426,2194l10855,2194,10855,1954,1426,1954,1426,2194xe" filled="t" fillcolor="#F1F1F1" stroked="f">
              <v:path arrowok="t"/>
              <v:fill/>
            </v:shape>
            <v:shape style="position:absolute;left:1426;top:2194;width:9429;height:242" coordorigin="1426,2194" coordsize="9429,242" path="m1426,2436l10855,2436,10855,2194,1426,2194,1426,2436xe" filled="t" fillcolor="#F1F1F1" stroked="f">
              <v:path arrowok="t"/>
              <v:fill/>
            </v:shape>
            <v:shape style="position:absolute;left:1426;top:2436;width:9429;height:242" coordorigin="1426,2436" coordsize="9429,242" path="m1426,2679l10855,2679,10855,2436,1426,2436,1426,2679xe" filled="t" fillcolor="#F1F1F1" stroked="f">
              <v:path arrowok="t"/>
              <v:fill/>
            </v:shape>
            <v:shape style="position:absolute;left:1426;top:2679;width:9429;height:240" coordorigin="1426,2679" coordsize="9429,240" path="m1426,2919l10855,2919,10855,2679,1426,2679,1426,2919xe" filled="t" fillcolor="#F1F1F1" stroked="f">
              <v:path arrowok="t"/>
              <v:fill/>
            </v:shape>
            <v:shape style="position:absolute;left:1426;top:2919;width:9429;height:242" coordorigin="1426,2919" coordsize="9429,242" path="m1426,3161l10855,3161,10855,2919,1426,2919,1426,3161xe" filled="t" fillcolor="#F1F1F1" stroked="f">
              <v:path arrowok="t"/>
              <v:fill/>
            </v:shape>
            <v:shape style="position:absolute;left:1426;top:3161;width:9429;height:240" coordorigin="1426,3161" coordsize="9429,240" path="m1426,3401l10855,3401,10855,3161,1426,3161,1426,3401xe" filled="t" fillcolor="#F1F1F1" stroked="f">
              <v:path arrowok="t"/>
              <v:fill/>
            </v:shape>
            <v:shape style="position:absolute;left:1426;top:3401;width:9429;height:242" coordorigin="1426,3401" coordsize="9429,242" path="m1426,3644l10855,3644,10855,3401,1426,3401,1426,3644xe" filled="t" fillcolor="#F1F1F1" stroked="f">
              <v:path arrowok="t"/>
              <v:fill/>
            </v:shape>
            <v:shape style="position:absolute;left:1426;top:3644;width:9429;height:242" coordorigin="1426,3644" coordsize="9429,242" path="m1426,3886l10855,3886,10855,3644,1426,3644,1426,3886xe" filled="t" fillcolor="#F1F1F1" stroked="f">
              <v:path arrowok="t"/>
              <v:fill/>
            </v:shape>
            <v:shape style="position:absolute;left:1426;top:3886;width:9429;height:240" coordorigin="1426,3886" coordsize="9429,240" path="m1426,4126l10855,4126,10855,3886,1426,3886,1426,4126xe" filled="t" fillcolor="#F1F1F1" stroked="f">
              <v:path arrowok="t"/>
              <v:fill/>
            </v:shape>
            <v:shape style="position:absolute;left:1426;top:4126;width:9429;height:242" coordorigin="1426,4126" coordsize="9429,242" path="m1426,4368l10855,4368,10855,4126,1426,4126,1426,4368xe" filled="t" fillcolor="#F1F1F1" stroked="f">
              <v:path arrowok="t"/>
              <v:fill/>
            </v:shape>
            <v:shape style="position:absolute;left:1426;top:4369;width:9429;height:240" coordorigin="1426,4369" coordsize="9429,240" path="m1426,4609l10855,4609,10855,4369,1426,4369,1426,4609xe" filled="t" fillcolor="#F1F1F1" stroked="f">
              <v:path arrowok="t"/>
              <v:fill/>
            </v:shape>
            <v:shape style="position:absolute;left:1426;top:4609;width:9429;height:242" coordorigin="1426,4609" coordsize="9429,242" path="m1426,4851l10855,4851,10855,4609,1426,4609,1426,4851xe" filled="t" fillcolor="#F1F1F1" stroked="f">
              <v:path arrowok="t"/>
              <v:fill/>
            </v:shape>
            <v:shape style="position:absolute;left:1426;top:4851;width:9429;height:240" coordorigin="1426,4851" coordsize="9429,240" path="m1426,5091l10855,5091,10855,4851,1426,4851,1426,5091xe" filled="t" fillcolor="#F1F1F1" stroked="f">
              <v:path arrowok="t"/>
              <v:fill/>
            </v:shape>
            <v:shape style="position:absolute;left:1426;top:5091;width:9429;height:242" coordorigin="1426,5091" coordsize="9429,242" path="m1426,5334l10855,5334,10855,5091,1426,5091,1426,5334xe" filled="t" fillcolor="#F1F1F1" stroked="f">
              <v:path arrowok="t"/>
              <v:fill/>
            </v:shape>
            <v:shape style="position:absolute;left:1426;top:5334;width:9429;height:242" coordorigin="1426,5334" coordsize="9429,242" path="m1426,5576l10855,5576,10855,5334,1426,5334,1426,5576xe" filled="t" fillcolor="#F1F1F1" stroked="f">
              <v:path arrowok="t"/>
              <v:fill/>
            </v:shape>
            <v:shape style="position:absolute;left:1426;top:5576;width:9429;height:2698" coordorigin="1426,5576" coordsize="9429,2698" path="m1426,8274l10855,8274,10855,5576,1426,5576,1426,8274xe" filled="t" fillcolor="#F1F1F1" stroked="f">
              <v:path arrowok="t"/>
              <v:fill/>
            </v:shape>
            <v:shape type="#_x0000_t75" style="position:absolute;left:5492;top:5583;width:2018;height:2683">
              <v:imagedata o:title="" r:id="rId5"/>
            </v:shape>
            <v:shape style="position:absolute;left:5492;top:5583;width:1996;height:2660" coordorigin="5492,5583" coordsize="1996,2660" path="m5492,8243l7488,8243,7488,5583,5492,5583,5492,8243xe" filled="t" fillcolor="#000000" stroked="f">
              <v:path arrowok="t"/>
              <v:fill/>
            </v:shape>
            <v:shape type="#_x0000_t75" style="position:absolute;left:5492;top:5583;width:2018;height:2683">
              <v:imagedata o:title="" r:id="rId6"/>
            </v:shape>
            <v:shape style="position:absolute;left:1426;top:8274;width:9429;height:240" coordorigin="1426,8274" coordsize="9429,240" path="m1426,8514l10855,8514,10855,8274,1426,8274,1426,8514xe" filled="t" fillcolor="#F1F1F1" stroked="f">
              <v:path arrowok="t"/>
              <v:fill/>
            </v:shape>
            <v:shape style="position:absolute;left:1426;top:8514;width:9429;height:242" coordorigin="1426,8514" coordsize="9429,242" path="m1426,8757l10855,8757,10855,8514,1426,8514,1426,8757xe" filled="t" fillcolor="#F1F1F1" stroked="f">
              <v:path arrowok="t"/>
              <v:fill/>
            </v:shape>
            <v:shape style="position:absolute;left:1426;top:8757;width:9429;height:240" coordorigin="1426,8757" coordsize="9429,240" path="m1426,8997l10855,8997,10855,8757,1426,8757,1426,8997xe" filled="t" fillcolor="#F1F1F1" stroked="f">
              <v:path arrowok="t"/>
              <v:fill/>
            </v:shape>
            <v:shape style="position:absolute;left:1426;top:8997;width:9429;height:242" coordorigin="1426,8997" coordsize="9429,242" path="m1426,9239l10855,9239,10855,8997,1426,8997,1426,9239xe" filled="t" fillcolor="#F1F1F1" stroked="f">
              <v:path arrowok="t"/>
              <v:fill/>
            </v:shape>
            <v:shape style="position:absolute;left:1426;top:9239;width:9429;height:242" coordorigin="1426,9239" coordsize="9429,242" path="m1426,9481l10855,9481,10855,9239,1426,9239,1426,9481xe" filled="t" fillcolor="#F1F1F1" stroked="f">
              <v:path arrowok="t"/>
              <v:fill/>
            </v:shape>
            <v:shape style="position:absolute;left:1426;top:9481;width:9429;height:240" coordorigin="1426,9481" coordsize="9429,240" path="m1426,9721l10855,9721,10855,9481,1426,9481,1426,9721xe" filled="t" fillcolor="#F1F1F1" stroked="f">
              <v:path arrowok="t"/>
              <v:fill/>
            </v:shape>
            <v:shape style="position:absolute;left:1426;top:9721;width:9429;height:242" coordorigin="1426,9721" coordsize="9429,242" path="m1426,9964l10855,9964,10855,9721,1426,9721,1426,9964xe" filled="t" fillcolor="#F1F1F1" stroked="f">
              <v:path arrowok="t"/>
              <v:fill/>
            </v:shape>
            <v:shape style="position:absolute;left:1426;top:9964;width:9429;height:240" coordorigin="1426,9964" coordsize="9429,240" path="m1426,10204l10855,10204,10855,9964,1426,9964,1426,10204xe" filled="t" fillcolor="#F1F1F1" stroked="f">
              <v:path arrowok="t"/>
              <v:fill/>
            </v:shape>
            <v:shape style="position:absolute;left:1426;top:10204;width:9429;height:242" coordorigin="1426,10204" coordsize="9429,242" path="m1426,10446l10855,10446,10855,10204,1426,10204,1426,10446xe" filled="t" fillcolor="#F1F1F1" stroked="f">
              <v:path arrowok="t"/>
              <v:fill/>
            </v:shape>
            <v:shape style="position:absolute;left:1426;top:10446;width:9429;height:243" coordorigin="1426,10446" coordsize="9429,243" path="m1426,10689l10855,10689,10855,10446,1426,10446,1426,10689xe" filled="t" fillcolor="#F1F1F1" stroked="f">
              <v:path arrowok="t"/>
              <v:fill/>
            </v:shape>
            <v:shape style="position:absolute;left:1426;top:10689;width:9429;height:240" coordorigin="1426,10689" coordsize="9429,240" path="m1426,10929l10855,10929,10855,10689,1426,10689,1426,10929xe" filled="t" fillcolor="#F1F1F1" stroked="f">
              <v:path arrowok="t"/>
              <v:fill/>
            </v:shape>
            <v:shape style="position:absolute;left:1426;top:10929;width:9429;height:242" coordorigin="1426,10929" coordsize="9429,242" path="m1426,11172l10855,11172,10855,10929,1426,10929,1426,11172xe" filled="t" fillcolor="#F1F1F1" stroked="f">
              <v:path arrowok="t"/>
              <v:fill/>
            </v:shape>
            <v:shape style="position:absolute;left:1426;top:11172;width:9429;height:240" coordorigin="1426,11172" coordsize="9429,240" path="m1426,11412l10855,11412,10855,11172,1426,11172,1426,11412xe" filled="t" fillcolor="#F1F1F1" stroked="f">
              <v:path arrowok="t"/>
              <v:fill/>
            </v:shape>
            <v:shape style="position:absolute;left:1426;top:11412;width:9429;height:242" coordorigin="1426,11412" coordsize="9429,242" path="m1426,11654l10855,11654,10855,11412,1426,11412,1426,11654xe" filled="t" fillcolor="#F1F1F1" stroked="f">
              <v:path arrowok="t"/>
              <v:fill/>
            </v:shape>
            <v:shape style="position:absolute;left:1426;top:11654;width:9429;height:240" coordorigin="1426,11654" coordsize="9429,240" path="m1426,11894l10855,11894,10855,11654,1426,11654,1426,11894xe" filled="t" fillcolor="#F1F1F1" stroked="f">
              <v:path arrowok="t"/>
              <v:fill/>
            </v:shape>
            <v:shape style="position:absolute;left:1426;top:11894;width:9429;height:242" coordorigin="1426,11894" coordsize="9429,242" path="m1426,12136l10855,12136,10855,11894,1426,11894,1426,12136xe" filled="t" fillcolor="#F1F1F1" stroked="f">
              <v:path arrowok="t"/>
              <v:fill/>
            </v:shape>
            <v:shape style="position:absolute;left:1426;top:12136;width:9429;height:242" coordorigin="1426,12136" coordsize="9429,242" path="m1426,12379l10855,12379,10855,12136,1426,12136,1426,12379xe" filled="t" fillcolor="#F1F1F1" stroked="f">
              <v:path arrowok="t"/>
              <v:fill/>
            </v:shape>
            <v:shape style="position:absolute;left:1426;top:12379;width:9429;height:240" coordorigin="1426,12379" coordsize="9429,240" path="m1426,12619l10855,12619,10855,12379,1426,12379,1426,12619xe" filled="t" fillcolor="#F1F1F1" stroked="f">
              <v:path arrowok="t"/>
              <v:fill/>
            </v:shape>
            <v:shape style="position:absolute;left:1426;top:12619;width:9429;height:242" coordorigin="1426,12619" coordsize="9429,242" path="m1426,12861l10855,12861,10855,12619,1426,12619,1426,12861xe" filled="t" fillcolor="#F1F1F1" stroked="f">
              <v:path arrowok="t"/>
              <v:fill/>
            </v:shape>
            <v:shape style="position:absolute;left:1426;top:12861;width:9429;height:240" coordorigin="1426,12861" coordsize="9429,240" path="m1426,13101l10855,13101,10855,12861,1426,12861,1426,13101xe" filled="t" fillcolor="#F1F1F1" stroked="f">
              <v:path arrowok="t"/>
              <v:fill/>
            </v:shape>
            <v:shape style="position:absolute;left:1426;top:13101;width:9429;height:242" coordorigin="1426,13101" coordsize="9429,242" path="m1426,13344l10855,13344,10855,13101,1426,13101,1426,13344xe" filled="t" fillcolor="#F1F1F1" stroked="f">
              <v:path arrowok="t"/>
              <v:fill/>
            </v:shape>
            <v:shape style="position:absolute;left:1426;top:13344;width:9429;height:243" coordorigin="1426,13344" coordsize="9429,243" path="m1426,13586l10855,13586,10855,13344,1426,13344,1426,13586xe" filled="t" fillcolor="#F1F1F1" stroked="f">
              <v:path arrowok="t"/>
              <v:fill/>
            </v:shape>
            <v:shape style="position:absolute;left:1426;top:13586;width:9429;height:240" coordorigin="1426,13586" coordsize="9429,240" path="m1426,13826l10855,13826,10855,13586,1426,13586,1426,13826xe" filled="t" fillcolor="#F1F1F1" stroked="f">
              <v:path arrowok="t"/>
              <v:fill/>
            </v:shape>
            <v:shape style="position:absolute;left:1426;top:13826;width:9429;height:242" coordorigin="1426,13826" coordsize="9429,242" path="m1426,14069l10855,14069,10855,13826,1426,13826,1426,14069xe" filled="t" fillcolor="#F1F1F1" stroked="f">
              <v:path arrowok="t"/>
              <v:fill/>
            </v:shape>
            <v:shape style="position:absolute;left:1426;top:14069;width:9429;height:240" coordorigin="1426,14069" coordsize="9429,240" path="m1426,14309l10855,14309,10855,14069,1426,14069,1426,14309xe" filled="t" fillcolor="#F1F1F1" stroked="f">
              <v:path arrowok="t"/>
              <v:fill/>
            </v:shape>
            <v:shape style="position:absolute;left:1426;top:14309;width:9429;height:242" coordorigin="1426,14309" coordsize="9429,242" path="m1426,14551l10855,14551,10855,14309,1426,14309,1426,14551xe" filled="t" fillcolor="#F1F1F1" stroked="f">
              <v:path arrowok="t"/>
              <v:fill/>
            </v:shape>
            <v:shape style="position:absolute;left:1426;top:14551;width:9429;height:264" coordorigin="1426,14551" coordsize="9429,264" path="m1426,14815l10855,14815,10855,14551,1426,14551,1426,14815xe" filled="t" fillcolor="#F1F1F1" stroked="f">
              <v:path arrowok="t"/>
              <v:fill/>
            </v:shape>
            <v:shape style="position:absolute;left:1426;top:14837;width:9429;height:0" coordorigin="1426,14837" coordsize="9429,0" path="m1426,14837l10855,14837e" filled="f" stroked="t" strokeweight="2.26pt" strokecolor="#000000">
              <v:path arrowok="t"/>
            </v:shape>
            <v:shape style="position:absolute;left:1404;top:1164;width:0;height:13694" coordorigin="1404,1164" coordsize="0,13694" path="m1404,1164l1404,14858e" filled="f" stroked="t" strokeweight="2.26pt" strokecolor="#000000">
              <v:path arrowok="t"/>
            </v:shape>
            <v:shape style="position:absolute;left:10876;top:1164;width:0;height:13694" coordorigin="10876,1164" coordsize="0,13694" path="m10876,1164l10876,14858e" filled="f" stroked="t" strokeweight="2.26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FAEL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GRA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4" w:lineRule="exact" w:line="240"/>
        <w:ind w:left="3990" w:right="3268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(</w:t>
      </w:r>
      <w:r>
        <w:rPr>
          <w:rFonts w:cs="Tahoma" w:hAnsi="Tahoma" w:eastAsia="Tahoma" w:ascii="Tahoma"/>
          <w:b/>
          <w:spacing w:val="-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Di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2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7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31</w:t>
      </w:r>
      <w:r>
        <w:rPr>
          <w:rFonts w:cs="Tahoma" w:hAnsi="Tahoma" w:eastAsia="Tahoma" w:ascii="Tahoma"/>
          <w:b/>
          <w:spacing w:val="40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12</w:t>
      </w:r>
      <w:r>
        <w:rPr>
          <w:rFonts w:cs="Tahoma" w:hAnsi="Tahoma" w:eastAsia="Tahoma" w:ascii="Tahoma"/>
          <w:b/>
          <w:spacing w:val="3"/>
          <w:w w:val="94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566"/>
        <w:sectPr>
          <w:pgMar w:header="504" w:footer="0" w:top="700" w:bottom="280" w:left="1320" w:right="1280"/>
          <w:headerReference w:type="default" r:id="rId4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30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0</w:t>
      </w:r>
      <w:r>
        <w:rPr>
          <w:rFonts w:cs="Tahoma" w:hAnsi="Tahoma" w:eastAsia="Tahoma" w:ascii="Tahoma"/>
          <w:b/>
          <w:spacing w:val="4"/>
          <w:w w:val="99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3.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1927" w:right="1299" w:firstLine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ORAB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NGRE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ONAL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72" w:right="3643"/>
      </w:pP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Sesión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xpide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-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4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92" w:right="163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99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119" w:right="170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54" w:right="10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segur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1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ósito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6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54" w:right="102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9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Constit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olítica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ibre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1"/>
        <w:ind w:left="154" w:right="105"/>
        <w:sectPr>
          <w:pgMar w:header="504" w:footer="0" w:top="700" w:bottom="280" w:left="132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xpide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3130" w:right="2500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FAEL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668" w:right="3035" w:hanging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pruebe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rgani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33" w:right="3503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NDO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17" w:right="388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479"/>
        <w:ind w:left="827" w:right="3238" w:firstLine="307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827" w:right="4390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osesi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sép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</w:t>
      </w:r>
      <w:r>
        <w:rPr>
          <w:rFonts w:cs="Tahoma" w:hAnsi="Tahoma" w:eastAsia="Tahoma" w:ascii="Tahoma"/>
          <w:spacing w:val="-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5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69" w:right="383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016" w:right="139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4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4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rir,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III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1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goce;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9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2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porciento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seis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rdonarl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7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otocoliz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9" w:right="17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dquirirse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inmobil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2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dé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propósitos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769" w:right="114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ÁC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7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8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sible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dida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quillas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1925" w:right="114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ITIDOS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q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-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1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póliza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lo;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81" w:right="3553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263" w:right="3634" w:firstLine="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GENERA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dos;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quienes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6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cédu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dronami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44" w:right="376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936" w:right="2154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OBRAS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MATE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Aline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moler,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2001" w:right="1371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EJE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pict>
          <v:group style="position:absolute;margin-left:70.944pt;margin-top:42.4049pt;width:144.02pt;height:0pt;mso-position-horizontal-relative:page;mso-position-vertical-relative:paragraph;z-index:-1287" coordorigin="1419,848" coordsize="2880,0">
            <v:shape style="position:absolute;left:1419;top:848;width:2880;height:0" coordorigin="1419,848" coordsize="2880,0" path="m1419,848l4299,848e" filled="f" stroked="t" strokeweight="0.81997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auto" w:line="479"/>
        <w:ind w:left="902" w:right="588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 w:lineRule="auto" w:line="479"/>
        <w:ind w:left="902" w:right="39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proced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dicados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157" w:right="1596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s: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504" w:footer="0" w:top="700" w:bottom="280" w:left="128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66" w:space="36"/>
            <w:col w:w="8778"/>
          </w:cols>
        </w:sectPr>
      </w:pPr>
      <w:r>
        <w:br w:type="column"/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27" w:lineRule="auto" w:line="237"/>
        <w:ind w:left="194" w:right="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ltiplican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902" w:right="322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23.3249pt;width:144.02pt;height:0pt;mso-position-horizontal-relative:page;mso-position-vertical-relative:paragraph;z-index:-1286" coordorigin="1474,466" coordsize="2880,0">
            <v:shape style="position:absolute;left:1474;top:466;width:2880;height:0" coordorigin="1474,466" coordsize="2880,0" path="m1474,466l4354,466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l;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type w:val="continuous"/>
          <w:pgSz w:w="12260" w:h="15860"/>
          <w:pgMar w:top="700" w:bottom="280" w:left="128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5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19" w:right="15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cargo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9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50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021" w:right="139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-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8" w:right="3866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479"/>
        <w:ind w:left="827" w:right="497" w:firstLine="111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pict>
          <v:group style="position:absolute;margin-left:70.944pt;margin-top:49.0249pt;width:144.02pt;height:0pt;mso-position-horizontal-relative:page;mso-position-vertical-relative:paragraph;z-index:-1285" coordorigin="1419,980" coordsize="2880,0">
            <v:shape style="position:absolute;left:1419;top:980;width:2880;height:0" coordorigin="1419,980" coordsize="2880,0" path="m1419,980l4299,980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504" w:footer="0" w:top="700" w:bottom="280" w:left="128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700" w:bottom="280" w:left="1280" w:right="130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bsidi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8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161" w:right="138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IONE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cipio,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tigüed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type w:val="continuous"/>
          <w:pgSz w:w="12260" w:h="15860"/>
          <w:pgMar w:top="700" w:bottom="280" w:left="1280" w:right="130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2" w:right="3770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1495" w:right="86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TROS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2378" w:right="1751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OOR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ACTIV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DES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AC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NA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3336" w:right="270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ANIMA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rnes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mpoco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591" w:right="180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AN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NES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104" w:firstLine="708"/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6" w:lineRule="auto" w:line="227"/>
        <w:ind w:left="3135" w:right="1877" w:hanging="11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AMENTO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IVIL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pict>
          <v:group style="position:absolute;margin-left:73.704pt;margin-top:49.5349pt;width:144.02pt;height:0pt;mso-position-horizontal-relative:page;mso-position-vertical-relative:paragraph;z-index:-1284" coordorigin="1474,991" coordsize="2880,0">
            <v:shape style="position:absolute;left:1474;top:991;width:2880;height:0" coordorigin="1474,991" coordsize="2880,0" path="m1474,991l4354,991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stros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licit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  <w:sectPr>
          <w:pgMar w:header="504" w:footer="0" w:top="700" w:bottom="280" w:left="1280" w:right="13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6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6" w:right="386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2591" w:right="186" w:hanging="174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ospit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80.-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m3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pict>
          <v:group style="position:absolute;margin-left:70.944pt;margin-top:75.2849pt;width:144.02pt;height:0pt;mso-position-horizontal-relative:page;mso-position-vertical-relative:paragraph;z-index:-1283" coordorigin="1419,1506" coordsize="2880,0">
            <v:shape style="position:absolute;left:1419;top:1506;width:2880;height:0" coordorigin="1419,1506" coordsize="2880,0" path="m1419,1506l4299,1506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718" w:right="193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EZA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servarlos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75" w:right="369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136" w:right="162" w:hanging="115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VISI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IAL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NTERAS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mpliquen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1267" w:right="917" w:firstLine="46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MISOS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AUTO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NTO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" w:lineRule="exact" w:line="240"/>
        <w:ind w:left="1954" w:right="1179" w:firstLine="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BEB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3426" w:right="2648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ENDIO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BEBIDAS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8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risque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Pizz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lquerí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827" w:right="7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827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Cual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za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3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7"/>
        <w:ind w:left="1375" w:right="146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7"/>
        <w:ind w:left="1169" w:right="1249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7"/>
        <w:ind w:left="33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proporci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profes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9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util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pueda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stribuida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7" w:firstLine="708"/>
      </w:pPr>
      <w:r>
        <w:pict>
          <v:group style="position:absolute;margin-left:73.704pt;margin-top:64.9pt;width:144.02pt;height:0pt;mso-position-horizontal-relative:page;mso-position-vertical-relative:paragraph;z-index:-1282" coordorigin="1474,1298" coordsize="2880,0">
            <v:shape style="position:absolute;left:1474;top:1298;width:2880;height:0" coordorigin="1474,1298" coordsize="2880,0" path="m1474,1298l4354,1298e" filled="f" stroked="t" strokeweight="0.81997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pgMar w:header="504" w:footer="0" w:top="700" w:bottom="280" w:left="1280" w:right="13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103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28" w:right="379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3976" w:right="254" w:hanging="306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riliz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lgún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578" w:right="194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AC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ONIO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ública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te;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6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sill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bulant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8" w:right="362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3696" w:right="1981" w:hanging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simple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4" w:right="365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128" w:right="250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MEJORAS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duali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7" w:firstLine="708"/>
      </w:pP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5659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obra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exact" w:line="22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80" w:right="3396" w:hanging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66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692" w:right="291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VE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NT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rcibe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239" w:right="360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SÉ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243" w:right="61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3868" w:right="373" w:hanging="283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NES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NTIVOS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DEMÁS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NGRE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140" w:right="251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AORDIN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goría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68" w:right="363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OVENO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2679" w:right="20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262" w:right="263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1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proyecto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3638" w:right="2855" w:hanging="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76" w:right="32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29.0849pt;width:144.02pt;height:0pt;mso-position-horizontal-relative:page;mso-position-vertical-relative:paragraph;z-index:-1281" coordorigin="1474,582" coordsize="2880,0">
            <v:shape style="position:absolute;left:1474;top:582;width:2880;height:0" coordorigin="1474,582" coordsize="2880,0" path="m1474,582l4354,582e" filled="f" stroked="t" strokeweight="0.81997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GUN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dis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 w:lineRule="auto" w:line="245"/>
        <w:ind w:left="194" w:right="91"/>
        <w:sectPr>
          <w:pgMar w:header="504" w:footer="0" w:top="700" w:bottom="280" w:left="1280" w:right="13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8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9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8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Ú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9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Tí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é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8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Prim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,</w:t>
      </w:r>
      <w:r>
        <w:rPr>
          <w:rFonts w:cs="Tahoma" w:hAnsi="Tahoma" w:eastAsia="Tahoma" w:ascii="Tahoma"/>
          <w:spacing w:val="7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“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6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s”,</w:t>
      </w:r>
      <w:r>
        <w:rPr>
          <w:rFonts w:cs="Tahoma" w:hAnsi="Tahoma" w:eastAsia="Tahoma" w:ascii="Tahoma"/>
          <w:spacing w:val="6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y</w:t>
      </w:r>
      <w:r>
        <w:rPr>
          <w:rFonts w:cs="Tahoma" w:hAnsi="Tahoma" w:eastAsia="Tahoma" w:ascii="Tahoma"/>
          <w:spacing w:val="1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7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9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,</w:t>
      </w:r>
      <w:r>
        <w:rPr>
          <w:rFonts w:cs="Tahoma" w:hAnsi="Tahoma" w:eastAsia="Tahoma" w:ascii="Tahoma"/>
          <w:spacing w:val="9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3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,</w:t>
      </w:r>
      <w:r>
        <w:rPr>
          <w:rFonts w:cs="Tahoma" w:hAnsi="Tahoma" w:eastAsia="Tahoma" w:ascii="Tahoma"/>
          <w:spacing w:val="9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1"/>
          <w:w w:val="100"/>
          <w:position w:val="0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8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y</w:t>
      </w:r>
      <w:r>
        <w:rPr>
          <w:rFonts w:cs="Tahoma" w:hAnsi="Tahoma" w:eastAsia="Tahoma" w:ascii="Tahoma"/>
          <w:spacing w:val="1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8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30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re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procedi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GOBERN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Ciud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doce.-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rio.-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XACA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ÓN.-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Secret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rica.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publique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Mar w:header="504" w:footer="0" w:top="700" w:bottom="280" w:left="1300" w:right="12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288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91.61pt;margin-top:36.1352pt;width:250.636pt;height:8.96pt;mso-position-horizontal-relative:page;mso-position-vertical-relative:page;z-index:-128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