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36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778" w:right="2014" w:hanging="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072"/>
      </w:pPr>
      <w:r>
        <w:pict>
          <v:group style="position:absolute;margin-left:69.094pt;margin-top:57.02pt;width:475.856pt;height:674.91pt;mso-position-horizontal-relative:page;mso-position-vertical-relative:page;z-index:-1471" coordorigin="1382,1140" coordsize="9517,13498">
            <v:shape style="position:absolute;left:1426;top:1207;width:9429;height:264" coordorigin="1426,1207" coordsize="9429,264" path="m1426,1471l10855,1471,10855,1207,1426,1207,1426,1471xe" filled="t" fillcolor="#F1F1F1" stroked="f">
              <v:path arrowok="t"/>
              <v:fill/>
            </v:shape>
            <v:shape style="position:absolute;left:1426;top:1163;width:9429;height:45" coordorigin="1426,1163" coordsize="9429,45" path="m1426,1208l10855,1208,10855,1163,1426,1163,1426,1208xe" filled="t" fillcolor="#000000" stroked="f">
              <v:path arrowok="t"/>
              <v:fill/>
            </v:shape>
            <v:shape style="position:absolute;left:1426;top:1471;width:9429;height:240" coordorigin="1426,1471" coordsize="9429,240" path="m1426,1712l10855,1712,10855,1471,1426,1471,1426,1712xe" filled="t" fillcolor="#F1F1F1" stroked="f">
              <v:path arrowok="t"/>
              <v:fill/>
            </v:shape>
            <v:shape style="position:absolute;left:1426;top:1712;width:9429;height:242" coordorigin="1426,1712" coordsize="9429,242" path="m1426,1954l10855,1954,10855,1712,1426,1712,1426,1954xe" filled="t" fillcolor="#F1F1F1" stroked="f">
              <v:path arrowok="t"/>
              <v:fill/>
            </v:shape>
            <v:shape style="position:absolute;left:1426;top:1954;width:9429;height:242" coordorigin="1426,1954" coordsize="9429,242" path="m1426,2196l10855,2196,10855,1954,1426,1954,1426,2196xe" filled="t" fillcolor="#F1F1F1" stroked="f">
              <v:path arrowok="t"/>
              <v:fill/>
            </v:shape>
            <v:shape style="position:absolute;left:1426;top:2196;width:9429;height:240" coordorigin="1426,2196" coordsize="9429,240" path="m1426,2436l10855,2436,10855,2196,1426,2196,1426,2436xe" filled="t" fillcolor="#F1F1F1" stroked="f">
              <v:path arrowok="t"/>
              <v:fill/>
            </v:shape>
            <v:shape style="position:absolute;left:1426;top:2436;width:9429;height:242" coordorigin="1426,2436" coordsize="9429,242" path="m1426,2679l10855,2679,10855,2436,1426,2436,1426,2679xe" filled="t" fillcolor="#F1F1F1" stroked="f">
              <v:path arrowok="t"/>
              <v:fill/>
            </v:shape>
            <v:shape style="position:absolute;left:1426;top:2679;width:9429;height:240" coordorigin="1426,2679" coordsize="9429,240" path="m1426,2919l10855,2919,10855,2679,1426,2679,1426,2919xe" filled="t" fillcolor="#F1F1F1" stroked="f">
              <v:path arrowok="t"/>
              <v:fill/>
            </v:shape>
            <v:shape style="position:absolute;left:1426;top:2919;width:9429;height:242" coordorigin="1426,2919" coordsize="9429,242" path="m1426,3161l10855,3161,10855,2919,1426,2919,1426,3161xe" filled="t" fillcolor="#F1F1F1" stroked="f">
              <v:path arrowok="t"/>
              <v:fill/>
            </v:shape>
            <v:shape style="position:absolute;left:1426;top:3161;width:9429;height:240" coordorigin="1426,3161" coordsize="9429,240" path="m1426,3401l10855,3401,10855,3161,1426,3161,1426,3401xe" filled="t" fillcolor="#F1F1F1" stroked="f">
              <v:path arrowok="t"/>
              <v:fill/>
            </v:shape>
            <v:shape style="position:absolute;left:1426;top:3401;width:9429;height:242" coordorigin="1426,3401" coordsize="9429,242" path="m1426,3644l10855,3644,10855,3401,1426,3401,1426,3644xe" filled="t" fillcolor="#F1F1F1" stroked="f">
              <v:path arrowok="t"/>
              <v:fill/>
            </v:shape>
            <v:shape style="position:absolute;left:1426;top:3644;width:9429;height:242" coordorigin="1426,3644" coordsize="9429,242" path="m1426,3886l10855,3886,10855,3644,1426,3644,1426,3886xe" filled="t" fillcolor="#F1F1F1" stroked="f">
              <v:path arrowok="t"/>
              <v:fill/>
            </v:shape>
            <v:shape style="position:absolute;left:1426;top:3886;width:9429;height:240" coordorigin="1426,3886" coordsize="9429,240" path="m1426,4126l10855,4126,10855,3886,1426,3886,1426,4126xe" filled="t" fillcolor="#F1F1F1" stroked="f">
              <v:path arrowok="t"/>
              <v:fill/>
            </v:shape>
            <v:shape style="position:absolute;left:1426;top:4126;width:9429;height:242" coordorigin="1426,4126" coordsize="9429,242" path="m1426,4368l10855,4368,10855,4126,1426,4126,1426,4368xe" filled="t" fillcolor="#F1F1F1" stroked="f">
              <v:path arrowok="t"/>
              <v:fill/>
            </v:shape>
            <v:shape style="position:absolute;left:1426;top:4369;width:9429;height:240" coordorigin="1426,4369" coordsize="9429,240" path="m1426,4609l10855,4609,10855,4369,1426,4369,1426,4609xe" filled="t" fillcolor="#F1F1F1" stroked="f">
              <v:path arrowok="t"/>
              <v:fill/>
            </v:shape>
            <v:shape style="position:absolute;left:1426;top:4609;width:9429;height:242" coordorigin="1426,4609" coordsize="9429,242" path="m1426,4851l10855,4851,10855,4609,1426,4609,1426,4851xe" filled="t" fillcolor="#F1F1F1" stroked="f">
              <v:path arrowok="t"/>
              <v:fill/>
            </v:shape>
            <v:shape style="position:absolute;left:1426;top:4851;width:9429;height:2698" coordorigin="1426,4851" coordsize="9429,2698" path="m1426,7549l10855,7549,10855,4851,1426,4851,1426,7549xe" filled="t" fillcolor="#F1F1F1" stroked="f">
              <v:path arrowok="t"/>
              <v:fill/>
            </v:shape>
            <v:shape type="#_x0000_t75" style="position:absolute;left:5492;top:4858;width:2018;height:2683">
              <v:imagedata o:title="" r:id="rId5"/>
            </v:shape>
            <v:shape style="position:absolute;left:5492;top:4858;width:1996;height:2660" coordorigin="5492,4858" coordsize="1996,2660" path="m5492,7518l7488,7518,7488,4858,5492,4858,5492,7518xe" filled="t" fillcolor="#000000" stroked="f">
              <v:path arrowok="t"/>
              <v:fill/>
            </v:shape>
            <v:shape type="#_x0000_t75" style="position:absolute;left:5492;top:4858;width:2018;height:2683">
              <v:imagedata o:title="" r:id="rId6"/>
            </v:shape>
            <v:shape style="position:absolute;left:1426;top:7549;width:9429;height:242" coordorigin="1426,7549" coordsize="9429,242" path="m1426,7792l10855,7792,10855,7549,1426,7549,1426,7792xe" filled="t" fillcolor="#F1F1F1" stroked="f">
              <v:path arrowok="t"/>
              <v:fill/>
            </v:shape>
            <v:shape style="position:absolute;left:1426;top:7792;width:9429;height:240" coordorigin="1426,7792" coordsize="9429,240" path="m1426,8032l10855,8032,10855,7792,1426,7792,1426,8032xe" filled="t" fillcolor="#F1F1F1" stroked="f">
              <v:path arrowok="t"/>
              <v:fill/>
            </v:shape>
            <v:shape style="position:absolute;left:1426;top:8032;width:9429;height:242" coordorigin="1426,8032" coordsize="9429,242" path="m1426,8274l10855,8274,10855,8032,1426,8032,1426,8274xe" filled="t" fillcolor="#F1F1F1" stroked="f">
              <v:path arrowok="t"/>
              <v:fill/>
            </v:shape>
            <v:shape style="position:absolute;left:1426;top:8274;width:9429;height:240" coordorigin="1426,8274" coordsize="9429,240" path="m1426,8514l10855,8514,10855,8274,1426,8274,1426,8514xe" filled="t" fillcolor="#F1F1F1" stroked="f">
              <v:path arrowok="t"/>
              <v:fill/>
            </v:shape>
            <v:shape style="position:absolute;left:1426;top:8514;width:9429;height:242" coordorigin="1426,8514" coordsize="9429,242" path="m1426,8757l10855,8757,10855,8514,1426,8514,1426,8757xe" filled="t" fillcolor="#F1F1F1" stroked="f">
              <v:path arrowok="t"/>
              <v:fill/>
            </v:shape>
            <v:shape style="position:absolute;left:1426;top:8757;width:9429;height:242" coordorigin="1426,8757" coordsize="9429,242" path="m1426,8999l10855,8999,10855,8757,1426,8757,1426,8999xe" filled="t" fillcolor="#F1F1F1" stroked="f">
              <v:path arrowok="t"/>
              <v:fill/>
            </v:shape>
            <v:shape style="position:absolute;left:1426;top:8999;width:9429;height:240" coordorigin="1426,8999" coordsize="9429,240" path="m1426,9239l10855,9239,10855,8999,1426,8999,1426,9239xe" filled="t" fillcolor="#F1F1F1" stroked="f">
              <v:path arrowok="t"/>
              <v:fill/>
            </v:shape>
            <v:shape style="position:absolute;left:1426;top:9239;width:9429;height:242" coordorigin="1426,9239" coordsize="9429,242" path="m1426,9481l10855,9481,10855,9239,1426,9239,1426,9481xe" filled="t" fillcolor="#F1F1F1" stroked="f">
              <v:path arrowok="t"/>
              <v:fill/>
            </v:shape>
            <v:shape style="position:absolute;left:1426;top:9481;width:9429;height:240" coordorigin="1426,9481" coordsize="9429,240" path="m1426,9721l10855,9721,10855,9481,1426,9481,1426,9721xe" filled="t" fillcolor="#F1F1F1" stroked="f">
              <v:path arrowok="t"/>
              <v:fill/>
            </v:shape>
            <v:shape style="position:absolute;left:1426;top:9721;width:9429;height:242" coordorigin="1426,9721" coordsize="9429,242" path="m1426,9964l10855,9964,10855,9721,1426,9721,1426,9964xe" filled="t" fillcolor="#F1F1F1" stroked="f">
              <v:path arrowok="t"/>
              <v:fill/>
            </v:shape>
            <v:shape style="position:absolute;left:1426;top:9964;width:9429;height:242" coordorigin="1426,9964" coordsize="9429,242" path="m1426,10206l10855,10206,10855,9964,1426,9964,1426,10206xe" filled="t" fillcolor="#F1F1F1" stroked="f">
              <v:path arrowok="t"/>
              <v:fill/>
            </v:shape>
            <v:shape style="position:absolute;left:1426;top:10206;width:9429;height:240" coordorigin="1426,10206" coordsize="9429,240" path="m1426,10446l10855,10446,10855,10206,1426,10206,1426,10446xe" filled="t" fillcolor="#F1F1F1" stroked="f">
              <v:path arrowok="t"/>
              <v:fill/>
            </v:shape>
            <v:shape style="position:absolute;left:1426;top:10446;width:9429;height:243" coordorigin="1426,10446" coordsize="9429,243" path="m1426,10689l10855,10689,10855,10446,1426,10446,1426,10689xe" filled="t" fillcolor="#F1F1F1" stroked="f">
              <v:path arrowok="t"/>
              <v:fill/>
            </v:shape>
            <v:shape style="position:absolute;left:1426;top:10689;width:9429;height:240" coordorigin="1426,10689" coordsize="9429,240" path="m1426,10929l10855,10929,10855,10689,1426,10689,1426,10929xe" filled="t" fillcolor="#F1F1F1" stroked="f">
              <v:path arrowok="t"/>
              <v:fill/>
            </v:shape>
            <v:shape style="position:absolute;left:1426;top:10929;width:9429;height:242" coordorigin="1426,10929" coordsize="9429,242" path="m1426,11172l10855,11172,10855,10929,1426,10929,1426,11172xe" filled="t" fillcolor="#F1F1F1" stroked="f">
              <v:path arrowok="t"/>
              <v:fill/>
            </v:shape>
            <v:shape style="position:absolute;left:1426;top:11172;width:9429;height:240" coordorigin="1426,11172" coordsize="9429,240" path="m1426,11412l10855,11412,10855,11172,1426,11172,1426,11412xe" filled="t" fillcolor="#F1F1F1" stroked="f">
              <v:path arrowok="t"/>
              <v:fill/>
            </v:shape>
            <v:shape style="position:absolute;left:1426;top:11412;width:9429;height:242" coordorigin="1426,11412" coordsize="9429,242" path="m1426,11654l10855,11654,10855,11412,1426,11412,1426,11654xe" filled="t" fillcolor="#F1F1F1" stroked="f">
              <v:path arrowok="t"/>
              <v:fill/>
            </v:shape>
            <v:shape style="position:absolute;left:1426;top:11654;width:9429;height:242" coordorigin="1426,11654" coordsize="9429,242" path="m1426,11896l10855,11896,10855,11654,1426,11654,1426,11896xe" filled="t" fillcolor="#F1F1F1" stroked="f">
              <v:path arrowok="t"/>
              <v:fill/>
            </v:shape>
            <v:shape style="position:absolute;left:1426;top:11896;width:9429;height:240" coordorigin="1426,11896" coordsize="9429,240" path="m1426,12136l10855,12136,10855,11896,1426,11896,1426,12136xe" filled="t" fillcolor="#F1F1F1" stroked="f">
              <v:path arrowok="t"/>
              <v:fill/>
            </v:shape>
            <v:shape style="position:absolute;left:1426;top:12136;width:9429;height:242" coordorigin="1426,12136" coordsize="9429,242" path="m1426,12379l10855,12379,10855,12136,1426,12136,1426,12379xe" filled="t" fillcolor="#F1F1F1" stroked="f">
              <v:path arrowok="t"/>
              <v:fill/>
            </v:shape>
            <v:shape style="position:absolute;left:1426;top:12379;width:9429;height:240" coordorigin="1426,12379" coordsize="9429,240" path="m1426,12619l10855,12619,10855,12379,1426,12379,1426,12619xe" filled="t" fillcolor="#F1F1F1" stroked="f">
              <v:path arrowok="t"/>
              <v:fill/>
            </v:shape>
            <v:shape style="position:absolute;left:1426;top:12619;width:9429;height:242" coordorigin="1426,12619" coordsize="9429,242" path="m1426,12861l10855,12861,10855,12619,1426,12619,1426,12861xe" filled="t" fillcolor="#F1F1F1" stroked="f">
              <v:path arrowok="t"/>
              <v:fill/>
            </v:shape>
            <v:shape style="position:absolute;left:1426;top:12861;width:9429;height:242" coordorigin="1426,12861" coordsize="9429,242" path="m1426,13104l10855,13104,10855,12861,1426,12861,1426,13104xe" filled="t" fillcolor="#F1F1F1" stroked="f">
              <v:path arrowok="t"/>
              <v:fill/>
            </v:shape>
            <v:shape style="position:absolute;left:1426;top:13104;width:9429;height:240" coordorigin="1426,13104" coordsize="9429,240" path="m1426,13344l10855,13344,10855,13104,1426,13104,1426,13344xe" filled="t" fillcolor="#F1F1F1" stroked="f">
              <v:path arrowok="t"/>
              <v:fill/>
            </v:shape>
            <v:shape style="position:absolute;left:1426;top:13344;width:9429;height:243" coordorigin="1426,13344" coordsize="9429,243" path="m1426,13586l10855,13586,10855,13344,1426,13344,1426,13586xe" filled="t" fillcolor="#F1F1F1" stroked="f">
              <v:path arrowok="t"/>
              <v:fill/>
            </v:shape>
            <v:shape style="position:absolute;left:1426;top:13586;width:9429;height:240" coordorigin="1426,13586" coordsize="9429,240" path="m1426,13826l10855,13826,10855,13586,1426,13586,1426,13826xe" filled="t" fillcolor="#F1F1F1" stroked="f">
              <v:path arrowok="t"/>
              <v:fill/>
            </v:shape>
            <v:shape style="position:absolute;left:1426;top:13826;width:9429;height:242" coordorigin="1426,13826" coordsize="9429,242" path="m1426,14069l10855,14069,10855,13826,1426,13826,1426,14069xe" filled="t" fillcolor="#F1F1F1" stroked="f">
              <v:path arrowok="t"/>
              <v:fill/>
            </v:shape>
            <v:shape style="position:absolute;left:1426;top:14069;width:9429;height:240" coordorigin="1426,14069" coordsize="9429,240" path="m1426,14309l10855,14309,10855,14069,1426,14069,1426,14309xe" filled="t" fillcolor="#F1F1F1" stroked="f">
              <v:path arrowok="t"/>
              <v:fill/>
            </v:shape>
            <v:shape style="position:absolute;left:1426;top:14309;width:9429;height:264" coordorigin="1426,14309" coordsize="9429,264" path="m1426,14573l10855,14573,10855,14309,1426,14309,1426,14573xe" filled="t" fillcolor="#F1F1F1" stroked="f">
              <v:path arrowok="t"/>
              <v:fill/>
            </v:shape>
            <v:shape style="position:absolute;left:1426;top:14594;width:9429;height:0" coordorigin="1426,14594" coordsize="9429,0" path="m1426,14594l10855,14594e" filled="f" stroked="t" strokeweight="2.26pt" strokecolor="#000000">
              <v:path arrowok="t"/>
            </v:shape>
            <v:shape style="position:absolute;left:1404;top:1164;width:0;height:13452" coordorigin="1404,1164" coordsize="0,13452" path="m1404,1164l1404,14616e" filled="f" stroked="t" strokeweight="2.26pt" strokecolor="#000000">
              <v:path arrowok="t"/>
            </v:shape>
            <v:shape style="position:absolute;left:10876;top:1164;width:0;height:13452" coordorigin="10876,1164" coordsize="0,13452" path="m10876,1164l10876,14616e" filled="f" stroked="t" strokeweight="2.26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4" w:lineRule="exact" w:line="240"/>
        <w:ind w:left="3990" w:right="3270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(</w:t>
      </w:r>
      <w:r>
        <w:rPr>
          <w:rFonts w:cs="Tahoma" w:hAnsi="Tahoma" w:eastAsia="Tahoma" w:ascii="Tahoma"/>
          <w:b/>
          <w:spacing w:val="-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Di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2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7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31</w:t>
      </w:r>
      <w:r>
        <w:rPr>
          <w:rFonts w:cs="Tahoma" w:hAnsi="Tahoma" w:eastAsia="Tahoma" w:ascii="Tahoma"/>
          <w:b/>
          <w:spacing w:val="40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12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566"/>
        <w:sectPr>
          <w:pgMar w:header="504" w:footer="0" w:top="700" w:bottom="280" w:left="1320" w:right="1280"/>
          <w:headerReference w:type="default" r:id="rId4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30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1925" w:right="1300" w:firstLine="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ORAB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NGRE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IONAL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72" w:right="3641"/>
      </w:pP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Sesión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mitido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xpide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ibre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92" w:right="161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99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119" w:right="170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54" w:right="10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segur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1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sté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6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1"/>
        <w:ind w:left="154" w:right="102"/>
        <w:sectPr>
          <w:pgMar w:header="504" w:footer="0" w:top="700" w:bottom="280" w:left="1320" w:right="128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olítica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xpide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3130" w:right="2500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668" w:right="3035" w:hanging="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José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pruebe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rgani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33" w:right="3503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NDO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17" w:right="388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479"/>
        <w:ind w:left="827" w:right="3238" w:firstLine="307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827" w:right="4390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osesi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902" w:right="305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sép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54" w:lineRule="exact" w:line="480"/>
        <w:ind w:left="902" w:right="8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99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</w:t>
      </w:r>
      <w:r>
        <w:rPr>
          <w:rFonts w:cs="Tahoma" w:hAnsi="Tahoma" w:eastAsia="Tahoma" w:ascii="Tahoma"/>
          <w:spacing w:val="29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</w:t>
      </w:r>
      <w:r>
        <w:rPr>
          <w:rFonts w:cs="Tahoma" w:hAnsi="Tahoma" w:eastAsia="Tahoma" w:ascii="Tahoma"/>
          <w:spacing w:val="-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180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dól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9" w:right="171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dól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69" w:right="383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016" w:right="138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1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-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rir,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III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2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a)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goce;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2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porciento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seis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rdonarl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105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otocoliz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dquirirse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6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inmobil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dé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propósitos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769" w:right="113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ÁC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7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sible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dida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quillas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50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848" w:right="122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ITIDOS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0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póliza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lo;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256" w:right="3476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338" w:right="3559" w:firstLine="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GENERA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dos;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quienes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cédu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dronami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106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9" w:right="173"/>
      </w:pP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69" w:right="383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859" w:right="2230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OBRAS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MATE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1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Aline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3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moler,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1999" w:right="136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EJE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55" w:firstLine="708"/>
      </w:pPr>
      <w:r>
        <w:pict>
          <v:group style="position:absolute;margin-left:70.944pt;margin-top:54.92pt;width:144.02pt;height:0pt;mso-position-horizontal-relative:page;mso-position-vertical-relative:paragraph;z-index:-1470" coordorigin="1419,1098" coordsize="2880,0">
            <v:shape style="position:absolute;left:1419;top:1098;width:2880;height:0" coordorigin="1419,1098" coordsize="2880,0" path="m1419,1098l4299,1098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  <w:sectPr>
          <w:pgMar w:footer="629" w:header="504" w:top="700" w:bottom="280" w:left="1300" w:right="128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902" w:right="5763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IV.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V.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VI.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902"/>
      </w:pP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</w:rPr>
        <w:t>VII.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proced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dicados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157" w:right="1596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s: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94" w:right="7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footer="629" w:header="504" w:top="700" w:bottom="280" w:left="1280" w:right="1300"/>
          <w:footerReference w:type="default" r:id="rId8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66" w:space="36"/>
            <w:col w:w="8778"/>
          </w:cols>
        </w:sectPr>
      </w:pPr>
      <w:r>
        <w:br w:type="column"/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27" w:lineRule="auto" w:line="237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ltiplican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322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23.9249pt;width:144.02pt;height:0pt;mso-position-horizontal-relative:page;mso-position-vertical-relative:paragraph;z-index:-1469" coordorigin="1474,478" coordsize="2880,0">
            <v:shape style="position:absolute;left:1474;top:478;width:2880;height:0" coordorigin="1474,478" coordsize="2880,0" path="m1474,478l4354,478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dr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type w:val="continuous"/>
          <w:pgSz w:w="12260" w:h="15860"/>
          <w:pgMar w:top="700" w:bottom="280" w:left="128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19" w:right="14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2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1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cargo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50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021" w:right="139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spacing w:val="-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8" w:right="3866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1901" w:right="1275"/>
      </w:pPr>
      <w:r>
        <w:pict>
          <v:group style="position:absolute;margin-left:70.944pt;margin-top:37.5546pt;width:144.02pt;height:0pt;mso-position-horizontal-relative:page;mso-position-vertical-relative:paragraph;z-index:-1468" coordorigin="1419,751" coordsize="2880,0">
            <v:shape style="position:absolute;left:1419;top:751;width:2880;height:0" coordorigin="1419,751" coordsize="2880,0" path="m1419,751l4299,751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pgMar w:footer="0" w:header="504" w:top="700" w:bottom="280" w:left="1300" w:right="12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504" w:footer="0" w:top="700" w:bottom="280" w:left="1280" w:right="1300"/>
          <w:headerReference w:type="default" r:id="rId10"/>
          <w:footerReference w:type="default" r:id="rId11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700" w:bottom="280" w:left="1280" w:right="130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867" w:right="26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bsidi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7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158" w:right="138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tigüed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type w:val="continuous"/>
          <w:pgSz w:w="12260" w:h="15860"/>
          <w:pgMar w:top="700" w:bottom="280" w:left="1280" w:right="130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2" w:right="3770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2003" w:right="851" w:hanging="4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4" w:lineRule="exact" w:line="240"/>
        <w:ind w:left="2395" w:right="176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ACTI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ANIMA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  <w:sectPr>
          <w:pgMar w:header="504" w:footer="0" w:top="700" w:bottom="280" w:left="1300" w:right="1280"/>
          <w:headerReference w:type="default" r:id="rId12"/>
          <w:footerReference w:type="default" r:id="rId13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rnes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mpoco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588" w:right="180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102" w:firstLine="708"/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529" w:right="7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AMENTO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BOM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  <w:sectPr>
          <w:pgMar w:header="504" w:footer="0" w:top="700" w:bottom="280" w:left="1280" w:right="1300"/>
          <w:headerReference w:type="default" r:id="rId14"/>
          <w:footerReference w:type="default" r:id="rId15"/>
          <w:pgSz w:w="12260" w:h="15860"/>
        </w:sectPr>
      </w:pP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89" w:right="33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6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6" w:right="386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135" w:right="1021" w:hanging="44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NAL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ospit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80.-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m3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624" w:right="1994"/>
        <w:sectPr>
          <w:pgMar w:header="504" w:footer="0" w:top="700" w:bottom="280" w:left="1300" w:right="1280"/>
          <w:headerReference w:type="default" r:id="rId16"/>
          <w:footerReference w:type="default" r:id="rId17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IE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3728" w:right="289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servarlos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75" w:right="369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136" w:right="160" w:hanging="115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VISI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IAL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mpliquen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1805" w:right="1023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498" w:right="71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3426" w:right="264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BEBIDAS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8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giro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headerReference w:type="default" r:id="rId18"/>
          <w:footerReference w:type="default" r:id="rId19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risque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Pizz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lquerí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XVIII.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XIX.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-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1375" w:right="145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46"/>
        <w:ind w:left="1169" w:right="1249"/>
        <w:sectPr>
          <w:pgMar w:header="504" w:footer="0" w:top="700" w:bottom="280" w:left="1300" w:right="1280"/>
          <w:headerReference w:type="default" r:id="rId20"/>
          <w:footerReference w:type="default" r:id="rId21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7"/>
        <w:ind w:left="299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proporci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profes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8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util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pueda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stribuida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1"/>
        <w:ind w:left="194" w:right="87" w:firstLine="708"/>
      </w:pPr>
      <w:r>
        <w:pict>
          <v:group style="position:absolute;margin-left:73.704pt;margin-top:47.5847pt;width:144.02pt;height:0pt;mso-position-horizontal-relative:page;mso-position-vertical-relative:paragraph;z-index:-1467" coordorigin="1474,952" coordsize="2880,0">
            <v:shape style="position:absolute;left:1474;top:952;width:2880;height:0" coordorigin="1474,952" coordsize="2880,0" path="m1474,952l4354,952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94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00"/>
        <w:ind w:left="307"/>
      </w:pP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ina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xiv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"/>
        <w:ind w:left="194"/>
        <w:sectPr>
          <w:pgMar w:header="504" w:footer="0" w:top="700" w:bottom="280" w:left="1280" w:right="1300"/>
          <w:headerReference w:type="default" r:id="rId22"/>
          <w:footerReference w:type="default" r:id="rId23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103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28" w:right="379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537" w:right="1850" w:hanging="5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riliz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lgún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2932" w:right="1927" w:hanging="33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headerReference w:type="default" r:id="rId24"/>
          <w:footerReference w:type="default" r:id="rId25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6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sill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bulant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8" w:right="362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3696" w:right="1978" w:hanging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4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headerReference w:type="default" r:id="rId26"/>
          <w:footerReference w:type="default" r:id="rId27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simple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4" w:right="365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128" w:right="249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MEJORAS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duali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3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headerReference w:type="default" r:id="rId28"/>
          <w:footerReference w:type="default" r:id="rId29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4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5659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obra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exact" w:line="22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77" w:right="3399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ibre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66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X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692" w:right="291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NT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  <w:sectPr>
          <w:pgMar w:header="504" w:footer="0" w:top="700" w:bottom="280" w:left="1280" w:right="1300"/>
          <w:headerReference w:type="default" r:id="rId30"/>
          <w:footerReference w:type="default" r:id="rId31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rcibe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239" w:right="360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SÉ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644" w:right="958" w:hanging="6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FON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NTIVOS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ÓM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MÁS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140" w:right="251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AORDIN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goría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68" w:right="363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OVENO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2676" w:right="20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262" w:right="263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  <w:sectPr>
          <w:pgMar w:header="504" w:footer="0" w:top="700" w:bottom="280" w:left="1300" w:right="1280"/>
          <w:headerReference w:type="default" r:id="rId32"/>
          <w:footerReference w:type="default" r:id="rId33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1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proyecto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700" w:right="2919" w:hanging="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129.-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dól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millones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dól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3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sos.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94" w:right="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3" w:firstLine="708"/>
      </w:pPr>
      <w:r>
        <w:pict>
          <v:group style="position:absolute;margin-left:73.704pt;margin-top:103.78pt;width:144.02pt;height:0pt;mso-position-horizontal-relative:page;mso-position-vertical-relative:paragraph;z-index:-1466" coordorigin="1474,2076" coordsize="2880,0">
            <v:shape style="position:absolute;left:1474;top:2076;width:2880;height:0" coordorigin="1474,2076" coordsize="2880,0" path="m1474,2076l4354,2076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bildo,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7"/>
        <w:ind w:left="19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artíc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lo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130</w:t>
      </w:r>
      <w:r>
        <w:rPr>
          <w:rFonts w:cs="Calibri" w:hAnsi="Calibri" w:eastAsia="Calibri" w:ascii="Calibri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9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artíc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lo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131</w:t>
      </w:r>
      <w:r>
        <w:rPr>
          <w:rFonts w:cs="Calibri" w:hAnsi="Calibri" w:eastAsia="Calibri" w:ascii="Calibri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9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artíc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lo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132</w:t>
      </w:r>
      <w:r>
        <w:rPr>
          <w:rFonts w:cs="Calibri" w:hAnsi="Calibri" w:eastAsia="Calibri" w:ascii="Calibri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94"/>
        <w:sectPr>
          <w:pgMar w:header="504" w:footer="0" w:top="700" w:bottom="280" w:left="1280" w:right="1300"/>
          <w:headerReference w:type="default" r:id="rId34"/>
          <w:footerReference w:type="default" r:id="rId35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artíc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lo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133</w:t>
      </w:r>
      <w:r>
        <w:rPr>
          <w:rFonts w:cs="Calibri" w:hAnsi="Calibri" w:eastAsia="Calibri" w:ascii="Calibri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030" w:right="339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GUN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osé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Chia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GOBERN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Ciud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doce.-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XACA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ÓN.-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Secret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Mar w:header="504" w:footer="0" w:top="700" w:bottom="280" w:left="1300" w:right="1280"/>
      <w:headerReference w:type="default" r:id="rId36"/>
      <w:footerReference w:type="default" r:id="rId37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40.218pt;width:254.877pt;height:10.1016pt;mso-position-horizontal-relative:page;mso-position-vertical-relative:page;z-index:-14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ulo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52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2013.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704pt;margin-top:740.218pt;width:254.957pt;height:10.1016pt;mso-position-horizontal-relative:page;mso-position-vertical-relative:page;z-index:-14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ulo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56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2013.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71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51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5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9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4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47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4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5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4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43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4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1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4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67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65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63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61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59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5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57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5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55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36.1352pt;width:226.376pt;height:8.96pt;mso-position-horizontal-relative:page;mso-position-vertical-relative:page;z-index:-145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53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3.09pt;margin-top:36.1352pt;width:226.396pt;height:8.96pt;mso-position-horizontal-relative:page;mso-position-vertical-relative:page;z-index:-145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header" Target="header6.xml"/><Relationship Id="rId19" Type="http://schemas.openxmlformats.org/officeDocument/2006/relationships/footer" Target="footer8.xml"/><Relationship Id="rId20" Type="http://schemas.openxmlformats.org/officeDocument/2006/relationships/header" Target="header7.xml"/><Relationship Id="rId21" Type="http://schemas.openxmlformats.org/officeDocument/2006/relationships/footer" Target="footer9.xml"/><Relationship Id="rId22" Type="http://schemas.openxmlformats.org/officeDocument/2006/relationships/header" Target="header8.xml"/><Relationship Id="rId23" Type="http://schemas.openxmlformats.org/officeDocument/2006/relationships/footer" Target="footer10.xml"/><Relationship Id="rId24" Type="http://schemas.openxmlformats.org/officeDocument/2006/relationships/header" Target="header9.xml"/><Relationship Id="rId25" Type="http://schemas.openxmlformats.org/officeDocument/2006/relationships/footer" Target="footer11.xml"/><Relationship Id="rId26" Type="http://schemas.openxmlformats.org/officeDocument/2006/relationships/header" Target="header10.xml"/><Relationship Id="rId27" Type="http://schemas.openxmlformats.org/officeDocument/2006/relationships/footer" Target="footer12.xml"/><Relationship Id="rId28" Type="http://schemas.openxmlformats.org/officeDocument/2006/relationships/header" Target="header11.xml"/><Relationship Id="rId29" Type="http://schemas.openxmlformats.org/officeDocument/2006/relationships/footer" Target="footer13.xml"/><Relationship Id="rId30" Type="http://schemas.openxmlformats.org/officeDocument/2006/relationships/header" Target="header12.xml"/><Relationship Id="rId31" Type="http://schemas.openxmlformats.org/officeDocument/2006/relationships/footer" Target="footer14.xml"/><Relationship Id="rId32" Type="http://schemas.openxmlformats.org/officeDocument/2006/relationships/header" Target="header13.xml"/><Relationship Id="rId33" Type="http://schemas.openxmlformats.org/officeDocument/2006/relationships/footer" Target="footer15.xml"/><Relationship Id="rId34" Type="http://schemas.openxmlformats.org/officeDocument/2006/relationships/header" Target="header14.xml"/><Relationship Id="rId35" Type="http://schemas.openxmlformats.org/officeDocument/2006/relationships/footer" Target="footer16.xml"/><Relationship Id="rId36" Type="http://schemas.openxmlformats.org/officeDocument/2006/relationships/header" Target="header15.xml"/><Relationship Id="rId37" Type="http://schemas.openxmlformats.org/officeDocument/2006/relationships/footer" Target="footer1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