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exact" w:line="300"/>
        <w:ind w:left="2471"/>
      </w:pP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-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2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spacing w:val="-29"/>
          <w:w w:val="99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2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-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spacing w:val="-2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-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3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3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2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-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2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3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2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2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3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-2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2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-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-2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-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2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b/>
          <w:spacing w:val="-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-29"/>
          <w:w w:val="99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3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352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RECC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ENE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JUR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3496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PR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YEC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LE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18" w:lineRule="exact" w:line="280"/>
        <w:ind w:left="4060"/>
      </w:pPr>
      <w:r>
        <w:pict>
          <v:group style="position:absolute;margin-left:52.0541pt;margin-top:81.3187pt;width:507.095pt;height:649.263pt;mso-position-horizontal-relative:page;mso-position-vertical-relative:page;z-index:-1046" coordorigin="1041,1626" coordsize="10142,12985">
            <v:shape style="position:absolute;left:1085;top:1693;width:10053;height:590" coordorigin="1085,1693" coordsize="10053,590" path="m1085,2283l11139,2283,11139,1693,1085,1693,1085,2283xe" filled="t" fillcolor="#F2F2F2" stroked="f">
              <v:path arrowok="t"/>
              <v:fill/>
            </v:shape>
            <v:shape style="position:absolute;left:1085;top:1649;width:10053;height:45" coordorigin="1085,1649" coordsize="10053,45" path="m1085,1694l11139,1694,11139,1649,1085,1649,1085,1694xe" filled="t" fillcolor="#000000" stroked="f">
              <v:path arrowok="t"/>
              <v:fill/>
            </v:shape>
            <v:shape style="position:absolute;left:1085;top:2283;width:10053;height:491" coordorigin="1085,2283" coordsize="10053,491" path="m1085,2774l11139,2774,11139,2283,1085,2283,1085,2774xe" filled="t" fillcolor="#F2F2F2" stroked="f">
              <v:path arrowok="t"/>
              <v:fill/>
            </v:shape>
            <v:shape style="position:absolute;left:1085;top:2774;width:10053;height:489" coordorigin="1085,2774" coordsize="10053,489" path="m1085,3263l11139,3263,11139,2774,1085,2774,1085,3263xe" filled="t" fillcolor="#F2F2F2" stroked="f">
              <v:path arrowok="t"/>
              <v:fill/>
            </v:shape>
            <v:shape style="position:absolute;left:1085;top:3263;width:10053;height:491" coordorigin="1085,3263" coordsize="10053,491" path="m1085,3754l11139,3754,11139,3263,1085,3263,1085,3754xe" filled="t" fillcolor="#F2F2F2" stroked="f">
              <v:path arrowok="t"/>
              <v:fill/>
            </v:shape>
            <v:shape style="position:absolute;left:1085;top:3754;width:10053;height:2931" coordorigin="1085,3754" coordsize="10053,2931" path="m1085,6685l11139,6685,11139,3754,1085,3754,1085,6685xe" filled="t" fillcolor="#F2F2F2" stroked="f">
              <v:path arrowok="t"/>
              <v:fill/>
            </v:shape>
            <v:shape style="position:absolute;left:5109;top:3761;width:2028;height:2674" coordorigin="5109,3761" coordsize="2028,2674" path="m5109,6436l7137,6436,7137,3761,5109,3761,5109,6436xe" filled="t" fillcolor="#000000" stroked="f">
              <v:path arrowok="t"/>
              <v:fill/>
            </v:shape>
            <v:shape style="position:absolute;left:1085;top:6685;width:10053;height:491" coordorigin="1085,6685" coordsize="10053,491" path="m1085,7176l11139,7176,11139,6685,1085,6685,1085,7176xe" filled="t" fillcolor="#F2F2F2" stroked="f">
              <v:path arrowok="t"/>
              <v:fill/>
            </v:shape>
            <v:shape style="position:absolute;left:1085;top:7176;width:10053;height:489" coordorigin="1085,7176" coordsize="10053,489" path="m1085,7665l11139,7665,11139,7176,1085,7176,1085,7665xe" filled="t" fillcolor="#F2F2F2" stroked="f">
              <v:path arrowok="t"/>
              <v:fill/>
            </v:shape>
            <v:shape style="position:absolute;left:1085;top:7665;width:10053;height:491" coordorigin="1085,7665" coordsize="10053,491" path="m1085,8157l11139,8157,11139,7665,1085,7665,1085,8157xe" filled="t" fillcolor="#F2F2F2" stroked="f">
              <v:path arrowok="t"/>
              <v:fill/>
            </v:shape>
            <v:shape style="position:absolute;left:1085;top:8157;width:10053;height:532" coordorigin="1085,8157" coordsize="10053,532" path="m1085,8689l11139,8689,11139,8157,1085,8157,1085,8689xe" filled="t" fillcolor="#F2F2F2" stroked="f">
              <v:path arrowok="t"/>
              <v:fill/>
            </v:shape>
            <v:shape style="position:absolute;left:1085;top:8689;width:10053;height:532" coordorigin="1085,8689" coordsize="10053,532" path="m1085,9221l11139,9221,11139,8689,1085,8689,1085,9221xe" filled="t" fillcolor="#F2F2F2" stroked="f">
              <v:path arrowok="t"/>
              <v:fill/>
            </v:shape>
            <v:shape style="position:absolute;left:1085;top:9221;width:10053;height:491" coordorigin="1085,9221" coordsize="10053,491" path="m1085,9712l11139,9712,11139,9221,1085,9221,1085,9712xe" filled="t" fillcolor="#F2F2F2" stroked="f">
              <v:path arrowok="t"/>
              <v:fill/>
            </v:shape>
            <v:shape style="position:absolute;left:1085;top:9712;width:10053;height:489" coordorigin="1085,9712" coordsize="10053,489" path="m1085,10201l11139,10201,11139,9712,1085,9712,1085,10201xe" filled="t" fillcolor="#F2F2F2" stroked="f">
              <v:path arrowok="t"/>
              <v:fill/>
            </v:shape>
            <v:shape style="position:absolute;left:1085;top:10201;width:10053;height:491" coordorigin="1085,10201" coordsize="10053,491" path="m1085,10692l11139,10692,11139,10201,1085,10201,1085,10692xe" filled="t" fillcolor="#F2F2F2" stroked="f">
              <v:path arrowok="t"/>
              <v:fill/>
            </v:shape>
            <v:shape style="position:absolute;left:1085;top:10692;width:10053;height:489" coordorigin="1085,10692" coordsize="10053,489" path="m1085,11181l11139,11181,11139,10692,1085,10692,1085,11181xe" filled="t" fillcolor="#F2F2F2" stroked="f">
              <v:path arrowok="t"/>
              <v:fill/>
            </v:shape>
            <v:shape style="position:absolute;left:1085;top:11181;width:10053;height:491" coordorigin="1085,11181" coordsize="10053,491" path="m1085,11672l11139,11672,11139,11181,1085,11181,1085,11672xe" filled="t" fillcolor="#F2F2F2" stroked="f">
              <v:path arrowok="t"/>
              <v:fill/>
            </v:shape>
            <v:shape style="position:absolute;left:1085;top:11672;width:10053;height:489" coordorigin="1085,11672" coordsize="10053,489" path="m1085,12161l11139,12161,11139,11672,1085,11672,1085,12161xe" filled="t" fillcolor="#F2F2F2" stroked="f">
              <v:path arrowok="t"/>
              <v:fill/>
            </v:shape>
            <v:shape style="position:absolute;left:1085;top:12161;width:10053;height:491" coordorigin="1085,12161" coordsize="10053,491" path="m1085,12653l11139,12653,11139,12161,1085,12161,1085,12653xe" filled="t" fillcolor="#F2F2F2" stroked="f">
              <v:path arrowok="t"/>
              <v:fill/>
            </v:shape>
            <v:shape style="position:absolute;left:1085;top:12653;width:10053;height:491" coordorigin="1085,12653" coordsize="10053,491" path="m1085,13144l11139,13144,11139,12653,1085,12653,1085,13144xe" filled="t" fillcolor="#F2F2F2" stroked="f">
              <v:path arrowok="t"/>
              <v:fill/>
            </v:shape>
            <v:shape style="position:absolute;left:1085;top:13144;width:10053;height:489" coordorigin="1085,13144" coordsize="10053,489" path="m1085,13633l11139,13633,11139,13144,1085,13144,1085,13633xe" filled="t" fillcolor="#F2F2F2" stroked="f">
              <v:path arrowok="t"/>
              <v:fill/>
            </v:shape>
            <v:shape style="position:absolute;left:1085;top:13633;width:10053;height:913" coordorigin="1085,13633" coordsize="10053,913" path="m1085,14546l11139,14546,11139,13633,1085,13633,1085,14546xe" filled="t" fillcolor="#F2F2F2" stroked="f">
              <v:path arrowok="t"/>
              <v:fill/>
            </v:shape>
            <v:shape style="position:absolute;left:1085;top:14567;width:10053;height:0" coordorigin="1085,14567" coordsize="10053,0" path="m1085,14567l11139,14567e" filled="f" stroked="t" strokeweight="2.25691pt" strokecolor="#000000">
              <v:path arrowok="t"/>
            </v:shape>
            <v:shape style="position:absolute;left:1064;top:1650;width:0;height:12939" coordorigin="1064,1650" coordsize="0,12939" path="m1064,1650l1064,14589e" filled="f" stroked="t" strokeweight="2.261pt" strokecolor="#000000">
              <v:path arrowok="t"/>
            </v:shape>
            <v:shape style="position:absolute;left:11160;top:1650;width:0;height:12939" coordorigin="11160,1650" coordsize="0,12939" path="m11160,1650l11160,14589e" filled="f" stroked="t" strokeweight="2.261pt" strokecolor="#000000">
              <v:path arrowok="t"/>
            </v:shape>
            <v:shape type="#_x0000_t75" style="position:absolute;left:5088;top:3733;width:2079;height:2725">
              <v:imagedata o:title="" r:id="rId6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L</w:t>
      </w:r>
      <w:r>
        <w:rPr>
          <w:rFonts w:cs="Tahoma" w:hAnsi="Tahoma" w:eastAsia="Tahoma" w:ascii="Tahoma"/>
          <w:b/>
          <w:spacing w:val="2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Y</w:t>
      </w:r>
      <w:r>
        <w:rPr>
          <w:rFonts w:cs="Tahoma" w:hAnsi="Tahoma" w:eastAsia="Tahoma" w:ascii="Tahoma"/>
          <w:b/>
          <w:spacing w:val="-4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L</w:t>
      </w:r>
      <w:r>
        <w:rPr>
          <w:rFonts w:cs="Tahoma" w:hAnsi="Tahoma" w:eastAsia="Tahoma" w:ascii="Tahoma"/>
          <w:b/>
          <w:spacing w:val="-5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INSTIT</w:t>
      </w:r>
      <w:r>
        <w:rPr>
          <w:rFonts w:cs="Tahoma" w:hAnsi="Tahoma" w:eastAsia="Tahoma" w:ascii="Tahoma"/>
          <w:b/>
          <w:spacing w:val="3"/>
          <w:w w:val="100"/>
          <w:position w:val="-2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TO</w:t>
      </w:r>
      <w:r>
        <w:rPr>
          <w:rFonts w:cs="Tahoma" w:hAnsi="Tahoma" w:eastAsia="Tahoma" w:ascii="Tahoma"/>
          <w:b/>
          <w:spacing w:val="-12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</w:rPr>
        <w:t>R</w:t>
      </w:r>
      <w:r>
        <w:rPr>
          <w:rFonts w:cs="Tahoma" w:hAnsi="Tahoma" w:eastAsia="Tahoma" w:ascii="Tahoma"/>
          <w:b/>
          <w:spacing w:val="2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2"/>
          <w:sz w:val="24"/>
          <w:szCs w:val="24"/>
        </w:rPr>
        <w:t>G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IST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AL</w:t>
      </w:r>
      <w:r>
        <w:rPr>
          <w:rFonts w:cs="Tahoma" w:hAnsi="Tahoma" w:eastAsia="Tahoma" w:ascii="Tahoma"/>
          <w:b/>
          <w:spacing w:val="-14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18" w:lineRule="exact" w:line="280"/>
        <w:ind w:left="3911"/>
      </w:pP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ATAST</w:t>
      </w:r>
      <w:r>
        <w:rPr>
          <w:rFonts w:cs="Tahoma" w:hAnsi="Tahoma" w:eastAsia="Tahoma" w:ascii="Tahoma"/>
          <w:b/>
          <w:spacing w:val="4"/>
          <w:w w:val="100"/>
          <w:position w:val="-2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AL</w:t>
      </w:r>
      <w:r>
        <w:rPr>
          <w:rFonts w:cs="Tahoma" w:hAnsi="Tahoma" w:eastAsia="Tahoma" w:ascii="Tahoma"/>
          <w:b/>
          <w:spacing w:val="-14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L</w:t>
      </w:r>
      <w:r>
        <w:rPr>
          <w:rFonts w:cs="Tahoma" w:hAnsi="Tahoma" w:eastAsia="Tahoma" w:ascii="Tahoma"/>
          <w:b/>
          <w:spacing w:val="-5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2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TA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O</w:t>
      </w:r>
      <w:r>
        <w:rPr>
          <w:rFonts w:cs="Tahoma" w:hAnsi="Tahoma" w:eastAsia="Tahoma" w:ascii="Tahoma"/>
          <w:b/>
          <w:spacing w:val="-10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b/>
          <w:spacing w:val="-2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</w:rPr>
        <w:t>U</w:t>
      </w:r>
      <w:r>
        <w:rPr>
          <w:rFonts w:cs="Tahoma" w:hAnsi="Tahoma" w:eastAsia="Tahoma" w:ascii="Tahoma"/>
          <w:b/>
          <w:spacing w:val="2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</w:rPr>
        <w:t>B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exact" w:line="240"/>
        <w:ind w:left="5174" w:right="5168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(Agos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03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2011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32"/>
        <w:sectPr>
          <w:pgNumType w:start="1"/>
          <w:pgMar w:header="540" w:footer="592" w:top="720" w:bottom="280" w:left="0" w:right="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before="28" w:lineRule="exact" w:line="280"/>
        <w:ind w:left="2252" w:right="2255" w:firstLine="1"/>
      </w:pP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HONO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b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É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SIMO</w:t>
      </w:r>
      <w:r>
        <w:rPr>
          <w:rFonts w:cs="Tahoma" w:hAnsi="Tahoma" w:eastAsia="Tahoma" w:ascii="Tahoma"/>
          <w:b/>
          <w:spacing w:val="-2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VO</w:t>
      </w:r>
      <w:r>
        <w:rPr>
          <w:rFonts w:cs="Tahoma" w:hAnsi="Tahoma" w:eastAsia="Tahoma" w:ascii="Tahoma"/>
          <w:b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ON</w:t>
      </w:r>
      <w:r>
        <w:rPr>
          <w:rFonts w:cs="Tahoma" w:hAnsi="Tahoma" w:eastAsia="Tahoma" w:ascii="Tahoma"/>
          <w:b/>
          <w:spacing w:val="2"/>
          <w:w w:val="99"/>
          <w:sz w:val="24"/>
          <w:szCs w:val="24"/>
        </w:rPr>
        <w:t>G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R</w:t>
      </w:r>
      <w:r>
        <w:rPr>
          <w:rFonts w:cs="Tahoma" w:hAnsi="Tahoma" w:eastAsia="Tahoma" w:ascii="Tahoma"/>
          <w:b/>
          <w:spacing w:val="2"/>
          <w:w w:val="99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SO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ONSTIT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2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STA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ANO</w:t>
      </w:r>
      <w:r>
        <w:rPr>
          <w:rFonts w:cs="Tahoma" w:hAnsi="Tahoma" w:eastAsia="Tahoma" w:ascii="Tahoma"/>
          <w:b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P</w:t>
      </w:r>
      <w:r>
        <w:rPr>
          <w:rFonts w:cs="Tahoma" w:hAnsi="Tahoma" w:eastAsia="Tahoma" w:ascii="Tahoma"/>
          <w:b/>
          <w:spacing w:val="-1"/>
          <w:w w:val="99"/>
          <w:sz w:val="24"/>
          <w:szCs w:val="24"/>
        </w:rPr>
        <w:t>U</w:t>
      </w:r>
      <w:r>
        <w:rPr>
          <w:rFonts w:cs="Tahoma" w:hAnsi="Tahoma" w:eastAsia="Tahoma" w:ascii="Tahoma"/>
          <w:b/>
          <w:spacing w:val="2"/>
          <w:w w:val="99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B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4687" w:right="468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6" w:firstLine="708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orable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6" w:firstLine="708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piran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acc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cción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ólidos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dirigidos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lograran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ración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blica,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dan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das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ridad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corpo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olog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5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Polí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arrollo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galidad,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dia.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4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joría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calidad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ibir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alas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prác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llo,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ización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ídicos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darán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rídica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pob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io,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rar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ficaz,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dad.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joras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jor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8" w:firstLine="708"/>
        <w:sectPr>
          <w:pgMar w:header="540" w:footer="592" w:top="720" w:bottom="280" w:left="0" w:right="0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accio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133" w:right="1087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raliz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ración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</w:t>
      </w:r>
      <w:r>
        <w:rPr>
          <w:rFonts w:cs="Tahoma" w:hAnsi="Tahoma" w:eastAsia="Tahoma" w:ascii="Tahoma"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alidad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ía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aría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9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obiliario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ific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ológ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rará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dad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obiliari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lará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1" w:firstLine="708"/>
      </w:pPr>
      <w:r>
        <w:rPr>
          <w:rFonts w:cs="Tahoma" w:hAnsi="Tahoma" w:eastAsia="Tahoma" w:ascii="Tahoma"/>
          <w:spacing w:val="2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rídico,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cias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zar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gridad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jan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ran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ridad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rídica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Cada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día,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ace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rada,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lada,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6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grar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facili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obiliar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orial,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polí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icas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rollo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rba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joría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d.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Ta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ado,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jor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rba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irá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arrollar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oló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facili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blicos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a;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alidación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bicados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8" w:firstLine="708"/>
        <w:sectPr>
          <w:pgMar w:header="540" w:footer="592" w:top="720" w:bottom="280" w:left="0" w:right="0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Podrá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orial,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lo.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podrán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ificar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rba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lograr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ocial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rba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rra,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labor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igación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cción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pobl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28" w:lineRule="exact" w:line="280"/>
        <w:ind w:left="1133" w:right="1099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ico,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jorar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rba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7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cal,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rificació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po,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forza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rra,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ado.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dará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cación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facili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ago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ológicas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plificar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obligacio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llo,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didas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cripción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8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Propi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plifi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aras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r.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gración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raba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rápi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probl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adas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aj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jorar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pliar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ología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alización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polí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obre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arrollo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rcado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ridad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obre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arrollo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obiliario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ipo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9" w:firstLine="708"/>
        <w:sectPr>
          <w:pgMar w:header="540" w:footer="592" w:top="720" w:bottom="280" w:left="0" w:right="0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ajas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logías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ridad,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dad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zago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cción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ración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lace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ibilidad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corpo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pobla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alizar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agilidad,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28" w:lineRule="exact" w:line="280"/>
        <w:ind w:left="1133" w:right="1101"/>
      </w:pP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alidad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obre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4" w:firstLine="708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logrará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alidad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rollo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icipación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dición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rcicio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aplicarán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olabo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ificación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blicos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irlos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2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ologías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ardia,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prof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jora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alidad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podrá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bili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pacios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7" w:firstLine="708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arrollo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Progra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orial</w:t>
      </w:r>
      <w:r>
        <w:rPr>
          <w:rFonts w:cs="Tahoma" w:hAnsi="Tahoma" w:eastAsia="Tahoma" w:ascii="Tahoma"/>
          <w:spacing w:val="7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aría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ados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acili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gicos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capaci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gración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alizar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lograr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0" w:firstLine="708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Capí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izan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rrollo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9" w:firstLine="708"/>
        <w:sectPr>
          <w:pgMar w:header="540" w:footer="592" w:top="720" w:bottom="280" w:left="0" w:right="0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Capí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orizaci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Ta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girán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cará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cal,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irán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orial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polí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arán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gran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133" w:right="1090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Capí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II,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ización</w:t>
      </w:r>
      <w:r>
        <w:rPr>
          <w:rFonts w:cs="Tahoma" w:hAnsi="Tahoma" w:eastAsia="Tahoma" w:ascii="Tahoma"/>
          <w:spacing w:val="-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6" w:firstLine="708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gidas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igilar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rídica,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ificaci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ización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progra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jorar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corpo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olog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jora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ad;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al.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dar,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rar</w:t>
      </w:r>
      <w:r>
        <w:rPr>
          <w:rFonts w:cs="Tahoma" w:hAnsi="Tahoma" w:eastAsia="Tahoma" w:ascii="Tahoma"/>
          <w:spacing w:val="4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icar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pagos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4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arias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arlo,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rización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odificacio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ado;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coordi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1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corpora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foli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obiliaria,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riorado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iado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arrollo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2" w:firstLine="708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zación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cida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Capí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II,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bla.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6" w:firstLine="708"/>
        <w:sectPr>
          <w:pgMar w:header="540" w:footer="592" w:top="720" w:bottom="280" w:left="0" w:right="0"/>
          <w:pgSz w:w="12240" w:h="15840"/>
        </w:sectPr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prác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corpo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rolar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zca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-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dición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133" w:right="1101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rlo.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adas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ridas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8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Capí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IV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rpos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giados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jor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2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Capí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ración</w:t>
      </w:r>
      <w:r>
        <w:rPr>
          <w:rFonts w:cs="Tahoma" w:hAnsi="Tahoma" w:eastAsia="Tahoma" w:ascii="Tahoma"/>
          <w:spacing w:val="-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8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Capí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laboral,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9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Capí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igila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6" w:firstLine="708"/>
        <w:sectPr>
          <w:pgMar w:header="540" w:footer="592" w:top="720" w:bottom="280" w:left="0" w:right="0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5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fracción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I,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fracción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Polí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ibre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bla;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4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fracción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9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fracción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II,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bla;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fracción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orable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ibre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bla,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pide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before="28" w:lineRule="exact" w:line="280"/>
        <w:ind w:left="3297" w:right="329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b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INSTIT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TO</w:t>
      </w:r>
      <w:r>
        <w:rPr>
          <w:rFonts w:cs="Tahoma" w:hAnsi="Tahoma" w:eastAsia="Tahoma" w:ascii="Tahoma"/>
          <w:b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IST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b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A</w:t>
      </w:r>
      <w:r>
        <w:rPr>
          <w:rFonts w:cs="Tahoma" w:hAnsi="Tahoma" w:eastAsia="Tahoma" w:ascii="Tahoma"/>
          <w:b/>
          <w:spacing w:val="2"/>
          <w:w w:val="99"/>
          <w:sz w:val="24"/>
          <w:szCs w:val="24"/>
        </w:rPr>
        <w:t>T</w:t>
      </w:r>
      <w:r>
        <w:rPr>
          <w:rFonts w:cs="Tahoma" w:hAnsi="Tahoma" w:eastAsia="Tahoma" w:ascii="Tahoma"/>
          <w:b/>
          <w:spacing w:val="2"/>
          <w:w w:val="99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ST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AL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STA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P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U</w:t>
      </w:r>
      <w:r>
        <w:rPr>
          <w:rFonts w:cs="Tahoma" w:hAnsi="Tahoma" w:eastAsia="Tahoma" w:ascii="Tahoma"/>
          <w:b/>
          <w:spacing w:val="2"/>
          <w:w w:val="99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B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lineRule="exact" w:line="280"/>
        <w:ind w:left="5059" w:right="5059" w:hanging="2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ÍT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99"/>
          <w:sz w:val="24"/>
          <w:szCs w:val="24"/>
        </w:rPr>
        <w:t>G</w:t>
      </w:r>
      <w:r>
        <w:rPr>
          <w:rFonts w:cs="Tahoma" w:hAnsi="Tahoma" w:eastAsia="Tahoma" w:ascii="Tahoma"/>
          <w:b/>
          <w:spacing w:val="2"/>
          <w:w w:val="99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NE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ALI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99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8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lación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raliza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7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alidad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ía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8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bla,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girán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ajo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cipios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galidad,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rídica,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zcan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49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66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ro: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dad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54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ral: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43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34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32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o: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6"/>
          <w:szCs w:val="16"/>
        </w:rPr>
        <w:jc w:val="left"/>
        <w:ind w:left="141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83"/>
          <w:position w:val="11"/>
          <w:sz w:val="16"/>
          <w:szCs w:val="16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exact" w:line="280"/>
        <w:ind w:left="1417"/>
      </w:pPr>
      <w:r>
        <w:pict>
          <v:group style="position:absolute;margin-left:56.6662pt;margin-top:29.9801pt;width:144.067pt;height:0pt;mso-position-horizontal-relative:page;mso-position-vertical-relative:paragraph;z-index:-1045" coordorigin="1133,600" coordsize="2881,0">
            <v:shape style="position:absolute;left:1133;top:600;width:2881;height:0" coordorigin="1133,600" coordsize="2881,0" path="m1133,600l4015,600e" filled="f" stroked="t" strokeweight="0.818969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VII.</w:t>
      </w:r>
      <w:r>
        <w:rPr>
          <w:rFonts w:cs="Tahoma" w:hAnsi="Tahoma" w:eastAsia="Tahoma" w:ascii="Tahoma"/>
          <w:b/>
          <w:spacing w:val="2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y</w:t>
      </w:r>
      <w:r>
        <w:rPr>
          <w:rFonts w:cs="Tahoma" w:hAnsi="Tahoma" w:eastAsia="Tahoma" w:ascii="Tahoma"/>
          <w:spacing w:val="-4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position w:val="-2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id</w:t>
      </w:r>
      <w:r>
        <w:rPr>
          <w:rFonts w:cs="Tahoma" w:hAnsi="Tahoma" w:eastAsia="Tahoma" w:ascii="Tahoma"/>
          <w:spacing w:val="4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:</w:t>
      </w:r>
      <w:r>
        <w:rPr>
          <w:rFonts w:cs="Tahoma" w:hAnsi="Tahoma" w:eastAsia="Tahoma" w:ascii="Tahoma"/>
          <w:spacing w:val="-12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y</w:t>
      </w:r>
      <w:r>
        <w:rPr>
          <w:rFonts w:cs="Tahoma" w:hAnsi="Tahoma" w:eastAsia="Tahoma" w:ascii="Tahoma"/>
          <w:spacing w:val="-4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position w:val="-2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s</w:t>
      </w:r>
      <w:r>
        <w:rPr>
          <w:rFonts w:cs="Tahoma" w:hAnsi="Tahoma" w:eastAsia="Tahoma" w:ascii="Tahoma"/>
          <w:spacing w:val="-10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position w:val="-2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position w:val="-2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position w:val="-2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s</w:t>
      </w:r>
      <w:r>
        <w:rPr>
          <w:rFonts w:cs="Tahoma" w:hAnsi="Tahoma" w:eastAsia="Tahoma" w:ascii="Tahoma"/>
          <w:spacing w:val="-14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position w:val="-2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do</w:t>
      </w:r>
      <w:r>
        <w:rPr>
          <w:rFonts w:cs="Tahoma" w:hAnsi="Tahoma" w:eastAsia="Tahoma" w:ascii="Tahoma"/>
          <w:spacing w:val="-7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bla;</w:t>
      </w:r>
      <w:r>
        <w:rPr>
          <w:rFonts w:cs="Tahoma" w:hAnsi="Tahoma" w:eastAsia="Tahoma" w:ascii="Tahoma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133"/>
        <w:sectPr>
          <w:pgMar w:header="540" w:footer="592" w:top="720" w:bottom="280" w:left="0" w:right="0"/>
          <w:pgSz w:w="12240" w:h="15840"/>
        </w:sectPr>
      </w:pPr>
      <w:r>
        <w:rPr>
          <w:rFonts w:cs="Symbol" w:hAnsi="Symbol" w:eastAsia="Symbol" w:ascii="Symbol"/>
          <w:spacing w:val="0"/>
          <w:w w:val="83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83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9"/>
          <w:w w:val="83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VI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18"/>
        <w:ind w:left="141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41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IX.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o: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41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X.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il: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6"/>
          <w:szCs w:val="16"/>
        </w:rPr>
        <w:jc w:val="left"/>
        <w:ind w:left="141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ado;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83"/>
          <w:position w:val="11"/>
          <w:sz w:val="16"/>
          <w:szCs w:val="16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41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XII.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rior: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41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8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icilio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dad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ibilidad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al,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rán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circ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cripción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orial,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riódico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ficial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6"/>
          <w:szCs w:val="16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83"/>
          <w:position w:val="11"/>
          <w:sz w:val="16"/>
          <w:szCs w:val="16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105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ific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il,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Código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133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ibre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9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cargo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dirigir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fracción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bla,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dad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Código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cal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3" w:firstLine="708"/>
      </w:pPr>
      <w:r>
        <w:pict>
          <v:group style="position:absolute;margin-left:56.6662pt;margin-top:77.7556pt;width:144.067pt;height:0pt;mso-position-horizontal-relative:page;mso-position-vertical-relative:paragraph;z-index:-1044" coordorigin="1133,1555" coordsize="2881,0">
            <v:shape style="position:absolute;left:1133;top:1555;width:2881;height:0" coordorigin="1133,1555" coordsize="2881,0" path="m1133,1555l4015,1555e" filled="f" stroked="t" strokeweight="0.818969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aladas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acci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dirigirá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Código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ibre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bla,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133"/>
      </w:pPr>
      <w:r>
        <w:rPr>
          <w:rFonts w:cs="Symbol" w:hAnsi="Symbol" w:eastAsia="Symbol" w:ascii="Symbol"/>
          <w:spacing w:val="0"/>
          <w:w w:val="83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83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9"/>
          <w:w w:val="83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133"/>
        <w:sectPr>
          <w:pgMar w:header="540" w:footer="592" w:top="720" w:bottom="280" w:left="0" w:right="0"/>
          <w:pgSz w:w="12240" w:h="15840"/>
        </w:sectPr>
      </w:pPr>
      <w:r>
        <w:rPr>
          <w:rFonts w:cs="Symbol" w:hAnsi="Symbol" w:eastAsia="Symbol" w:ascii="Symbol"/>
          <w:spacing w:val="0"/>
          <w:w w:val="83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83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9"/>
          <w:w w:val="83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28" w:lineRule="exact" w:line="280"/>
        <w:ind w:left="1133" w:right="1092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bla,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exact" w:line="280"/>
        <w:ind w:left="1133" w:right="1102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ológicas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8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7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cal,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idació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fijarlos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líq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fraccio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9" w:firstLine="708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cabo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aría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brado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8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8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obiliaria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arias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polí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joría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9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ilice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ificació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7" w:firstLine="36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9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rar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48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forzar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dica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36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bicados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854" w:right="1099" w:hanging="60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orgar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rídica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321"/>
        <w:sectPr>
          <w:pgNumType w:start="10"/>
          <w:pgMar w:footer="592" w:header="540" w:top="720" w:bottom="280" w:left="0" w:right="0"/>
          <w:footerReference w:type="default" r:id="rId7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dan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icipio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133" w:right="1084" w:firstLine="5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fijará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ágil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arda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obiliaria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folio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ico,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ificación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bicación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áfic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5309" w:right="5309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ÍT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99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lineRule="exact" w:line="280"/>
        <w:ind w:left="3816" w:right="3816"/>
      </w:pP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Tahoma" w:hAnsi="Tahoma" w:eastAsia="Tahoma" w:ascii="Tahoma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ahoma" w:hAnsi="Tahoma" w:eastAsia="Tahoma" w:ascii="Tahoma"/>
          <w:b/>
          <w:spacing w:val="2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b/>
          <w:spacing w:val="-12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ahoma" w:hAnsi="Tahoma" w:eastAsia="Tahoma" w:ascii="Tahoma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99"/>
          <w:position w:val="-1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99"/>
          <w:position w:val="-1"/>
          <w:sz w:val="24"/>
          <w:szCs w:val="24"/>
        </w:rPr>
        <w:t>R</w:t>
      </w:r>
      <w:r>
        <w:rPr>
          <w:rFonts w:cs="Tahoma" w:hAnsi="Tahoma" w:eastAsia="Tahoma" w:ascii="Tahoma"/>
          <w:b/>
          <w:spacing w:val="2"/>
          <w:w w:val="99"/>
          <w:position w:val="-1"/>
          <w:sz w:val="24"/>
          <w:szCs w:val="24"/>
        </w:rPr>
        <w:t>G</w:t>
      </w:r>
      <w:r>
        <w:rPr>
          <w:rFonts w:cs="Tahoma" w:hAnsi="Tahoma" w:eastAsia="Tahoma" w:ascii="Tahoma"/>
          <w:b/>
          <w:spacing w:val="0"/>
          <w:w w:val="99"/>
          <w:position w:val="-1"/>
          <w:sz w:val="24"/>
          <w:szCs w:val="24"/>
        </w:rPr>
        <w:t>ANISMO</w:t>
      </w:r>
      <w:r>
        <w:rPr>
          <w:rFonts w:cs="Tahoma" w:hAnsi="Tahoma" w:eastAsia="Tahoma" w:ascii="Tahom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8" w:firstLine="5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6"/>
          <w:szCs w:val="16"/>
        </w:rPr>
        <w:jc w:val="both"/>
        <w:spacing w:lineRule="auto" w:line="228"/>
        <w:ind w:left="1854" w:right="1096" w:hanging="37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irigir,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igilar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dar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dica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grar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zca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83"/>
          <w:position w:val="11"/>
          <w:sz w:val="16"/>
          <w:szCs w:val="16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97" w:hanging="48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polí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ificación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ral,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1209" w:right="109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alizar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99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exact" w:line="280"/>
        <w:ind w:left="1854"/>
      </w:pP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ro</w:t>
      </w:r>
      <w:r>
        <w:rPr>
          <w:rFonts w:cs="Tahoma" w:hAnsi="Tahoma" w:eastAsia="Tahoma" w:ascii="Tahoma"/>
          <w:spacing w:val="-9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il,</w:t>
      </w:r>
      <w:r>
        <w:rPr>
          <w:rFonts w:cs="Tahoma" w:hAnsi="Tahoma" w:eastAsia="Tahoma" w:ascii="Tahoma"/>
          <w:spacing w:val="-5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o</w:t>
      </w:r>
      <w:r>
        <w:rPr>
          <w:rFonts w:cs="Tahoma" w:hAnsi="Tahoma" w:eastAsia="Tahoma" w:ascii="Tahoma"/>
          <w:spacing w:val="-14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ord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os</w:t>
      </w:r>
      <w:r>
        <w:rPr>
          <w:rFonts w:cs="Tahoma" w:hAnsi="Tahoma" w:eastAsia="Tahoma" w:ascii="Tahoma"/>
          <w:spacing w:val="-16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spacing w:val="-7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90" w:hanging="53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ologías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cia,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100" w:hanging="41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Elabo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plificar,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32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grar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alizar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icas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6"/>
          <w:szCs w:val="16"/>
        </w:rPr>
        <w:jc w:val="left"/>
        <w:spacing w:lineRule="exact" w:line="280"/>
        <w:ind w:left="1854" w:right="1088" w:hanging="648"/>
      </w:pPr>
      <w:r>
        <w:pict>
          <v:group style="position:absolute;margin-left:56.6662pt;margin-top:41.8767pt;width:144.067pt;height:0pt;mso-position-horizontal-relative:page;mso-position-vertical-relative:paragraph;z-index:-1043" coordorigin="1133,838" coordsize="2881,0">
            <v:shape style="position:absolute;left:1133;top:838;width:2881;height:0" coordorigin="1133,838" coordsize="2881,0" path="m1133,838l4015,838e" filled="f" stroked="t" strokeweight="0.818969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bicar,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izar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zgad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logro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83"/>
          <w:position w:val="11"/>
          <w:sz w:val="16"/>
          <w:szCs w:val="16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36"/>
        <w:ind w:left="1133"/>
        <w:sectPr>
          <w:pgMar w:header="540" w:footer="592" w:top="720" w:bottom="280" w:left="0" w:right="0"/>
          <w:pgSz w:w="12240" w:h="15840"/>
        </w:sectPr>
      </w:pPr>
      <w:r>
        <w:rPr>
          <w:rFonts w:cs="Symbol" w:hAnsi="Symbol" w:eastAsia="Symbol" w:ascii="Symbol"/>
          <w:spacing w:val="0"/>
          <w:w w:val="82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4"/>
          <w:w w:val="82"/>
          <w:position w:val="9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28" w:lineRule="exact" w:line="280"/>
        <w:ind w:left="1854" w:right="1101" w:hanging="76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irigir,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izar,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ar,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ar,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rolar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zga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aj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92" w:hanging="535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IX.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gir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cció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obiliario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854" w:right="1099" w:hanging="42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igación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íf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88" w:hanging="535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rcial</w:t>
      </w:r>
      <w:r>
        <w:rPr>
          <w:rFonts w:cs="Tahoma" w:hAnsi="Tahoma" w:eastAsia="Tahoma" w:ascii="Tahoma"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20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orar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854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exact" w:line="280"/>
        <w:ind w:left="1854" w:right="1089" w:hanging="76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lación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155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coordi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colabor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icipios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exact" w:line="280"/>
        <w:ind w:left="1854"/>
      </w:pP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ad</w:t>
      </w:r>
      <w:r>
        <w:rPr>
          <w:rFonts w:cs="Tahoma" w:hAnsi="Tahoma" w:eastAsia="Tahoma" w:ascii="Tahoma"/>
          <w:spacing w:val="3"/>
          <w:w w:val="100"/>
          <w:position w:val="-1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,</w:t>
      </w:r>
      <w:r>
        <w:rPr>
          <w:rFonts w:cs="Tahoma" w:hAnsi="Tahoma" w:eastAsia="Tahoma" w:ascii="Tahoma"/>
          <w:spacing w:val="-8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pro</w:t>
      </w:r>
      <w:r>
        <w:rPr>
          <w:rFonts w:cs="Tahoma" w:hAnsi="Tahoma" w:eastAsia="Tahoma" w:ascii="Tahoma"/>
          <w:spacing w:val="3"/>
          <w:w w:val="100"/>
          <w:position w:val="-1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do</w:t>
      </w:r>
      <w:r>
        <w:rPr>
          <w:rFonts w:cs="Tahoma" w:hAnsi="Tahoma" w:eastAsia="Tahoma" w:ascii="Tahoma"/>
          <w:spacing w:val="-14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position w:val="-1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bio</w:t>
      </w:r>
      <w:r>
        <w:rPr>
          <w:rFonts w:cs="Tahoma" w:hAnsi="Tahoma" w:eastAsia="Tahoma" w:ascii="Tahoma"/>
          <w:spacing w:val="-12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fo</w:t>
      </w:r>
      <w:r>
        <w:rPr>
          <w:rFonts w:cs="Tahoma" w:hAnsi="Tahoma" w:eastAsia="Tahoma" w:ascii="Tahoma"/>
          <w:spacing w:val="3"/>
          <w:w w:val="100"/>
          <w:position w:val="-1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ación</w:t>
      </w:r>
      <w:r>
        <w:rPr>
          <w:rFonts w:cs="Tahoma" w:hAnsi="Tahoma" w:eastAsia="Tahoma" w:ascii="Tahoma"/>
          <w:spacing w:val="-12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o</w:t>
      </w:r>
      <w:r>
        <w:rPr>
          <w:rFonts w:cs="Tahoma" w:hAnsi="Tahoma" w:eastAsia="Tahoma" w:ascii="Tahoma"/>
          <w:spacing w:val="-7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-3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cia;</w:t>
      </w:r>
      <w:r>
        <w:rPr>
          <w:rFonts w:cs="Tahoma" w:hAnsi="Tahoma" w:eastAsia="Tahoma" w:ascii="Tahoma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6"/>
          <w:szCs w:val="16"/>
        </w:rPr>
        <w:jc w:val="both"/>
        <w:spacing w:lineRule="exact" w:line="280"/>
        <w:ind w:left="1854" w:right="1093" w:hanging="58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corpo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83"/>
          <w:position w:val="11"/>
          <w:sz w:val="16"/>
          <w:szCs w:val="16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88" w:hanging="699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XV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olio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progra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88" w:hanging="814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XV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rización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obiliaria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do,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cíficos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99" w:hanging="929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XV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riorado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iado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proporc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86" w:hanging="701"/>
      </w:pPr>
      <w:r>
        <w:pict>
          <v:group style="position:absolute;margin-left:56.6662pt;margin-top:78.0312pt;width:498.831pt;height:0pt;mso-position-horizontal-relative:page;mso-position-vertical-relative:paragraph;z-index:-1042" coordorigin="1133,1561" coordsize="9977,0">
            <v:shape style="position:absolute;left:1133;top:1561;width:9977;height:0" coordorigin="1133,1561" coordsize="9977,0" path="m1133,1561l11110,1561e" filled="f" stroked="t" strokeweight="0.818969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133"/>
      </w:pPr>
      <w:r>
        <w:rPr>
          <w:rFonts w:cs="Symbol" w:hAnsi="Symbol" w:eastAsia="Symbol" w:ascii="Symbol"/>
          <w:spacing w:val="0"/>
          <w:w w:val="83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83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9"/>
          <w:w w:val="83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133"/>
        <w:sectPr>
          <w:pgMar w:header="540" w:footer="592" w:top="720" w:bottom="280" w:left="0" w:right="0"/>
          <w:pgSz w:w="12240" w:h="15840"/>
        </w:sectPr>
      </w:pPr>
      <w:r>
        <w:rPr>
          <w:rFonts w:cs="Symbol" w:hAnsi="Symbol" w:eastAsia="Symbol" w:ascii="Symbol"/>
          <w:spacing w:val="0"/>
          <w:w w:val="83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83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9"/>
          <w:w w:val="83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28" w:lineRule="exact" w:line="280"/>
        <w:ind w:left="1854" w:right="1094" w:hanging="58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dirigidos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arrollo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rba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6"/>
          <w:szCs w:val="16"/>
        </w:rPr>
        <w:jc w:val="left"/>
        <w:spacing w:lineRule="exact" w:line="280"/>
        <w:ind w:left="1854" w:right="1092" w:hanging="70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ficios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83"/>
          <w:position w:val="11"/>
          <w:sz w:val="16"/>
          <w:szCs w:val="16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88" w:hanging="81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orar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ladas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89" w:hanging="93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arias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ización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al,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87" w:hanging="86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obiliar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oficial,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grará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obiliari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10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ar,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dios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88" w:hanging="86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4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Població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ográfica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93" w:hanging="97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ia</w:t>
      </w:r>
      <w:r>
        <w:rPr>
          <w:rFonts w:cs="Tahoma" w:hAnsi="Tahoma" w:eastAsia="Tahoma" w:ascii="Tahoma"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zación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orable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ipo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obligacio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olidario,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fiador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95" w:hanging="1095"/>
      </w:pPr>
      <w:r>
        <w:pict>
          <v:group style="position:absolute;margin-left:56.6662pt;margin-top:179.753pt;width:144.067pt;height:0pt;mso-position-horizontal-relative:page;mso-position-vertical-relative:paragraph;z-index:-1041" coordorigin="1133,3595" coordsize="2881,0">
            <v:shape style="position:absolute;left:1133;top:3595;width:2881;height:0" coordorigin="1133,3595" coordsize="2881,0" path="m1133,3595l4015,3595e" filled="f" stroked="t" strokeweight="0.818969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brar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ios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obliga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obligar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líci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adas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claracio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blica.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llas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fracc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abilidad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63" w:lineRule="exact" w:line="180"/>
        <w:ind w:left="1133" w:right="1112"/>
        <w:sectPr>
          <w:pgMar w:header="540" w:footer="592" w:top="720" w:bottom="280" w:left="0" w:right="0"/>
          <w:pgSz w:w="12240" w:h="15840"/>
        </w:sectPr>
      </w:pPr>
      <w:r>
        <w:rPr>
          <w:rFonts w:cs="Symbol" w:hAnsi="Symbol" w:eastAsia="Symbol" w:ascii="Symbol"/>
          <w:spacing w:val="0"/>
          <w:w w:val="83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83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8"/>
          <w:w w:val="83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XXV,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XXV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XXV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XXV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6"/>
          <w:szCs w:val="16"/>
        </w:rPr>
        <w:jc w:val="both"/>
        <w:spacing w:before="22" w:lineRule="auto" w:line="236"/>
        <w:ind w:left="1854" w:right="1089" w:hanging="864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ar,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ar,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alizar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rcicio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ipo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ías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83"/>
          <w:position w:val="11"/>
          <w:sz w:val="16"/>
          <w:szCs w:val="16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95" w:hanging="749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cabo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blica,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98" w:hanging="864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/o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ario,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96" w:hanging="98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ios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rdos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ladas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exact" w:line="280"/>
        <w:ind w:left="1854" w:right="1099" w:hanging="109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rar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alic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87" w:hanging="1025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aría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91" w:hanging="91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rificar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pago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rcibir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alice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99" w:hanging="1025"/>
      </w:pPr>
      <w:r>
        <w:pict>
          <v:group style="position:absolute;margin-left:56.6662pt;margin-top:121.864pt;width:144.067pt;height:0pt;mso-position-horizontal-relative:page;mso-position-vertical-relative:paragraph;z-index:-1040" coordorigin="1133,2437" coordsize="2881,0">
            <v:shape style="position:absolute;left:1133;top:2437;width:2881;height:0" coordorigin="1133,2437" coordsize="2881,0" path="m1133,2437l4015,2437e" filled="f" stroked="t" strokeweight="0.818969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dar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pagos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133"/>
      </w:pPr>
      <w:r>
        <w:rPr>
          <w:rFonts w:cs="Symbol" w:hAnsi="Symbol" w:eastAsia="Symbol" w:ascii="Symbol"/>
          <w:spacing w:val="0"/>
          <w:w w:val="83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83"/>
          <w:position w:val="7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1"/>
          <w:w w:val="83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XXXV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133"/>
        <w:sectPr>
          <w:pgMar w:header="540" w:footer="592" w:top="720" w:bottom="280" w:left="0" w:right="0"/>
          <w:pgSz w:w="12240" w:h="15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854" w:right="1089" w:hanging="114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biliaria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colaboración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icipio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6"/>
          <w:szCs w:val="16"/>
        </w:rPr>
        <w:jc w:val="both"/>
        <w:spacing w:lineRule="auto" w:line="232"/>
        <w:ind w:left="1854" w:right="1083" w:hanging="125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brar,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cribir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claracio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ifi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rcicio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83"/>
          <w:position w:val="11"/>
          <w:sz w:val="16"/>
          <w:szCs w:val="16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99" w:hanging="102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IX.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cará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lización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exact" w:line="280"/>
        <w:ind w:left="1854" w:right="1097" w:hanging="55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XL.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5252" w:right="5250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ÍT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"/>
          <w:w w:val="99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II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3605" w:right="3604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b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ST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7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99"/>
          <w:sz w:val="24"/>
          <w:szCs w:val="24"/>
        </w:rPr>
        <w:t>M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INIST</w:t>
      </w:r>
      <w:r>
        <w:rPr>
          <w:rFonts w:cs="Tahoma" w:hAnsi="Tahoma" w:eastAsia="Tahoma" w:ascii="Tahoma"/>
          <w:b/>
          <w:spacing w:val="4"/>
          <w:w w:val="99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I</w:t>
      </w:r>
      <w:r>
        <w:rPr>
          <w:rFonts w:cs="Tahoma" w:hAnsi="Tahoma" w:eastAsia="Tahoma" w:ascii="Tahoma"/>
          <w:b/>
          <w:spacing w:val="3"/>
          <w:w w:val="99"/>
          <w:sz w:val="24"/>
          <w:szCs w:val="24"/>
        </w:rPr>
        <w:t>Ó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exact" w:line="280"/>
        <w:ind w:left="1133" w:right="1098" w:firstLine="5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ración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30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b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18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b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854" w:right="1090" w:hanging="78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b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arias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cia,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exact" w:line="280"/>
        <w:ind w:left="1133" w:right="1092" w:firstLine="5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49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  </w:t>
      </w:r>
      <w:r>
        <w:rPr>
          <w:rFonts w:cs="Tahoma" w:hAnsi="Tahoma" w:eastAsia="Tahoma" w:ascii="Tahoma"/>
          <w:b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ador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lineRule="exact" w:line="280"/>
        <w:ind w:left="1456" w:right="1319"/>
      </w:pPr>
      <w:r>
        <w:pict>
          <v:group style="position:absolute;margin-left:56.6662pt;margin-top:35.1327pt;width:144.067pt;height:0pt;mso-position-horizontal-relative:page;mso-position-vertical-relative:paragraph;z-index:-1039" coordorigin="1133,703" coordsize="2881,0">
            <v:shape style="position:absolute;left:1133;top:703;width:2881;height:0" coordorigin="1133,703" coordsize="2881,0" path="m1133,703l4015,703e" filled="f" stroked="t" strokeweight="0.818969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62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position w:val="-2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-11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Ej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position w:val="-2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position w:val="-2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o,</w:t>
      </w:r>
      <w:r>
        <w:rPr>
          <w:rFonts w:cs="Tahoma" w:hAnsi="Tahoma" w:eastAsia="Tahoma" w:ascii="Tahoma"/>
          <w:spacing w:val="-10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rá</w:t>
      </w:r>
      <w:r>
        <w:rPr>
          <w:rFonts w:cs="Tahoma" w:hAnsi="Tahoma" w:eastAsia="Tahoma" w:ascii="Tahoma"/>
          <w:spacing w:val="-5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position w:val="-2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ar</w:t>
      </w:r>
      <w:r>
        <w:rPr>
          <w:rFonts w:cs="Tahoma" w:hAnsi="Tahoma" w:eastAsia="Tahoma" w:ascii="Tahoma"/>
          <w:spacing w:val="3"/>
          <w:w w:val="100"/>
          <w:position w:val="-2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o</w:t>
      </w:r>
      <w:r>
        <w:rPr>
          <w:rFonts w:cs="Tahoma" w:hAnsi="Tahoma" w:eastAsia="Tahoma" w:ascii="Tahoma"/>
          <w:spacing w:val="-11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ral</w:t>
      </w:r>
      <w:r>
        <w:rPr>
          <w:rFonts w:cs="Tahoma" w:hAnsi="Tahoma" w:eastAsia="Tahoma" w:ascii="Tahoma"/>
          <w:spacing w:val="-8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o</w:t>
      </w:r>
      <w:r>
        <w:rPr>
          <w:rFonts w:cs="Tahoma" w:hAnsi="Tahoma" w:eastAsia="Tahoma" w:ascii="Tahoma"/>
          <w:spacing w:val="-10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position w:val="-2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position w:val="-2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position w:val="-2"/>
          <w:sz w:val="24"/>
          <w:szCs w:val="24"/>
        </w:rPr>
        <w:t>o;</w:t>
      </w:r>
      <w:r>
        <w:rPr>
          <w:rFonts w:cs="Tahoma" w:hAnsi="Tahoma" w:eastAsia="Tahoma" w:ascii="Tahoma"/>
          <w:spacing w:val="1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99"/>
          <w:position w:val="-2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63" w:lineRule="exact" w:line="180"/>
        <w:ind w:left="1133" w:right="1111"/>
        <w:sectPr>
          <w:pgMar w:header="540" w:footer="592" w:top="720" w:bottom="280" w:left="0" w:right="0"/>
          <w:pgSz w:w="12240" w:h="15840"/>
        </w:sectPr>
      </w:pPr>
      <w:r>
        <w:rPr>
          <w:rFonts w:cs="Symbol" w:hAnsi="Symbol" w:eastAsia="Symbol" w:ascii="Symbol"/>
          <w:spacing w:val="0"/>
          <w:w w:val="83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83"/>
          <w:position w:val="7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4"/>
          <w:w w:val="83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XXXV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XXX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XL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ha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2214" w:right="1092" w:hanging="72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b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abilidad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6" w:firstLine="360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girá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oz,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4" w:firstLine="360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cargos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orífico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cibirán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bros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fraccio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III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drán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oz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6" w:firstLine="5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odrán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8" w:firstLine="5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podrán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ociacio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lación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oz.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9" w:firstLine="5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133" w:right="1093" w:firstLine="708"/>
        <w:sectPr>
          <w:pgMar w:header="540" w:footer="592" w:top="720" w:bottom="280" w:left="0" w:right="0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alados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párrafo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ocal.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133" w:right="1089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7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9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8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días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1804" w:right="251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9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99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99"/>
          <w:sz w:val="24"/>
          <w:szCs w:val="24"/>
        </w:rPr>
        <w:t>ig</w:t>
      </w:r>
      <w:r>
        <w:rPr>
          <w:rFonts w:cs="Tahoma" w:hAnsi="Tahoma" w:eastAsia="Tahoma" w:ascii="Tahoma"/>
          <w:spacing w:val="1"/>
          <w:w w:val="99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99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99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99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99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99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99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99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1189" w:right="203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brar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dor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99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99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99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99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99"/>
          <w:sz w:val="24"/>
          <w:szCs w:val="24"/>
        </w:rPr>
        <w:t>ral;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exact" w:line="280"/>
        <w:ind w:left="1597" w:right="1088" w:hanging="48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Aproba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odifica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1" w:hanging="60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ogra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ificación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100" w:hanging="53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alizar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obre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ización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odificacio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2" w:hanging="415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87" w:hanging="53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7" w:hanging="64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progra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597" w:right="1090" w:hanging="764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87" w:hanging="535"/>
        <w:sectPr>
          <w:pgMar w:header="540" w:footer="592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IX.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Aprobar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597" w:right="1089" w:hanging="41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obar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calizac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1" w:hanging="535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bal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ran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cial,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87" w:hanging="65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Aprobar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oda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ías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obligacio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oblig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olidar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fiador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XXV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87" w:hanging="76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Aprobar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bración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obligacio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obligacio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fracción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88" w:hanging="69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Aprobar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icipación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fraccio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II,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III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XXIX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rcicio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ipo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ía,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4" w:hanging="58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Aprobar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88" w:hanging="69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XV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orizar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braci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rídicos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0" w:hanging="814"/>
        <w:sectPr>
          <w:pgMar w:header="540" w:footer="592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XV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alización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28" w:lineRule="exact" w:line="280"/>
        <w:ind w:left="1597" w:right="1094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plicación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0" w:hanging="929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XV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ral,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gració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glas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85" w:hanging="699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orizar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bicació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cripción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/o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ado,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circ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cripción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orial,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riódico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ficial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597" w:right="1095" w:hanging="58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orizar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3" w:hanging="699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Aprobar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cabo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86" w:hanging="81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Aprobar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bració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claracio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ificacio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rcicio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fracción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665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orizar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orías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597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5" w:hanging="86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ral,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po,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obre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arda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ración</w:t>
      </w:r>
      <w:r>
        <w:rPr>
          <w:rFonts w:cs="Tahoma" w:hAnsi="Tahoma" w:eastAsia="Tahoma" w:ascii="Tahoma"/>
          <w:spacing w:val="-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89" w:hanging="744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1" w:firstLine="5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0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brado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cidos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5" w:firstLine="540"/>
        <w:sectPr>
          <w:pgMar w:header="540" w:footer="592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obligacio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597" w:right="1086" w:hanging="37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dicial,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rados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cobra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Código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ibre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ral;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llas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árb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cribir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ia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3" w:hanging="48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ia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102" w:hanging="60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100" w:hanging="53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didas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arias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exact" w:line="280"/>
        <w:ind w:left="1597" w:right="1089" w:hanging="415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odificacio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arias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exact" w:line="280"/>
        <w:ind w:left="1597" w:right="1089" w:hanging="53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progra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ización</w:t>
      </w:r>
      <w:r>
        <w:rPr>
          <w:rFonts w:cs="Tahoma" w:hAnsi="Tahoma" w:eastAsia="Tahoma" w:ascii="Tahoma"/>
          <w:spacing w:val="-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ificaci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88" w:hanging="64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odifica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6"/>
          <w:szCs w:val="16"/>
        </w:rPr>
        <w:jc w:val="both"/>
        <w:spacing w:lineRule="auto" w:line="227"/>
        <w:ind w:left="1597" w:right="1091" w:hanging="764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adas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ización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il;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83"/>
          <w:position w:val="11"/>
          <w:sz w:val="16"/>
          <w:szCs w:val="16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8" w:hanging="535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IX.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polí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didas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arias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rcicio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88" w:hanging="418"/>
      </w:pPr>
      <w:r>
        <w:pict>
          <v:group style="position:absolute;margin-left:56.6662pt;margin-top:44.4793pt;width:144.067pt;height:0pt;mso-position-horizontal-relative:page;mso-position-vertical-relative:paragraph;z-index:-1038" coordorigin="1133,890" coordsize="2881,0">
            <v:shape style="position:absolute;left:1133;top:890;width:2881;height:0" coordorigin="1133,890" coordsize="2881,0" path="m1133,890l4015,890e" filled="f" stroked="t" strokeweight="0.818969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ados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cada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aria,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dirá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133"/>
        <w:sectPr>
          <w:pgNumType w:start="20"/>
          <w:pgMar w:footer="592" w:header="540" w:top="720" w:bottom="280" w:left="0" w:right="0"/>
          <w:footerReference w:type="default" r:id="rId8"/>
          <w:pgSz w:w="12240" w:h="15840"/>
        </w:sectPr>
      </w:pPr>
      <w:r>
        <w:rPr>
          <w:rFonts w:cs="Symbol" w:hAnsi="Symbol" w:eastAsia="Symbol" w:ascii="Symbol"/>
          <w:spacing w:val="0"/>
          <w:w w:val="83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83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9"/>
          <w:w w:val="83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28" w:lineRule="exact" w:line="280"/>
        <w:ind w:left="1597" w:right="1102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ran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6"/>
          <w:szCs w:val="16"/>
        </w:rPr>
        <w:jc w:val="both"/>
        <w:spacing w:lineRule="auto" w:line="227"/>
        <w:ind w:left="1597" w:right="1088" w:hanging="535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83"/>
          <w:position w:val="11"/>
          <w:sz w:val="16"/>
          <w:szCs w:val="16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4" w:hanging="65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8" w:hanging="76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2" w:hanging="69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cribir,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brar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claracio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ifi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ocial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rias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orización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(I)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(I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)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ificacio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(I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I)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(I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)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fraccio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II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3" w:hanging="58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carác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arias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aplicaci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ilar;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84" w:hanging="69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XV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progra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101" w:hanging="814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XV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100" w:hanging="929"/>
      </w:pPr>
      <w:r>
        <w:pict>
          <v:group style="position:absolute;margin-left:56.6662pt;margin-top:87.8571pt;width:144.067pt;height:0pt;mso-position-horizontal-relative:page;mso-position-vertical-relative:paragraph;z-index:-1037" coordorigin="1133,1757" coordsize="2881,0">
            <v:shape style="position:absolute;left:1133;top:1757;width:2881;height:0" coordorigin="1133,1757" coordsize="2881,0" path="m1133,1757l4015,1757e" filled="f" stroked="t" strokeweight="0.818969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XV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ración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133"/>
        <w:sectPr>
          <w:pgMar w:header="540" w:footer="592" w:top="720" w:bottom="280" w:left="0" w:right="0"/>
          <w:pgSz w:w="12240" w:h="15840"/>
        </w:sectPr>
      </w:pPr>
      <w:r>
        <w:rPr>
          <w:rFonts w:cs="Symbol" w:hAnsi="Symbol" w:eastAsia="Symbol" w:ascii="Symbol"/>
          <w:spacing w:val="0"/>
          <w:w w:val="83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83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9"/>
          <w:w w:val="83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6"/>
          <w:szCs w:val="16"/>
        </w:rPr>
        <w:jc w:val="both"/>
        <w:spacing w:before="26" w:lineRule="exact" w:line="280"/>
        <w:ind w:left="1597" w:right="1091" w:hanging="699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brar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glas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zca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83"/>
          <w:position w:val="11"/>
          <w:sz w:val="16"/>
          <w:szCs w:val="16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01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alización</w:t>
      </w:r>
      <w:r>
        <w:rPr>
          <w:rFonts w:cs="Tahoma" w:hAnsi="Tahoma" w:eastAsia="Tahoma" w:ascii="Tahoma"/>
          <w:spacing w:val="-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89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8" w:hanging="81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2" w:hanging="93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igilar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progra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adas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6" w:hanging="86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igilar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zga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alice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cida;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103" w:hanging="744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ficación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ologac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88" w:hanging="86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progra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libros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riorado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idos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iado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proporcio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098" w:hanging="97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orizar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argo,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597" w:right="1088" w:hanging="109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obre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97" w:right="1101" w:hanging="864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6"/>
          <w:szCs w:val="16"/>
        </w:rPr>
        <w:jc w:val="both"/>
        <w:spacing w:lineRule="auto" w:line="228"/>
        <w:ind w:left="1597" w:right="1096" w:hanging="747"/>
      </w:pPr>
      <w:r>
        <w:pict>
          <v:group style="position:absolute;margin-left:56.6662pt;margin-top:77.4549pt;width:144.067pt;height:0pt;mso-position-horizontal-relative:page;mso-position-vertical-relative:paragraph;z-index:-1036" coordorigin="1133,1549" coordsize="2881,0">
            <v:shape style="position:absolute;left:1133;top:1549;width:2881;height:0" coordorigin="1133,1549" coordsize="2881,0" path="m1133,1549l4015,1549e" filled="f" stroked="t" strokeweight="0.818969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ificación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ago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a;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83"/>
          <w:position w:val="11"/>
          <w:sz w:val="16"/>
          <w:szCs w:val="16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133"/>
      </w:pPr>
      <w:r>
        <w:rPr>
          <w:rFonts w:cs="Symbol" w:hAnsi="Symbol" w:eastAsia="Symbol" w:ascii="Symbol"/>
          <w:spacing w:val="0"/>
          <w:w w:val="83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83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9"/>
          <w:w w:val="83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133"/>
        <w:sectPr>
          <w:pgMar w:header="540" w:footer="592" w:top="720" w:bottom="280" w:left="0" w:right="0"/>
          <w:pgSz w:w="12240" w:h="15840"/>
        </w:sectPr>
      </w:pPr>
      <w:r>
        <w:rPr>
          <w:rFonts w:cs="Symbol" w:hAnsi="Symbol" w:eastAsia="Symbol" w:ascii="Symbol"/>
          <w:spacing w:val="0"/>
          <w:w w:val="83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83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9"/>
          <w:w w:val="83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XXX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XXXI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28" w:lineRule="exact" w:line="280"/>
        <w:ind w:left="1597" w:right="1091" w:hanging="864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5285" w:right="5286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ÍT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99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4968" w:right="4966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b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ONS</w:t>
      </w:r>
      <w:r>
        <w:rPr>
          <w:rFonts w:cs="Tahoma" w:hAnsi="Tahoma" w:eastAsia="Tahoma" w:ascii="Tahoma"/>
          <w:b/>
          <w:spacing w:val="2"/>
          <w:w w:val="99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JOS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6" w:firstLine="5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icipio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girá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7" w:firstLine="5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podrá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gración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9" w:firstLine="5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lineRule="exact" w:line="280"/>
        <w:ind w:left="5009" w:right="5010" w:firstLine="1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ÍT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99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L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P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AT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IMONIO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0" w:firstLine="5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grará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854" w:right="1093" w:hanging="37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36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exact" w:line="280"/>
        <w:ind w:left="1854" w:right="1088" w:hanging="60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ral,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854" w:right="1094" w:hanging="533"/>
        <w:sectPr>
          <w:pgMar w:header="540" w:footer="592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8"/>
        <w:ind w:left="1854" w:right="1087" w:hanging="41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cripción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ificado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alización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854" w:right="1089" w:hanging="53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rciba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854" w:right="1100" w:hanging="64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VII.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al;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108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rciba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8" w:firstLine="540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obiliario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blico,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rán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barg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5" w:firstLine="5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libr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rciba,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parcial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blicos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ra,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olidación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cido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rizac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8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párrafo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aplicar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5179" w:right="5177" w:hanging="4"/>
        <w:sectPr>
          <w:pgMar w:header="540" w:footer="592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ÍT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99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P</w:t>
      </w:r>
      <w:r>
        <w:rPr>
          <w:rFonts w:cs="Tahoma" w:hAnsi="Tahoma" w:eastAsia="Tahoma" w:ascii="Tahoma"/>
          <w:b/>
          <w:spacing w:val="2"/>
          <w:w w:val="99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99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SONAL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133" w:right="1085" w:firstLine="5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7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cias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6" w:firstLine="5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8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laboral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laboral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8" w:firstLine="5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9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progra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alización</w:t>
      </w:r>
      <w:r>
        <w:rPr>
          <w:rFonts w:cs="Tahoma" w:hAnsi="Tahoma" w:eastAsia="Tahoma" w:ascii="Tahoma"/>
          <w:spacing w:val="-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0" w:firstLine="5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0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obligación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progra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cidos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5228" w:right="5229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ÍT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"/>
          <w:w w:val="99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II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lineRule="exact" w:line="280"/>
        <w:ind w:left="4327" w:right="4328"/>
      </w:pP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ahoma" w:hAnsi="Tahoma" w:eastAsia="Tahoma" w:ascii="Tahoma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ONT</w:t>
      </w:r>
      <w:r>
        <w:rPr>
          <w:rFonts w:cs="Tahoma" w:hAnsi="Tahoma" w:eastAsia="Tahoma" w:ascii="Tahoma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OL</w:t>
      </w:r>
      <w:r>
        <w:rPr>
          <w:rFonts w:cs="Tahoma" w:hAnsi="Tahoma" w:eastAsia="Tahoma" w:ascii="Tahoma"/>
          <w:b/>
          <w:spacing w:val="-12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ahoma" w:hAnsi="Tahoma" w:eastAsia="Tahoma" w:ascii="Tahoma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99"/>
          <w:position w:val="-1"/>
          <w:sz w:val="24"/>
          <w:szCs w:val="24"/>
        </w:rPr>
        <w:t>V</w:t>
      </w:r>
      <w:r>
        <w:rPr>
          <w:rFonts w:cs="Tahoma" w:hAnsi="Tahoma" w:eastAsia="Tahoma" w:ascii="Tahoma"/>
          <w:b/>
          <w:spacing w:val="2"/>
          <w:w w:val="99"/>
          <w:position w:val="-1"/>
          <w:sz w:val="24"/>
          <w:szCs w:val="24"/>
        </w:rPr>
        <w:t>I</w:t>
      </w:r>
      <w:r>
        <w:rPr>
          <w:rFonts w:cs="Tahoma" w:hAnsi="Tahoma" w:eastAsia="Tahoma" w:ascii="Tahoma"/>
          <w:b/>
          <w:spacing w:val="2"/>
          <w:w w:val="99"/>
          <w:position w:val="-1"/>
          <w:sz w:val="24"/>
          <w:szCs w:val="24"/>
        </w:rPr>
        <w:t>G</w:t>
      </w:r>
      <w:r>
        <w:rPr>
          <w:rFonts w:cs="Tahoma" w:hAnsi="Tahoma" w:eastAsia="Tahoma" w:ascii="Tahoma"/>
          <w:b/>
          <w:spacing w:val="0"/>
          <w:w w:val="99"/>
          <w:position w:val="-1"/>
          <w:sz w:val="24"/>
          <w:szCs w:val="24"/>
        </w:rPr>
        <w:t>ILAN</w:t>
      </w:r>
      <w:r>
        <w:rPr>
          <w:rFonts w:cs="Tahoma" w:hAnsi="Tahoma" w:eastAsia="Tahoma" w:ascii="Tahoma"/>
          <w:b/>
          <w:spacing w:val="1"/>
          <w:w w:val="99"/>
          <w:position w:val="-1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99"/>
          <w:position w:val="-1"/>
          <w:sz w:val="24"/>
          <w:szCs w:val="24"/>
        </w:rPr>
        <w:t>IA</w:t>
      </w:r>
      <w:r>
        <w:rPr>
          <w:rFonts w:cs="Tahoma" w:hAnsi="Tahoma" w:eastAsia="Tahoma" w:ascii="Tahom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igila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ía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4747" w:right="474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99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exact" w:line="280"/>
        <w:ind w:left="1133" w:right="1091" w:firstLine="708"/>
        <w:sectPr>
          <w:pgMar w:header="540" w:footer="592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IM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igor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día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blicación</w:t>
      </w:r>
      <w:r>
        <w:rPr>
          <w:rFonts w:cs="Tahoma" w:hAnsi="Tahoma" w:eastAsia="Tahoma" w:ascii="Tahoma"/>
          <w:spacing w:val="-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ficial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133" w:right="1087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brarán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alación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días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ábil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igor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aría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loría,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dario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arias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ració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6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aplica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dad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0" w:firstLine="708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lación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obligacio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cias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6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TO.-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blicado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riódico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ficial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do,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6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ago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0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4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arías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ración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cabo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7" w:firstLine="708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alad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6" w:firstLine="708"/>
        <w:sectPr>
          <w:pgMar w:header="540" w:footer="592" w:top="720" w:bottom="280" w:left="0" w:right="0"/>
          <w:pgSz w:w="12240" w:h="15840"/>
        </w:sectPr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larán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ga-R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oriz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irán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arios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alarán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133" w:right="1090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igila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alada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corr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1" w:firstLine="708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abilidad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blicos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gan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arda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odi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7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XTO.-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laboral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ridad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ocial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arán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9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É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O.-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irán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8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VO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días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igor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alizará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2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NOV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5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fracción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XI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rcicio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rada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igor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85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É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IMO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bará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plazo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días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igor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dición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133" w:right="1091" w:firstLine="708"/>
        <w:sectPr>
          <w:pgMar w:header="540" w:footer="592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É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IMO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IM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rídicos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olabo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ación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Propi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dad,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con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ración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cará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igor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cripción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-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left="1133" w:right="1097" w:firstLine="70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É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IMO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fijará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didas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folio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llas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64"/>
        <w:ind w:left="1133" w:right="1086" w:firstLine="708"/>
      </w:pP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b/>
          <w:spacing w:val="-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blicar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plir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Palacio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roica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dad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arago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días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lio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ÍAS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ABAID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K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ÉCT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RIAM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PETRI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rica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IBERTO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-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brica.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64"/>
        <w:ind w:left="1133" w:right="1087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Palacio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roica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días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dos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AFA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LLE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OSAS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NAN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MAN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ILLA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TO.-</w:t>
      </w:r>
      <w:r>
        <w:rPr>
          <w:rFonts w:cs="Tahoma" w:hAnsi="Tahoma" w:eastAsia="Tahoma" w:ascii="Tahoma"/>
          <w:b/>
          <w:spacing w:val="-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brica.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sectPr>
      <w:pgMar w:header="540" w:footer="592" w:top="720" w:bottom="280" w:left="0" w:right="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1044">
          <v:imagedata o:title="" r:id="rId1"/>
        </v:shape>
      </w:pict>
    </w:r>
    <w:r>
      <w:pict>
        <v:shape type="#_x0000_t202" style="position:absolute;margin-left:549.895pt;margin-top:751.397pt;width:7.51006pt;height:8.95004pt;mso-position-horizontal-relative:page;mso-position-vertical-relative:page;z-index:-104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40"/>
                </w:pPr>
                <w:r>
                  <w:rPr>
                    <w:rFonts w:cs="Calibri" w:hAnsi="Calibri" w:eastAsia="Calibri" w:ascii="Calibri"/>
                    <w:w w:val="99"/>
                    <w:position w:val="1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4"/>
                    <w:szCs w:val="14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1042">
          <v:imagedata o:title="" r:id="rId1"/>
        </v:shape>
      </w:pict>
    </w:r>
    <w:r>
      <w:pict>
        <v:shape type="#_x0000_t202" style="position:absolute;margin-left:546.414pt;margin-top:751.397pt;width:10.9924pt;height:8.95004pt;mso-position-horizontal-relative:page;mso-position-vertical-relative:page;z-index:-104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40"/>
                </w:pPr>
                <w:r>
                  <w:rPr>
                    <w:rFonts w:cs="Calibri" w:hAnsi="Calibri" w:eastAsia="Calibri" w:ascii="Calibri"/>
                    <w:w w:val="99"/>
                    <w:position w:val="1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4"/>
                    <w:szCs w:val="14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4"/>
                    <w:szCs w:val="14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1040">
          <v:imagedata o:title="" r:id="rId1"/>
        </v:shape>
      </w:pict>
    </w:r>
    <w:r>
      <w:pict>
        <v:shape type="#_x0000_t202" style="position:absolute;margin-left:546.414pt;margin-top:751.397pt;width:10.9924pt;height:8.95004pt;mso-position-horizontal-relative:page;mso-position-vertical-relative:page;z-index:-103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40"/>
                </w:pPr>
                <w:r>
                  <w:rPr>
                    <w:rFonts w:cs="Calibri" w:hAnsi="Calibri" w:eastAsia="Calibri" w:ascii="Calibri"/>
                    <w:w w:val="99"/>
                    <w:position w:val="1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4"/>
                    <w:szCs w:val="14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4"/>
                    <w:szCs w:val="14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359pt;margin-top:46.9781pt;width:502.292pt;height:1.53791pt;mso-position-horizontal-relative:page;mso-position-vertical-relative:page;z-index:-1046" coordorigin="1099,940" coordsize="10046,31">
          <v:shape style="position:absolute;left:1105;top:965;width:10034;height:0" coordorigin="1105,965" coordsize="10034,0" path="m1105,965l11139,965e" filled="f" stroked="t" strokeweight="0.579313pt" strokecolor="#000000">
            <v:path arrowok="t"/>
          </v:shape>
          <v:shape style="position:absolute;left:1105;top:945;width:10034;height:0" coordorigin="1105,945" coordsize="10034,0" path="m1105,945l11139,945e" filled="f" stroked="t" strokeweight="0.579313pt" strokecolor="#000000">
            <v:path arrowok="t"/>
          </v:shape>
          <w10:wrap type="none"/>
        </v:group>
      </w:pict>
    </w:r>
    <w:r>
      <w:pict>
        <v:shape type="#_x0000_t202" style="position:absolute;margin-left:350.403pt;margin-top:36.6167pt;width:206.045pt;height:8.95004pt;mso-position-horizontal-relative:page;mso-position-vertical-relative:page;z-index:-104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nst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2.jpg"/><Relationship Id="rId7" Type="http://schemas.openxmlformats.org/officeDocument/2006/relationships/footer" Target="footer2.xml"/><Relationship Id="rId8" Type="http://schemas.openxmlformats.org/officeDocument/2006/relationships/footer" Target="footer3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3.jp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/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