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 w:lineRule="exact" w:line="300"/>
        <w:ind w:left="2471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29"/>
          <w:w w:val="99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2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2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29"/>
          <w:w w:val="99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atLeast" w:line="300"/>
        <w:ind w:left="4140" w:right="2403" w:hanging="17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8"/>
          <w:szCs w:val="28"/>
        </w:rPr>
        <w:jc w:val="center"/>
        <w:spacing w:before="12" w:lineRule="auto" w:line="263"/>
        <w:ind w:left="2904" w:right="2910"/>
      </w:pP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L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Y</w:t>
      </w:r>
      <w:r>
        <w:rPr>
          <w:rFonts w:cs="Tahoma" w:hAnsi="Tahoma" w:eastAsia="Tahoma" w:ascii="Tahoma"/>
          <w:b/>
          <w:spacing w:val="-5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2"/>
          <w:w w:val="100"/>
          <w:sz w:val="28"/>
          <w:szCs w:val="28"/>
        </w:rPr>
        <w:t>D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-4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M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D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I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S</w:t>
      </w:r>
      <w:r>
        <w:rPr>
          <w:rFonts w:cs="Tahoma" w:hAnsi="Tahoma" w:eastAsia="Tahoma" w:ascii="Tahoma"/>
          <w:b/>
          <w:spacing w:val="-14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L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NA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I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V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S</w:t>
      </w:r>
      <w:r>
        <w:rPr>
          <w:rFonts w:cs="Tahoma" w:hAnsi="Tahoma" w:eastAsia="Tahoma" w:ascii="Tahoma"/>
          <w:b/>
          <w:spacing w:val="-22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N</w:t>
      </w:r>
      <w:r>
        <w:rPr>
          <w:rFonts w:cs="Tahoma" w:hAnsi="Tahoma" w:eastAsia="Tahoma" w:ascii="Tahoma"/>
          <w:b/>
          <w:spacing w:val="-4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99"/>
          <w:sz w:val="28"/>
          <w:szCs w:val="28"/>
        </w:rPr>
        <w:t>MA</w:t>
      </w:r>
      <w:r>
        <w:rPr>
          <w:rFonts w:cs="Tahoma" w:hAnsi="Tahoma" w:eastAsia="Tahoma" w:ascii="Tahoma"/>
          <w:b/>
          <w:spacing w:val="1"/>
          <w:w w:val="99"/>
          <w:sz w:val="28"/>
          <w:szCs w:val="28"/>
        </w:rPr>
        <w:t>T</w:t>
      </w:r>
      <w:r>
        <w:rPr>
          <w:rFonts w:cs="Tahoma" w:hAnsi="Tahoma" w:eastAsia="Tahoma" w:ascii="Tahoma"/>
          <w:b/>
          <w:spacing w:val="1"/>
          <w:w w:val="99"/>
          <w:sz w:val="28"/>
          <w:szCs w:val="28"/>
        </w:rPr>
        <w:t>E</w:t>
      </w:r>
      <w:r>
        <w:rPr>
          <w:rFonts w:cs="Tahoma" w:hAnsi="Tahoma" w:eastAsia="Tahoma" w:ascii="Tahoma"/>
          <w:b/>
          <w:spacing w:val="-1"/>
          <w:w w:val="99"/>
          <w:sz w:val="28"/>
          <w:szCs w:val="28"/>
        </w:rPr>
        <w:t>R</w:t>
      </w:r>
      <w:r>
        <w:rPr>
          <w:rFonts w:cs="Tahoma" w:hAnsi="Tahoma" w:eastAsia="Tahoma" w:ascii="Tahoma"/>
          <w:b/>
          <w:spacing w:val="1"/>
          <w:w w:val="99"/>
          <w:sz w:val="28"/>
          <w:szCs w:val="28"/>
        </w:rPr>
        <w:t>I</w:t>
      </w:r>
      <w:r>
        <w:rPr>
          <w:rFonts w:cs="Tahoma" w:hAnsi="Tahoma" w:eastAsia="Tahoma" w:ascii="Tahoma"/>
          <w:b/>
          <w:spacing w:val="0"/>
          <w:w w:val="99"/>
          <w:sz w:val="28"/>
          <w:szCs w:val="28"/>
        </w:rPr>
        <w:t>A</w:t>
      </w:r>
      <w:r>
        <w:rPr>
          <w:rFonts w:cs="Tahoma" w:hAnsi="Tahoma" w:eastAsia="Tahoma" w:ascii="Tahoma"/>
          <w:b/>
          <w:spacing w:val="0"/>
          <w:w w:val="99"/>
          <w:sz w:val="28"/>
          <w:szCs w:val="28"/>
        </w:rPr>
        <w:t> 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P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NAL</w:t>
      </w:r>
      <w:r>
        <w:rPr>
          <w:rFonts w:cs="Tahoma" w:hAnsi="Tahoma" w:eastAsia="Tahoma" w:ascii="Tahoma"/>
          <w:b/>
          <w:spacing w:val="-9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P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A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</w:t>
      </w:r>
      <w:r>
        <w:rPr>
          <w:rFonts w:cs="Tahoma" w:hAnsi="Tahoma" w:eastAsia="Tahoma" w:ascii="Tahoma"/>
          <w:b/>
          <w:spacing w:val="-8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L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S</w:t>
      </w:r>
      <w:r>
        <w:rPr>
          <w:rFonts w:cs="Tahoma" w:hAnsi="Tahoma" w:eastAsia="Tahoma" w:ascii="Tahoma"/>
          <w:b/>
          <w:spacing w:val="1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D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-11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2"/>
          <w:w w:val="100"/>
          <w:sz w:val="28"/>
          <w:szCs w:val="28"/>
        </w:rPr>
        <w:t>D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</w:t>
      </w:r>
      <w:r>
        <w:rPr>
          <w:rFonts w:cs="Tahoma" w:hAnsi="Tahoma" w:eastAsia="Tahoma" w:ascii="Tahoma"/>
          <w:b/>
          <w:spacing w:val="-4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1"/>
          <w:w w:val="99"/>
          <w:sz w:val="28"/>
          <w:szCs w:val="28"/>
        </w:rPr>
        <w:t>P</w:t>
      </w:r>
      <w:r>
        <w:rPr>
          <w:rFonts w:cs="Tahoma" w:hAnsi="Tahoma" w:eastAsia="Tahoma" w:ascii="Tahoma"/>
          <w:b/>
          <w:spacing w:val="0"/>
          <w:w w:val="99"/>
          <w:sz w:val="28"/>
          <w:szCs w:val="28"/>
        </w:rPr>
        <w:t>U</w:t>
      </w:r>
      <w:r>
        <w:rPr>
          <w:rFonts w:cs="Tahoma" w:hAnsi="Tahoma" w:eastAsia="Tahoma" w:ascii="Tahoma"/>
          <w:b/>
          <w:spacing w:val="1"/>
          <w:w w:val="99"/>
          <w:sz w:val="28"/>
          <w:szCs w:val="28"/>
        </w:rPr>
        <w:t>E</w:t>
      </w:r>
      <w:r>
        <w:rPr>
          <w:rFonts w:cs="Tahoma" w:hAnsi="Tahoma" w:eastAsia="Tahoma" w:ascii="Tahoma"/>
          <w:b/>
          <w:spacing w:val="-2"/>
          <w:w w:val="99"/>
          <w:sz w:val="28"/>
          <w:szCs w:val="28"/>
        </w:rPr>
        <w:t>B</w:t>
      </w:r>
      <w:r>
        <w:rPr>
          <w:rFonts w:cs="Tahoma" w:hAnsi="Tahoma" w:eastAsia="Tahoma" w:ascii="Tahoma"/>
          <w:b/>
          <w:spacing w:val="-2"/>
          <w:w w:val="99"/>
          <w:sz w:val="28"/>
          <w:szCs w:val="28"/>
        </w:rPr>
        <w:t>L</w:t>
      </w:r>
      <w:r>
        <w:rPr>
          <w:rFonts w:cs="Tahoma" w:hAnsi="Tahoma" w:eastAsia="Tahoma" w:ascii="Tahoma"/>
          <w:b/>
          <w:spacing w:val="0"/>
          <w:w w:val="99"/>
          <w:sz w:val="28"/>
          <w:szCs w:val="28"/>
        </w:rPr>
        <w:t>A</w:t>
      </w:r>
      <w:r>
        <w:rPr>
          <w:rFonts w:cs="Tahoma" w:hAnsi="Tahoma" w:eastAsia="Tahoma" w:ascii="Tahoma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755" w:right="4686"/>
      </w:pPr>
      <w:r>
        <w:pict>
          <v:group style="position:absolute;margin-left:52.0541pt;margin-top:70.7738pt;width:508.055pt;height:641.714pt;mso-position-horizontal-relative:page;mso-position-vertical-relative:page;z-index:-953" coordorigin="1041,1415" coordsize="10161,12834">
            <v:shape style="position:absolute;left:1085;top:1482;width:10073;height:324" coordorigin="1085,1482" coordsize="10073,324" path="m1085,1806l11158,1806,11158,1482,1085,1482,1085,1806xe" filled="t" fillcolor="#F2F2F2" stroked="f">
              <v:path arrowok="t"/>
              <v:fill/>
            </v:shape>
            <v:shape style="position:absolute;left:1085;top:1438;width:10073;height:45" coordorigin="1085,1438" coordsize="10073,45" path="m1085,1483l11158,1483,11158,1438,1085,1438,1085,1483xe" filled="t" fillcolor="#000000" stroked="f">
              <v:path arrowok="t"/>
              <v:fill/>
            </v:shape>
            <v:shape style="position:absolute;left:1085;top:1806;width:10073;height:304" coordorigin="1085,1806" coordsize="10073,304" path="m1085,2110l11158,2110,11158,1806,1085,1806,1085,2110xe" filled="t" fillcolor="#F2F2F2" stroked="f">
              <v:path arrowok="t"/>
              <v:fill/>
            </v:shape>
            <v:shape style="position:absolute;left:1085;top:2110;width:10073;height:352" coordorigin="1085,2110" coordsize="10073,352" path="m1085,2462l11158,2462,11158,2110,1085,2110,1085,2462xe" filled="t" fillcolor="#F2F2F2" stroked="f">
              <v:path arrowok="t"/>
              <v:fill/>
            </v:shape>
            <v:shape style="position:absolute;left:1085;top:2462;width:10073;height:304" coordorigin="1085,2462" coordsize="10073,304" path="m1085,2767l11158,2767,11158,2462,1085,2462,1085,2767xe" filled="t" fillcolor="#F2F2F2" stroked="f">
              <v:path arrowok="t"/>
              <v:fill/>
            </v:shape>
            <v:shape style="position:absolute;left:1085;top:2767;width:10073;height:355" coordorigin="1085,2767" coordsize="10073,355" path="m1085,3121l11158,3121,11158,2767,1085,2767,1085,3121xe" filled="t" fillcolor="#F2F2F2" stroked="f">
              <v:path arrowok="t"/>
              <v:fill/>
            </v:shape>
            <v:shape style="position:absolute;left:1085;top:3121;width:10073;height:302" coordorigin="1085,3121" coordsize="10073,302" path="m1085,3423l11158,3423,11158,3121,1085,3121,1085,3423xe" filled="t" fillcolor="#F2F2F2" stroked="f">
              <v:path arrowok="t"/>
              <v:fill/>
            </v:shape>
            <v:shape style="position:absolute;left:1085;top:3423;width:10073;height:304" coordorigin="1085,3423" coordsize="10073,304" path="m1085,3728l11158,3728,11158,3423,1085,3423,1085,3728xe" filled="t" fillcolor="#F2F2F2" stroked="f">
              <v:path arrowok="t"/>
              <v:fill/>
            </v:shape>
            <v:shape style="position:absolute;left:1085;top:3728;width:10073;height:302" coordorigin="1085,3728" coordsize="10073,302" path="m1085,4030l11158,4030,11158,3728,1085,3728,1085,4030xe" filled="t" fillcolor="#F2F2F2" stroked="f">
              <v:path arrowok="t"/>
              <v:fill/>
            </v:shape>
            <v:shape style="position:absolute;left:1085;top:4030;width:10073;height:302" coordorigin="1085,4030" coordsize="10073,302" path="m1085,4332l11158,4332,11158,4030,1085,4030,1085,4332xe" filled="t" fillcolor="#F2F2F2" stroked="f">
              <v:path arrowok="t"/>
              <v:fill/>
            </v:shape>
            <v:shape style="position:absolute;left:1085;top:4332;width:10073;height:304" coordorigin="1085,4332" coordsize="10073,304" path="m1085,4636l11158,4636,11158,4332,1085,4332,1085,4636xe" filled="t" fillcolor="#F2F2F2" stroked="f">
              <v:path arrowok="t"/>
              <v:fill/>
            </v:shape>
            <v:shape style="position:absolute;left:1085;top:4636;width:10073;height:302" coordorigin="1085,4636" coordsize="10073,302" path="m1085,4938l11158,4938,11158,4636,1085,4636,1085,4938xe" filled="t" fillcolor="#F2F2F2" stroked="f">
              <v:path arrowok="t"/>
              <v:fill/>
            </v:shape>
            <v:shape style="position:absolute;left:1085;top:4938;width:10073;height:2722" coordorigin="1085,4938" coordsize="10073,2722" path="m1085,7661l11158,7661,11158,4938,1085,4938,1085,7661xe" filled="t" fillcolor="#F2F2F2" stroked="f">
              <v:path arrowok="t"/>
              <v:fill/>
            </v:shape>
            <v:shape style="position:absolute;left:5109;top:4945;width:2028;height:2675" coordorigin="5109,4945" coordsize="2028,2675" path="m5109,7620l7137,7620,7137,4945,5109,4945,5109,7620xe" filled="t" fillcolor="#000000" stroked="f">
              <v:path arrowok="t"/>
              <v:fill/>
            </v:shape>
            <v:shape style="position:absolute;left:1085;top:7661;width:10073;height:304" coordorigin="1085,7661" coordsize="10073,304" path="m1085,7965l11158,7965,11158,7661,1085,7661,1085,7965xe" filled="t" fillcolor="#F2F2F2" stroked="f">
              <v:path arrowok="t"/>
              <v:fill/>
            </v:shape>
            <v:shape style="position:absolute;left:1085;top:7965;width:10073;height:302" coordorigin="1085,7965" coordsize="10073,302" path="m1085,8267l11158,8267,11158,7965,1085,7965,1085,8267xe" filled="t" fillcolor="#F2F2F2" stroked="f">
              <v:path arrowok="t"/>
              <v:fill/>
            </v:shape>
            <v:shape style="position:absolute;left:1085;top:8267;width:10073;height:304" coordorigin="1085,8267" coordsize="10073,304" path="m1085,8571l11158,8571,11158,8267,1085,8267,1085,8571xe" filled="t" fillcolor="#F2F2F2" stroked="f">
              <v:path arrowok="t"/>
              <v:fill/>
            </v:shape>
            <v:shape style="position:absolute;left:1085;top:8571;width:10073;height:302" coordorigin="1085,8571" coordsize="10073,302" path="m1085,8873l11158,8873,11158,8571,1085,8571,1085,8873xe" filled="t" fillcolor="#F2F2F2" stroked="f">
              <v:path arrowok="t"/>
              <v:fill/>
            </v:shape>
            <v:shape style="position:absolute;left:1085;top:8873;width:10073;height:302" coordorigin="1085,8873" coordsize="10073,302" path="m1085,9175l11158,9175,11158,8873,1085,8873,1085,9175xe" filled="t" fillcolor="#F2F2F2" stroked="f">
              <v:path arrowok="t"/>
              <v:fill/>
            </v:shape>
            <v:shape style="position:absolute;left:1085;top:9175;width:10073;height:371" coordorigin="1085,9175" coordsize="10073,371" path="m1085,9547l11158,9547,11158,9175,1085,9175,1085,9547xe" filled="t" fillcolor="#F2F2F2" stroked="f">
              <v:path arrowok="t"/>
              <v:fill/>
            </v:shape>
            <v:shape style="position:absolute;left:1085;top:9547;width:10073;height:371" coordorigin="1085,9547" coordsize="10073,371" path="m1085,9918l11158,9918,11158,9547,1085,9547,1085,9918xe" filled="t" fillcolor="#F2F2F2" stroked="f">
              <v:path arrowok="t"/>
              <v:fill/>
            </v:shape>
            <v:shape style="position:absolute;left:1085;top:9918;width:10073;height:304" coordorigin="1085,9918" coordsize="10073,304" path="m1085,10222l11158,10222,11158,9918,1085,9918,1085,10222xe" filled="t" fillcolor="#F2F2F2" stroked="f">
              <v:path arrowok="t"/>
              <v:fill/>
            </v:shape>
            <v:shape style="position:absolute;left:1085;top:10222;width:10073;height:302" coordorigin="1085,10222" coordsize="10073,302" path="m1085,10524l11158,10524,11158,10222,1085,10222,1085,10524xe" filled="t" fillcolor="#F2F2F2" stroked="f">
              <v:path arrowok="t"/>
              <v:fill/>
            </v:shape>
            <v:shape style="position:absolute;left:1085;top:10524;width:10073;height:304" coordorigin="1085,10524" coordsize="10073,304" path="m1085,10829l11158,10829,11158,10524,1085,10524,1085,10829xe" filled="t" fillcolor="#F2F2F2" stroked="f">
              <v:path arrowok="t"/>
              <v:fill/>
            </v:shape>
            <v:shape style="position:absolute;left:1085;top:10829;width:10073;height:302" coordorigin="1085,10829" coordsize="10073,302" path="m1085,11131l11158,11131,11158,10829,1085,10829,1085,11131xe" filled="t" fillcolor="#F2F2F2" stroked="f">
              <v:path arrowok="t"/>
              <v:fill/>
            </v:shape>
            <v:shape style="position:absolute;left:1085;top:11131;width:10073;height:304" coordorigin="1085,11131" coordsize="10073,304" path="m1085,11435l11158,11435,11158,11131,1085,11131,1085,11435xe" filled="t" fillcolor="#F2F2F2" stroked="f">
              <v:path arrowok="t"/>
              <v:fill/>
            </v:shape>
            <v:shape style="position:absolute;left:1085;top:11435;width:10073;height:302" coordorigin="1085,11435" coordsize="10073,302" path="m1085,11737l11158,11737,11158,11435,1085,11435,1085,11737xe" filled="t" fillcolor="#F2F2F2" stroked="f">
              <v:path arrowok="t"/>
              <v:fill/>
            </v:shape>
            <v:shape style="position:absolute;left:1085;top:11737;width:10073;height:304" coordorigin="1085,11737" coordsize="10073,304" path="m1085,12041l11158,12041,11158,11737,1085,11737,1085,12041xe" filled="t" fillcolor="#F2F2F2" stroked="f">
              <v:path arrowok="t"/>
              <v:fill/>
            </v:shape>
            <v:shape style="position:absolute;left:1085;top:12041;width:10073;height:302" coordorigin="1085,12041" coordsize="10073,302" path="m1085,12343l11158,12343,11158,12041,1085,12041,1085,12343xe" filled="t" fillcolor="#F2F2F2" stroked="f">
              <v:path arrowok="t"/>
              <v:fill/>
            </v:shape>
            <v:shape style="position:absolute;left:1085;top:12343;width:10073;height:304" coordorigin="1085,12343" coordsize="10073,304" path="m1085,12648l11158,12648,11158,12343,1085,12343,1085,12648xe" filled="t" fillcolor="#F2F2F2" stroked="f">
              <v:path arrowok="t"/>
              <v:fill/>
            </v:shape>
            <v:shape style="position:absolute;left:1085;top:12648;width:10073;height:302" coordorigin="1085,12648" coordsize="10073,302" path="m1085,12950l11158,12950,11158,12648,1085,12648,1085,12950xe" filled="t" fillcolor="#F2F2F2" stroked="f">
              <v:path arrowok="t"/>
              <v:fill/>
            </v:shape>
            <v:shape style="position:absolute;left:1085;top:12950;width:10073;height:304" coordorigin="1085,12950" coordsize="10073,304" path="m1085,13254l11158,13254,11158,12950,1085,12950,1085,13254xe" filled="t" fillcolor="#F2F2F2" stroked="f">
              <v:path arrowok="t"/>
              <v:fill/>
            </v:shape>
            <v:shape style="position:absolute;left:1085;top:13254;width:10073;height:302" coordorigin="1085,13254" coordsize="10073,302" path="m1085,13556l11158,13556,11158,13254,1085,13254,1085,13556xe" filled="t" fillcolor="#F2F2F2" stroked="f">
              <v:path arrowok="t"/>
              <v:fill/>
            </v:shape>
            <v:shape style="position:absolute;left:1085;top:13556;width:10073;height:304" coordorigin="1085,13556" coordsize="10073,304" path="m1085,13860l11158,13860,11158,13556,1085,13556,1085,13860xe" filled="t" fillcolor="#F2F2F2" stroked="f">
              <v:path arrowok="t"/>
              <v:fill/>
            </v:shape>
            <v:shape style="position:absolute;left:1085;top:13860;width:10073;height:324" coordorigin="1085,13860" coordsize="10073,324" path="m1085,14184l11158,14184,11158,13860,1085,13860,1085,14184xe" filled="t" fillcolor="#F2F2F2" stroked="f">
              <v:path arrowok="t"/>
              <v:fill/>
            </v:shape>
            <v:shape style="position:absolute;left:1085;top:14206;width:10073;height:0" coordorigin="1085,14206" coordsize="10073,0" path="m1085,14206l11158,14206e" filled="f" stroked="t" strokeweight="2.25691pt" strokecolor="#000000">
              <v:path arrowok="t"/>
            </v:shape>
            <v:shape style="position:absolute;left:1064;top:1439;width:0;height:12788" coordorigin="1064,1439" coordsize="0,12788" path="m1064,1439l1064,14227e" filled="f" stroked="t" strokeweight="2.261pt" strokecolor="#000000">
              <v:path arrowok="t"/>
            </v:shape>
            <v:shape style="position:absolute;left:11180;top:1439;width:0;height:12788" coordorigin="11180,1439" coordsize="0,12788" path="m11180,1439l11180,14227e" filled="f" stroked="t" strokeweight="2.261pt" strokecolor="#000000">
              <v:path arrowok="t"/>
            </v:shape>
            <v:shape type="#_x0000_t75" style="position:absolute;left:5088;top:4916;width:2079;height:2725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MBRE</w:t>
      </w:r>
      <w:r>
        <w:rPr>
          <w:rFonts w:cs="Arial" w:hAnsi="Arial" w:eastAsia="Arial" w:ascii="Arial"/>
          <w:b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99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99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99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508"/>
        <w:sectPr>
          <w:pgMar w:header="544" w:footer="495" w:top="74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2576" w:right="257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49" w:right="445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aier,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riminal,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ransformarse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esarrollarse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imensionamien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lio,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559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0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humanos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17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enómeno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arriles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17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esfera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69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ulos.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559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094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linarie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nismos,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ajenas.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llano,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693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Auna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irija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10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165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smos,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irimir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4" w:firstLine="559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reliminares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8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uirán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allarán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ahora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referir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surjan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9950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5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lusión.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2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simila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nmersos.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693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10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ho.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afines.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rofesionales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55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89" w:firstLine="55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niño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niña,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just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enil.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Niño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64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67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erano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123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II,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134,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5</w:t>
      </w:r>
      <w:r>
        <w:rPr>
          <w:rFonts w:cs="Tahoma" w:hAnsi="Tahoma" w:eastAsia="Tahoma" w:ascii="Tahoma"/>
          <w:spacing w:val="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144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46,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47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48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la,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e: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31" w:lineRule="exact" w:line="260"/>
        <w:ind w:left="3949" w:right="324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845" w:right="4135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neo,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aria: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armóni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az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5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iarán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usuarios,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asemejen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ismos,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linarie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rofesionales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influir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1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enirse.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282" w:right="45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069" w:right="3361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943" w:right="42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1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jerár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5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linan.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sesiones.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ernos.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rirá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elefóni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róni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Juez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104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5371" w:right="466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eñará,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fases;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onsenso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10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onsenso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243" w:right="4534" w:firstLine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erirles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efinir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eliminen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48" w:right="47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312" w:right="360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urne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número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ofensor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oholismo,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enojo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milares;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316" w:right="46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794" w:right="4084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31" w:lineRule="exact" w:line="260"/>
        <w:ind w:left="5200" w:right="4494" w:firstLine="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ecialis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145" w:right="4434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esarrollará;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5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3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1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enseñan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ranjero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rafo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reúna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áneamen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uejas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asionen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sias,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armoni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aralelos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5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10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esiones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ulneren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ho,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8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árrafo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215" w:right="45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201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  <w:sectPr>
          <w:pgMar w:header="544" w:footer="495" w:top="74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iséis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julio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IÑ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DUARDO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GRANADO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JORGE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CORICHE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263"/>
        <w:ind w:left="1133" w:right="108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sectPr>
      <w:pgMar w:header="544" w:footer="495" w:top="74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951">
          <v:imagedata o:title="" r:id="rId1"/>
        </v:shape>
      </w:pict>
    </w:r>
    <w:r>
      <w:pict>
        <v:group style="position:absolute;margin-left:55.2256pt;margin-top:746.945pt;width:483.704pt;height:0pt;mso-position-horizontal-relative:page;mso-position-vertical-relative:page;z-index:-950" coordorigin="1105,14939" coordsize="9674,0">
          <v:shape style="position:absolute;left:1105;top:14939;width:9674;height:0" coordorigin="1105,14939" coordsize="9674,0" path="m1105,14939l10779,14939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55.6662pt;margin-top:748.332pt;width:248.223pt;height:8.95004pt;mso-position-horizontal-relative:page;mso-position-vertical-relative:page;z-index:-94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359pt;margin-top:47.2177pt;width:502.292pt;height:1.53801pt;mso-position-horizontal-relative:page;mso-position-vertical-relative:page;z-index:-953" coordorigin="1099,944" coordsize="10046,31">
          <v:shape style="position:absolute;left:1105;top:969;width:10034;height:0" coordorigin="1105,969" coordsize="10034,0" path="m1105,969l11139,969e" filled="f" stroked="t" strokeweight="0.579313pt" strokecolor="#000000">
            <v:path arrowok="t"/>
          </v:shape>
          <v:shape style="position:absolute;left:1105;top:950;width:10034;height:0" coordorigin="1105,950" coordsize="10034,0" path="m1105,950l11139,950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258.8pt;margin-top:36.857pt;width:297.618pt;height:10.0285pt;mso-position-horizontal-relative:page;mso-position-vertical-relative:page;z-index:-95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IOS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ALT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IVOS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STA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PU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