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/>
        <w:ind w:left="2430" w:right="2494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b/>
          <w:spacing w:val="-29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2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2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L</w:t>
      </w:r>
      <w:r>
        <w:rPr>
          <w:rFonts w:cs="Arial" w:hAnsi="Arial" w:eastAsia="Arial" w:ascii="Arial"/>
          <w:b/>
          <w:spacing w:val="-29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6" w:lineRule="auto" w:line="263"/>
        <w:ind w:left="2725" w:right="27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2082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CTR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2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5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DO</w:t>
      </w:r>
      <w:r>
        <w:rPr>
          <w:rFonts w:cs="Arial" w:hAnsi="Arial" w:eastAsia="Arial" w:ascii="Arial"/>
          <w:b/>
          <w:spacing w:val="-1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5222" w:right="5220"/>
      </w:pPr>
      <w:r>
        <w:pict>
          <v:group style="position:absolute;margin-left:52.0541pt;margin-top:84.9136pt;width:508.055pt;height:573.652pt;mso-position-horizontal-relative:page;mso-position-vertical-relative:page;z-index:-1028" coordorigin="1041,1698" coordsize="10161,11473">
            <v:shape style="position:absolute;left:1085;top:1765;width:10073;height:300" coordorigin="1085,1765" coordsize="10073,300" path="m1085,2065l11158,2065,11158,1765,1085,1765,1085,2065xe" filled="t" fillcolor="#F2F2F2" stroked="f">
              <v:path arrowok="t"/>
              <v:fill/>
            </v:shape>
            <v:shape style="position:absolute;left:1085;top:1721;width:10073;height:45" coordorigin="1085,1721" coordsize="10073,45" path="m1085,1766l11158,1766,11158,1721,1085,1721,1085,1766xe" filled="t" fillcolor="#000000" stroked="f">
              <v:path arrowok="t"/>
              <v:fill/>
            </v:shape>
            <v:shape style="position:absolute;left:1085;top:2065;width:10073;height:278" coordorigin="1085,2065" coordsize="10073,278" path="m1085,2343l11158,2343,11158,2065,1085,2065,1085,2343xe" filled="t" fillcolor="#F2F2F2" stroked="f">
              <v:path arrowok="t"/>
              <v:fill/>
            </v:shape>
            <v:shape style="position:absolute;left:1085;top:2343;width:10073;height:278" coordorigin="1085,2343" coordsize="10073,278" path="m1085,2621l11158,2621,11158,2343,1085,2343,1085,2621xe" filled="t" fillcolor="#F2F2F2" stroked="f">
              <v:path arrowok="t"/>
              <v:fill/>
            </v:shape>
            <v:shape style="position:absolute;left:1085;top:2621;width:10073;height:352" coordorigin="1085,2621" coordsize="10073,352" path="m1085,2973l11158,2973,11158,2621,1085,2621,1085,2973xe" filled="t" fillcolor="#F2F2F2" stroked="f">
              <v:path arrowok="t"/>
              <v:fill/>
            </v:shape>
            <v:shape style="position:absolute;left:1085;top:2973;width:10073;height:278" coordorigin="1085,2973" coordsize="10073,278" path="m1085,3251l11158,3251,11158,2973,1085,2973,1085,3251xe" filled="t" fillcolor="#F2F2F2" stroked="f">
              <v:path arrowok="t"/>
              <v:fill/>
            </v:shape>
            <v:shape style="position:absolute;left:1085;top:3251;width:10073;height:278" coordorigin="1085,3251" coordsize="10073,278" path="m1085,3529l11158,3529,11158,3251,1085,3251,1085,3529xe" filled="t" fillcolor="#F2F2F2" stroked="f">
              <v:path arrowok="t"/>
              <v:fill/>
            </v:shape>
            <v:shape style="position:absolute;left:1085;top:3529;width:10073;height:278" coordorigin="1085,3529" coordsize="10073,278" path="m1085,3807l11158,3807,11158,3529,1085,3529,1085,3807xe" filled="t" fillcolor="#F2F2F2" stroked="f">
              <v:path arrowok="t"/>
              <v:fill/>
            </v:shape>
            <v:shape style="position:absolute;left:1085;top:3807;width:10073;height:278" coordorigin="1085,3807" coordsize="10073,278" path="m1085,4085l11158,4085,11158,3807,1085,3807,1085,4085xe" filled="t" fillcolor="#F2F2F2" stroked="f">
              <v:path arrowok="t"/>
              <v:fill/>
            </v:shape>
            <v:shape style="position:absolute;left:1085;top:4085;width:10073;height:278" coordorigin="1085,4085" coordsize="10073,278" path="m1085,4363l11158,4363,11158,4085,1085,4085,1085,4363xe" filled="t" fillcolor="#F2F2F2" stroked="f">
              <v:path arrowok="t"/>
              <v:fill/>
            </v:shape>
            <v:shape style="position:absolute;left:1085;top:4363;width:10073;height:278" coordorigin="1085,4363" coordsize="10073,278" path="m1085,4641l11158,4641,11158,4363,1085,4363,1085,4641xe" filled="t" fillcolor="#F2F2F2" stroked="f">
              <v:path arrowok="t"/>
              <v:fill/>
            </v:shape>
            <v:shape style="position:absolute;left:1085;top:4641;width:10073;height:2720" coordorigin="1085,4641" coordsize="10073,2720" path="m1085,7361l11158,7361,11158,4641,1085,4641,1085,7361xe" filled="t" fillcolor="#F2F2F2" stroked="f">
              <v:path arrowok="t"/>
              <v:fill/>
            </v:shape>
            <v:shape style="position:absolute;left:5109;top:4646;width:2028;height:2674" coordorigin="5109,4646" coordsize="2028,2674" path="m5109,7320l7137,7320,7137,4646,5109,4646,5109,7320xe" filled="t" fillcolor="#000000" stroked="f">
              <v:path arrowok="t"/>
              <v:fill/>
            </v:shape>
            <v:shape style="position:absolute;left:1085;top:7361;width:10073;height:278" coordorigin="1085,7361" coordsize="10073,278" path="m1085,7639l11158,7639,11158,7361,1085,7361,1085,7639xe" filled="t" fillcolor="#F2F2F2" stroked="f">
              <v:path arrowok="t"/>
              <v:fill/>
            </v:shape>
            <v:shape style="position:absolute;left:1085;top:7639;width:10073;height:276" coordorigin="1085,7639" coordsize="10073,276" path="m1085,7915l11158,7915,11158,7639,1085,7639,1085,7915xe" filled="t" fillcolor="#F2F2F2" stroked="f">
              <v:path arrowok="t"/>
              <v:fill/>
            </v:shape>
            <v:shape style="position:absolute;left:1085;top:7915;width:10073;height:278" coordorigin="1085,7915" coordsize="10073,278" path="m1085,8193l11158,8193,11158,7915,1085,7915,1085,8193xe" filled="t" fillcolor="#F2F2F2" stroked="f">
              <v:path arrowok="t"/>
              <v:fill/>
            </v:shape>
            <v:shape style="position:absolute;left:1085;top:8193;width:10073;height:278" coordorigin="1085,8193" coordsize="10073,278" path="m1085,8471l11158,8471,11158,8193,1085,8193,1085,8471xe" filled="t" fillcolor="#F2F2F2" stroked="f">
              <v:path arrowok="t"/>
              <v:fill/>
            </v:shape>
            <v:shape style="position:absolute;left:1085;top:8471;width:10073;height:355" coordorigin="1085,8471" coordsize="10073,355" path="m1085,8825l11158,8825,11158,8471,1085,8471,1085,8825xe" filled="t" fillcolor="#F2F2F2" stroked="f">
              <v:path arrowok="t"/>
              <v:fill/>
            </v:shape>
            <v:shape style="position:absolute;left:1085;top:8825;width:10073;height:292" coordorigin="1085,8825" coordsize="10073,292" path="m1085,9118l11158,9118,11158,8825,1085,8825,1085,9118xe" filled="t" fillcolor="#F2F2F2" stroked="f">
              <v:path arrowok="t"/>
              <v:fill/>
            </v:shape>
            <v:shape style="position:absolute;left:1085;top:9118;width:10073;height:352" coordorigin="1085,9118" coordsize="10073,352" path="m1085,9470l11158,9470,11158,9118,1085,9118,1085,9470xe" filled="t" fillcolor="#F2F2F2" stroked="f">
              <v:path arrowok="t"/>
              <v:fill/>
            </v:shape>
            <v:shape style="position:absolute;left:1085;top:9470;width:10073;height:278" coordorigin="1085,9470" coordsize="10073,278" path="m1085,9748l11158,9748,11158,9470,1085,9470,1085,9748xe" filled="t" fillcolor="#F2F2F2" stroked="f">
              <v:path arrowok="t"/>
              <v:fill/>
            </v:shape>
            <v:shape style="position:absolute;left:1085;top:9748;width:10073;height:278" coordorigin="1085,9748" coordsize="10073,278" path="m1085,10026l11158,10026,11158,9748,1085,9748,1085,10026xe" filled="t" fillcolor="#F2F2F2" stroked="f">
              <v:path arrowok="t"/>
              <v:fill/>
            </v:shape>
            <v:shape style="position:absolute;left:1085;top:10026;width:10073;height:278" coordorigin="1085,10026" coordsize="10073,278" path="m1085,10304l11158,10304,11158,10026,1085,10026,1085,10304xe" filled="t" fillcolor="#F2F2F2" stroked="f">
              <v:path arrowok="t"/>
              <v:fill/>
            </v:shape>
            <v:shape style="position:absolute;left:1085;top:10304;width:10073;height:278" coordorigin="1085,10304" coordsize="10073,278" path="m1085,10582l11158,10582,11158,10304,1085,10304,1085,10582xe" filled="t" fillcolor="#F2F2F2" stroked="f">
              <v:path arrowok="t"/>
              <v:fill/>
            </v:shape>
            <v:shape style="position:absolute;left:1085;top:10582;width:10073;height:278" coordorigin="1085,10582" coordsize="10073,278" path="m1085,10860l11158,10860,11158,10582,1085,10582,1085,10860xe" filled="t" fillcolor="#F2F2F2" stroked="f">
              <v:path arrowok="t"/>
              <v:fill/>
            </v:shape>
            <v:shape style="position:absolute;left:1085;top:10860;width:10073;height:278" coordorigin="1085,10860" coordsize="10073,278" path="m1085,11138l11158,11138,11158,10860,1085,10860,1085,11138xe" filled="t" fillcolor="#F2F2F2" stroked="f">
              <v:path arrowok="t"/>
              <v:fill/>
            </v:shape>
            <v:shape style="position:absolute;left:1085;top:11138;width:10073;height:278" coordorigin="1085,11138" coordsize="10073,278" path="m1085,11416l11158,11416,11158,11138,1085,11138,1085,11416xe" filled="t" fillcolor="#F2F2F2" stroked="f">
              <v:path arrowok="t"/>
              <v:fill/>
            </v:shape>
            <v:shape style="position:absolute;left:1085;top:11416;width:10073;height:278" coordorigin="1085,11416" coordsize="10073,278" path="m1085,11694l11158,11694,11158,11416,1085,11416,1085,11694xe" filled="t" fillcolor="#F2F2F2" stroked="f">
              <v:path arrowok="t"/>
              <v:fill/>
            </v:shape>
            <v:shape style="position:absolute;left:1085;top:11694;width:10073;height:278" coordorigin="1085,11694" coordsize="10073,278" path="m1085,11972l11158,11972,11158,11694,1085,11694,1085,11972xe" filled="t" fillcolor="#F2F2F2" stroked="f">
              <v:path arrowok="t"/>
              <v:fill/>
            </v:shape>
            <v:shape style="position:absolute;left:1085;top:11972;width:10073;height:278" coordorigin="1085,11972" coordsize="10073,278" path="m1085,12250l11158,12250,11158,11972,1085,11972,1085,12250xe" filled="t" fillcolor="#F2F2F2" stroked="f">
              <v:path arrowok="t"/>
              <v:fill/>
            </v:shape>
            <v:shape style="position:absolute;left:1085;top:12250;width:10073;height:278" coordorigin="1085,12250" coordsize="10073,278" path="m1085,12528l11158,12528,11158,12250,1085,12250,1085,12528xe" filled="t" fillcolor="#F2F2F2" stroked="f">
              <v:path arrowok="t"/>
              <v:fill/>
            </v:shape>
            <v:shape style="position:absolute;left:1085;top:12528;width:10073;height:278" coordorigin="1085,12528" coordsize="10073,278" path="m1085,12806l11158,12806,11158,12528,1085,12528,1085,12806xe" filled="t" fillcolor="#F2F2F2" stroked="f">
              <v:path arrowok="t"/>
              <v:fill/>
            </v:shape>
            <v:shape style="position:absolute;left:1085;top:12806;width:10073;height:300" coordorigin="1085,12806" coordsize="10073,300" path="m1085,13106l11158,13106,11158,12806,1085,12806,1085,13106xe" filled="t" fillcolor="#F2F2F2" stroked="f">
              <v:path arrowok="t"/>
              <v:fill/>
            </v:shape>
            <v:shape style="position:absolute;left:1085;top:13127;width:10073;height:0" coordorigin="1085,13127" coordsize="10073,0" path="m1085,13127l11158,13127e" filled="f" stroked="t" strokeweight="2.25691pt" strokecolor="#000000">
              <v:path arrowok="t"/>
            </v:shape>
            <v:shape style="position:absolute;left:1064;top:1722;width:0;height:11427" coordorigin="1064,1722" coordsize="0,11427" path="m1064,1722l1064,13149e" filled="f" stroked="t" strokeweight="2.261pt" strokecolor="#000000">
              <v:path arrowok="t"/>
            </v:shape>
            <v:shape style="position:absolute;left:11180;top:1722;width:0;height:11427" coordorigin="11180,1722" coordsize="0,11427" path="m11180,1722l11180,13149e" filled="f" stroked="t" strokeweight="2.261pt" strokecolor="#000000">
              <v:path arrowok="t"/>
            </v:shape>
            <v:shape type="#_x0000_t75" style="position:absolute;left:5088;top:4617;width:2079;height:2725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7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YO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09,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201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508"/>
        <w:sectPr>
          <w:pgMar w:header="520" w:footer="653" w:top="72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2576" w:right="2576" w:firstLine="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804" w:right="480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1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1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2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rolifera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sof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ware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ware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usuarios.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8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ernet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ransmisi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4" w:firstLine="559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anía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nan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133" w:right="109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aún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freno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3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ferir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4" w:firstLine="5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201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2017,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“Go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e”,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3.2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a”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0" w:firstLine="5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sarrollar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6" w:firstLine="559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133" w:right="1099" w:firstLine="5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1" w:firstLine="5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0" w:firstLine="5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1" w:firstLine="5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ulsar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9" w:firstLine="5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1" w:firstLine="56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57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63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64,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67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102,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115,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9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123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134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135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20,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21,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22,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23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24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53"/>
        <w:ind w:left="1133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2929" w:right="292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92" w:right="4488" w:hanging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04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 w:lineRule="auto" w:line="288"/>
        <w:ind w:left="1133" w:right="110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1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40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ra: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1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s: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s: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s: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stro</w:t>
      </w:r>
      <w:r>
        <w:rPr>
          <w:rFonts w:cs="Tahoma" w:hAnsi="Tahoma" w:eastAsia="Tahoma" w:ascii="Tahoma"/>
          <w:b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as: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2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7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PA: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6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9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575"/>
        <w:ind w:left="1133" w:right="446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onforman;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onforman;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ónomos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10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ijan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ija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929" w:right="492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3001" w:right="3002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Z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Z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095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133" w:right="109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rva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rafa;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sufrir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97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21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42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3"/>
        <w:sectPr>
          <w:pgMar w:header="520" w:footer="653" w:top="720" w:bottom="280" w:left="0" w:right="0"/>
          <w:pgSz w:w="12240" w:h="15840"/>
        </w:sectPr>
      </w:pPr>
      <w:r>
        <w:pict>
          <v:group style="position:absolute;margin-left:55.2256pt;margin-top:63.8497pt;width:483.704pt;height:0pt;mso-position-horizontal-relative:page;mso-position-vertical-relative:paragraph;z-index:-1027" coordorigin="1105,1277" coordsize="9674,0">
            <v:shape style="position:absolute;left:1105;top:1277;width:9674;height:0" coordorigin="1105,1277" coordsize="9674,0" path="m1105,1277l10779,1277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133" w:right="42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0"/>
        <w:ind w:left="1133" w:right="1007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firmó,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960" w:right="495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706" w:right="2705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SAJ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0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133" w:right="110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0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esume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iario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03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85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raseñas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7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6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nsaje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iario,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Quienes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rija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left="1133" w:right="944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2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133" w:right="110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neró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020" w:right="50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751" w:right="2754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Z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99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44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45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09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93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6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0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09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sume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94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36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83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7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105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133" w:right="110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52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rlo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1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025" w:right="502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5" w:lineRule="exact" w:line="260"/>
        <w:ind w:left="3697" w:right="370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5"/>
        <w:sectPr>
          <w:pgMar w:header="520" w:footer="653" w:top="720" w:bottom="280" w:left="0" w:right="0"/>
          <w:pgSz w:w="12240" w:h="15840"/>
        </w:sectPr>
      </w:pPr>
      <w:r>
        <w:pict>
          <v:group style="position:absolute;margin-left:55.2256pt;margin-top:39.884pt;width:483.704pt;height:0pt;mso-position-horizontal-relative:page;mso-position-vertical-relative:paragraph;z-index:-1026" coordorigin="1105,798" coordsize="9674,0">
            <v:shape style="position:absolute;left:1105;top:798;width:9674;height:0" coordorigin="1105,798" coordsize="9674,0" path="m1105,798l10779,798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raseña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133" w:right="109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116" w:right="5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5" w:lineRule="exact" w:line="260"/>
        <w:ind w:left="3685" w:right="368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967" w:right="496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084" w:right="408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08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106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emisión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8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58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falsifi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mensajes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023" w:right="50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871" w:right="287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779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133" w:right="67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41,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57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90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60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ransferen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2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usuario.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 w:lineRule="auto" w:line="288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enía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001" w:right="49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1313" w:right="131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0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ereses;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133" w:right="380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uejas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28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68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92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10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5"/>
        <w:ind w:left="1133" w:right="10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52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88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2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5020" w:right="50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3188" w:right="3187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k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ularse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54" w:right="445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630" w:right="36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53"/>
        <w:ind w:left="1133" w:right="385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7"/>
        <w:ind w:left="1133" w:right="109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Defensa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859" w:right="486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5"/>
        <w:ind w:left="1133" w:right="1100"/>
        <w:sectPr>
          <w:pgMar w:header="520" w:footer="653" w:top="72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87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0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88"/>
        <w:ind w:left="1133" w:right="1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Heroi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Ñ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Ñ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heroi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C.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sectPr>
      <w:pgMar w:header="520" w:footer="653" w:top="72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026">
          <v:imagedata o:title="" r:id="rId1"/>
        </v:shape>
      </w:pict>
    </w:r>
    <w:r>
      <w:pict>
        <v:group style="position:absolute;margin-left:55.2256pt;margin-top:738.437pt;width:483.704pt;height:0pt;mso-position-horizontal-relative:page;mso-position-vertical-relative:page;z-index:-1025" coordorigin="1105,14769" coordsize="9674,0">
          <v:shape style="position:absolute;left:1105;top:14769;width:9674;height:0" coordorigin="1105,14769" coordsize="9674,0" path="m1105,14769l10779,14769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55.6662pt;margin-top:748.332pt;width:247.982pt;height:8.95004pt;mso-position-horizontal-relative:page;mso-position-vertical-relative:page;z-index:-102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Dir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urí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s,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isl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iv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359pt;margin-top:46.0194pt;width:484.283pt;height:1.53801pt;mso-position-horizontal-relative:page;mso-position-vertical-relative:page;z-index:-1028" coordorigin="1099,920" coordsize="9686,31">
          <v:shape style="position:absolute;left:1105;top:945;width:9674;height:0" coordorigin="1105,945" coordsize="9674,0" path="m1105,945l10779,945e" filled="f" stroked="t" strokeweight="0.579313pt" strokecolor="#000000">
            <v:path arrowok="t"/>
          </v:shape>
          <v:shape style="position:absolute;left:1105;top:926;width:9674;height:0" coordorigin="1105,926" coordsize="9674,0" path="m1105,926l10779,926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340.798pt;margin-top:36.7922pt;width:197.391pt;height:8.95004pt;mso-position-horizontal-relative:page;mso-position-vertical-relative:page;z-index:-102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Org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ni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Pú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Pu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