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261.601pt;margin-top:278.536pt;width:103.488pt;height:135.765pt;mso-position-horizontal-relative:page;mso-position-vertical-relative:page;z-index:-2675" coordorigin="5232,5571" coordsize="2070,2715">
            <v:shape style="position:absolute;left:5252;top:5590;width:2028;height:2674" coordorigin="5252,5590" coordsize="2028,2674" path="m5252,8264l7280,8264,7280,5590,5252,5590,5252,8264xe" filled="t" fillcolor="#000000" stroked="f">
              <v:path arrowok="t"/>
              <v:fill/>
            </v:shape>
            <v:shape type="#_x0000_t75" style="position:absolute;left:5232;top:5561;width:2079;height:2725">
              <v:imagedata o:title="" r:id="rId6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6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57" w:hRule="exact"/>
        </w:trPr>
        <w:tc>
          <w:tcPr>
            <w:tcW w:w="9247" w:type="dxa"/>
            <w:gridSpan w:val="3"/>
            <w:tcBorders>
              <w:top w:val="single" w:sz="18" w:space="0" w:color="000000"/>
              <w:left w:val="single" w:sz="18" w:space="0" w:color="000000"/>
              <w:bottom w:val="nil" w:sz="6" w:space="0" w:color="auto"/>
              <w:right w:val="single" w:sz="18" w:space="0" w:color="000000"/>
            </w:tcBorders>
            <w:shd w:val="clear" w:color="auto" w:fill="F2F2F2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auto" w:line="360"/>
              <w:ind w:left="593" w:right="588" w:hanging="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Arial" w:hAnsi="Arial" w:eastAsia="Arial" w:ascii="Arial"/>
                <w:b/>
                <w:spacing w:val="-3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b/>
                <w:spacing w:val="-29"/>
                <w:w w:val="99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-28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b/>
                <w:spacing w:val="-3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Arial" w:hAnsi="Arial" w:eastAsia="Arial" w:ascii="Arial"/>
                <w:b/>
                <w:spacing w:val="-28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Arial" w:hAnsi="Arial" w:eastAsia="Arial" w:ascii="Arial"/>
                <w:b/>
                <w:spacing w:val="-3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Arial" w:hAnsi="Arial" w:eastAsia="Arial" w:ascii="Arial"/>
                <w:b/>
                <w:spacing w:val="-3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Arial" w:hAnsi="Arial" w:eastAsia="Arial" w:ascii="Arial"/>
                <w:b/>
                <w:spacing w:val="-3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cs="Arial" w:hAnsi="Arial" w:eastAsia="Arial" w:ascii="Arial"/>
                <w:b/>
                <w:spacing w:val="-3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Arial" w:hAnsi="Arial" w:eastAsia="Arial" w:ascii="Arial"/>
                <w:b/>
                <w:spacing w:val="-29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Arial" w:hAnsi="Arial" w:eastAsia="Arial" w:ascii="Arial"/>
                <w:b/>
                <w:spacing w:val="-3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Arial" w:hAnsi="Arial" w:eastAsia="Arial" w:ascii="Arial"/>
                <w:b/>
                <w:spacing w:val="-29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b/>
                <w:spacing w:val="-27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b/>
                <w:spacing w:val="-33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cs="Arial" w:hAnsi="Arial" w:eastAsia="Arial" w:ascii="Arial"/>
                <w:b/>
                <w:spacing w:val="-27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cs="Arial" w:hAnsi="Arial" w:eastAsia="Arial" w:ascii="Arial"/>
                <w:b/>
                <w:spacing w:val="-3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Arial" w:hAnsi="Arial" w:eastAsia="Arial" w:ascii="Arial"/>
                <w:b/>
                <w:spacing w:val="-29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Arial" w:hAnsi="Arial" w:eastAsia="Arial" w:ascii="Arial"/>
                <w:b/>
                <w:spacing w:val="-3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Arial" w:hAnsi="Arial" w:eastAsia="Arial" w:ascii="Arial"/>
                <w:b/>
                <w:spacing w:val="-29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cs="Arial" w:hAnsi="Arial" w:eastAsia="Arial" w:ascii="Arial"/>
                <w:b/>
                <w:spacing w:val="-3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8"/>
                <w:szCs w:val="28"/>
              </w:rPr>
              <w:t>L</w:t>
            </w:r>
            <w:r>
              <w:rPr>
                <w:rFonts w:cs="Arial" w:hAnsi="Arial" w:eastAsia="Arial" w:ascii="Arial"/>
                <w:b/>
                <w:spacing w:val="-29"/>
                <w:w w:val="99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b/>
                <w:spacing w:val="-33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8"/>
                <w:szCs w:val="28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UNT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TUD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99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99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99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694" w:hRule="exact"/>
        </w:trPr>
        <w:tc>
          <w:tcPr>
            <w:tcW w:w="3620" w:type="dxa"/>
            <w:tcBorders>
              <w:top w:val="nil" w:sz="6" w:space="0" w:color="auto"/>
              <w:left w:val="single" w:sz="18" w:space="0" w:color="000000"/>
              <w:bottom w:val="nil" w:sz="6" w:space="0" w:color="auto"/>
              <w:right w:val="nil" w:sz="6" w:space="0" w:color="auto"/>
            </w:tcBorders>
            <w:shd w:val="clear" w:color="auto" w:fill="F2F2F2"/>
          </w:tcPr>
          <w:p/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8" w:space="0" w:color="000000"/>
            </w:tcBorders>
            <w:shd w:val="clear" w:color="auto" w:fill="F2F2F2"/>
          </w:tcPr>
          <w:p/>
        </w:tc>
      </w:tr>
      <w:tr>
        <w:trPr>
          <w:trHeight w:val="5970" w:hRule="exact"/>
        </w:trPr>
        <w:tc>
          <w:tcPr>
            <w:tcW w:w="9247" w:type="dxa"/>
            <w:gridSpan w:val="3"/>
            <w:tcBorders>
              <w:top w:val="nil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1735" w:right="17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b/>
                <w:spacing w:val="3"/>
                <w:w w:val="99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99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8"/>
                <w:szCs w:val="18"/>
              </w:rPr>
              <w:jc w:val="left"/>
              <w:spacing w:before="10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3311" w:right="3293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bre</w:t>
            </w:r>
            <w:r>
              <w:rPr>
                <w:rFonts w:cs="Arial" w:hAnsi="Arial" w:eastAsia="Arial" w:ascii="Arial"/>
                <w:b/>
                <w:i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i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99"/>
                <w:sz w:val="24"/>
                <w:szCs w:val="24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113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RZO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2"/>
                <w:w w:val="99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NumType w:start="1"/>
          <w:pgMar w:header="540" w:footer="311" w:top="720" w:bottom="280" w:left="0" w:right="0"/>
          <w:headerReference w:type="default" r:id="rId4"/>
          <w:footerReference w:type="default" r:id="rId5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  <w:sectPr>
          <w:pgMar w:header="540" w:footer="311" w:top="72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2"/>
          <w:szCs w:val="22"/>
        </w:rPr>
        <w:jc w:val="center"/>
        <w:spacing w:before="22"/>
        <w:ind w:left="1699" w:right="1"/>
      </w:pP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HO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b/>
          <w:spacing w:val="-2"/>
          <w:w w:val="100"/>
          <w:sz w:val="22"/>
          <w:szCs w:val="22"/>
        </w:rPr>
        <w:t>O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AB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Q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C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2"/>
          <w:szCs w:val="22"/>
        </w:rPr>
        <w:t>G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É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SIMO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É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P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IMO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2"/>
          <w:szCs w:val="22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b/>
          <w:spacing w:val="2"/>
          <w:w w:val="100"/>
          <w:sz w:val="22"/>
          <w:szCs w:val="22"/>
        </w:rPr>
        <w:t>G</w:t>
      </w:r>
      <w:r>
        <w:rPr>
          <w:rFonts w:cs="Verdana" w:hAnsi="Verdana" w:eastAsia="Verdana" w:ascii="Verdana"/>
          <w:b/>
          <w:spacing w:val="-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b/>
          <w:spacing w:val="-3"/>
          <w:w w:val="100"/>
          <w:sz w:val="22"/>
          <w:szCs w:val="22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2"/>
          <w:szCs w:val="22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b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b/>
          <w:spacing w:val="2"/>
          <w:w w:val="100"/>
          <w:sz w:val="22"/>
          <w:szCs w:val="22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-2"/>
          <w:w w:val="100"/>
          <w:sz w:val="22"/>
          <w:szCs w:val="22"/>
        </w:rPr>
        <w:t>O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AL</w:t>
      </w:r>
      <w:r>
        <w:rPr>
          <w:rFonts w:cs="Verdana" w:hAnsi="Verdana" w:eastAsia="Verdana" w:ascii="Verdana"/>
          <w:b/>
          <w:spacing w:val="-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ADO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IB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Y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SO</w:t>
      </w:r>
      <w:r>
        <w:rPr>
          <w:rFonts w:cs="Verdana" w:hAnsi="Verdana" w:eastAsia="Verdana" w:ascii="Verdana"/>
          <w:b/>
          <w:spacing w:val="-2"/>
          <w:w w:val="100"/>
          <w:sz w:val="22"/>
          <w:szCs w:val="22"/>
        </w:rPr>
        <w:t>B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b/>
          <w:spacing w:val="-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DE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P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B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2"/>
          <w:szCs w:val="22"/>
        </w:rPr>
        <w:jc w:val="center"/>
        <w:ind w:left="1919" w:right="223"/>
      </w:pP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b/>
          <w:spacing w:val="7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b/>
          <w:spacing w:val="7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S</w:t>
      </w:r>
      <w:r>
        <w:rPr>
          <w:rFonts w:cs="Verdana" w:hAnsi="Verdana" w:eastAsia="Verdana" w:ascii="Verdana"/>
          <w:b/>
          <w:spacing w:val="7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7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D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b/>
          <w:spacing w:val="7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D</w:t>
      </w:r>
      <w:r>
        <w:rPr>
          <w:rFonts w:cs="Verdana" w:hAnsi="Verdana" w:eastAsia="Verdana" w:ascii="Verdana"/>
          <w:b/>
          <w:spacing w:val="7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311"/>
        <w:ind w:left="1702" w:right="-38"/>
      </w:pPr>
      <w:r>
        <w:rPr>
          <w:rFonts w:cs="Verdana" w:hAnsi="Verdana" w:eastAsia="Verdana" w:ascii="Verdana"/>
          <w:spacing w:val="0"/>
          <w:w w:val="100"/>
          <w:sz w:val="22"/>
          <w:szCs w:val="22"/>
        </w:rPr>
        <w:t>Que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ó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Pública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Ord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de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sta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cha,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stra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b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ran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í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tuvo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b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apr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bar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ct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nuta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de</w:t>
      </w:r>
      <w:r>
        <w:rPr>
          <w:rFonts w:cs="Verdana" w:hAnsi="Verdana" w:eastAsia="Verdana" w:ascii="Verdana"/>
          <w:spacing w:val="6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cr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6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do</w:t>
      </w:r>
      <w:r>
        <w:rPr>
          <w:rFonts w:cs="Verdana" w:hAnsi="Verdana" w:eastAsia="Verdana" w:ascii="Verdana"/>
          <w:spacing w:val="6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5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la</w:t>
      </w:r>
      <w:r>
        <w:rPr>
          <w:rFonts w:cs="Verdana" w:hAnsi="Verdana" w:eastAsia="Verdana" w:ascii="Verdana"/>
          <w:spacing w:val="5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ó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de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b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rnac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ó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n,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J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ust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y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Punt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nst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tu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H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ra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b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ngr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Estad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rtud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cual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311"/>
        <w:ind w:left="1702" w:right="-39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reflejo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manifes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manera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isf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iferen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onforman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lomera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onómi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esarrollo.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311"/>
        <w:ind w:left="1702" w:right="-40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onjun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hos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ellos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311"/>
        <w:ind w:right="1376"/>
      </w:pPr>
      <w:r>
        <w:br w:type="column"/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asan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5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an,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ose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ién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az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manifes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urja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311"/>
        <w:ind w:right="1374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ñ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aís,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raíz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añola,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ajo,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ejaron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onómi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Colonia.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311"/>
        <w:ind w:right="1371"/>
        <w:sectPr>
          <w:type w:val="continuous"/>
          <w:pgSz w:w="12240" w:h="15840"/>
          <w:pgMar w:top="720" w:bottom="280" w:left="0" w:right="0"/>
          <w:cols w:num="2" w:equalWidth="off">
            <w:col w:w="5913" w:space="707"/>
            <w:col w:w="5620"/>
          </w:cols>
        </w:sectPr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ajo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</w:t>
      </w:r>
      <w:r>
        <w:rPr>
          <w:rFonts w:cs="Tahoma" w:hAnsi="Tahoma" w:eastAsia="Tahoma" w:ascii="Tahoma"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ajo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ereses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ulares,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: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enal,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ral,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iliario,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rario,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  <w:sectPr>
          <w:pgMar w:header="540" w:footer="311" w:top="72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312"/>
        <w:ind w:left="1702" w:right="-38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inelu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inua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311"/>
        <w:ind w:left="1702" w:right="-38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ierno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ermanen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simismo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311"/>
        <w:ind w:left="1702" w:right="-39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enam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arial,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años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normas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mejor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arial,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ello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inámi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norma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ez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oman,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isan.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311"/>
        <w:ind w:left="1702" w:right="-40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análisis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mejor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311"/>
        <w:ind w:right="1370"/>
      </w:pPr>
      <w:r>
        <w:br w:type="column"/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arial;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asimi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norma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señalar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manera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isiones,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reforman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más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manera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fin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sea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más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análisis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310"/>
        <w:ind w:right="1372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311"/>
        <w:ind w:right="1374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4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número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sean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 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iliares,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4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310"/>
        <w:ind w:right="1376"/>
        <w:sectPr>
          <w:type w:val="continuous"/>
          <w:pgSz w:w="12240" w:h="15840"/>
          <w:pgMar w:top="720" w:bottom="280" w:left="0" w:right="0"/>
          <w:cols w:num="2" w:equalWidth="off">
            <w:col w:w="5911" w:space="709"/>
            <w:col w:w="5620"/>
          </w:cols>
        </w:sectPr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elimina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sólo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ulares;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  <w:sectPr>
          <w:pgNumType w:start="4"/>
          <w:pgMar w:footer="672" w:header="540" w:top="720" w:bottom="280" w:left="0" w:right="0"/>
          <w:footerReference w:type="default" r:id="rId7"/>
          <w:pgSz w:w="12240" w:h="15840"/>
        </w:sectPr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311"/>
        <w:ind w:left="1702" w:right="-40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enomina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e;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iún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asimismo,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mínima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311"/>
        <w:ind w:left="1702" w:right="-40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esarios,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ién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esarrollo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ajo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manus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honora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rofesional.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311"/>
        <w:ind w:left="1702" w:right="-39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señala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anera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rio;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asimismo,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ién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al.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311"/>
        <w:ind w:right="1371"/>
      </w:pPr>
      <w:r>
        <w:br w:type="column"/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elimina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efini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ulares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311"/>
        <w:ind w:right="1375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erís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folios;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irse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monio;</w:t>
      </w:r>
      <w:r>
        <w:rPr>
          <w:rFonts w:cs="Tahoma" w:hAnsi="Tahoma" w:eastAsia="Tahoma" w:ascii="Tahoma"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eliminan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ausales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ario;</w:t>
      </w:r>
      <w:r>
        <w:rPr>
          <w:rFonts w:cs="Tahoma" w:hAnsi="Tahoma" w:eastAsia="Tahoma" w:ascii="Tahoma"/>
          <w:spacing w:val="1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lausura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311"/>
        <w:ind w:right="1372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meses;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asimismo,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sejo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310"/>
        <w:ind w:right="1371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ulos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57,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63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ones</w:t>
      </w:r>
      <w:r>
        <w:rPr>
          <w:rFonts w:cs="Tahoma" w:hAnsi="Tahoma" w:eastAsia="Tahoma" w:ascii="Tahoma"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II,</w:t>
      </w:r>
      <w:r>
        <w:rPr>
          <w:rFonts w:cs="Tahoma" w:hAnsi="Tahoma" w:eastAsia="Tahoma" w:ascii="Tahoma"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64,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67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1" w:lineRule="auto" w:line="312"/>
        <w:ind w:right="1369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79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43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I,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69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II,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70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71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erano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la;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20,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right="1385"/>
        <w:sectPr>
          <w:type w:val="continuous"/>
          <w:pgSz w:w="12240" w:h="15840"/>
          <w:pgMar w:top="720" w:bottom="280" w:left="0" w:right="0"/>
          <w:cols w:num="2" w:equalWidth="off">
            <w:col w:w="5913" w:space="706"/>
            <w:col w:w="5621"/>
          </w:cols>
        </w:sectPr>
      </w:pP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21,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4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22,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4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24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4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fra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4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42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4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lamen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  <w:sectPr>
          <w:pgMar w:header="540" w:footer="672" w:top="72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312"/>
        <w:ind w:left="1702" w:right="-40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Honora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la,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1704" w:right="9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B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2785" w:right="108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9" w:lineRule="exact" w:line="260"/>
        <w:ind w:left="1918" w:right="221" w:firstLine="2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ZAC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2631" w:right="93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lineRule="exact" w:line="260"/>
        <w:ind w:left="2026" w:right="330"/>
      </w:pP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ST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TA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rofesionales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3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o: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3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5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Dar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4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oria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solemni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uras;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34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2614" w:right="91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2285" w:right="589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ZAC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7"/>
        <w:ind w:right="1374"/>
      </w:pPr>
      <w:r>
        <w:br w:type="column"/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só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oralmen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eñará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ez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resuel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onforme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misma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iez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años,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irlos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4"/>
        <w:sectPr>
          <w:type w:val="continuous"/>
          <w:pgSz w:w="12240" w:h="15840"/>
          <w:pgMar w:top="720" w:bottom="280" w:left="0" w:right="0"/>
          <w:cols w:num="2" w:equalWidth="off">
            <w:col w:w="5914" w:space="706"/>
            <w:col w:w="5620"/>
          </w:cols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orial,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salir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e.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  <w:sectPr>
          <w:pgMar w:header="540" w:footer="672" w:top="72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7"/>
        <w:ind w:left="1702" w:right="-34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orial,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refer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9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ión;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9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número,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orial,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onsejo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4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enominará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“NO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ICA”.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número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ermine.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lími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señalar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ajo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e.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7"/>
        <w:ind w:right="1375"/>
      </w:pPr>
      <w:r>
        <w:br w:type="column"/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iere.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erjui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69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onómi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onformi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ensos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Geo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rafía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anismo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similar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ialmen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número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iales,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onómi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arial.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remunera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erario,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irán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honorarios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2"/>
        <w:sectPr>
          <w:type w:val="continuous"/>
          <w:pgSz w:w="12240" w:h="15840"/>
          <w:pgMar w:top="720" w:bottom="280" w:left="0" w:right="0"/>
          <w:cols w:num="2" w:equalWidth="off">
            <w:col w:w="5913" w:space="707"/>
            <w:col w:w="5620"/>
          </w:cols>
        </w:sectPr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uerirá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ariales,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isfa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anía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eneral.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fijarán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erís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  <w:sectPr>
          <w:pgMar w:header="540" w:footer="672" w:top="72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8"/>
        <w:ind w:left="1702" w:right="-35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5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onómi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lineRule="exact" w:line="260"/>
        <w:ind w:left="2785" w:right="108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2631" w:right="929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lineRule="exact" w:line="260"/>
        <w:ind w:left="1913" w:right="215"/>
      </w:pP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b/>
          <w:spacing w:val="-3"/>
          <w:w w:val="100"/>
          <w:position w:val="-1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b/>
          <w:spacing w:val="-3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F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4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ario,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rofesional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ar,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nferir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jurí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oría.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6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úa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ién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iliar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onsejero,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asesor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arles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6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6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6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6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6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8"/>
        <w:ind w:right="1376"/>
      </w:pPr>
      <w:r>
        <w:br w:type="column"/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onios,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rofesión,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ellos,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án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Defensa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fesional,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Sólo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6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sólo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eño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710" w:right="2125" w:firstLine="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TAC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FAC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144" w:right="1553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J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right="137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b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b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53"/>
        <w:ind w:right="4805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ario: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5"/>
        <w:ind w:right="1374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fuera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orial;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right="2567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hos: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right="1372"/>
        <w:sectPr>
          <w:type w:val="continuous"/>
          <w:pgSz w:w="12240" w:h="15840"/>
          <w:pgMar w:top="720" w:bottom="280" w:left="0" w:right="0"/>
          <w:cols w:num="2" w:equalWidth="off">
            <w:col w:w="5912" w:space="708"/>
            <w:col w:w="5620"/>
          </w:cols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a)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fin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sea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rario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  <w:sectPr>
          <w:pgMar w:header="540" w:footer="672" w:top="72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8"/>
        <w:ind w:left="1702" w:right="-3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b)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ionario;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6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sumas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inero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alores,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rario,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uen.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ausen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úen;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40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Desem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eñar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omis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as,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leos</w:t>
      </w:r>
      <w:r>
        <w:rPr>
          <w:rFonts w:cs="Tahoma" w:hAnsi="Tahoma" w:eastAsia="Tahoma" w:ascii="Tahoma"/>
          <w:spacing w:val="4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ulares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rofes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eño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Geren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9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rohi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sólo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suje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uisi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fija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702" w:right="-1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: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5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enir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asos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eresen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uíneos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afines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línea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uíneos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e;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afines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8"/>
        <w:ind w:right="1376"/>
      </w:pPr>
      <w:r>
        <w:br w:type="column"/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eral,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right="1374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b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refiere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5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erales,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anismos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iliar,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4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nuli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iliar,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esalmen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4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iliares,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uellos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én.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right="137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usarse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5"/>
        <w:ind w:right="1372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ausa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enferme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right="1374"/>
        <w:sectPr>
          <w:type w:val="continuous"/>
          <w:pgSz w:w="12240" w:h="15840"/>
          <w:pgMar w:top="720" w:bottom="280" w:left="0" w:right="0"/>
          <w:cols w:num="2" w:equalWidth="off">
            <w:col w:w="5913" w:space="707"/>
            <w:col w:w="5620"/>
          </w:cols>
        </w:sectPr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salud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ereses,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  <w:sectPr>
          <w:pgMar w:header="540" w:footer="672" w:top="72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8"/>
        <w:ind w:left="1702" w:right="-36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refiere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37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horas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inhá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5"/>
        <w:ind w:left="1702" w:right="-39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honorarios,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702" w:right="79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: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3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ejiles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39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ominio,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702" w:right="826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ea;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4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Formar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ersonas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Comisario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Consejero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mismas;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4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5"/>
        <w:ind w:left="1702" w:right="-3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inar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iales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8"/>
        <w:ind w:right="1377"/>
      </w:pPr>
      <w:r>
        <w:br w:type="column"/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rám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right="137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Desem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eñar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b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ionarios;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4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sólo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onsan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uíneos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afines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línea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uíneos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afines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eñar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omis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unila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erales,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right="254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or;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iosas,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onformi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943" w:right="235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9" w:lineRule="exact" w:line="260"/>
        <w:ind w:left="191" w:right="1604"/>
        <w:sectPr>
          <w:type w:val="continuous"/>
          <w:pgSz w:w="12240" w:h="15840"/>
          <w:pgMar w:top="720" w:bottom="280" w:left="0" w:right="0"/>
          <w:cols w:num="2" w:equalWidth="off">
            <w:col w:w="5911" w:space="709"/>
            <w:col w:w="5620"/>
          </w:cols>
        </w:sectPr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ÁCT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ACT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  <w:sectPr>
          <w:pgNumType w:start="10"/>
          <w:pgMar w:footer="672" w:header="540" w:top="720" w:bottom="280" w:left="0" w:right="0"/>
          <w:footerReference w:type="default" r:id="rId8"/>
          <w:pgSz w:w="12240" w:h="15840"/>
        </w:sectPr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8"/>
        <w:ind w:left="1702" w:right="-3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4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Número,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iliar,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3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más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uo.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efini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uél;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0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iliar,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2799" w:right="110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5" w:lineRule="exact" w:line="260"/>
        <w:ind w:left="1827" w:right="133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ASP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2790" w:right="1089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Ú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7"/>
        <w:ind w:right="1370"/>
      </w:pPr>
      <w:r>
        <w:br w:type="column"/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limien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refiere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es: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right="1376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b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ano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más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right="1370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uez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honora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rofesiona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4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rofesional.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üe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rofesión;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5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físi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arial;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5"/>
        <w:sectPr>
          <w:type w:val="continuous"/>
          <w:pgSz w:w="12240" w:h="15840"/>
          <w:pgMar w:top="720" w:bottom="280" w:left="0" w:right="0"/>
          <w:cols w:num="2" w:equalWidth="off">
            <w:col w:w="5914" w:space="706"/>
            <w:col w:w="5620"/>
          </w:cols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iles;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  <w:sectPr>
          <w:pgMar w:header="540" w:footer="672" w:top="72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7"/>
        <w:ind w:left="1702" w:right="-33"/>
      </w:pP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urso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lara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le;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ausa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errum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alua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onformi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b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meses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errum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menos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horas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iarias,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ajo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lusión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onformi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40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mínima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refiere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38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39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3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refie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6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erior,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7"/>
        <w:ind w:right="1373"/>
      </w:pPr>
      <w:r>
        <w:br w:type="column"/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sejo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5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5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onei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señala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onformi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señalará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ros: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ión;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nsejo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eñará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2"/>
        <w:sectPr>
          <w:type w:val="continuous"/>
          <w:pgSz w:w="12240" w:h="15840"/>
          <w:pgMar w:top="720" w:bottom="280" w:left="0" w:right="0"/>
          <w:cols w:num="2" w:equalWidth="off">
            <w:col w:w="5914" w:space="706"/>
            <w:col w:w="5620"/>
          </w:cols>
        </w:sectPr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arie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uíneos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afines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lí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eral,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ausa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  <w:sectPr>
          <w:pgMar w:header="540" w:footer="672" w:top="72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7"/>
        <w:ind w:left="1702" w:right="-39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4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as: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eóri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rimera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ajo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arial,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eará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sella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eóri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ajo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señala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reuni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ajo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esarrollar.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esarios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manus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esarrollo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ajo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hora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señala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ajo;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inua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arlo,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ajo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4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alif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7"/>
        <w:ind w:right="1374"/>
      </w:pPr>
      <w:r>
        <w:br w:type="column"/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sólo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ién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ref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uaje,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suf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formula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iarán;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mínimo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érsele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ués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rimero.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right="1552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5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iará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arías,</w:t>
      </w:r>
      <w:r>
        <w:rPr>
          <w:rFonts w:cs="Tahoma" w:hAnsi="Tahoma" w:eastAsia="Tahoma" w:ascii="Tahoma"/>
          <w:spacing w:val="3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uisi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right="1373"/>
        <w:sectPr>
          <w:type w:val="continuous"/>
          <w:pgSz w:w="12240" w:h="15840"/>
          <w:pgMar w:top="720" w:bottom="280" w:left="0" w:right="0"/>
          <w:cols w:num="2" w:equalWidth="off">
            <w:col w:w="5911" w:space="709"/>
            <w:col w:w="5620"/>
          </w:cols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3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  <w:sectPr>
          <w:pgMar w:header="540" w:footer="672" w:top="72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22"/>
        <w:ind w:left="2859" w:right="115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9" w:lineRule="exact" w:line="260"/>
        <w:ind w:left="1779" w:right="82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MB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ACT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2631" w:right="93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5" w:lineRule="exact" w:line="260"/>
        <w:ind w:left="2151" w:right="455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MB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3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uiere: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6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3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más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ñ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40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uez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honora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rofesiona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6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almen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rofesional,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üe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rofesión;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3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físi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arial;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iles;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7"/>
        <w:ind w:right="1375"/>
      </w:pPr>
      <w:r>
        <w:br w:type="column"/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urso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lara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le;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ausa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errum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ión;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5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rimer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right="137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señala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e: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right="2766"/>
      </w:pP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a;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5"/>
        <w:ind w:right="1375"/>
      </w:pP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right="2532"/>
      </w:pP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monial;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5"/>
      </w:pP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rofesional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5"/>
        <w:ind w:right="1375"/>
      </w:pP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mé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right="4038"/>
        <w:sectPr>
          <w:type w:val="continuous"/>
          <w:pgSz w:w="12240" w:h="15840"/>
          <w:pgMar w:top="720" w:bottom="280" w:left="0" w:right="0"/>
          <w:cols w:num="2" w:equalWidth="off">
            <w:col w:w="5914" w:space="706"/>
            <w:col w:w="5620"/>
          </w:cols>
        </w:sectPr>
      </w:pP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  <w:sectPr>
          <w:pgMar w:header="540" w:footer="672" w:top="72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7"/>
        <w:ind w:left="1702" w:right="-3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a)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iles;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ajo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5"/>
        <w:ind w:left="1702" w:right="-3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b)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enales.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3"/>
      </w:pP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40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5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35"/>
      </w:pP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muni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702" w:right="-35"/>
      </w:pP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53"/>
        <w:ind w:left="1702" w:right="1542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ión;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32"/>
      </w:pP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imoniales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refiere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serán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8"/>
        <w:ind w:right="1378"/>
      </w:pPr>
      <w:r>
        <w:br w:type="column"/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esaho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imoniales,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mismas.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5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fin,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manifies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manifies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0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juez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señala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eriores.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4"/>
        <w:sectPr>
          <w:type w:val="continuous"/>
          <w:pgSz w:w="12240" w:h="15840"/>
          <w:pgMar w:top="720" w:bottom="280" w:left="0" w:right="0"/>
          <w:cols w:num="2" w:equalWidth="off">
            <w:col w:w="5913" w:space="706"/>
            <w:col w:w="5621"/>
          </w:cols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luirse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señalan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eriores,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él,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  <w:sectPr>
          <w:pgMar w:header="540" w:footer="672" w:top="72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22"/>
        <w:ind w:left="2614" w:right="91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2177" w:right="479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4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ién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señalan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horarios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iez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añán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señalan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40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señala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38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uellos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fueren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iliares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sólo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inión.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7"/>
        <w:ind w:right="1370"/>
      </w:pPr>
      <w:r>
        <w:br w:type="column"/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37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erán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üe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meses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oria.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manera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onjun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señalarán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asimismo,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ursan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menos,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iez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right="312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: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right="137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a)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arial,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0"/>
        <w:sectPr>
          <w:type w:val="continuous"/>
          <w:pgSz w:w="12240" w:h="15840"/>
          <w:pgMar w:top="720" w:bottom="280" w:left="0" w:right="0"/>
          <w:cols w:num="2" w:equalWidth="off">
            <w:col w:w="5911" w:space="709"/>
            <w:col w:w="5620"/>
          </w:cols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b)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arios;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Consejo.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eñará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ón.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  <w:sectPr>
          <w:pgMar w:header="540" w:footer="672" w:top="72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8"/>
        <w:ind w:left="1702" w:right="-37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35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4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formar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uíneos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afines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línea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eral,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ausa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35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4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5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numera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uño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elijan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35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ez</w:t>
      </w:r>
      <w:r>
        <w:rPr>
          <w:rFonts w:cs="Tahoma" w:hAnsi="Tahoma" w:eastAsia="Tahoma" w:ascii="Tahoma"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ema,</w:t>
      </w:r>
      <w:r>
        <w:rPr>
          <w:rFonts w:cs="Tahoma" w:hAnsi="Tahoma" w:eastAsia="Tahoma" w:ascii="Tahoma"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an.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7"/>
        <w:ind w:right="1372"/>
      </w:pPr>
      <w:r>
        <w:br w:type="column"/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eóri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ién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rimera,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ellos,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uño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ñala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2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eóri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6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rimera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fuera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0"/>
        <w:sectPr>
          <w:type w:val="continuous"/>
          <w:pgSz w:w="12240" w:h="15840"/>
          <w:pgMar w:top="720" w:bottom="280" w:left="0" w:right="0"/>
          <w:cols w:num="2" w:equalWidth="off">
            <w:col w:w="5914" w:space="706"/>
            <w:col w:w="5620"/>
          </w:cols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señala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refiere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47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esarrollar.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manus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esarrollo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ajo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resuel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  <w:sectPr>
          <w:pgMar w:header="540" w:footer="672" w:top="72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22" w:lineRule="auto" w:line="287"/>
        <w:ind w:left="1702" w:right="-37"/>
      </w:pP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érmino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5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horas,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 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 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 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iliarse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sean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7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Con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alfa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hojas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oz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ajo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ajo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nua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amina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alfa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más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ajo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4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eóri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erminar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alif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mínima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ho.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7"/>
        <w:ind w:right="1371"/>
      </w:pPr>
      <w:r>
        <w:br w:type="column"/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riunfa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riunfa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5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luirá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omuni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sejo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ez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informará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right="1377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5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irá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riunfa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mínimo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larará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oria.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3"/>
        <w:sectPr>
          <w:type w:val="continuous"/>
          <w:pgSz w:w="12240" w:h="15840"/>
          <w:pgMar w:top="720" w:bottom="280" w:left="0" w:right="0"/>
          <w:cols w:num="2" w:equalWidth="off">
            <w:col w:w="5914" w:space="706"/>
            <w:col w:w="5620"/>
          </w:cols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onformi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4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  <w:sectPr>
          <w:pgMar w:header="540" w:footer="672" w:top="72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8"/>
        <w:ind w:left="1702" w:right="-3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larará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a.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2646" w:right="94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9" w:lineRule="exact" w:line="260"/>
        <w:ind w:left="2136" w:right="438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ACT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sólo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emás: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40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eerse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sello,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folios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sello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ión: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General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ierno,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orial,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arios.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ués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sello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702" w:right="-39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50"/>
        <w:ind w:left="1702" w:right="1538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ión;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6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“re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”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ar,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uno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36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rein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8"/>
        <w:ind w:right="1375"/>
      </w:pPr>
      <w:r>
        <w:br w:type="column"/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eñar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iáme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2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erís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Himno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ferior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número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auto" w:line="287"/>
        <w:ind w:right="1371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sello,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iso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rimer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5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omuni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arios.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esario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uso.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sello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5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iferen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5"/>
        <w:sectPr>
          <w:type w:val="continuous"/>
          <w:pgSz w:w="12240" w:h="15840"/>
          <w:pgMar w:top="720" w:bottom="280" w:left="0" w:right="0"/>
          <w:cols w:num="2" w:equalWidth="off">
            <w:col w:w="5913" w:space="707"/>
            <w:col w:w="5620"/>
          </w:cols>
        </w:sectPr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sello,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ersonalmen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3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ho.</w:t>
      </w:r>
      <w:r>
        <w:rPr>
          <w:rFonts w:cs="Tahoma" w:hAnsi="Tahoma" w:eastAsia="Tahoma" w:ascii="Tahoma"/>
          <w:spacing w:val="4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ella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  <w:sectPr>
          <w:pgMar w:header="540" w:footer="672" w:top="72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8"/>
        <w:ind w:left="1702" w:right="-32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40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sello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9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3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uél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“re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o”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 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omuni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uría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General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onsejo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2864" w:right="116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9" w:lineRule="exact" w:line="260"/>
        <w:ind w:left="1992" w:right="293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2631" w:right="93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lineRule="exact" w:line="260"/>
        <w:ind w:left="2009" w:right="311"/>
      </w:pP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T</w:t>
      </w:r>
      <w:r>
        <w:rPr>
          <w:rFonts w:cs="Tahoma" w:hAnsi="Tahoma" w:eastAsia="Tahoma" w:ascii="Tahoma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b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22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7"/>
        <w:ind w:right="1370"/>
      </w:pPr>
      <w:r>
        <w:br w:type="column"/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iliar,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reúne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ones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II,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II,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3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7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sello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0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ausen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efini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ular,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esor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iliares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urran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llenar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señala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0"/>
        <w:sectPr>
          <w:type w:val="continuous"/>
          <w:pgSz w:w="12240" w:h="15840"/>
          <w:pgMar w:top="720" w:bottom="280" w:left="0" w:right="0"/>
          <w:cols w:num="2" w:equalWidth="off">
            <w:col w:w="5913" w:space="707"/>
            <w:col w:w="5620"/>
          </w:cols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iar,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II,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III,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37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  <w:sectPr>
          <w:pgNumType w:start="20"/>
          <w:pgMar w:footer="672" w:header="540" w:top="720" w:bottom="280" w:left="0" w:right="0"/>
          <w:footerReference w:type="default" r:id="rId9"/>
          <w:pgSz w:w="12240" w:h="15840"/>
        </w:sectPr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7"/>
        <w:ind w:left="1702" w:right="-3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iliar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uien,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solo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ausa,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2614" w:right="91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lineRule="exact" w:line="260"/>
        <w:ind w:left="2036" w:right="335"/>
      </w:pP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T</w:t>
      </w:r>
      <w:r>
        <w:rPr>
          <w:rFonts w:cs="Tahoma" w:hAnsi="Tahoma" w:eastAsia="Tahoma" w:ascii="Tahoma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4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más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uo.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eseare,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más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ría,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eerá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roh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8"/>
        <w:ind w:right="1377"/>
      </w:pPr>
      <w:r>
        <w:br w:type="column"/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sello.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efini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inuará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eneciere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inúe</w:t>
      </w:r>
      <w:r>
        <w:rPr>
          <w:rFonts w:cs="Tahoma" w:hAnsi="Tahoma" w:eastAsia="Tahoma" w:ascii="Tahoma"/>
          <w:spacing w:val="5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ionar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número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eerse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sello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número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right="1380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sello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número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erior.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right="137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943" w:right="235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360" w:right="1771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right="137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right="137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3"/>
        <w:sectPr>
          <w:type w:val="continuous"/>
          <w:pgSz w:w="12240" w:h="15840"/>
          <w:pgMar w:top="720" w:bottom="280" w:left="0" w:right="0"/>
          <w:cols w:num="2" w:equalWidth="off">
            <w:col w:w="5913" w:space="707"/>
            <w:col w:w="5620"/>
          </w:cols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señala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  <w:sectPr>
          <w:pgMar w:header="540" w:footer="672" w:top="72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8"/>
        <w:ind w:left="1702" w:right="-34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62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iliar.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40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reúne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referi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irá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eñará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oralmen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ausen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físi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ausa.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29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83"/>
        <w:ind w:left="1702" w:right="-40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suma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erío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82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4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érmino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fij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árrafo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enfe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ausa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uél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asare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ño,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uirirá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üe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36"/>
      </w:pPr>
      <w:r>
        <w:pict>
          <v:group style="position:absolute;margin-left:85.1194pt;margin-top:37.7869pt;width:144.067pt;height:0pt;mso-position-horizontal-relative:page;mso-position-vertical-relative:paragraph;z-index:-2674" coordorigin="1702,756" coordsize="2881,0">
            <v:shape style="position:absolute;left:1702;top:756;width:2881;height:0" coordorigin="1702,756" coordsize="2881,0" path="m1702,756l4584,756e" filled="f" stroked="t" strokeweight="0.699141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exact" w:line="100"/>
        <w:ind w:left="1702" w:right="4128"/>
      </w:pPr>
      <w:r>
        <w:rPr>
          <w:rFonts w:cs="Symbol" w:hAnsi="Symbol" w:eastAsia="Symbol" w:ascii="Symbol"/>
          <w:spacing w:val="0"/>
          <w:w w:val="82"/>
          <w:position w:val="-4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7"/>
        <w:ind w:right="1371"/>
      </w:pPr>
      <w:r>
        <w:br w:type="column"/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mismo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orales.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la.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rare,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ién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</w:t>
      </w:r>
      <w:r>
        <w:rPr>
          <w:rFonts w:cs="Tahoma" w:hAnsi="Tahoma" w:eastAsia="Tahoma" w:ascii="Tahoma"/>
          <w:spacing w:val="5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uiera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arial.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ién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ellos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uienes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right="137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refieren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eriores,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ulares.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5"/>
        <w:ind w:right="1379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1253" w:right="266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XTO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528" w:right="1941"/>
        <w:sectPr>
          <w:type w:val="continuous"/>
          <w:pgSz w:w="12240" w:h="15840"/>
          <w:pgMar w:top="720" w:bottom="280" w:left="0" w:right="0"/>
          <w:cols w:num="2" w:equalWidth="off">
            <w:col w:w="5915" w:space="705"/>
            <w:col w:w="5620"/>
          </w:cols>
        </w:sectPr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ÁCT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40"/>
        <w:ind w:left="1851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3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te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cer</w:t>
      </w:r>
      <w:r>
        <w:rPr>
          <w:rFonts w:cs="Bookman Old Style" w:hAnsi="Bookman Old Style" w:eastAsia="Bookman Old Style" w:ascii="Bookman Old Style"/>
          <w:spacing w:val="3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6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3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9</w:t>
      </w:r>
      <w:r>
        <w:rPr>
          <w:rFonts w:cs="Bookman Old Style" w:hAnsi="Bookman Old Style" w:eastAsia="Bookman Old Style" w:ascii="Bookman Old Style"/>
          <w:spacing w:val="3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3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29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3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13"/>
        <w:ind w:left="1702"/>
        <w:sectPr>
          <w:type w:val="continuous"/>
          <w:pgSz w:w="12240" w:h="15840"/>
          <w:pgMar w:top="720" w:bottom="280" w:left="0" w:right="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sep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2010.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  <w:sectPr>
          <w:pgMar w:header="540" w:footer="672" w:top="72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22"/>
        <w:ind w:left="282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Ú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9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urrí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ulum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isfa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señala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I,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II,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I,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IV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1"/>
        <w:ind w:left="1702" w:right="2685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28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37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urrí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ulum,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orán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onforme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resuel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40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</w:t>
      </w:r>
      <w:r>
        <w:rPr>
          <w:rFonts w:cs="Tahoma" w:hAnsi="Tahoma" w:eastAsia="Tahoma" w:ascii="Tahoma"/>
          <w:spacing w:val="4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4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4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ajo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misma.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resuel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6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Con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ajo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5"/>
        <w:ind w:left="1702" w:right="-4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esarrollo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6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3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ajo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e;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7"/>
        <w:ind w:right="1372"/>
      </w:pPr>
      <w:r>
        <w:br w:type="column"/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memo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ajos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69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Duran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rafías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inferiores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iez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illa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erminar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alua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refiere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28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fías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1121" w:right="253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É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929" w:right="234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148" w:right="1563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B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Ú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onjun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folios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olúmenes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mismos.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right="1374"/>
        <w:sectPr>
          <w:type w:val="continuous"/>
          <w:pgSz w:w="12240" w:h="15840"/>
          <w:pgMar w:top="720" w:bottom="280" w:left="0" w:right="0"/>
          <w:cols w:num="2" w:equalWidth="off">
            <w:col w:w="5911" w:space="708"/>
            <w:col w:w="5621"/>
          </w:cols>
        </w:sectPr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  <w:sectPr>
          <w:pgMar w:header="540" w:footer="672" w:top="72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7"/>
        <w:ind w:left="1702" w:right="-34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ará: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olúmenes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folios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enominaran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5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erno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ria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6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folios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iferen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inario,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reunir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erís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señalan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numerarán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6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Cuan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uieran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oli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árrafo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arías,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folios.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4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líneas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hojas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folios.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líneas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rerren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erse.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7"/>
        <w:ind w:right="1370"/>
      </w:pPr>
      <w:r>
        <w:br w:type="column"/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Sólo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folios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olúmenes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4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4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asos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4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firmas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orial,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4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ionarios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erales,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iales,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rasla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ersonalmen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firmas.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ionarios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folios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: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right="137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onformi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ermine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right="1376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rir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ermine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olio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right="1376"/>
        <w:sectPr>
          <w:type w:val="continuous"/>
          <w:pgSz w:w="12240" w:h="15840"/>
          <w:pgMar w:top="720" w:bottom="280" w:left="0" w:right="0"/>
          <w:cols w:num="2" w:equalWidth="off">
            <w:col w:w="5914" w:space="706"/>
            <w:col w:w="5620"/>
          </w:cols>
        </w:sectPr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  <w:sectPr>
          <w:pgMar w:header="540" w:footer="672" w:top="72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7"/>
        <w:ind w:left="1702" w:right="-35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folios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4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rá: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702" w:right="247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a)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ha;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3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b)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Número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olumen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5"/>
        <w:ind w:left="1702" w:right="-34"/>
      </w:pP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Número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folios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hojas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rimera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ima;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702" w:right="740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número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aría;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702" w:right="-39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51"/>
        <w:ind w:left="1702" w:right="3400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aría;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f)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olumen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5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Ca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hoja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folio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fren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sello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3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rimera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hoja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hoja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folia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folios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seri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8"/>
        <w:ind w:right="1379"/>
      </w:pPr>
      <w:r>
        <w:br w:type="column"/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hoja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folio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sello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right="1375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finali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folios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right="137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iez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iones: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uniformes,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sóli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ojas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numera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más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numerar,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right="1375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ajo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sello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sello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5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numer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uroso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número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ariales,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mero;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5"/>
        <w:sectPr>
          <w:type w:val="continuous"/>
          <w:pgSz w:w="12240" w:h="15840"/>
          <w:pgMar w:top="720" w:bottom="280" w:left="0" w:right="0"/>
          <w:cols w:num="2" w:equalWidth="off">
            <w:col w:w="5913" w:space="706"/>
            <w:col w:w="5621"/>
          </w:cols>
        </w:sectPr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olo,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numerarán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errum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ronoló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uéllos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“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ASÓ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”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  <w:sectPr>
          <w:pgMar w:header="540" w:footer="672" w:top="72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8"/>
        <w:ind w:left="1702" w:right="-3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más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sello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3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1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hoja</w:t>
      </w:r>
      <w:r>
        <w:rPr>
          <w:rFonts w:cs="Tahoma" w:hAnsi="Tahoma" w:eastAsia="Tahoma" w:ascii="Tahoma"/>
          <w:spacing w:val="1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líneas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9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oja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línea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arse.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Cua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inú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hoja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34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faja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inferior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hoja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4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número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33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iliares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rirán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onien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él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árrafo</w:t>
      </w:r>
      <w:r>
        <w:rPr>
          <w:rFonts w:cs="Tahoma" w:hAnsi="Tahoma" w:eastAsia="Tahoma" w:ascii="Tahoma"/>
          <w:spacing w:val="5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8"/>
        <w:ind w:right="1375"/>
      </w:pPr>
      <w:r>
        <w:br w:type="column"/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refirién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ose</w:t>
      </w:r>
      <w:r>
        <w:rPr>
          <w:rFonts w:cs="Tahoma" w:hAnsi="Tahoma" w:eastAsia="Tahoma" w:ascii="Tahoma"/>
          <w:spacing w:val="5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uno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5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sellos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uarán.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Cuan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inu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sello,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iliar,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ean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folios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refiere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folios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olúmenes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suj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ones: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6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uniformes,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numera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nsejo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erminen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right="1374"/>
        <w:sectPr>
          <w:type w:val="continuous"/>
          <w:pgSz w:w="12240" w:h="15840"/>
          <w:pgMar w:top="720" w:bottom="280" w:left="0" w:right="0"/>
          <w:cols w:num="2" w:equalWidth="off">
            <w:col w:w="5913" w:space="707"/>
            <w:col w:w="5620"/>
          </w:cols>
        </w:sectPr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olio,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sello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  <w:sectPr>
          <w:pgMar w:header="540" w:footer="672" w:top="72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7"/>
        <w:ind w:left="1702" w:right="-3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folios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numera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uroso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mero;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7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numera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erru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“NO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ASÓ”,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3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folio,</w:t>
      </w:r>
      <w:r>
        <w:rPr>
          <w:rFonts w:cs="Tahoma" w:hAnsi="Tahoma" w:eastAsia="Tahoma" w:ascii="Tahoma"/>
          <w:spacing w:val="4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3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folio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líneas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olum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4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lúmenes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folios,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numerarán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ernarse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hoja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numerar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9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olumen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folios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rá: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714" w:right="919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a)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número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a;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714" w:right="232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b)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Día,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714" w:right="1948"/>
      </w:pP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Número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/>
        <w:ind w:left="12" w:right="3956"/>
      </w:pPr>
      <w:r>
        <w:br w:type="column"/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folio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5"/>
        <w:ind w:right="1377" w:firstLine="12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2" w:right="351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f)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iuno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franja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lez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5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imo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folio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ellas,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hoja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olumen,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úmero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número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olumen,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sello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5"/>
        <w:sectPr>
          <w:type w:val="continuous"/>
          <w:pgSz w:w="12240" w:h="15840"/>
          <w:pgMar w:top="720" w:bottom="280" w:left="0" w:right="0"/>
          <w:cols w:num="2" w:equalWidth="off">
            <w:col w:w="5911" w:space="708"/>
            <w:col w:w="5621"/>
          </w:cols>
        </w:sectPr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iliares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onien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árrafo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refirién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ose</w:t>
      </w:r>
      <w:r>
        <w:rPr>
          <w:rFonts w:cs="Tahoma" w:hAnsi="Tahoma" w:eastAsia="Tahoma" w:ascii="Tahoma"/>
          <w:spacing w:val="5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uno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5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sellos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  <w:sectPr>
          <w:pgMar w:header="540" w:footer="672" w:top="72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7"/>
        <w:ind w:left="1702" w:right="-39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Cuan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olumen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inua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hoja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folia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sello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reanu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4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Cuan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forma: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7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inua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imo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sello,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resará: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39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a)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número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ojas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39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b)</w:t>
      </w:r>
      <w:r>
        <w:rPr>
          <w:rFonts w:cs="Tahoma" w:hAnsi="Tahoma" w:eastAsia="Tahoma" w:ascii="Tahoma"/>
          <w:b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4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4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4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asaron,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números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38"/>
      </w:pP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Hará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ierre,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arías,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fije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erre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7"/>
        <w:ind w:right="1375"/>
      </w:pPr>
      <w:r>
        <w:br w:type="column"/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inua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similar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sello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érmino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4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Asimismo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hará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hora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5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V.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Cerra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ellos,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b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b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olúmenes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seis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meses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sóli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olumen.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ún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ro,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folio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lumen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5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errum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arial,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erjui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fuere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urrir.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5"/>
        <w:ind w:right="1375"/>
        <w:sectPr>
          <w:type w:val="continuous"/>
          <w:pgSz w:w="12240" w:h="15840"/>
          <w:pgMar w:top="720" w:bottom="280" w:left="0" w:right="0"/>
          <w:cols w:num="2" w:equalWidth="off">
            <w:col w:w="5910" w:space="710"/>
            <w:col w:w="5620"/>
          </w:cols>
        </w:sectPr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eriale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  <w:sectPr>
          <w:pgMar w:header="540" w:footer="672" w:top="72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7"/>
        <w:ind w:left="1702" w:right="-4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olúmenes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olúmenes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arías.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exact" w:line="260"/>
        <w:ind w:left="2982" w:right="908" w:hanging="33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É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olumen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enomina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“A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e”,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referi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número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ajo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número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hojas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forman,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sella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3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raerse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“A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e”.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sólo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an.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7"/>
        <w:ind w:right="1371"/>
      </w:pPr>
      <w:r>
        <w:br w:type="column"/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más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meses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olumen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ernaran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sóli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más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olumen,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ario,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número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hojas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“NO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ASÓ”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4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formarán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olumen,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: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número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olumen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2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folios,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Dir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1159" w:right="257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CTA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lineRule="exact" w:line="260"/>
        <w:ind w:left="429" w:right="1842"/>
      </w:pP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ACT</w:t>
      </w:r>
      <w:r>
        <w:rPr>
          <w:rFonts w:cs="Tahoma" w:hAnsi="Tahoma" w:eastAsia="Tahoma" w:ascii="Tahoma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AC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TA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943" w:right="235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right="190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es: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right="1374"/>
        <w:sectPr>
          <w:type w:val="continuous"/>
          <w:pgSz w:w="12240" w:h="15840"/>
          <w:pgMar w:top="720" w:bottom="280" w:left="0" w:right="0"/>
          <w:cols w:num="2" w:equalWidth="off">
            <w:col w:w="5912" w:space="708"/>
            <w:col w:w="5620"/>
          </w:cols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a)</w:t>
      </w:r>
      <w:r>
        <w:rPr>
          <w:rFonts w:cs="Tahoma" w:hAnsi="Tahoma" w:eastAsia="Tahoma" w:ascii="Tahoma"/>
          <w:b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  <w:sectPr>
          <w:pgMar w:header="540" w:footer="672" w:top="72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8"/>
        <w:ind w:left="1702" w:right="-35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sello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3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b)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él,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9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8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llenen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ajo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nuli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5"/>
        <w:ind w:left="1702" w:right="-35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ersonalmen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40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isfa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101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4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hojas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sello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ares;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número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nalmen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fueron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ieron,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firmaron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ario.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8"/>
        <w:ind w:right="1372"/>
      </w:pPr>
      <w:r>
        <w:br w:type="column"/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sólo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folios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laros,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uarismos,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líneas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rerren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lonarse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5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línea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ohí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uras.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right="137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ioma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añol.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5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right="1375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s: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right="1370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resará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número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iliar,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right="1375"/>
        <w:sectPr>
          <w:type w:val="continuous"/>
          <w:pgSz w:w="12240" w:h="15840"/>
          <w:pgMar w:top="720" w:bottom="280" w:left="0" w:right="0"/>
          <w:cols w:num="2" w:equalWidth="off">
            <w:col w:w="5914" w:space="706"/>
            <w:col w:w="5620"/>
          </w:cols>
        </w:sectPr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  <w:sectPr>
          <w:pgNumType w:start="30"/>
          <w:pgMar w:footer="672" w:header="540" w:top="720" w:bottom="280" w:left="0" w:right="0"/>
          <w:footerReference w:type="default" r:id="rId1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7"/>
        <w:ind w:left="1702" w:right="-3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rofesión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manifies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sólo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eneral,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sino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ién,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número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Asimismo,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enomina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40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V.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número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ha,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número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3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5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3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resará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láusulas,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numera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isión;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VI.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nará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onformi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sean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ras;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inmue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erminará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34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inmue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refieren;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7"/>
        <w:ind w:right="1375"/>
      </w:pPr>
      <w:r>
        <w:br w:type="column"/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almen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Hará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right="341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X.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fe: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a)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en,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uno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ro,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ella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Quienes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arse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minos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árrafo.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4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uáles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iles.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b)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3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manifes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right="1376"/>
        <w:sectPr>
          <w:type w:val="continuous"/>
          <w:pgSz w:w="12240" w:h="15840"/>
          <w:pgMar w:top="720" w:bottom="280" w:left="0" w:right="0"/>
          <w:cols w:num="2" w:equalWidth="off">
            <w:col w:w="5914" w:space="706"/>
            <w:col w:w="5620"/>
          </w:cols>
        </w:sectPr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Cuan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erán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larar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  <w:sectPr>
          <w:pgMar w:header="540" w:footer="672" w:top="72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8"/>
        <w:ind w:left="1702" w:right="-32"/>
      </w:pP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enerales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3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4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X.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aso,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6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oír,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erlo,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añol,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añará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él,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lealmen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as;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arse,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lín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alen;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manifes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onformi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firmaron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larar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firmar.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imo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7"/>
        <w:ind w:right="1375"/>
      </w:pPr>
      <w:r>
        <w:br w:type="column"/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rimirán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huel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elija;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V.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final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folio,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“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as”;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XV.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uisieren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efini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iere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hue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uélla,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sellará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asimismo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ués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“an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mi”,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sello.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1"/>
        <w:sectPr>
          <w:type w:val="continuous"/>
          <w:pgSz w:w="12240" w:h="15840"/>
          <w:pgMar w:top="720" w:bottom="280" w:left="0" w:right="0"/>
          <w:cols w:num="2" w:equalWidth="off">
            <w:col w:w="5913" w:space="707"/>
            <w:col w:w="5620"/>
          </w:cols>
        </w:sectPr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Cuan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fuere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áneamen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"an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mí",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sello,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rmina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  <w:sectPr>
          <w:pgMar w:header="540" w:footer="672" w:top="72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7"/>
        <w:ind w:left="1702" w:right="-39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3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efini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uéllas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4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rimer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ario,</w:t>
      </w:r>
      <w:r>
        <w:rPr>
          <w:rFonts w:cs="Tahoma" w:hAnsi="Tahoma" w:eastAsia="Tahoma" w:ascii="Tahoma"/>
          <w:spacing w:val="4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"an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mí",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sello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misma;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7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rimer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efini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4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erior.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7"/>
        <w:ind w:right="1373"/>
      </w:pPr>
      <w:r>
        <w:br w:type="column"/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5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firmarla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rein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“no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asó”,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ausa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firmará.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6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números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onomía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en,</w:t>
      </w:r>
      <w:r>
        <w:rPr>
          <w:rFonts w:cs="Tahoma" w:hAnsi="Tahoma" w:eastAsia="Tahoma" w:ascii="Tahoma"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número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“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ó”.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5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Cuan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folio,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85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6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refiere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honorarios,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firmará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“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o”.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4"/>
        <w:sectPr>
          <w:type w:val="continuous"/>
          <w:pgSz w:w="12240" w:h="15840"/>
          <w:pgMar w:top="720" w:bottom="280" w:left="0" w:right="0"/>
          <w:cols w:num="2" w:equalWidth="off">
            <w:col w:w="5913" w:space="707"/>
            <w:col w:w="5620"/>
          </w:cols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fueren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sí,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érmino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105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"an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mí",</w:t>
      </w:r>
      <w:r>
        <w:rPr>
          <w:rFonts w:cs="Tahoma" w:hAnsi="Tahoma" w:eastAsia="Tahoma" w:ascii="Tahoma"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  <w:sectPr>
          <w:pgMar w:header="540" w:footer="672" w:top="72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7"/>
        <w:ind w:left="1702" w:right="-35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sello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inuo,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"no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asó"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105,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35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Cual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usiere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inalmen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sólo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af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orio,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arias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hoja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eresa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orial,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5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ionaren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esarios,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arías</w:t>
      </w:r>
      <w:r>
        <w:rPr>
          <w:rFonts w:cs="Tahoma" w:hAnsi="Tahoma" w:eastAsia="Tahoma" w:ascii="Tahoma"/>
          <w:spacing w:val="4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4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B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enerales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ominio,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arán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iso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2" w:lineRule="auto" w:line="285"/>
        <w:ind w:right="1366"/>
      </w:pPr>
      <w:r>
        <w:br w:type="column"/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arías,</w:t>
      </w:r>
      <w:r>
        <w:rPr>
          <w:rFonts w:cs="Tahoma" w:hAnsi="Tahoma" w:eastAsia="Tahoma" w:ascii="Tahoma"/>
          <w:spacing w:val="3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manera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simul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ánea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ariales,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onforme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normas,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82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auto" w:line="288"/>
        <w:ind w:right="1379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b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: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right="236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a)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right="3549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b)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CURP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right="1377"/>
      </w:pP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4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4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(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ular,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iliar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53"/>
        <w:ind w:right="4591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e).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right="3369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Número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aría.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right="1379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53"/>
        <w:ind w:right="4821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right="311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f)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right="2900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Número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right="4364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h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olumen.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right="3068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right="138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j)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es.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auto" w:line="288"/>
        <w:ind w:right="1377"/>
      </w:pPr>
      <w:r>
        <w:pict>
          <v:group style="position:absolute;margin-left:330.993pt;margin-top:53.7241pt;width:144.067pt;height:0pt;mso-position-horizontal-relative:page;mso-position-vertical-relative:paragraph;z-index:-2673" coordorigin="6620,1074" coordsize="2881,0">
            <v:shape style="position:absolute;left:6620;top:1074;width:2881;height:0" coordorigin="6620,1074" coordsize="2881,0" path="m6620,1074l9501,1074e" filled="f" stroked="t" strokeweight="0.699141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k)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enomina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exact" w:line="120"/>
        <w:ind w:right="5536"/>
      </w:pPr>
      <w:r>
        <w:rPr>
          <w:rFonts w:cs="Symbol" w:hAnsi="Symbol" w:eastAsia="Symbol" w:ascii="Symbol"/>
          <w:spacing w:val="0"/>
          <w:w w:val="82"/>
          <w:position w:val="-2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center"/>
        <w:spacing w:lineRule="exact" w:line="100"/>
        <w:ind w:left="92" w:right="1384"/>
      </w:pP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109</w:t>
      </w:r>
      <w:r>
        <w:rPr>
          <w:rFonts w:cs="Bookman Old Style" w:hAnsi="Bookman Old Style" w:eastAsia="Bookman Old Style" w:ascii="Bookman Old Style"/>
          <w:spacing w:val="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nó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position w:val="1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3"/>
        <w:ind w:right="3524"/>
        <w:sectPr>
          <w:type w:val="continuous"/>
          <w:pgSz w:w="12240" w:h="15840"/>
          <w:pgMar w:top="720" w:bottom="280" w:left="0" w:right="0"/>
          <w:cols w:num="2" w:equalWidth="off">
            <w:col w:w="5913" w:space="707"/>
            <w:col w:w="5620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16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2012.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  <w:sectPr>
          <w:pgMar w:header="540" w:footer="672" w:top="72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22" w:lineRule="auto" w:line="288"/>
        <w:ind w:left="1702" w:right="-35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ersonas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físi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702" w:right="1272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702" w:right="638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702" w:right="2156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702" w:right="307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onferi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9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iso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os: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auto" w:line="285"/>
        <w:ind w:left="1702" w:right="-3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a)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5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auto" w:line="288"/>
        <w:ind w:left="1702" w:right="-3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b)</w:t>
      </w:r>
      <w:r>
        <w:rPr>
          <w:rFonts w:cs="Tahoma" w:hAnsi="Tahoma" w:eastAsia="Tahoma" w:ascii="Tahoma"/>
          <w:b/>
          <w:spacing w:val="2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CURP</w:t>
      </w:r>
      <w:r>
        <w:rPr>
          <w:rFonts w:cs="Tahoma" w:hAnsi="Tahoma" w:eastAsia="Tahoma" w:ascii="Tahoma"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auto" w:line="288"/>
        <w:ind w:left="1702" w:right="-36"/>
      </w:pP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Número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702" w:right="-40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4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(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ular,</w:t>
      </w:r>
      <w:r>
        <w:rPr>
          <w:rFonts w:cs="Tahoma" w:hAnsi="Tahoma" w:eastAsia="Tahoma" w:ascii="Tahoma"/>
          <w:spacing w:val="4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iliar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50"/>
        <w:ind w:left="1702" w:right="3178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e).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702" w:right="1728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Número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702" w:right="-3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f)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50"/>
        <w:ind w:left="1702" w:right="3407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aría.</w:t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53" w:lineRule="auto" w:line="288"/>
        <w:ind w:left="1702" w:right="-39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Ciu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auto" w:line="288"/>
        <w:ind w:left="1702" w:right="-37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h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3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702" w:right="1565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Número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/>
        <w:ind w:right="4425"/>
      </w:pPr>
      <w:r>
        <w:br w:type="column"/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j)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olumen.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right="223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k)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right="1374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Número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5"/>
        <w:ind w:right="1378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renu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7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right="1378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right="1375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ian.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right="1375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Inme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refiere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ellos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en,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right="1374"/>
        <w:sectPr>
          <w:type w:val="continuous"/>
          <w:pgSz w:w="12240" w:h="15840"/>
          <w:pgMar w:top="720" w:bottom="280" w:left="0" w:right="0"/>
          <w:cols w:num="2" w:equalWidth="off">
            <w:col w:w="5909" w:space="711"/>
            <w:col w:w="5620"/>
          </w:cols>
        </w:sectPr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ariales.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  <w:sectPr>
          <w:pgMar w:header="540" w:footer="672" w:top="72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7"/>
        <w:ind w:left="1702" w:right="-3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b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rohí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ella,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XV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1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01.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4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Cerra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enerales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fuere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resará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2614" w:right="91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9" w:lineRule="exact" w:line="260"/>
        <w:ind w:left="2069" w:right="371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ACTA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9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arial,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nan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hos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refie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én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7"/>
        <w:ind w:right="1372"/>
      </w:pPr>
      <w:r>
        <w:br w:type="column"/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ionarios,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inua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resan: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right="137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a)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elli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ia,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nerales;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b)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él,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erjui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right="1375"/>
      </w:pP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ormenori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right="1374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right="1373"/>
        <w:sectPr>
          <w:type w:val="continuous"/>
          <w:pgSz w:w="12240" w:h="15840"/>
          <w:pgMar w:top="720" w:bottom="280" w:left="0" w:right="0"/>
          <w:cols w:num="2" w:equalWidth="off">
            <w:col w:w="5912" w:space="708"/>
            <w:col w:w="5620"/>
          </w:cols>
        </w:sectPr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esario,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inuarlas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uán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  <w:sectPr>
          <w:pgMar w:header="540" w:footer="672" w:top="72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7"/>
        <w:ind w:left="1702" w:right="-3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onforme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usarse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iolen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ionarios,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114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116,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es: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35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ormenori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40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rimera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esaho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eñala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sella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seña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esaho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señala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ia,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lara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ella,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uerirá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firmó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mismo.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7"/>
        <w:ind w:right="1374"/>
      </w:pPr>
      <w:r>
        <w:br w:type="column"/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arse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ino.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ioso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uélla,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inal,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señalará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sellar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inal.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final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"Doy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fe”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sello.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Cu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inal,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sella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sell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5"/>
        <w:ind w:right="1374"/>
        <w:sectPr>
          <w:type w:val="continuous"/>
          <w:pgSz w:w="12240" w:h="15840"/>
          <w:pgMar w:top="720" w:bottom="280" w:left="0" w:right="0"/>
          <w:cols w:num="2" w:equalWidth="off">
            <w:col w:w="5913" w:space="707"/>
            <w:col w:w="5620"/>
          </w:cols>
        </w:sectPr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  <w:sectPr>
          <w:pgMar w:header="540" w:footer="672" w:top="72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7"/>
        <w:ind w:left="1702" w:right="-39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ellos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número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fojas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ran.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40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rasla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inmue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ajo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nuli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sólo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uéllos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inalme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hos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rasla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ominio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inmue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2646" w:right="94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1968" w:right="271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7"/>
        <w:ind w:right="1377"/>
      </w:pPr>
      <w:r>
        <w:br w:type="column"/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monio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imana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imonio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omisión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erjui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rañar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right="137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Sólo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ausaha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imonios.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Cua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emane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sólo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imonios,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69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Asimismo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monios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3"/>
        <w:sectPr>
          <w:type w:val="continuous"/>
          <w:pgSz w:w="12240" w:h="15840"/>
          <w:pgMar w:top="720" w:bottom="280" w:left="0" w:right="0"/>
          <w:cols w:num="2" w:equalWidth="off">
            <w:col w:w="5914" w:space="706"/>
            <w:col w:w="5620"/>
          </w:cols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más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imonio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   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   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   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  <w:sectPr>
          <w:pgMar w:header="540" w:footer="672" w:top="72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8"/>
        <w:ind w:left="1702" w:right="-36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ién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simul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áneamen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emas.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imonio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iuno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hoja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líneas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39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imonio,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40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Asen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rá: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número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olumen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número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fojas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número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sello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36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fojas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 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resella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sello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36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luirán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rerren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6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nios,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ello,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7"/>
        <w:ind w:right="1377"/>
      </w:pPr>
      <w:r>
        <w:br w:type="column"/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número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uién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llamará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rma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sello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1138" w:right="2549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9" w:lineRule="exact" w:line="260"/>
        <w:ind w:left="199" w:right="1615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Ú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B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1087" w:right="249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Ú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olúmenes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monios,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refiere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ieren,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5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5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alorará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onforme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2"/>
        <w:sectPr>
          <w:type w:val="continuous"/>
          <w:pgSz w:w="12240" w:h="15840"/>
          <w:pgMar w:top="720" w:bottom="280" w:left="0" w:right="0"/>
          <w:cols w:num="2" w:equalWidth="off">
            <w:col w:w="5914" w:space="706"/>
            <w:col w:w="5620"/>
          </w:cols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ariales,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false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lenamen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manifes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ellos,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ieron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  <w:sectPr>
          <w:pgMar w:header="540" w:footer="672" w:top="72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8"/>
        <w:ind w:left="1702" w:right="-32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ionó.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4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5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fuera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ranjero,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inheren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rijan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7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fiere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árrafo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fueren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ranjero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ionarios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refieran.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iones,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arán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raen,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ariales,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uarismos,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uéllas.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3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ariales,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5"/>
        <w:ind w:left="1702" w:right="-3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iones,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8"/>
        <w:ind w:right="1377"/>
      </w:pPr>
      <w:r>
        <w:br w:type="column"/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arlo;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right="137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fuere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fuera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ranje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en,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iomas,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nen;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9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huellas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69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sello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ario,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é,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resión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número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68"/>
        <w:sectPr>
          <w:type w:val="continuous"/>
          <w:pgSz w:w="12240" w:h="15840"/>
          <w:pgMar w:top="720" w:bottom="280" w:left="0" w:right="0"/>
          <w:cols w:num="2" w:equalWidth="off">
            <w:col w:w="5914" w:space="706"/>
            <w:col w:w="5620"/>
          </w:cols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ar,</w:t>
      </w:r>
      <w:r>
        <w:rPr>
          <w:rFonts w:cs="Tahoma" w:hAnsi="Tahoma" w:eastAsia="Tahoma" w:ascii="Tahoma"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oír,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  <w:sectPr>
          <w:pgNumType w:start="40"/>
          <w:pgMar w:footer="672" w:header="540" w:top="720" w:bottom="280" w:left="0" w:right="0"/>
          <w:footerReference w:type="default" r:id="rId11"/>
          <w:pgSz w:w="12240" w:h="15840"/>
        </w:sectPr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8"/>
        <w:ind w:left="1702" w:right="-32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40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are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ún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omisión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ez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6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Fuera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infrin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2859" w:right="1159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É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5" w:lineRule="exact" w:line="260"/>
        <w:ind w:left="1978" w:right="283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SAC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lineRule="exact" w:line="240"/>
        <w:ind w:left="2084" w:right="384"/>
      </w:pP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Tahoma" w:hAnsi="Tahoma" w:eastAsia="Tahoma" w:ascii="Tahoma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P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2648" w:right="94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e: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7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más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35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6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iere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rio</w:t>
      </w:r>
      <w:r>
        <w:rPr>
          <w:rFonts w:cs="Tahoma" w:hAnsi="Tahoma" w:eastAsia="Tahoma" w:ascii="Tahoma"/>
          <w:spacing w:val="6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iliar,</w:t>
      </w:r>
      <w:r>
        <w:rPr>
          <w:rFonts w:cs="Tahoma" w:hAnsi="Tahoma" w:eastAsia="Tahoma" w:ascii="Tahoma"/>
          <w:spacing w:val="6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7"/>
        <w:ind w:right="1372"/>
      </w:pPr>
      <w:r>
        <w:br w:type="column"/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4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ausen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físi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esaria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2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ausen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arías.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erjui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e;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85"/>
        <w:ind w:right="1370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Asimism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eño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ausen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ararse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ure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eño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82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300"/>
        <w:ind w:right="1378"/>
        <w:sectPr>
          <w:type w:val="continuous"/>
          <w:pgSz w:w="12240" w:h="15840"/>
          <w:pgMar w:top="720" w:bottom="280" w:left="0" w:right="0"/>
          <w:cols w:num="2" w:equalWidth="off">
            <w:col w:w="5912" w:space="707"/>
            <w:col w:w="5621"/>
          </w:cols>
        </w:sectPr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ez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reanu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</w:p>
    <w:p>
      <w:pPr>
        <w:rPr>
          <w:rFonts w:cs="Tahoma" w:hAnsi="Tahoma" w:eastAsia="Tahoma" w:ascii="Tahoma"/>
          <w:sz w:val="22"/>
          <w:szCs w:val="22"/>
        </w:rPr>
        <w:tabs>
          <w:tab w:pos="9500" w:val="left"/>
        </w:tabs>
        <w:jc w:val="left"/>
        <w:spacing w:lineRule="exact" w:line="180"/>
        <w:ind w:left="1702"/>
        <w:sectPr>
          <w:type w:val="continuous"/>
          <w:pgSz w:w="12240" w:h="15840"/>
          <w:pgMar w:top="720" w:bottom="280" w:left="0" w:right="0"/>
        </w:sectPr>
      </w:pPr>
      <w:r>
        <w:rPr>
          <w:rFonts w:cs="Tahoma" w:hAnsi="Tahoma" w:eastAsia="Tahoma" w:ascii="Tahoma"/>
          <w:spacing w:val="1"/>
          <w:sz w:val="22"/>
          <w:szCs w:val="22"/>
        </w:rPr>
        <w:t>p</w:t>
      </w:r>
      <w:r>
        <w:rPr>
          <w:rFonts w:cs="Tahoma" w:hAnsi="Tahoma" w:eastAsia="Tahoma" w:ascii="Tahoma"/>
          <w:spacing w:val="0"/>
          <w:sz w:val="22"/>
          <w:szCs w:val="22"/>
        </w:rPr>
        <w:t>ermiso</w:t>
      </w:r>
      <w:r>
        <w:rPr>
          <w:rFonts w:cs="Tahoma" w:hAnsi="Tahoma" w:eastAsia="Tahoma" w:ascii="Tahoma"/>
          <w:spacing w:val="0"/>
          <w:sz w:val="22"/>
          <w:szCs w:val="22"/>
        </w:rPr>
        <w:t> </w:t>
      </w:r>
      <w:r>
        <w:rPr>
          <w:rFonts w:cs="Tahoma" w:hAnsi="Tahoma" w:eastAsia="Tahoma" w:ascii="Tahoma"/>
          <w:spacing w:val="-27"/>
          <w:sz w:val="22"/>
          <w:szCs w:val="22"/>
        </w:rPr>
        <w:t> </w:t>
      </w:r>
      <w:r>
        <w:rPr>
          <w:rFonts w:cs="Tahoma" w:hAnsi="Tahoma" w:eastAsia="Tahoma" w:ascii="Tahoma"/>
          <w:spacing w:val="1"/>
          <w:sz w:val="22"/>
          <w:szCs w:val="22"/>
        </w:rPr>
        <w:t>d</w:t>
      </w:r>
      <w:r>
        <w:rPr>
          <w:rFonts w:cs="Tahoma" w:hAnsi="Tahoma" w:eastAsia="Tahoma" w:ascii="Tahoma"/>
          <w:spacing w:val="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sz w:val="22"/>
          <w:szCs w:val="22"/>
        </w:rPr>
        <w:t> </w:t>
      </w:r>
      <w:r>
        <w:rPr>
          <w:rFonts w:cs="Tahoma" w:hAnsi="Tahoma" w:eastAsia="Tahoma" w:ascii="Tahoma"/>
          <w:spacing w:val="-27"/>
          <w:sz w:val="22"/>
          <w:szCs w:val="22"/>
        </w:rPr>
        <w:t> </w:t>
      </w:r>
      <w:r>
        <w:rPr>
          <w:rFonts w:cs="Tahoma" w:hAnsi="Tahoma" w:eastAsia="Tahoma" w:ascii="Tahoma"/>
          <w:spacing w:val="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sz w:val="22"/>
          <w:szCs w:val="22"/>
        </w:rPr>
        <w:t> </w:t>
      </w:r>
      <w:r>
        <w:rPr>
          <w:rFonts w:cs="Tahoma" w:hAnsi="Tahoma" w:eastAsia="Tahoma" w:ascii="Tahoma"/>
          <w:spacing w:val="-3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sz w:val="22"/>
          <w:szCs w:val="22"/>
        </w:rPr>
        <w:t>c</w:t>
      </w:r>
      <w:r>
        <w:rPr>
          <w:rFonts w:cs="Tahoma" w:hAnsi="Tahoma" w:eastAsia="Tahoma" w:ascii="Tahoma"/>
          <w:spacing w:val="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sz w:val="22"/>
          <w:szCs w:val="22"/>
        </w:rPr>
        <w:t>t</w:t>
      </w:r>
      <w:r>
        <w:rPr>
          <w:rFonts w:cs="Tahoma" w:hAnsi="Tahoma" w:eastAsia="Tahoma" w:ascii="Tahoma"/>
          <w:spacing w:val="0"/>
          <w:sz w:val="22"/>
          <w:szCs w:val="22"/>
        </w:rPr>
        <w:t>aría</w:t>
      </w:r>
      <w:r>
        <w:rPr>
          <w:rFonts w:cs="Tahoma" w:hAnsi="Tahoma" w:eastAsia="Tahoma" w:ascii="Tahoma"/>
          <w:spacing w:val="0"/>
          <w:sz w:val="22"/>
          <w:szCs w:val="22"/>
        </w:rPr>
        <w:t> </w:t>
      </w:r>
      <w:r>
        <w:rPr>
          <w:rFonts w:cs="Tahoma" w:hAnsi="Tahoma" w:eastAsia="Tahoma" w:ascii="Tahoma"/>
          <w:spacing w:val="-27"/>
          <w:sz w:val="22"/>
          <w:szCs w:val="22"/>
        </w:rPr>
        <w:t> </w:t>
      </w:r>
      <w:r>
        <w:rPr>
          <w:rFonts w:cs="Tahoma" w:hAnsi="Tahoma" w:eastAsia="Tahoma" w:ascii="Tahoma"/>
          <w:spacing w:val="1"/>
          <w:sz w:val="22"/>
          <w:szCs w:val="22"/>
        </w:rPr>
        <w:t>d</w:t>
      </w:r>
      <w:r>
        <w:rPr>
          <w:rFonts w:cs="Tahoma" w:hAnsi="Tahoma" w:eastAsia="Tahoma" w:ascii="Tahoma"/>
          <w:spacing w:val="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sz w:val="22"/>
          <w:szCs w:val="22"/>
        </w:rPr>
        <w:t> </w:t>
      </w:r>
      <w:r>
        <w:rPr>
          <w:rFonts w:cs="Tahoma" w:hAnsi="Tahoma" w:eastAsia="Tahoma" w:ascii="Tahoma"/>
          <w:spacing w:val="-27"/>
          <w:sz w:val="22"/>
          <w:szCs w:val="22"/>
        </w:rPr>
        <w:t> </w:t>
      </w:r>
      <w:r>
        <w:rPr>
          <w:rFonts w:cs="Tahoma" w:hAnsi="Tahoma" w:eastAsia="Tahoma" w:ascii="Tahoma"/>
          <w:spacing w:val="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sz w:val="22"/>
          <w:szCs w:val="22"/>
        </w:rPr>
        <w:t>b</w:t>
      </w:r>
      <w:r>
        <w:rPr>
          <w:rFonts w:cs="Tahoma" w:hAnsi="Tahoma" w:eastAsia="Tahoma" w:ascii="Tahoma"/>
          <w:spacing w:val="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sz w:val="22"/>
          <w:szCs w:val="22"/>
        </w:rPr>
        <w:t>c</w:t>
      </w:r>
      <w:r>
        <w:rPr>
          <w:rFonts w:cs="Tahoma" w:hAnsi="Tahoma" w:eastAsia="Tahoma" w:ascii="Tahoma"/>
          <w:spacing w:val="0"/>
          <w:sz w:val="22"/>
          <w:szCs w:val="22"/>
        </w:rPr>
        <w:t>ión.</w:t>
      </w:r>
      <w:r>
        <w:rPr>
          <w:rFonts w:cs="Tahoma" w:hAnsi="Tahoma" w:eastAsia="Tahoma" w:ascii="Tahoma"/>
          <w:spacing w:val="0"/>
          <w:sz w:val="22"/>
          <w:szCs w:val="22"/>
        </w:rPr>
        <w:t>         </w:t>
      </w:r>
      <w:r>
        <w:rPr>
          <w:rFonts w:cs="Tahoma" w:hAnsi="Tahoma" w:eastAsia="Tahoma" w:ascii="Tahoma"/>
          <w:spacing w:val="26"/>
          <w:sz w:val="22"/>
          <w:szCs w:val="22"/>
        </w:rPr>
        <w:t> </w:t>
      </w:r>
      <w:r>
        <w:rPr>
          <w:rFonts w:cs="Tahoma" w:hAnsi="Tahoma" w:eastAsia="Tahoma" w:ascii="Tahoma"/>
          <w:spacing w:val="0"/>
          <w:sz w:val="22"/>
          <w:szCs w:val="22"/>
          <w:u w:val="single" w:color="000000"/>
        </w:rPr>
        <w:t> </w:t>
      </w:r>
      <w:r>
        <w:rPr>
          <w:rFonts w:cs="Tahoma" w:hAnsi="Tahoma" w:eastAsia="Tahoma" w:ascii="Tahoma"/>
          <w:spacing w:val="0"/>
          <w:sz w:val="22"/>
          <w:szCs w:val="22"/>
          <w:u w:val="single" w:color="000000"/>
        </w:rPr>
        <w:tab/>
      </w:r>
      <w:r>
        <w:rPr>
          <w:rFonts w:cs="Tahoma" w:hAnsi="Tahoma" w:eastAsia="Tahoma" w:ascii="Tahoma"/>
          <w:spacing w:val="0"/>
          <w:sz w:val="22"/>
          <w:szCs w:val="22"/>
          <w:u w:val="single" w:color="000000"/>
        </w:rPr>
      </w:r>
      <w:r>
        <w:rPr>
          <w:rFonts w:cs="Tahoma" w:hAnsi="Tahoma" w:eastAsia="Tahoma" w:ascii="Tahoma"/>
          <w:spacing w:val="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61"/>
        <w:ind w:left="1702" w:right="-53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inferiores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before="69" w:lineRule="exact" w:line="120"/>
      </w:pPr>
      <w:r>
        <w:br w:type="column"/>
      </w:r>
      <w:r>
        <w:rPr>
          <w:rFonts w:cs="Symbol" w:hAnsi="Symbol" w:eastAsia="Symbol" w:ascii="Symbol"/>
          <w:spacing w:val="0"/>
          <w:w w:val="82"/>
          <w:position w:val="-2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00"/>
        <w:ind w:left="156"/>
      </w:pP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4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36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4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39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38</w:t>
      </w:r>
      <w:r>
        <w:rPr>
          <w:rFonts w:cs="Bookman Old Style" w:hAnsi="Bookman Old Style" w:eastAsia="Bookman Old Style" w:ascii="Bookman Old Style"/>
          <w:spacing w:val="4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4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38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43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13"/>
        <w:sectPr>
          <w:type w:val="continuous"/>
          <w:pgSz w:w="12240" w:h="15840"/>
          <w:pgMar w:top="720" w:bottom="280" w:left="0" w:right="0"/>
          <w:cols w:num="2" w:equalWidth="off">
            <w:col w:w="5904" w:space="715"/>
            <w:col w:w="5621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sep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  <w:sectPr>
          <w:pgMar w:header="540" w:footer="672" w:top="72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8"/>
        <w:ind w:left="1702" w:right="-40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será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3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refiere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2614" w:right="91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2004" w:right="305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3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ausas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ensión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io,</w:t>
      </w:r>
      <w:r>
        <w:rPr>
          <w:rFonts w:cs="Tahoma" w:hAnsi="Tahoma" w:eastAsia="Tahoma" w:ascii="Tahoma"/>
          <w:spacing w:val="4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iones: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35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4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érmino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años;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34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5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físi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uales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orios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702" w:right="-27"/>
      </w:pP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  </w:t>
      </w:r>
      <w:r>
        <w:rPr>
          <w:rFonts w:cs="Tahoma" w:hAnsi="Tahoma" w:eastAsia="Tahoma" w:ascii="Tahoma"/>
          <w:b/>
          <w:spacing w:val="5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position w:val="-1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4</w:t>
      </w:r>
      <w:r>
        <w:rPr>
          <w:rFonts w:cs="Tahoma" w:hAnsi="Tahoma" w:eastAsia="Tahoma" w:ascii="Tahoma"/>
          <w:b/>
          <w:spacing w:val="2"/>
          <w:w w:val="100"/>
          <w:position w:val="-1"/>
          <w:sz w:val="22"/>
          <w:szCs w:val="22"/>
        </w:rPr>
        <w:t>0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.-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  </w:t>
      </w:r>
      <w:r>
        <w:rPr>
          <w:rFonts w:cs="Tahoma" w:hAnsi="Tahoma" w:eastAsia="Tahoma" w:ascii="Tahoma"/>
          <w:b/>
          <w:spacing w:val="8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64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67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aso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67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66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7"/>
        <w:ind w:right="1372"/>
      </w:pPr>
      <w:r>
        <w:br w:type="column"/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uerirá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mé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aminen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eño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2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ermanen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mé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ronun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Juez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enal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onsejo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ref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84"/>
        <w:ind w:right="1369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asos</w:t>
      </w:r>
      <w:r>
        <w:rPr>
          <w:rFonts w:cs="Tahoma" w:hAnsi="Tahoma" w:eastAsia="Tahoma" w:ascii="Tahoma"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II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159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ia,</w:t>
      </w:r>
      <w:r>
        <w:rPr>
          <w:rFonts w:cs="Tahoma" w:hAnsi="Tahoma" w:eastAsia="Tahoma" w:ascii="Tahoma"/>
          <w:spacing w:val="3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iliar,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82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943" w:right="235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216" w:right="1631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tLeast" w:line="320"/>
        <w:ind w:right="1373"/>
        <w:sectPr>
          <w:type w:val="continuous"/>
          <w:pgSz w:w="12240" w:h="15840"/>
          <w:pgMar w:top="720" w:bottom="280" w:left="0" w:right="0"/>
          <w:cols w:num="2" w:equalWidth="off">
            <w:col w:w="5913" w:space="707"/>
            <w:col w:w="5620"/>
          </w:cols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erminará,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elarse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</w:p>
    <w:p>
      <w:pPr>
        <w:rPr>
          <w:rFonts w:cs="Tahoma" w:hAnsi="Tahoma" w:eastAsia="Tahoma" w:ascii="Tahoma"/>
          <w:sz w:val="22"/>
          <w:szCs w:val="22"/>
        </w:rPr>
        <w:tabs>
          <w:tab w:pos="9500" w:val="left"/>
        </w:tabs>
        <w:jc w:val="left"/>
        <w:spacing w:before="48" w:lineRule="exact" w:line="240"/>
        <w:ind w:left="1702"/>
        <w:sectPr>
          <w:type w:val="continuous"/>
          <w:pgSz w:w="12240" w:h="15840"/>
          <w:pgMar w:top="720" w:bottom="280" w:left="0" w:right="0"/>
        </w:sectPr>
      </w:pPr>
      <w:r>
        <w:rPr>
          <w:rFonts w:cs="Tahoma" w:hAnsi="Tahoma" w:eastAsia="Tahoma" w:ascii="Tahoma"/>
          <w:position w:val="-1"/>
          <w:sz w:val="22"/>
          <w:szCs w:val="22"/>
        </w:rPr>
        <w:t>fra</w:t>
      </w:r>
      <w:r>
        <w:rPr>
          <w:rFonts w:cs="Tahoma" w:hAnsi="Tahoma" w:eastAsia="Tahoma" w:ascii="Tahoma"/>
          <w:spacing w:val="-1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0"/>
          <w:position w:val="-1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-18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position w:val="-1"/>
          <w:sz w:val="22"/>
          <w:szCs w:val="22"/>
        </w:rPr>
        <w:t>IV</w:t>
      </w:r>
      <w:r>
        <w:rPr>
          <w:rFonts w:cs="Tahoma" w:hAnsi="Tahoma" w:eastAsia="Tahoma" w:ascii="Tahoma"/>
          <w:spacing w:val="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-14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1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spacing w:val="0"/>
          <w:position w:val="-1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-17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position w:val="-1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position w:val="-1"/>
          <w:sz w:val="22"/>
          <w:szCs w:val="22"/>
        </w:rPr>
        <w:t>t</w:t>
      </w:r>
      <w:r>
        <w:rPr>
          <w:rFonts w:cs="Tahoma" w:hAnsi="Tahoma" w:eastAsia="Tahoma" w:ascii="Tahoma"/>
          <w:spacing w:val="0"/>
          <w:position w:val="-1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0"/>
          <w:position w:val="-1"/>
          <w:sz w:val="22"/>
          <w:szCs w:val="22"/>
        </w:rPr>
        <w:t>ulo</w:t>
      </w:r>
      <w:r>
        <w:rPr>
          <w:rFonts w:cs="Tahoma" w:hAnsi="Tahoma" w:eastAsia="Tahoma" w:ascii="Tahoma"/>
          <w:spacing w:val="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-14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position w:val="-1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position w:val="-1"/>
          <w:sz w:val="22"/>
          <w:szCs w:val="22"/>
        </w:rPr>
        <w:t>t</w:t>
      </w:r>
      <w:r>
        <w:rPr>
          <w:rFonts w:cs="Tahoma" w:hAnsi="Tahoma" w:eastAsia="Tahoma" w:ascii="Tahoma"/>
          <w:spacing w:val="0"/>
          <w:position w:val="-1"/>
          <w:sz w:val="22"/>
          <w:szCs w:val="22"/>
        </w:rPr>
        <w:t>erior,</w:t>
      </w:r>
      <w:r>
        <w:rPr>
          <w:rFonts w:cs="Tahoma" w:hAnsi="Tahoma" w:eastAsia="Tahoma" w:ascii="Tahoma"/>
          <w:spacing w:val="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-17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position w:val="-1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-15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1"/>
          <w:position w:val="-1"/>
          <w:sz w:val="22"/>
          <w:szCs w:val="22"/>
        </w:rPr>
        <w:t>v</w:t>
      </w:r>
      <w:r>
        <w:rPr>
          <w:rFonts w:cs="Tahoma" w:hAnsi="Tahoma" w:eastAsia="Tahoma" w:ascii="Tahoma"/>
          <w:spacing w:val="0"/>
          <w:position w:val="-1"/>
          <w:sz w:val="22"/>
          <w:szCs w:val="22"/>
        </w:rPr>
        <w:t>ez</w:t>
      </w:r>
      <w:r>
        <w:rPr>
          <w:rFonts w:cs="Tahoma" w:hAnsi="Tahoma" w:eastAsia="Tahoma" w:ascii="Tahoma"/>
          <w:spacing w:val="0"/>
          <w:position w:val="-1"/>
          <w:sz w:val="22"/>
          <w:szCs w:val="22"/>
        </w:rPr>
        <w:t>         </w:t>
      </w:r>
      <w:r>
        <w:rPr>
          <w:rFonts w:cs="Tahoma" w:hAnsi="Tahoma" w:eastAsia="Tahoma" w:ascii="Tahoma"/>
          <w:spacing w:val="28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position w:val="-1"/>
          <w:sz w:val="22"/>
          <w:szCs w:val="22"/>
          <w:u w:val="single" w:color="000000"/>
        </w:rPr>
        <w:t> </w:t>
      </w:r>
      <w:r>
        <w:rPr>
          <w:rFonts w:cs="Tahoma" w:hAnsi="Tahoma" w:eastAsia="Tahoma" w:ascii="Tahoma"/>
          <w:spacing w:val="0"/>
          <w:position w:val="-1"/>
          <w:sz w:val="22"/>
          <w:szCs w:val="22"/>
          <w:u w:val="single" w:color="000000"/>
        </w:rPr>
        <w:tab/>
      </w:r>
      <w:r>
        <w:rPr>
          <w:rFonts w:cs="Tahoma" w:hAnsi="Tahoma" w:eastAsia="Tahoma" w:ascii="Tahoma"/>
          <w:spacing w:val="0"/>
          <w:position w:val="-1"/>
          <w:sz w:val="22"/>
          <w:szCs w:val="22"/>
          <w:u w:val="single" w:color="000000"/>
        </w:rPr>
      </w:r>
      <w:r>
        <w:rPr>
          <w:rFonts w:cs="Tahoma" w:hAnsi="Tahoma" w:eastAsia="Tahoma" w:ascii="Tahoma"/>
          <w:spacing w:val="0"/>
          <w:position w:val="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58"/>
        <w:ind w:left="1702" w:right="-59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53"/>
        <w:ind w:left="1702" w:right="-53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</w:p>
    <w:p>
      <w:pPr>
        <w:rPr>
          <w:rFonts w:cs="Symbol" w:hAnsi="Symbol" w:eastAsia="Symbol" w:ascii="Symbol"/>
          <w:sz w:val="16"/>
          <w:szCs w:val="16"/>
        </w:rPr>
        <w:jc w:val="left"/>
        <w:spacing w:before="96" w:lineRule="exact" w:line="160"/>
      </w:pPr>
      <w:r>
        <w:br w:type="column"/>
      </w:r>
      <w:r>
        <w:rPr>
          <w:rFonts w:cs="Symbol" w:hAnsi="Symbol" w:eastAsia="Symbol" w:ascii="Symbol"/>
          <w:spacing w:val="0"/>
          <w:w w:val="83"/>
          <w:position w:val="-2"/>
          <w:sz w:val="16"/>
          <w:szCs w:val="16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6"/>
          <w:szCs w:val="16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20"/>
        <w:ind w:left="175"/>
      </w:pP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3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142</w:t>
      </w:r>
      <w:r>
        <w:rPr>
          <w:rFonts w:cs="Bookman Old Style" w:hAnsi="Bookman Old Style" w:eastAsia="Bookman Old Style" w:ascii="Bookman Old Style"/>
          <w:spacing w:val="3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3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3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38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29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3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22"/>
        <w:sectPr>
          <w:type w:val="continuous"/>
          <w:pgSz w:w="12240" w:h="15840"/>
          <w:pgMar w:top="720" w:bottom="280" w:left="0" w:right="0"/>
          <w:cols w:num="2" w:equalWidth="off">
            <w:col w:w="5906" w:space="714"/>
            <w:col w:w="5620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2010.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  <w:sectPr>
          <w:pgMar w:header="540" w:footer="672" w:top="72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8"/>
        <w:ind w:left="1702" w:right="-36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asos: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702" w:right="171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35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2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39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7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V.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omisión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702" w:right="107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V.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falle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ario;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4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fuera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lími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señale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uera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4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refiere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IV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56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onforme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58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4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reanu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ausa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erlo;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7"/>
        <w:ind w:right="1375"/>
      </w:pPr>
      <w:r>
        <w:br w:type="column"/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olu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ausa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arlo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físi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más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iliar,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ión;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efini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ferm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eñar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erará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inión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nó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mé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as,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143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iliar,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4"/>
        <w:sectPr>
          <w:type w:val="continuous"/>
          <w:pgSz w:w="12240" w:h="15840"/>
          <w:pgMar w:top="720" w:bottom="280" w:left="0" w:right="0"/>
          <w:cols w:num="2" w:equalWidth="off">
            <w:col w:w="5911" w:space="709"/>
            <w:col w:w="5620"/>
          </w:cols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Juez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omuni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onsejo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  <w:sectPr>
          <w:pgMar w:header="540" w:footer="672" w:top="72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7"/>
        <w:ind w:left="1702" w:right="-3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fall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omuni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4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falle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sello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arías;</w:t>
      </w:r>
      <w:r>
        <w:rPr>
          <w:rFonts w:cs="Tahoma" w:hAnsi="Tahoma" w:eastAsia="Tahoma" w:ascii="Tahoma"/>
          <w:spacing w:val="6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iliar,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2706" w:right="100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lineRule="exact" w:line="260"/>
        <w:ind w:left="1844" w:right="144"/>
      </w:pP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-3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efini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lausura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smo,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sello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uán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8"/>
        <w:ind w:right="1370"/>
      </w:pPr>
      <w:r>
        <w:br w:type="column"/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luir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lausura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ausa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falle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3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ausura,</w:t>
      </w:r>
      <w:r>
        <w:rPr>
          <w:rFonts w:cs="Tahoma" w:hAnsi="Tahoma" w:eastAsia="Tahoma" w:ascii="Tahoma"/>
          <w:spacing w:val="3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refieren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luirá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olúmenes,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onforme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arse,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sellos,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más,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alores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1"/>
        <w:sectPr>
          <w:type w:val="continuous"/>
          <w:pgSz w:w="12240" w:h="15840"/>
          <w:pgMar w:top="720" w:bottom="280" w:left="0" w:right="0"/>
          <w:cols w:num="2" w:equalWidth="off">
            <w:col w:w="5914" w:space="706"/>
            <w:col w:w="5620"/>
          </w:cols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b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lausura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olúmenes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ausa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lausura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ién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onsejo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rios,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  <w:sectPr>
          <w:pgMar w:header="540" w:footer="672" w:top="72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8"/>
        <w:ind w:left="1702" w:right="-3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4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efini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iliar,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lausurará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olúmenes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usa.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ién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eerse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lausurará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olúmenes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ausa.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9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más,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luir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imon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más.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lausura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onforme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152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luir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7"/>
        <w:ind w:right="1373"/>
      </w:pPr>
      <w:r>
        <w:br w:type="column"/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ausa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erlo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arías,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6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lares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0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eseare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inuarán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uél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folios.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right="1377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efini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391" w:right="1808" w:firstLine="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É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SAB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1087" w:right="249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Ú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nfra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5"/>
        <w:sectPr>
          <w:type w:val="continuous"/>
          <w:pgSz w:w="12240" w:h="15840"/>
          <w:pgMar w:top="720" w:bottom="280" w:left="0" w:right="0"/>
          <w:cols w:num="2" w:equalWidth="off">
            <w:col w:w="5911" w:space="708"/>
            <w:col w:w="5621"/>
          </w:cols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oman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urran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  <w:sectPr>
          <w:pgMar w:header="540" w:footer="672" w:top="72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8"/>
        <w:ind w:left="1702" w:right="-3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referi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es: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34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salar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mínimo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32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seis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meses;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3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meses,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7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refieren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II,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III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4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158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ue: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8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3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esario,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señalará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es.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8"/>
        <w:ind w:right="1377"/>
      </w:pPr>
      <w:r>
        <w:br w:type="column"/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inión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arios,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69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Cuan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rimero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ello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ué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ién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inió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right="1372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inuará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right="1377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ez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right="1370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2"/>
        <w:sectPr>
          <w:type w:val="continuous"/>
          <w:pgSz w:w="12240" w:h="15840"/>
          <w:pgMar w:top="720" w:bottom="280" w:left="0" w:right="0"/>
          <w:cols w:num="2" w:equalWidth="off">
            <w:col w:w="5913" w:space="706"/>
            <w:col w:w="5621"/>
          </w:cols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refiere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Jefe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  </w:t>
      </w:r>
      <w:r>
        <w:rPr>
          <w:rFonts w:cs="Tahoma" w:hAnsi="Tahoma" w:eastAsia="Tahoma" w:ascii="Tahoma"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  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  </w:t>
      </w:r>
      <w:r>
        <w:rPr>
          <w:rFonts w:cs="Tahoma" w:hAnsi="Tahoma" w:eastAsia="Tahoma" w:ascii="Tahoma"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  </w:t>
      </w:r>
      <w:r>
        <w:rPr>
          <w:rFonts w:cs="Tahoma" w:hAnsi="Tahoma" w:eastAsia="Tahoma" w:ascii="Tahoma"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Comisión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  <w:sectPr>
          <w:pgMar w:header="540" w:footer="672" w:top="72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7"/>
        <w:ind w:left="1702" w:right="-37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e;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4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omisión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e: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40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esarias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erís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9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b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omarle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harán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ia,</w:t>
      </w:r>
      <w:r>
        <w:rPr>
          <w:rFonts w:cs="Tahoma" w:hAnsi="Tahoma" w:eastAsia="Tahoma" w:ascii="Tahoma"/>
          <w:spacing w:val="5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iere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rmule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Comisión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erjui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Comisión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asesor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asesores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manifes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esea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erlo,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ehusare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manifes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asesor.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7"/>
        <w:ind w:right="1371"/>
      </w:pPr>
      <w:r>
        <w:br w:type="column"/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ués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Comisión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irá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Comisión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esarias.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Comisión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esario.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6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6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asesores,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formul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señala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Comisión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formulará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5"/>
        <w:sectPr>
          <w:type w:val="continuous"/>
          <w:pgSz w:w="12240" w:h="15840"/>
          <w:pgMar w:top="720" w:bottom="280" w:left="0" w:right="0"/>
          <w:cols w:num="2" w:equalWidth="off">
            <w:col w:w="5911" w:space="709"/>
            <w:col w:w="5620"/>
          </w:cols>
        </w:sectPr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omará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formulará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iará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  <w:sectPr>
          <w:pgMar w:header="540" w:footer="672" w:top="72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8"/>
        <w:ind w:left="1702" w:right="-3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unales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2273" w:right="57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É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9" w:lineRule="exact" w:line="260"/>
        <w:ind w:left="1973" w:right="273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Ú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arías,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ajus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omuni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onsejo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4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onsejo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asesorarse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3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iales.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40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enerales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ajus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señala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referirse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erío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4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arías</w:t>
      </w:r>
      <w:r>
        <w:rPr>
          <w:rFonts w:cs="Tahoma" w:hAnsi="Tahoma" w:eastAsia="Tahoma" w:ascii="Tahoma"/>
          <w:spacing w:val="4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aminará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olumen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uno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años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8"/>
        <w:ind w:right="1375"/>
      </w:pPr>
      <w:r>
        <w:br w:type="column"/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6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olúmenes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ia,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rasla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inuar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señala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árrafo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right="1375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ueja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misma.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b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5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enar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5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6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rehusare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0"/>
        <w:sectPr>
          <w:type w:val="continuous"/>
          <w:pgSz w:w="12240" w:h="15840"/>
          <w:pgMar w:top="720" w:bottom="280" w:left="0" w:right="0"/>
          <w:cols w:num="2" w:equalWidth="off">
            <w:col w:w="5914" w:space="706"/>
            <w:col w:w="5620"/>
          </w:cols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arán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uarán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  <w:sectPr>
          <w:pgMar w:header="540" w:footer="672" w:top="72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/>
        <w:ind w:left="1702" w:right="-30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horas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iles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ién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53"/>
        <w:ind w:left="1702" w:right="798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érminos: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3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a)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eneral,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b)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iez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ueja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4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irre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fielmen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efensa.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4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arlo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arle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2307" w:right="60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É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712" w:right="-22"/>
      </w:pP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position w:val="-1"/>
          <w:sz w:val="22"/>
          <w:szCs w:val="22"/>
        </w:rPr>
        <w:t>M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AC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T</w:t>
      </w:r>
      <w:r>
        <w:rPr>
          <w:rFonts w:cs="Tahoma" w:hAnsi="Tahoma" w:eastAsia="Tahoma" w:ascii="Tahoma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2790" w:right="108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Ú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7"/>
        <w:ind w:right="1370"/>
      </w:pPr>
      <w:r>
        <w:br w:type="column"/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remunera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erario,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an;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señale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fijará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formularse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onómi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ionarios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erés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enef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onómi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iles.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Cua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remu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honorarios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analo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69"/>
        <w:sectPr>
          <w:type w:val="continuous"/>
          <w:pgSz w:w="12240" w:h="15840"/>
          <w:pgMar w:top="720" w:bottom="280" w:left="0" w:right="0"/>
          <w:cols w:num="2" w:equalWidth="off">
            <w:col w:w="5912" w:space="708"/>
            <w:col w:w="5620"/>
          </w:cols>
        </w:sectPr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asos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fuere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ausen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arial.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ajo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  <w:sectPr>
          <w:pgMar w:header="540" w:footer="672" w:top="72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8"/>
        <w:ind w:left="1702" w:right="-37"/>
      </w:pP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2189" w:right="489" w:hanging="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É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JO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2631" w:right="93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lineRule="exact" w:line="260"/>
        <w:ind w:left="2199" w:right="500"/>
      </w:pP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position w:val="-1"/>
          <w:sz w:val="22"/>
          <w:szCs w:val="22"/>
        </w:rPr>
        <w:t>G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b/>
          <w:spacing w:val="-3"/>
          <w:w w:val="100"/>
          <w:position w:val="-1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4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3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9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uirir,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oseer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inmue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esarios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b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b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rimonio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are.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rieren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más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as,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8"/>
        <w:ind w:right="1374"/>
      </w:pPr>
      <w:r>
        <w:br w:type="column"/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erminará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b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b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omarán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ersonal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io,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solo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right="137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inarias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1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inarias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uarán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nforme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onsejo,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Consejeros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1"/>
        <w:sectPr>
          <w:type w:val="continuous"/>
          <w:pgSz w:w="12240" w:h="15840"/>
          <w:pgMar w:top="720" w:bottom="280" w:left="0" w:right="0"/>
          <w:cols w:num="2" w:equalWidth="off">
            <w:col w:w="5913" w:space="707"/>
            <w:col w:w="5620"/>
          </w:cols>
        </w:sectPr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inarias,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uarán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as,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rés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lea;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órum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rimera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más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  <w:sectPr>
          <w:pgNumType w:start="50"/>
          <w:pgMar w:footer="672" w:header="540" w:top="720" w:bottom="280" w:left="0" w:right="0"/>
          <w:footerReference w:type="default" r:id="rId12"/>
          <w:pgSz w:w="12240" w:h="15840"/>
        </w:sectPr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7"/>
        <w:ind w:left="1702" w:right="-4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uirlo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5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ién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uórum,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más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úm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rimera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uórum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omarán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ausen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sólo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b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b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leas;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formular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isfru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183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2614" w:right="91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2189" w:right="487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J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3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8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arios,</w:t>
      </w:r>
      <w:r>
        <w:rPr>
          <w:rFonts w:cs="Tahoma" w:hAnsi="Tahoma" w:eastAsia="Tahoma" w:ascii="Tahoma"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7"/>
        <w:ind w:right="1375"/>
      </w:pPr>
      <w:r>
        <w:br w:type="column"/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iliares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eñarán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esorero,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Consejeros.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aer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inaria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Ciu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la,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érminos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184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uórum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ez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horas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ués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señala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rimera,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ella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omará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oría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urarán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honorífi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rimero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3"/>
        <w:sectPr>
          <w:type w:val="continuous"/>
          <w:pgSz w:w="12240" w:h="15840"/>
          <w:pgMar w:top="720" w:bottom="280" w:left="0" w:right="0"/>
          <w:cols w:num="2" w:equalWidth="off">
            <w:col w:w="5912" w:space="708"/>
            <w:col w:w="5620"/>
          </w:cols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irrenun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ausa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onsejo.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  <w:sectPr>
          <w:pgMar w:header="540" w:footer="672" w:top="72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/>
        <w:ind w:left="1702" w:right="-39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3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53"/>
        <w:ind w:left="1702" w:right="215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os: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35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702" w:right="-36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b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6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6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6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50"/>
        <w:ind w:left="1702" w:right="3391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Cole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io;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7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ño,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36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rimonio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3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4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ursos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5"/>
        <w:ind w:left="1702" w:right="-3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/>
        <w:ind w:right="1375"/>
      </w:pPr>
      <w:r>
        <w:br w:type="column"/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ernie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53"/>
        <w:ind w:right="4759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arial;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5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remia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normas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onforme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normas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arial;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5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eño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arial;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right="137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arial;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right="137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arial,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reformas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mismas;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ano</w:t>
      </w:r>
      <w:r>
        <w:rPr>
          <w:rFonts w:cs="Tahoma" w:hAnsi="Tahoma" w:eastAsia="Tahoma" w:ascii="Tahoma"/>
          <w:spacing w:val="6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inión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arial,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right="1371"/>
        <w:sectPr>
          <w:type w:val="continuous"/>
          <w:pgSz w:w="12240" w:h="15840"/>
          <w:pgMar w:top="720" w:bottom="280" w:left="0" w:right="0"/>
          <w:cols w:num="2" w:equalWidth="off">
            <w:col w:w="5913" w:space="706"/>
            <w:col w:w="5621"/>
          </w:cols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anismos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  <w:sectPr>
          <w:pgMar w:header="540" w:footer="672" w:top="72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8"/>
        <w:ind w:left="1702" w:right="-3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uniformi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3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XVI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4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uejas,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9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injus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añerismo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remio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anismos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similares;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9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XX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ime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sólo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moral,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ién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onómi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referen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702" w:right="-3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b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6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6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6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6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50"/>
        <w:ind w:left="1702" w:right="-27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8"/>
        <w:ind w:right="1377"/>
      </w:pPr>
      <w:r>
        <w:br w:type="column"/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arios,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right="137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omar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ersi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ulares;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nar,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remia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right="137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XXVI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arial;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right="137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XXV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lir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53"/>
        <w:ind w:right="4560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Consejo;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5"/>
        <w:ind w:right="137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XXV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onforme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4"/>
        <w:sectPr>
          <w:type w:val="continuous"/>
          <w:pgSz w:w="12240" w:h="15840"/>
          <w:pgMar w:top="720" w:bottom="280" w:left="0" w:right="0"/>
          <w:cols w:num="2" w:equalWidth="off">
            <w:col w:w="5912" w:space="708"/>
            <w:col w:w="5620"/>
          </w:cols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eerá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arios;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sesiones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  <w:sectPr>
          <w:pgMar w:header="540" w:footer="672" w:top="72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7"/>
        <w:ind w:left="1702" w:right="-3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b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b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omuni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sesiones,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esorero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mensualmen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4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al,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ario,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esorero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Consejeros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sesiones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onsejeros.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harán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2231" w:right="490" w:firstLine="17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É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CH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22"/>
        <w:ind w:left="1087" w:right="2498"/>
      </w:pPr>
      <w:r>
        <w:br w:type="column"/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Ú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right="137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or: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right="1372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arios,</w:t>
      </w:r>
      <w:r>
        <w:rPr>
          <w:rFonts w:cs="Tahoma" w:hAnsi="Tahoma" w:eastAsia="Tahoma" w:ascii="Tahoma"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91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right="1370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53"/>
        <w:ind w:right="461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sellos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arse,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ular,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iones: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4"/>
        <w:sectPr>
          <w:type w:val="continuous"/>
          <w:pgSz w:w="12240" w:h="15840"/>
          <w:pgMar w:top="720" w:bottom="280" w:left="0" w:right="0"/>
          <w:cols w:num="2" w:equalWidth="off">
            <w:col w:w="5913" w:space="707"/>
            <w:col w:w="5620"/>
          </w:cols>
        </w:sectPr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b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ernos;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  <w:sectPr>
          <w:pgMar w:header="540" w:footer="672" w:top="72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7"/>
        <w:ind w:left="1702" w:right="-37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b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ermane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XI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5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onformi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lineamien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normas,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ariales;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40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esarias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5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jerár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4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anual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alfa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omuni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refiere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111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onforme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normas,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   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aren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iere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7"/>
        <w:ind w:right="1375"/>
      </w:pPr>
      <w:r>
        <w:br w:type="column"/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uellos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emás,</w:t>
      </w:r>
      <w:r>
        <w:rPr>
          <w:rFonts w:cs="Tahoma" w:hAnsi="Tahoma" w:eastAsia="Tahoma" w:ascii="Tahoma"/>
          <w:spacing w:val="4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sellos;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right="137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sólo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en.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onfiar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right="1376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lausura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onforme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right="137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Reunir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53"/>
        <w:ind w:right="295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ión;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imon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imonios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69"/>
        <w:sectPr>
          <w:type w:val="continuous"/>
          <w:pgSz w:w="12240" w:h="15840"/>
          <w:pgMar w:top="720" w:bottom="280" w:left="0" w:right="0"/>
          <w:cols w:num="2" w:equalWidth="off">
            <w:col w:w="5914" w:space="706"/>
            <w:col w:w="5620"/>
          </w:cols>
        </w:sectPr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orarse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ausa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  <w:sectPr>
          <w:pgMar w:header="540" w:footer="672" w:top="72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7"/>
        <w:ind w:left="1702" w:right="-3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uél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3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enerales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702" w:right="-3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4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imonios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omuni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sello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similar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erís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312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3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702" w:right="-4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rero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mil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8"/>
        <w:ind w:right="1377"/>
      </w:pPr>
      <w:r>
        <w:br w:type="column"/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número,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Ciu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la,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69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señale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érminos.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69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iliares,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right="1375"/>
        <w:sectPr>
          <w:type w:val="continuous"/>
          <w:pgSz w:w="12240" w:h="15840"/>
          <w:pgMar w:top="720" w:bottom="280" w:left="0" w:right="0"/>
          <w:cols w:num="2" w:equalWidth="off">
            <w:col w:w="5913" w:space="707"/>
            <w:col w:w="5620"/>
          </w:cols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198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rofesión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7"/>
        <w:ind w:left="1702" w:right="6294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702" w:right="6285" w:firstLine="708"/>
      </w:pP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b/>
          <w:spacing w:val="2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G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B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NA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b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blicar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Palacio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roica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6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bla</w:t>
      </w:r>
      <w:r>
        <w:rPr>
          <w:rFonts w:cs="Tahoma" w:hAnsi="Tahoma" w:eastAsia="Tahoma" w:ascii="Tahoma"/>
          <w:spacing w:val="5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6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arag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za,</w:t>
      </w:r>
      <w:r>
        <w:rPr>
          <w:rFonts w:cs="Tahoma" w:hAnsi="Tahoma" w:eastAsia="Tahoma" w:ascii="Tahoma"/>
          <w:spacing w:val="5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6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6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días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bre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dos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brica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EFI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ARCÍA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brica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TIE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bri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aria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´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FARRI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TAPIA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bric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702" w:right="6285" w:firstLine="708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Por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circ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Palacio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roica</w:t>
      </w:r>
      <w:r>
        <w:rPr>
          <w:rFonts w:cs="Tahoma" w:hAnsi="Tahoma" w:eastAsia="Tahoma" w:ascii="Tahoma"/>
          <w:spacing w:val="-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bla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a,</w:t>
      </w:r>
      <w:r>
        <w:rPr>
          <w:rFonts w:cs="Tahoma" w:hAnsi="Tahoma" w:eastAsia="Tahoma" w:ascii="Tahoma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días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bre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dos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il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MA</w:t>
      </w:r>
      <w:r>
        <w:rPr>
          <w:rFonts w:cs="Tahoma" w:hAnsi="Tahoma" w:eastAsia="Tahoma" w:ascii="Tahoma"/>
          <w:b/>
          <w:spacing w:val="4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IO</w:t>
      </w:r>
      <w:r>
        <w:rPr>
          <w:rFonts w:cs="Tahoma" w:hAnsi="Tahoma" w:eastAsia="Tahoma" w:ascii="Tahoma"/>
          <w:b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P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MA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ÍN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TO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S.-</w:t>
      </w:r>
      <w:r>
        <w:rPr>
          <w:rFonts w:cs="Tahoma" w:hAnsi="Tahoma" w:eastAsia="Tahoma" w:ascii="Tahoma"/>
          <w:b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brica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ació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spacing w:val="7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MA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B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TO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MONT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ANO</w:t>
      </w:r>
      <w:r>
        <w:rPr>
          <w:rFonts w:cs="Tahoma" w:hAnsi="Tahoma" w:eastAsia="Tahoma" w:ascii="Tahoma"/>
          <w:b/>
          <w:spacing w:val="3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brica.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sectPr>
      <w:pgMar w:header="540" w:footer="672" w:top="720" w:bottom="280" w:left="0" w:right="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0pt;margin-top:766.594pt;width:612pt;height:25.4059pt;mso-position-horizontal-relative:page;mso-position-vertical-relative:page;z-index:-2673">
          <v:imagedata o:title="" r:id="rId1"/>
        </v:shape>
      </w:pict>
    </w:r>
    <w:r>
      <w:pict>
        <v:shape type="#_x0000_t202" style="position:absolute;margin-left:534.528pt;margin-top:747.411pt;width:8.96824pt;height:10.0285pt;mso-position-horizontal-relative:page;mso-position-vertical-relative:page;z-index:-2672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6"/>
                    <w:szCs w:val="16"/>
                  </w:rPr>
                  <w:jc w:val="left"/>
                  <w:spacing w:lineRule="exact" w:line="18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0pt;margin-top:766.594pt;width:612pt;height:25.4059pt;mso-position-horizontal-relative:page;mso-position-vertical-relative:page;z-index:-2671">
          <v:imagedata o:title="" r:id="rId1"/>
        </v:shape>
      </w:pict>
    </w:r>
    <w:r>
      <w:pict>
        <v:shape type="#_x0000_t202" style="position:absolute;margin-left:534.528pt;margin-top:747.411pt;width:8.96824pt;height:10.0285pt;mso-position-horizontal-relative:page;mso-position-vertical-relative:page;z-index:-2670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6"/>
                    <w:szCs w:val="16"/>
                  </w:rPr>
                  <w:jc w:val="left"/>
                  <w:spacing w:lineRule="exact" w:line="18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0pt;margin-top:766.594pt;width:612pt;height:25.4059pt;mso-position-horizontal-relative:page;mso-position-vertical-relative:page;z-index:-2669">
          <v:imagedata o:title="" r:id="rId1"/>
        </v:shape>
      </w:pict>
    </w:r>
    <w:r>
      <w:pict>
        <v:shape type="#_x0000_t202" style="position:absolute;margin-left:529.486pt;margin-top:747.411pt;width:14.0086pt;height:10.0285pt;mso-position-horizontal-relative:page;mso-position-vertical-relative:page;z-index:-2668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6"/>
                    <w:szCs w:val="16"/>
                  </w:rPr>
                  <w:jc w:val="left"/>
                  <w:spacing w:lineRule="exact" w:line="18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0pt;margin-top:766.594pt;width:612pt;height:25.4059pt;mso-position-horizontal-relative:page;mso-position-vertical-relative:page;z-index:-2667">
          <v:imagedata o:title="" r:id="rId1"/>
        </v:shape>
      </w:pict>
    </w:r>
    <w:r>
      <w:pict>
        <v:shape type="#_x0000_t202" style="position:absolute;margin-left:529.486pt;margin-top:747.411pt;width:14.0086pt;height:10.0285pt;mso-position-horizontal-relative:page;mso-position-vertical-relative:page;z-index:-2666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6"/>
                    <w:szCs w:val="16"/>
                  </w:rPr>
                  <w:jc w:val="left"/>
                  <w:spacing w:lineRule="exact" w:line="18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0pt;margin-top:766.594pt;width:612pt;height:25.4059pt;mso-position-horizontal-relative:page;mso-position-vertical-relative:page;z-index:-2665">
          <v:imagedata o:title="" r:id="rId1"/>
        </v:shape>
      </w:pict>
    </w:r>
    <w:r>
      <w:pict>
        <v:shape type="#_x0000_t202" style="position:absolute;margin-left:529.486pt;margin-top:747.411pt;width:14.0086pt;height:10.0285pt;mso-position-horizontal-relative:page;mso-position-vertical-relative:page;z-index:-2664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6"/>
                    <w:szCs w:val="16"/>
                  </w:rPr>
                  <w:jc w:val="left"/>
                  <w:spacing w:lineRule="exact" w:line="18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0pt;margin-top:766.594pt;width:612pt;height:25.4059pt;mso-position-horizontal-relative:page;mso-position-vertical-relative:page;z-index:-2663">
          <v:imagedata o:title="" r:id="rId1"/>
        </v:shape>
      </w:pict>
    </w:r>
    <w:r>
      <w:pict>
        <v:shape type="#_x0000_t202" style="position:absolute;margin-left:529.486pt;margin-top:747.411pt;width:14.0086pt;height:10.0285pt;mso-position-horizontal-relative:page;mso-position-vertical-relative:page;z-index:-2662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6"/>
                    <w:szCs w:val="16"/>
                  </w:rPr>
                  <w:jc w:val="left"/>
                  <w:spacing w:lineRule="exact" w:line="18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0pt;margin-top:766.594pt;width:612pt;height:25.4059pt;mso-position-horizontal-relative:page;mso-position-vertical-relative:page;z-index:-2661">
          <v:imagedata o:title="" r:id="rId1"/>
        </v:shape>
      </w:pict>
    </w:r>
    <w:r>
      <w:pict>
        <v:shape type="#_x0000_t202" style="position:absolute;margin-left:529.486pt;margin-top:747.411pt;width:14.0086pt;height:10.0285pt;mso-position-horizontal-relative:page;mso-position-vertical-relative:page;z-index:-2660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6"/>
                    <w:szCs w:val="16"/>
                  </w:rPr>
                  <w:jc w:val="left"/>
                  <w:spacing w:lineRule="exact" w:line="18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3.3891pt;margin-top:46.9781pt;width:459.792pt;height:1.53791pt;mso-position-horizontal-relative:page;mso-position-vertical-relative:page;z-index:-2675" coordorigin="1668,940" coordsize="9196,31">
          <v:shape style="position:absolute;left:1674;top:965;width:9184;height:0" coordorigin="1674,965" coordsize="9184,0" path="m1674,965l10858,965e" filled="f" stroked="t" strokeweight="0.579313pt" strokecolor="#000000">
            <v:path arrowok="t"/>
          </v:shape>
          <v:shape style="position:absolute;left:1674;top:945;width:9184;height:0" coordorigin="1674,945" coordsize="9184,0" path="m1674,945l10858,945e" filled="f" stroked="t" strokeweight="0.579313pt" strokecolor="#000000">
            <v:path arrowok="t"/>
          </v:shape>
          <w10:wrap type="none"/>
        </v:group>
      </w:pict>
    </w:r>
    <w:r>
      <w:pict>
        <v:shape type="#_x0000_t202" style="position:absolute;margin-left:385.339pt;margin-top:36.71pt;width:157.147pt;height:10.0285pt;mso-position-horizontal-relative:page;mso-position-vertical-relative:page;z-index:-2674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2.jp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/Relationships>

</file>

<file path=word/_rels/footer2.xml.rels><?xml version="1.0" encoding="UTF-8" standalone="yes"?>
<Relationships xmlns="http://schemas.openxmlformats.org/package/2006/relationships"><Relationship Id="rId1" Type="http://schemas.openxmlformats.org/officeDocument/2006/relationships/image" Target="media/image3.jpg"/></Relationships>

</file>

<file path=word/_rels/footer3.xml.rels><?xml version="1.0" encoding="UTF-8" standalone="yes"?>
<Relationships xmlns="http://schemas.openxmlformats.org/package/2006/relationships"><Relationship Id="rId1" Type="http://schemas.openxmlformats.org/officeDocument/2006/relationships/image" Target="media/image4.jpg"/></Relationships>

</file>

<file path=word/_rels/footer4.xml.rels><?xml version="1.0" encoding="UTF-8" standalone="yes"?>
<Relationships xmlns="http://schemas.openxmlformats.org/package/2006/relationships"><Relationship Id="rId1" Type="http://schemas.openxmlformats.org/officeDocument/2006/relationships/image" Target="media/image5.jpg"/></Relationships>

</file>

<file path=word/_rels/footer5.xml.rels><?xml version="1.0" encoding="UTF-8" standalone="yes"?>
<Relationships xmlns="http://schemas.openxmlformats.org/package/2006/relationships"><Relationship Id="rId1" Type="http://schemas.openxmlformats.org/officeDocument/2006/relationships/image" Target="media/image6.jpg"/></Relationships>

</file>

<file path=word/_rels/footer6.xml.rels><?xml version="1.0" encoding="UTF-8" standalone="yes"?>
<Relationships xmlns="http://schemas.openxmlformats.org/package/2006/relationships"><Relationship Id="rId1" Type="http://schemas.openxmlformats.org/officeDocument/2006/relationships/image" Target="media/image7.jpg"/></Relationships>

</file>

<file path=word/_rels/footer7.xml.rels><?xml version="1.0" encoding="UTF-8" standalone="yes"?>
<Relationships xmlns="http://schemas.openxmlformats.org/package/2006/relationships"><Relationship Id="rId1" Type="http://schemas.openxmlformats.org/officeDocument/2006/relationships/image" Target="media/image8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