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140" w:right="1148" w:firstLine="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GRE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254" w:right="331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ció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  <w:sectPr>
          <w:pgNumType w:start="1"/>
          <w:pgMar w:header="533" w:footer="742" w:top="720" w:bottom="280" w:left="1560" w:right="1560"/>
          <w:headerReference w:type="default" r:id="rId4"/>
          <w:footerReference w:type="default" r:id="rId5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neo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ia;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660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ance,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ió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siete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eficienc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ganizar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iciencia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a: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eñalar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ndose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7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la;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2514" w:right="1698" w:hanging="78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ISMA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3037" w:right="3002" w:firstLine="91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DISPOS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8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6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4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gánica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88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pict>
          <v:group style="position:absolute;margin-left:85.104pt;margin-top:37.5087pt;width:144.02pt;height:0pt;mso-position-horizontal-relative:page;mso-position-vertical-relative:paragraph;z-index:-2035" coordorigin="1702,750" coordsize="2880,0">
            <v:shape style="position:absolute;left:1702;top:750;width:2880;height:0" coordorigin="1702,750" coordsize="2880,0" path="m1702,750l4582,750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ept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gáni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4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elar,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eficiencia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64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Pre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ind w:left="142" w:right="389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a.-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simila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528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20"/>
      </w:pPr>
      <w:r>
        <w:pict>
          <v:group style="position:absolute;margin-left:85.104pt;margin-top:32.7047pt;width:144.02pt;height:0pt;mso-position-horizontal-relative:page;mso-position-vertical-relative:paragraph;z-index:-2034" coordorigin="1702,654" coordsize="2880,0">
            <v:shape style="position:absolute;left:1702;top:654;width:2880;height:0" coordorigin="1702,654" coordsize="2880,0" path="m1702,654l4582,654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7"/>
        <w:ind w:left="142" w:right="62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23"/>
          <w:w w:val="100"/>
          <w:position w:val="5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nes;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eficiencia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4858"/>
      </w:pPr>
      <w:r>
        <w:pict>
          <v:group style="position:absolute;margin-left:85.104pt;margin-top:59.7087pt;width:144.02pt;height:0pt;mso-position-horizontal-relative:page;mso-position-vertical-relative:paragraph;z-index:-2033" coordorigin="1702,1194" coordsize="2880,0">
            <v:shape style="position:absolute;left:1702;top:1194;width:2880;height:0" coordorigin="1702,1194" coordsize="2880,0" path="m1702,1194l4582,1194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-1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aná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ga.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4" w:lineRule="auto" w:line="235"/>
        <w:ind w:left="142" w:right="105"/>
      </w:pP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784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  <w:sectPr>
          <w:pgNumType w:start="8"/>
          <w:pgMar w:footer="1937" w:header="533" w:top="720" w:bottom="280" w:left="1560" w:right="1560"/>
          <w:footerReference w:type="default" r:id="rId6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626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871" w:right="387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348" w:right="135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GRAM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SUP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03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38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lanea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16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pict>
          <v:group style="position:absolute;margin-left:85.104pt;margin-top:36.7887pt;width:144.02pt;height:0pt;mso-position-horizontal-relative:page;mso-position-vertical-relative:paragraph;z-index:-2032" coordorigin="1702,736" coordsize="2880,0">
            <v:shape style="position:absolute;left:1702;top:736;width:2880;height:0" coordorigin="1702,736" coordsize="2880,0" path="m1702,736l4582,736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NumType w:start="9"/>
          <w:pgMar w:footer="742" w:header="533" w:top="720" w:bottom="280" w:left="1560" w:right="1560"/>
          <w:foot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40" w:lineRule="auto" w:line="228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;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1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y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29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790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45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3"/>
      </w:pPr>
      <w:r>
        <w:pict>
          <v:group style="position:absolute;margin-left:85.104pt;margin-top:25.7487pt;width:144.02pt;height:0pt;mso-position-horizontal-relative:page;mso-position-vertical-relative:paragraph;z-index:-2031" coordorigin="1702,515" coordsize="2880,0">
            <v:shape style="position:absolute;left:1702;top:515;width:2880;height:0" coordorigin="1702,515" coordsize="2880,0" path="m1702,515l4582,515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7"/>
      </w:pP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03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7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5" w:lineRule="exact" w:line="14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gundo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6018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enencia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9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3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Finanzas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ejercicio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álisis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8"/>
      </w:pPr>
      <w:r>
        <w:pict>
          <v:group style="position:absolute;margin-left:85.104pt;margin-top:29.1087pt;width:144.02pt;height:0pt;mso-position-horizontal-relative:page;mso-position-vertical-relative:paragraph;z-index:-2030" coordorigin="1702,582" coordsize="2880,0">
            <v:shape style="position:absolute;left:1702;top:582;width:2880;height:0" coordorigin="1702,582" coordsize="2880,0" path="m1702,582l4582,58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menci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7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03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796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832" w:right="383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314" w:right="33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511" w:right="35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IMERA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2075" w:right="207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3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506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footer="1306" w:header="533" w:top="720" w:bottom="280" w:left="1560" w:right="156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687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auto" w:line="479"/>
        <w:ind w:left="142" w:right="424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1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2"/>
      </w:pPr>
      <w:r>
        <w:pict>
          <v:group style="position:absolute;margin-left:85.104pt;margin-top:94.9847pt;width:144.02pt;height:0pt;mso-position-horizontal-relative:page;mso-position-vertical-relative:paragraph;z-index:-2029" coordorigin="1702,1900" coordsize="2880,0">
            <v:shape style="position:absolute;left:1702;top:1900;width:2880;height:0" coordorigin="1702,1900" coordsize="2880,0" path="m1702,1900l4582,190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eficiencia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ica,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  <w:sectPr>
          <w:pgNumType w:start="13"/>
          <w:pgMar w:footer="742" w:header="533" w:top="720" w:bottom="280" w:left="1560" w:right="1560"/>
          <w:footerReference w:type="default" r:id="rId9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1"/>
        <w:ind w:left="142" w:right="27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leyes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496" w:right="35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048" w:right="305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3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ciará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27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pict>
          <v:group style="position:absolute;margin-left:85.104pt;margin-top:70.8593pt;width:144.02pt;height:0pt;mso-position-horizontal-relative:page;mso-position-vertical-relative:paragraph;z-index:-2028" coordorigin="1702,1417" coordsize="2880,0">
            <v:shape style="position:absolute;left:1702;top:1417;width:2880;height:0" coordorigin="1702,1417" coordsize="2880,0" path="m1702,1417l4582,1417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egal,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ciera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ciera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05.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en;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8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884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6"/>
      </w:pPr>
      <w:r>
        <w:pict>
          <v:group style="position:absolute;margin-left:85.104pt;margin-top:20.9447pt;width:144.02pt;height:0pt;mso-position-horizontal-relative:page;mso-position-vertical-relative:paragraph;z-index:-2027" coordorigin="1702,419" coordsize="2880,0">
            <v:shape style="position:absolute;left:1702;top:419;width:2880;height:0" coordorigin="1702,419" coordsize="2880,0" path="m1702,419l4582,41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aga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micil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il,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5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83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75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38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Seña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20"/>
      </w:pPr>
      <w:r>
        <w:pict>
          <v:group style="position:absolute;margin-left:85.104pt;margin-top:29.1087pt;width:144.02pt;height:0pt;mso-position-horizontal-relative:page;mso-position-vertical-relative:paragraph;z-index:-2026" coordorigin="1702,582" coordsize="2880,0">
            <v:shape style="position:absolute;left:1702;top:582;width:2880;height:0" coordorigin="1702,582" coordsize="2880,0" path="m1702,582l4582,582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alla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2005,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367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lcance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clima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9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XVI.-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3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XIX.-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nálisis.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analice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igilar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nú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pict>
          <v:group style="position:absolute;margin-left:85.104pt;margin-top:59.8247pt;width:144.02pt;height:0pt;mso-position-horizontal-relative:page;mso-position-vertical-relative:paragraph;z-index:-2025" coordorigin="1702,1196" coordsize="2880,0">
            <v:shape style="position:absolute;left:1702;top:1196;width:2880;height:0" coordorigin="1702,1196" coordsize="2880,0" path="m1702,1196l4582,119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núm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7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pict>
          <v:group style="position:absolute;margin-left:85.104pt;margin-top:60.0687pt;width:144.02pt;height:0pt;mso-position-horizontal-relative:page;mso-position-vertical-relative:paragraph;z-index:-2024" coordorigin="1702,1201" coordsize="2880,0">
            <v:shape style="position:absolute;left:1702;top:1201;width:2880;height:0" coordorigin="1702,1201" coordsize="2880,0" path="m1702,1201l4582,1201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32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gundo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ia;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álisis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cnica,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nálisis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lectura;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1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7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eñal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ié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4"/>
      </w:pPr>
      <w:r>
        <w:pict>
          <v:group style="position:absolute;margin-left:85.104pt;margin-top:59.8247pt;width:144.02pt;height:0pt;mso-position-horizontal-relative:page;mso-position-vertical-relative:paragraph;z-index:-2023" coordorigin="1702,1196" coordsize="2880,0">
            <v:shape style="position:absolute;left:1702;top:1196;width:2880;height:0" coordorigin="1702,1196" coordsize="2880,0" path="m1702,1196l4582,119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3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emis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mét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2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7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mét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mét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625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exact" w:line="220"/>
        <w:ind w:left="142" w:right="6263"/>
      </w:pPr>
      <w:r>
        <w:pict>
          <v:group style="position:absolute;margin-left:85.104pt;margin-top:47.3487pt;width:144.02pt;height:0pt;mso-position-horizontal-relative:page;mso-position-vertical-relative:paragraph;z-index:-2022" coordorigin="1702,947" coordsize="2880,0">
            <v:shape style="position:absolute;left:1702;top:947;width:2880;height:0" coordorigin="1702,947" coordsize="2880,0" path="m1702,947l4582,947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4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37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ance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año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iles.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496" w:right="349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902" w:right="19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pict>
          <v:group style="position:absolute;margin-left:85.104pt;margin-top:38.8287pt;width:144.02pt;height:0pt;mso-position-horizontal-relative:page;mso-position-vertical-relative:paragraph;z-index:-2021" coordorigin="1702,777" coordsize="2880,0">
            <v:shape style="position:absolute;left:1702;top:777;width:2880;height:0" coordorigin="1702,777" coordsize="2880,0" path="m1702,777l4582,777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41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27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similar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°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pict>
          <v:group style="position:absolute;margin-left:85.104pt;margin-top:130.265pt;width:144.02pt;height:0pt;mso-position-horizontal-relative:page;mso-position-vertical-relative:paragraph;z-index:-2020" coordorigin="1702,2605" coordsize="2880,0">
            <v:shape style="position:absolute;left:1702;top:2605;width:2880;height:0" coordorigin="1702,2605" coordsize="2880,0" path="m1702,2605l4582,2605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6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eficiencia,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nálisis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3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2581"/>
      </w:pPr>
      <w:r>
        <w:pict>
          <v:group style="position:absolute;margin-left:85.104pt;margin-top:38.8287pt;width:144.02pt;height:0pt;mso-position-horizontal-relative:page;mso-position-vertical-relative:paragraph;z-index:-2019" coordorigin="1702,777" coordsize="2880,0">
            <v:shape style="position:absolute;left:1702;top:777;width:2880;height:0" coordorigin="1702,777" coordsize="2880,0" path="m1702,777l4582,777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-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44"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5</w:t>
      </w:r>
      <w:r>
        <w:rPr>
          <w:rFonts w:cs="Tahoma" w:hAnsi="Tahoma" w:eastAsia="Tahoma" w:ascii="Tahoma"/>
          <w:spacing w:val="9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8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8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4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z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6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5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9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92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47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96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9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e)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99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451" w:right="3454" w:hanging="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pict>
          <v:group style="position:absolute;margin-left:85.104pt;margin-top:39.4287pt;width:144.02pt;height:0pt;mso-position-horizontal-relative:page;mso-position-vertical-relative:paragraph;z-index:-2018" coordorigin="1702,789" coordsize="2880,0">
            <v:shape style="position:absolute;left:1702;top:789;width:2880;height:0" coordorigin="1702,789" coordsize="2880,0" path="m1702,789l4582,789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rFonts w:cs="Bookman Old Style" w:hAnsi="Bookman Old Style" w:eastAsia="Bookman Old Style" w:ascii="Bookman Old Style"/>
          <w:sz w:val="10"/>
          <w:szCs w:val="10"/>
        </w:rPr>
        <w:jc w:val="left"/>
        <w:spacing w:before="1"/>
        <w:ind w:left="142"/>
        <w:sectPr>
          <w:pgNumType w:start="26"/>
          <w:pgMar w:footer="742" w:header="533" w:top="720" w:bottom="280" w:left="1560" w:right="1560"/>
          <w:footerReference w:type="default" r:id="rId1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6"/>
          <w:szCs w:val="6"/>
        </w:rPr>
        <w:t>*</w:t>
      </w:r>
      <w:r>
        <w:rPr>
          <w:rFonts w:cs="Bookman Old Style" w:hAnsi="Bookman Old Style" w:eastAsia="Bookman Old Style" w:ascii="Bookman Old Style"/>
          <w:spacing w:val="12"/>
          <w:w w:val="100"/>
          <w:position w:val="2"/>
          <w:sz w:val="6"/>
          <w:szCs w:val="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47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20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788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enajen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53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 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2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2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82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egir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20"/>
      </w:pPr>
      <w:r>
        <w:pict>
          <v:group style="position:absolute;margin-left:85.104pt;margin-top:22.0247pt;width:144.02pt;height:0pt;mso-position-horizontal-relative:page;mso-position-vertical-relative:paragraph;z-index:-2017" coordorigin="1702,440" coordsize="2880,0">
            <v:shape style="position:absolute;left:1702;top:440;width:2880;height:0" coordorigin="1702,440" coordsize="2880,0" path="m1702,440l4582,440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sí,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5"/>
        <w:ind w:left="142" w:right="113"/>
      </w:pP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9"/>
      </w:pPr>
      <w:r>
        <w:pict>
          <v:group style="position:absolute;margin-left:85.104pt;margin-top:26.9487pt;width:144.02pt;height:0pt;mso-position-horizontal-relative:page;mso-position-vertical-relative:paragraph;z-index:-2016" coordorigin="1702,539" coordsize="2880,0">
            <v:shape style="position:absolute;left:1702;top:539;width:2880;height:0" coordorigin="1702,539" coordsize="2880,0" path="m1702,539l4582,539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5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gundo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2671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4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37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504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%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%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419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6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pict>
          <v:group style="position:absolute;margin-left:85.104pt;margin-top:71.4499pt;width:144.02pt;height:0pt;mso-position-horizontal-relative:page;mso-position-vertical-relative:paragraph;z-index:-2015" coordorigin="1702,1429" coordsize="2880,0">
            <v:shape style="position:absolute;left:1702;top:1429;width:2880;height:0" coordorigin="1702,1429" coordsize="2880,0" path="m1702,1429l4582,142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142"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Finanzas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8" w:lineRule="auto" w:line="230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amiliar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eficio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9"/>
      </w:pPr>
      <w:r>
        <w:pict>
          <v:group style="position:absolute;margin-left:85.104pt;margin-top:27.0687pt;width:144.02pt;height:0pt;mso-position-horizontal-relative:page;mso-position-vertical-relative:paragraph;z-index:-2014" coordorigin="1702,541" coordsize="2880,0">
            <v:shape style="position:absolute;left:1702;top:541;width:2880;height:0" coordorigin="1702,541" coordsize="2880,0" path="m1702,541l4582,54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20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588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7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álisis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8"/>
        <w:ind w:left="142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09"/>
      </w:pPr>
      <w:r>
        <w:pict>
          <v:group style="position:absolute;margin-left:85.104pt;margin-top:36.28pt;width:144.02pt;height:0pt;mso-position-horizontal-relative:page;mso-position-vertical-relative:paragraph;z-index:-2013" coordorigin="1702,726" coordsize="2880,0">
            <v:shape style="position:absolute;left:1702;top:726;width:2880;height:0" coordorigin="1702,726" coordsize="2880,0" path="m1702,726l4582,72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NumType w:start="33"/>
          <w:pgMar w:footer="742" w:header="533" w:top="720" w:bottom="280" w:left="1560" w:right="1560"/>
          <w:footerReference w:type="default" r:id="rId11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3602" w:right="36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" w:lineRule="exact" w:line="220"/>
        <w:ind w:left="1132" w:right="113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iali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0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pict>
          <v:group style="position:absolute;margin-left:85.104pt;margin-top:48.0687pt;width:144.02pt;height:0pt;mso-position-horizontal-relative:page;mso-position-vertical-relative:paragraph;z-index:-2012" coordorigin="1702,961" coordsize="2880,0">
            <v:shape style="position:absolute;left:1702;top:961;width:2880;height:0" coordorigin="1702,961" coordsize="2880,0" path="m1702,961l4582,96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57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eglamen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clare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22"/>
      </w:pPr>
      <w:r>
        <w:pict>
          <v:group style="position:absolute;margin-left:85.104pt;margin-top:20.4687pt;width:144.02pt;height:0pt;mso-position-horizontal-relative:page;mso-position-vertical-relative:paragraph;z-index:-2011" coordorigin="1702,409" coordsize="2880,0">
            <v:shape style="position:absolute;left:1702;top:409;width:2880;height:0" coordorigin="1702,409" coordsize="2880,0" path="m1702,409l4582,40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4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 w:lineRule="exact" w:line="14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05.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57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26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lezca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12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564" w:right="3567" w:hanging="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pict>
          <v:group style="position:absolute;margin-left:85.104pt;margin-top:50.4687pt;width:144.02pt;height:0pt;mso-position-horizontal-relative:page;mso-position-vertical-relative:paragraph;z-index:-2010" coordorigin="1702,1009" coordsize="2880,0">
            <v:shape style="position:absolute;left:1702;top:1009;width:2880;height:0" coordorigin="1702,1009" coordsize="2880,0" path="m1702,1009l4582,1009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05.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iesta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/>
        <w:ind w:left="142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1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8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ismas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2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ndir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997"/>
      </w:pPr>
      <w:r>
        <w:pict>
          <v:group style="position:absolute;margin-left:85.104pt;margin-top:48.0687pt;width:144.02pt;height:0pt;mso-position-horizontal-relative:page;mso-position-vertical-relative:paragraph;z-index:-2009" coordorigin="1702,961" coordsize="2880,0">
            <v:shape style="position:absolute;left:1702;top:961;width:2880;height:0" coordorigin="1702,961" coordsize="2880,0" path="m1702,961l4582,96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5" w:lineRule="auto" w:line="234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aler;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8"/>
      </w:pPr>
      <w:r>
        <w:pict>
          <v:group style="position:absolute;margin-left:85.104pt;margin-top:20.9447pt;width:144.02pt;height:0pt;mso-position-horizontal-relative:page;mso-position-vertical-relative:paragraph;z-index:-2008" coordorigin="1702,419" coordsize="2880,0">
            <v:shape style="position:absolute;left:1702;top:419;width:2880;height:0" coordorigin="1702,419" coordsize="2880,0" path="m1702,419l4582,41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29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3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3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5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5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pict>
          <v:group style="position:absolute;margin-left:85.104pt;margin-top:70.3793pt;width:144.02pt;height:0pt;mso-position-horizontal-relative:page;mso-position-vertical-relative:paragraph;z-index:-2007" coordorigin="1702,1408" coordsize="2880,0">
            <v:shape style="position:absolute;left:1702;top:1408;width:2880;height:0" coordorigin="1702,1408" coordsize="2880,0" path="m1702,1408l4582,1408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ánea,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icinas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anzas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icho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iesta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efensa,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aler,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eñale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pict>
          <v:group style="position:absolute;margin-left:85.104pt;margin-top:94.9847pt;width:144.02pt;height:0pt;mso-position-horizontal-relative:page;mso-position-vertical-relative:paragraph;z-index:-2006" coordorigin="1702,1900" coordsize="2880,0">
            <v:shape style="position:absolute;left:1702;top:1900;width:2880;height:0" coordorigin="1702,1900" coordsize="2880,0" path="m1702,1900l4582,1900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05.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gilar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840" w:right="384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2643" w:right="264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BL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cializ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880" w:right="388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1"/>
        <w:ind w:left="2702" w:right="27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ISTR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DIR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nsis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iale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19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349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3"/>
      </w:pPr>
      <w:r>
        <w:pict>
          <v:group style="position:absolute;margin-left:85.104pt;margin-top:54.0687pt;width:144.02pt;height:0pt;mso-position-horizontal-relative:page;mso-position-vertical-relative:paragraph;z-index:-2005" coordorigin="1702,1081" coordsize="2880,0">
            <v:shape style="position:absolute;left:1702;top:1081;width:2880;height:0" coordorigin="1702,1081" coordsize="2880,0" path="m1702,1081l4582,1081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jec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ener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iz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exact" w:line="12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05.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82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7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aleza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enimie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2864" w:right="2833" w:firstLine="1010"/>
      </w:pPr>
      <w:r>
        <w:pict>
          <v:group style="position:absolute;margin-left:85.104pt;margin-top:36.1847pt;width:144.02pt;height:0pt;mso-position-horizontal-relative:page;mso-position-vertical-relative:paragraph;z-index:-2004" coordorigin="1702,724" coordsize="2880,0">
            <v:shape style="position:absolute;left:1702;top:724;width:2880;height:0" coordorigin="1702,724" coordsize="2880,0" path="m1702,724l4582,724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0"/>
          <w:szCs w:val="10"/>
        </w:rPr>
        <w:jc w:val="left"/>
        <w:spacing w:before="46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2"/>
          <w:sz w:val="6"/>
          <w:szCs w:val="6"/>
        </w:rPr>
        <w:t>*</w:t>
      </w:r>
      <w:r>
        <w:rPr>
          <w:rFonts w:cs="Bookman Old Style" w:hAnsi="Bookman Old Style" w:eastAsia="Bookman Old Style" w:ascii="Bookman Old Style"/>
          <w:spacing w:val="12"/>
          <w:w w:val="100"/>
          <w:position w:val="2"/>
          <w:sz w:val="6"/>
          <w:szCs w:val="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87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0"/>
          <w:szCs w:val="1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0"/>
          <w:szCs w:val="1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  <w:t>2005</w:t>
      </w:r>
      <w:r>
        <w:rPr>
          <w:rFonts w:cs="Bookman Old Style" w:hAnsi="Bookman Old Style" w:eastAsia="Bookman Old Style" w:ascii="Bookman Old Style"/>
          <w:spacing w:val="0"/>
          <w:w w:val="101"/>
          <w:position w:val="0"/>
          <w:sz w:val="10"/>
          <w:szCs w:val="1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6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5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isará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pict>
          <v:group style="position:absolute;margin-left:85.104pt;margin-top:58.8687pt;width:144.02pt;height:0pt;mso-position-horizontal-relative:page;mso-position-vertical-relative:paragraph;z-index:-2003" coordorigin="1702,1177" coordsize="2880,0">
            <v:shape style="position:absolute;left:1702;top:1177;width:2880;height:0" coordorigin="1702,1177" coordsize="2880,0" path="m1702,1177l4582,1177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89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gía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alizac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sí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799" w:right="3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2536" w:right="254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misma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pict>
          <v:group style="position:absolute;margin-left:85.104pt;margin-top:44.4647pt;width:144.02pt;height:0pt;mso-position-horizontal-relative:page;mso-position-vertical-relative:paragraph;z-index:-2002" coordorigin="1702,889" coordsize="2880,0">
            <v:shape style="position:absolute;left:1702;top:889;width:2880;height:0" coordorigin="1702,889" coordsize="2880,0" path="m1702,889l4582,88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amien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lece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metan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ind w:left="142" w:right="80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más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15"/>
        <w:ind w:left="142" w:right="8901"/>
      </w:pP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71" w:lineRule="auto" w:line="234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alsa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licen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/>
        <w:ind w:left="142" w:right="838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Ley;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mala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pict>
          <v:group style="position:absolute;margin-left:85.104pt;margin-top:42.3087pt;width:144.02pt;height:0pt;mso-position-horizontal-relative:page;mso-position-vertical-relative:paragraph;z-index:-2001" coordorigin="1702,846" coordsize="2880,0">
            <v:shape style="position:absolute;left:1702;top:846;width:2880;height:0" coordorigin="1702,846" coordsize="2880,0" path="m1702,846l4582,846e" filled="f" stroked="t" strokeweight="0.58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66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77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568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565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ió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áneo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ejercic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9"/>
      </w:pPr>
      <w:r>
        <w:pict>
          <v:group style="position:absolute;margin-left:85.104pt;margin-top:20.9447pt;width:144.02pt;height:0pt;mso-position-horizontal-relative:page;mso-position-vertical-relative:paragraph;z-index:-2000" coordorigin="1702,419" coordsize="2880,0">
            <v:shape style="position:absolute;left:1702;top:419;width:2880;height:0" coordorigin="1702,419" coordsize="2880,0" path="m1702,419l4582,419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-1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552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ndrá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cia,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alegar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efensa,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iez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micil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allega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3760" w:right="376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2575" w:right="257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6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RMIDAD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74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enir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94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239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c)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ner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d)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e)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Señalar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icilio.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zca,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IV.-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haga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ié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VI.-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nal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IX.-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eñale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ancia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ñale,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XIV.-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gencias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pict>
          <v:group style="position:absolute;margin-left:85.104pt;margin-top:71.5847pt;width:144.02pt;height:0pt;mso-position-horizontal-relative:page;mso-position-vertical-relative:paragraph;z-index:-1999" coordorigin="1702,1432" coordsize="2880,0">
            <v:shape style="position:absolute;left:1702;top:1432;width:2880;height:0" coordorigin="1702,1432" coordsize="2880,0" path="m1702,1432l4582,143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hace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enga.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mani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005.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1"/>
        <w:ind w:left="142" w:right="4683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XVI.-</w:t>
      </w:r>
      <w:r>
        <w:rPr>
          <w:rFonts w:cs="Bookman Old Style" w:hAnsi="Bookman Old Style" w:eastAsia="Bookman Old Style" w:ascii="Bookman Old Style"/>
          <w:spacing w:val="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Una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XII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ñala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icarla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48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XIX.-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encia: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a)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cho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b)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galid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lineRule="exact" w:line="220"/>
        <w:ind w:left="142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7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513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II.-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s;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ncias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engan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42" w:right="165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e;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iles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imien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lica,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Finanz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ije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%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siste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legislac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7"/>
      </w:pPr>
      <w:r>
        <w:pict>
          <v:group style="position:absolute;margin-left:85.104pt;margin-top:696.576pt;width:144.02pt;height:0pt;mso-position-horizontal-relative:page;mso-position-vertical-relative:page;z-index:-1998" coordorigin="1702,13932" coordsize="2880,0">
            <v:shape style="position:absolute;left:1702;top:13932;width:2880;height:0" coordorigin="1702,13932" coordsize="2880,0" path="m1702,13932l4582,13932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lama,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ella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emni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n,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cinco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142"/>
        <w:sectPr>
          <w:pgMar w:header="533" w:footer="742" w:top="720" w:bottom="280" w:left="156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6"/>
          <w:szCs w:val="6"/>
        </w:rPr>
        <w:t>*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105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3338" w:right="3340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IMER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;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Relac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la,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año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mil,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ia,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enam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llá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me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3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haya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ir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Reglamen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ías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icial;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ndo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10"/>
        <w:sectPr>
          <w:pgMar w:header="533" w:footer="742" w:top="720" w:bottom="280" w:left="1560" w:right="15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igencia</w:t>
      </w:r>
      <w:r>
        <w:rPr>
          <w:rFonts w:cs="Bookman Old Style" w:hAnsi="Bookman Old Style" w:eastAsia="Bookman Old Style" w:ascii="Bookman Old Style"/>
          <w:spacing w:val="6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ey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ga,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ein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ayo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32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gáni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Ley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lir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sic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slati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zo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mil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UEL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EZA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EPRES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LFO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sectPr>
      <w:pgMar w:header="533" w:footer="742" w:top="720" w:bottom="280" w:left="1560" w:right="15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45.2pt;width:426.91pt;height:0pt;mso-position-horizontal-relative:page;mso-position-vertical-relative:page;z-index:-2033" coordorigin="1673,14904" coordsize="8538,0">
          <v:shape style="position:absolute;left:1673;top:14904;width:8538;height:0" coordorigin="1673,14904" coordsize="8538,0" path="m1673,14904l10211,14904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519.98pt;margin-top:744.945pt;width:8.98pt;height:11.96pt;mso-position-horizontal-relative:page;mso-position-vertical-relative:page;z-index:-20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6.656pt;width:283.35pt;height:10.04pt;mso-position-horizontal-relative:page;mso-position-vertical-relative:page;z-index:-203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sla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45.2pt;width:426.91pt;height:0pt;mso-position-horizontal-relative:page;mso-position-vertical-relative:page;z-index:-2030" coordorigin="1673,14904" coordsize="8538,0">
          <v:shape style="position:absolute;left:1673;top:14904;width:8538;height:0" coordorigin="1673,14904" coordsize="8538,0" path="m1673,14904l10211,14904e" filled="f" stroked="t" strokeweight="0.57998pt" strokecolor="#000000">
            <v:path arrowok="t"/>
          </v:shape>
          <w10:wrap type="none"/>
        </v:group>
      </w:pict>
    </w:r>
    <w:r>
      <w:pict>
        <v:group style="position:absolute;margin-left:85.104pt;margin-top:687.94pt;width:144.02pt;height:0pt;mso-position-horizontal-relative:page;mso-position-vertical-relative:page;z-index:-2029" coordorigin="1702,13759" coordsize="2880,0">
          <v:shape style="position:absolute;left:1702;top:13759;width:2880;height:0" coordorigin="1702,13759" coordsize="2880,0" path="m1702,13759l4582,13759e" filled="f" stroked="t" strokeweight="0.58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691.954pt;width:412.063pt;height:9.93312pt;mso-position-horizontal-relative:page;mso-position-vertical-relative:page;z-index:-202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á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6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8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Tahoma" w:hAnsi="Tahoma" w:eastAsia="Tahoma" w:ascii="Tahoma"/>
                    <w:spacing w:val="8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position w:val="0"/>
                    <w:sz w:val="14"/>
                    <w:szCs w:val="14"/>
                  </w:rPr>
                  <w:t>z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4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5"/>
                    <w:w w:val="99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Tahoma" w:hAnsi="Tahoma" w:eastAsia="Tahoma" w:ascii="Tahoma"/>
                    <w:spacing w:val="3"/>
                    <w:w w:val="99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Tahoma" w:hAnsi="Tahoma" w:eastAsia="Tahoma" w:ascii="Tahoma"/>
                    <w:spacing w:val="5"/>
                    <w:w w:val="99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Tahoma" w:hAnsi="Tahoma" w:eastAsia="Tahoma" w:ascii="Tahoma"/>
                    <w:spacing w:val="0"/>
                    <w:w w:val="99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Tahoma" w:hAnsi="Tahoma" w:eastAsia="Tahoma" w:ascii="Tahoma"/>
                    <w:spacing w:val="-2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699.762pt;width:181.694pt;height:7.91847pt;mso-position-horizontal-relative:page;mso-position-vertical-relative:page;z-index:-20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0"/>
                    <w:szCs w:val="10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5"/>
                    <w:sz w:val="6"/>
                    <w:szCs w:val="6"/>
                  </w:rPr>
                  <w:t>*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position w:val="5"/>
                    <w:sz w:val="6"/>
                    <w:szCs w:val="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rr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0"/>
                    <w:szCs w:val="1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10"/>
                    <w:szCs w:val="1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10"/>
                    <w:szCs w:val="1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200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10"/>
                    <w:szCs w:val="1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0"/>
                    <w:szCs w:val="10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98pt;margin-top:744.945pt;width:8.98pt;height:11.96pt;mso-position-horizontal-relative:page;mso-position-vertical-relative:page;z-index:-20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6.656pt;width:283.35pt;height:10.04pt;mso-position-horizontal-relative:page;mso-position-vertical-relative:page;z-index:-202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sla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45.2pt;width:426.91pt;height:0pt;mso-position-horizontal-relative:page;mso-position-vertical-relative:page;z-index:-2024" coordorigin="1673,14904" coordsize="8538,0">
          <v:shape style="position:absolute;left:1673;top:14904;width:8538;height:0" coordorigin="1673,14904" coordsize="8538,0" path="m1673,14904l10211,14904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515.06pt;margin-top:744.945pt;width:14.08pt;height:11.96pt;mso-position-horizontal-relative:page;mso-position-vertical-relative:page;z-index:-20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6.656pt;width:283.35pt;height:10.04pt;mso-position-horizontal-relative:page;mso-position-vertical-relative:page;z-index:-202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sla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45.2pt;width:426.91pt;height:0pt;mso-position-horizontal-relative:page;mso-position-vertical-relative:page;z-index:-2021" coordorigin="1673,14904" coordsize="8538,0">
          <v:shape style="position:absolute;left:1673;top:14904;width:8538;height:0" coordorigin="1673,14904" coordsize="8538,0" path="m1673,14904l10211,14904e" filled="f" stroked="t" strokeweight="0.57998pt" strokecolor="#000000">
            <v:path arrowok="t"/>
          </v:shape>
          <w10:wrap type="none"/>
        </v:group>
      </w:pict>
    </w:r>
    <w:r>
      <w:pict>
        <v:group style="position:absolute;margin-left:85.104pt;margin-top:690.82pt;width:144.02pt;height:0pt;mso-position-horizontal-relative:page;mso-position-vertical-relative:page;z-index:-2020" coordorigin="1702,13816" coordsize="2880,0">
          <v:shape style="position:absolute;left:1702;top:13816;width:2880;height:0" coordorigin="1702,13816" coordsize="2880,0" path="m1702,13816l4582,13816e" filled="f" stroked="t" strokeweight="0.58004pt" strokecolor="#000000">
            <v:path arrowok="t"/>
          </v:shape>
          <w10:wrap type="none"/>
        </v:group>
      </w:pict>
    </w:r>
    <w:r>
      <w:pict>
        <v:shape type="#_x0000_t202" style="position:absolute;margin-left:516.06pt;margin-top:744.945pt;width:12.08pt;height:11.96pt;mso-position-horizontal-relative:page;mso-position-vertical-relative:page;z-index:-20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6.656pt;width:283.35pt;height:10.04pt;mso-position-horizontal-relative:page;mso-position-vertical-relative:page;z-index:-201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sla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45.2pt;width:426.91pt;height:0pt;mso-position-horizontal-relative:page;mso-position-vertical-relative:page;z-index:-2017" coordorigin="1673,14904" coordsize="8538,0">
          <v:shape style="position:absolute;left:1673;top:14904;width:8538;height:0" coordorigin="1673,14904" coordsize="8538,0" path="m1673,14904l10211,14904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515.06pt;margin-top:744.945pt;width:14.08pt;height:11.96pt;mso-position-horizontal-relative:page;mso-position-vertical-relative:page;z-index:-20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6.656pt;width:283.35pt;height:10.04pt;mso-position-horizontal-relative:page;mso-position-vertical-relative:page;z-index:-201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sla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45.2pt;width:426.91pt;height:0pt;mso-position-horizontal-relative:page;mso-position-vertical-relative:page;z-index:-2014" coordorigin="1673,14904" coordsize="8538,0">
          <v:shape style="position:absolute;left:1673;top:14904;width:8538;height:0" coordorigin="1673,14904" coordsize="8538,0" path="m1673,14904l10211,14904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515.06pt;margin-top:744.945pt;width:14.08pt;height:11.96pt;mso-position-horizontal-relative:page;mso-position-vertical-relative:page;z-index:-20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6.656pt;width:283.35pt;height:10.04pt;mso-position-horizontal-relative:page;mso-position-vertical-relative:page;z-index:-201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sla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745.2pt;width:426.91pt;height:0pt;mso-position-horizontal-relative:page;mso-position-vertical-relative:page;z-index:-2011" coordorigin="1673,14904" coordsize="8538,0">
          <v:shape style="position:absolute;left:1673;top:14904;width:8538;height:0" coordorigin="1673,14904" coordsize="8538,0" path="m1673,14904l10211,14904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515.06pt;margin-top:744.945pt;width:14.08pt;height:11.96pt;mso-position-horizontal-relative:page;mso-position-vertical-relative:page;z-index:-20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46.656pt;width:283.35pt;height:10.04pt;mso-position-horizontal-relative:page;mso-position-vertical-relative:page;z-index:-200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s,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sla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6.63pt;width:445.49pt;height:1.54pt;mso-position-horizontal-relative:page;mso-position-vertical-relative:page;z-index:-2035" coordorigin="1667,933" coordsize="8910,31">
          <v:shape style="position:absolute;left:1673;top:958;width:8898;height:0" coordorigin="1673,958" coordsize="8898,0" path="m1673,958l10571,958e" filled="f" stroked="t" strokeweight="0.58pt" strokecolor="#000000">
            <v:path arrowok="t"/>
          </v:shape>
          <v:shape style="position:absolute;left:1673;top:938;width:8898;height:0" coordorigin="1673,938" coordsize="8898,0" path="m1673,938l10571,93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26.21pt;margin-top:36.3758pt;width:301.785pt;height:10.04pt;mso-position-horizontal-relative:page;mso-position-vertical-relative:page;z-index:-203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bra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Mis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ado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