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4" w:lineRule="auto" w:line="242"/>
        <w:ind w:left="3145" w:right="303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8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30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253" w:right="107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65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2"/>
        <w:ind w:left="1943" w:right="1833" w:hanging="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2"/>
        <w:ind w:left="2896" w:right="2789" w:firstLine="1"/>
      </w:pP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533" w:right="3425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".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pict>
          <v:group style="position:absolute;margin-left:96.6328pt;margin-top:51.5361pt;width:140.148pt;height:0pt;mso-position-horizontal-relative:page;mso-position-vertical-relative:paragraph;z-index:-1117" coordorigin="1933,1031" coordsize="2803,0">
            <v:shape style="position:absolute;left:1933;top:1031;width:2803;height:0" coordorigin="1933,1031" coordsize="2803,0" path="m1933,1031l4736,1031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4"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9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ubli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,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  <w:sectPr>
          <w:pgMar w:header="1219" w:footer="1370" w:top="1400" w:bottom="280" w:left="1680" w:right="1220"/>
          <w:headerReference w:type="default" r:id="rId4"/>
          <w:footerReference w:type="default" r:id="rId5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7"/>
          <w:szCs w:val="7"/>
        </w:rPr>
        <w:t>*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pu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oza;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7"/>
          <w:w w:val="100"/>
          <w:sz w:val="21"/>
          <w:szCs w:val="21"/>
        </w:rPr>
        <w:t>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1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10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inanzas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in,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tular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nual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mitir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anualm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pict>
          <v:group style="position:absolute;margin-left:96.6328pt;margin-top:56.5744pt;width:140.148pt;height:0pt;mso-position-horizontal-relative:page;mso-position-vertical-relative:paragraph;z-index:-1116" coordorigin="1933,1131" coordsize="2803,0">
            <v:shape style="position:absolute;left:1933;top:1131;width:2803;height:0" coordorigin="1933,1131" coordsize="2803,0" path="m1933,1131l4736,1131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4"/>
        <w:ind w:left="253"/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7"/>
          <w:szCs w:val="7"/>
        </w:rPr>
        <w:t>*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5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pu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Times New Roman" w:hAnsi="Times New Roman" w:eastAsia="Times New Roman" w:ascii="Times New Roman"/>
          <w:spacing w:val="0"/>
          <w:w w:val="100"/>
          <w:position w:val="5"/>
          <w:sz w:val="7"/>
          <w:szCs w:val="7"/>
        </w:rPr>
        <w:t>*</w:t>
      </w:r>
      <w:r>
        <w:rPr>
          <w:rFonts w:cs="Times New Roman" w:hAnsi="Times New Roman" w:eastAsia="Times New Roman" w:ascii="Times New Roman"/>
          <w:spacing w:val="9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6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pu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lineRule="exact" w:line="80"/>
        <w:ind w:left="253"/>
      </w:pPr>
      <w:r>
        <w:rPr>
          <w:rFonts w:cs="Cambria" w:hAnsi="Cambria" w:eastAsia="Cambria" w:ascii="Cambria"/>
          <w:spacing w:val="0"/>
          <w:w w:val="108"/>
          <w:position w:val="-4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20"/>
        <w:ind w:left="365"/>
      </w:pP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culo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6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Pe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-2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10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ind w:left="253"/>
        <w:sectPr>
          <w:pgNumType w:start="2"/>
          <w:pgMar w:footer="1215" w:header="1219" w:top="1400" w:bottom="280" w:left="1680" w:right="1220"/>
          <w:footerReference w:type="default" r:id="rId6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6"/>
          <w:sz w:val="7"/>
          <w:szCs w:val="7"/>
        </w:rPr>
        <w:t>*</w:t>
      </w:r>
      <w:r>
        <w:rPr>
          <w:rFonts w:cs="Times New Roman" w:hAnsi="Times New Roman" w:eastAsia="Times New Roman" w:ascii="Times New Roman"/>
          <w:spacing w:val="9"/>
          <w:w w:val="100"/>
          <w:position w:val="6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8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auto" w:line="237"/>
        <w:ind w:left="253"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añ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pict>
          <v:group style="position:absolute;margin-left:96.6328pt;margin-top:58.0149pt;width:140.148pt;height:0pt;mso-position-horizontal-relative:page;mso-position-vertical-relative:paragraph;z-index:-1115" coordorigin="1933,1160" coordsize="2803,0">
            <v:shape style="position:absolute;left:1933;top:1160;width:2803;height:0" coordorigin="1933,1160" coordsize="2803,0" path="m1933,1160l4736,1160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253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365"/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g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,</w:t>
      </w:r>
      <w:r>
        <w:rPr>
          <w:rFonts w:cs="Californian FB" w:hAnsi="Californian FB" w:eastAsia="Californian FB" w:ascii="Californian FB"/>
          <w:spacing w:val="1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cer</w:t>
      </w:r>
      <w:r>
        <w:rPr>
          <w:rFonts w:cs="Californian FB" w:hAnsi="Californian FB" w:eastAsia="Californian FB" w:ascii="Californian FB"/>
          <w:spacing w:val="1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y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á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8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2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ec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"/>
          <w:w w:val="104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4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4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4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1"/>
          <w:w w:val="104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before="18"/>
        <w:ind w:left="253"/>
      </w:pPr>
      <w:r>
        <w:rPr>
          <w:rFonts w:cs="Californian FB" w:hAnsi="Californian FB" w:eastAsia="Californian FB" w:ascii="Californian FB"/>
          <w:spacing w:val="0"/>
          <w:w w:val="100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4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-2"/>
          <w:w w:val="104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-3"/>
          <w:w w:val="104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0"/>
          <w:w w:val="104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0"/>
          <w:sz w:val="13"/>
          <w:szCs w:val="13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lineRule="exact" w:line="80"/>
        <w:ind w:left="253"/>
      </w:pPr>
      <w:r>
        <w:rPr>
          <w:rFonts w:cs="Cambria" w:hAnsi="Cambria" w:eastAsia="Cambria" w:ascii="Cambria"/>
          <w:spacing w:val="0"/>
          <w:w w:val="108"/>
          <w:position w:val="-3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20"/>
        <w:ind w:left="365"/>
        <w:sectPr>
          <w:pgMar w:header="1219" w:footer="1215" w:top="1400" w:bottom="280" w:left="1680" w:right="1220"/>
          <w:pgSz w:w="11900" w:h="16840"/>
        </w:sectPr>
      </w:pP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8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8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ec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eto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-2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análi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inmo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xamina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umir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5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últ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102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timo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103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tatal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pict>
          <v:group style="position:absolute;margin-left:96.6328pt;margin-top:59.9366pt;width:140.148pt;height:0pt;mso-position-horizontal-relative:page;mso-position-vertical-relative:paragraph;z-index:-1114" coordorigin="1933,1199" coordsize="2803,0">
            <v:shape style="position:absolute;left:1933;top:1199;width:2803;height:0" coordorigin="1933,1199" coordsize="2803,0" path="m1933,1199l4736,1199e" filled="f" stroked="t" strokeweight="0.579531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253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365"/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úl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á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8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-2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10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lineRule="exact" w:line="100"/>
        <w:ind w:left="253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365"/>
        <w:sectPr>
          <w:pgMar w:header="1219" w:footer="1215" w:top="1400" w:bottom="280" w:left="1680" w:right="1220"/>
          <w:pgSz w:w="11900" w:h="16840"/>
        </w:sectPr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á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culo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9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24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-2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10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auto" w:line="237"/>
        <w:ind w:left="253" w:right="105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5"/>
        <w:ind w:left="3510" w:right="3405"/>
      </w:pP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859" w:right="374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408" w:right="23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ltimo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1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pict>
          <v:group style="position:absolute;margin-left:96.6328pt;margin-top:43.0185pt;width:140.148pt;height:0pt;mso-position-horizontal-relative:page;mso-position-vertical-relative:paragraph;z-index:-1113" coordorigin="1933,860" coordsize="2803,0">
            <v:shape style="position:absolute;left:1933;top:860;width:2803;height:0" coordorigin="1933,860" coordsize="2803,0" path="m1933,860l4736,860e" filled="f" stroked="t" strokeweight="0.579531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ltimos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253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365"/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y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q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nto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á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9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2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eto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en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Pe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200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7"/>
          <w:szCs w:val="7"/>
        </w:rPr>
        <w:t>*</w:t>
      </w:r>
      <w:r>
        <w:rPr>
          <w:rFonts w:cs="Times New Roman" w:hAnsi="Times New Roman" w:eastAsia="Times New Roman" w:ascii="Times New Roman"/>
          <w:spacing w:val="9"/>
          <w:w w:val="100"/>
          <w:position w:val="4"/>
          <w:sz w:val="7"/>
          <w:szCs w:val="7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2</w:t>
      </w:r>
      <w:r>
        <w:rPr>
          <w:rFonts w:cs="Tahoma" w:hAnsi="Tahoma" w:eastAsia="Tahoma" w:ascii="Tahoma"/>
          <w:spacing w:val="10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2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pu</w:t>
      </w:r>
      <w:r>
        <w:rPr>
          <w:rFonts w:cs="Tahoma" w:hAnsi="Tahoma" w:eastAsia="Tahoma" w:ascii="Tahoma"/>
          <w:spacing w:val="3"/>
          <w:w w:val="100"/>
          <w:position w:val="-2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-2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-2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f</w:t>
      </w:r>
      <w:r>
        <w:rPr>
          <w:rFonts w:cs="Tahoma" w:hAnsi="Tahoma" w:eastAsia="Tahoma" w:ascii="Tahoma"/>
          <w:spacing w:val="-3"/>
          <w:w w:val="100"/>
          <w:position w:val="-2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2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2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2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2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2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a</w:t>
      </w:r>
      <w:r>
        <w:rPr>
          <w:rFonts w:cs="Tahoma" w:hAnsi="Tahoma" w:eastAsia="Tahoma" w:ascii="Tahoma"/>
          <w:spacing w:val="19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de</w:t>
      </w:r>
      <w:r>
        <w:rPr>
          <w:rFonts w:cs="Tahoma" w:hAnsi="Tahoma" w:eastAsia="Tahoma" w:ascii="Tahoma"/>
          <w:spacing w:val="9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2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2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2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2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2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2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2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2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253" w:right="505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tituto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Citar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253" w:right="3921"/>
      </w:pPr>
      <w:r>
        <w:pict>
          <v:group style="position:absolute;margin-left:96.6328pt;margin-top:33.7308pt;width:140.148pt;height:0pt;mso-position-horizontal-relative:page;mso-position-vertical-relative:paragraph;z-index:-1112" coordorigin="1933,675" coordsize="2803,0">
            <v:shape style="position:absolute;left:1933;top:675;width:2803;height:0" coordorigin="1933,675" coordsize="2803,0" path="m1933,675l4736,675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1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6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6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25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V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5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da</w:t>
      </w:r>
      <w:r>
        <w:rPr>
          <w:rFonts w:cs="Tahoma" w:hAnsi="Tahoma" w:eastAsia="Tahoma" w:ascii="Tahoma"/>
          <w:spacing w:val="3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pu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ium.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(n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";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¿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táis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?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".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".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48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(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  <w:sectPr>
          <w:pgMar w:header="1219" w:footer="1215" w:top="1400" w:bottom="280" w:left="1680" w:right="122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4"/>
        <w:ind w:left="3814" w:right="370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3387" w:right="327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7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2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ntuali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315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75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7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12"/>
        <w:sectPr>
          <w:pgMar w:header="1219" w:footer="1215" w:top="1400" w:bottom="280" w:left="1680" w:right="122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/>
        <w:ind w:left="253" w:right="444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73" w:right="366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730" w:right="62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7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núm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"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n".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61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nial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492" w:right="3385"/>
      </w:pP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297" w:right="219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4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2"/>
        <w:ind w:left="3623" w:right="351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9" w:lineRule="exact" w:line="120"/>
        <w:ind w:left="253"/>
      </w:pPr>
      <w:r>
        <w:pict>
          <v:group style="position:absolute;margin-left:96.6328pt;margin-top:-1.18788pt;width:140.148pt;height:0pt;mso-position-horizontal-relative:page;mso-position-vertical-relative:paragraph;z-index:-1111" coordorigin="1933,-24" coordsize="2803,0">
            <v:shape style="position:absolute;left:1933;top:-24;width:2803;height:0" coordorigin="1933,-24" coordsize="2803,0" path="m1933,-24l4736,-24e" filled="f" stroked="t" strokeweight="0.58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4"/>
          <w:position w:val="-2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00"/>
        <w:ind w:left="368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12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,</w:t>
      </w:r>
      <w:r>
        <w:rPr>
          <w:rFonts w:cs="Tahoma" w:hAnsi="Tahoma" w:eastAsia="Tahoma" w:ascii="Tahoma"/>
          <w:spacing w:val="15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V</w:t>
      </w:r>
      <w:r>
        <w:rPr>
          <w:rFonts w:cs="Tahoma" w:hAnsi="Tahoma" w:eastAsia="Tahoma" w:ascii="Tahoma"/>
          <w:spacing w:val="1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V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í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7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2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bl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2</w:t>
      </w:r>
      <w:r>
        <w:rPr>
          <w:rFonts w:cs="Tahoma" w:hAnsi="Tahoma" w:eastAsia="Tahoma" w:ascii="Tahoma"/>
          <w:spacing w:val="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814" w:right="370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3135" w:right="302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2"/>
        <w:ind w:left="253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24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(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5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5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(n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4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(</w:t>
      </w:r>
      <w:r>
        <w:rPr>
          <w:rFonts w:cs="Bookman Old Style" w:hAnsi="Bookman Old Style" w:eastAsia="Bookman Old Style" w:ascii="Bookman Old Style"/>
          <w:spacing w:val="3"/>
          <w:w w:val="104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4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4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(n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253" w:right="112"/>
      </w:pPr>
      <w:r>
        <w:pict>
          <v:group style="position:absolute;margin-left:96.6328pt;margin-top:23.4583pt;width:140.148pt;height:0pt;mso-position-horizontal-relative:page;mso-position-vertical-relative:paragraph;z-index:-1110" coordorigin="1933,469" coordsize="2803,0">
            <v:shape style="position:absolute;left:1933;top:469;width:2803;height:0" coordorigin="1933,469" coordsize="2803,0" path="m1933,469l4736,46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1"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gun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á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5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pu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80"/>
        <w:ind w:left="253"/>
      </w:pPr>
      <w:r>
        <w:rPr>
          <w:rFonts w:cs="Times New Roman" w:hAnsi="Times New Roman" w:eastAsia="Times New Roman" w:ascii="Times New Roman"/>
          <w:spacing w:val="0"/>
          <w:w w:val="104"/>
          <w:position w:val="-3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20"/>
        <w:ind w:left="368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g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ndo</w:t>
      </w:r>
      <w:r>
        <w:rPr>
          <w:rFonts w:cs="Tahoma" w:hAnsi="Tahoma" w:eastAsia="Tahoma" w:ascii="Tahoma"/>
          <w:spacing w:val="28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á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2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í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ulo</w:t>
      </w:r>
      <w:r>
        <w:rPr>
          <w:rFonts w:cs="Tahoma" w:hAnsi="Tahoma" w:eastAsia="Tahoma" w:ascii="Tahoma"/>
          <w:spacing w:val="22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2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6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m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ubli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2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mb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73" w:right="366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3351" w:right="324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540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96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Citar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518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52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itular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749"/>
        <w:sectPr>
          <w:pgMar w:header="1219" w:footer="1215" w:top="1400" w:bottom="280" w:left="1680" w:right="122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7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4281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34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pict>
          <v:group style="position:absolute;margin-left:96.6328pt;margin-top:85.9714pt;width:140.148pt;height:0pt;mso-position-horizontal-relative:page;mso-position-vertical-relative:paragraph;z-index:-1109" coordorigin="1933,1719" coordsize="2803,0">
            <v:shape style="position:absolute;left:1933;top:1719;width:2803;height:0" coordorigin="1933,1719" coordsize="2803,0" path="m1933,1719l4736,171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ñala,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nir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ié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ualqui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9" w:lineRule="exact" w:line="120"/>
        <w:ind w:left="253"/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00"/>
        <w:ind w:left="370"/>
      </w:pP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15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3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V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I,</w:t>
      </w:r>
      <w:r>
        <w:rPr>
          <w:rFonts w:cs="Tahoma" w:hAnsi="Tahoma" w:eastAsia="Tahoma" w:ascii="Tahoma"/>
          <w:spacing w:val="1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V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II</w:t>
      </w:r>
      <w:r>
        <w:rPr>
          <w:rFonts w:cs="Tahoma" w:hAnsi="Tahoma" w:eastAsia="Tahoma" w:ascii="Tahoma"/>
          <w:spacing w:val="1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2</w:t>
      </w:r>
      <w:r>
        <w:rPr>
          <w:rFonts w:cs="Tahoma" w:hAnsi="Tahoma" w:eastAsia="Tahoma" w:ascii="Tahoma"/>
          <w:spacing w:val="12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25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y</w:t>
      </w:r>
      <w:r>
        <w:rPr>
          <w:rFonts w:cs="Tahoma" w:hAnsi="Tahoma" w:eastAsia="Tahoma" w:ascii="Tahoma"/>
          <w:spacing w:val="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5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1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3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V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2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y</w:t>
      </w:r>
      <w:r>
        <w:rPr>
          <w:rFonts w:cs="Tahoma" w:hAnsi="Tahoma" w:eastAsia="Tahoma" w:ascii="Tahoma"/>
          <w:spacing w:val="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XIX</w:t>
      </w:r>
      <w:r>
        <w:rPr>
          <w:rFonts w:cs="Tahoma" w:hAnsi="Tahoma" w:eastAsia="Tahoma" w:ascii="Tahoma"/>
          <w:spacing w:val="16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5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publi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ó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22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,</w:t>
      </w:r>
      <w:r>
        <w:rPr>
          <w:rFonts w:cs="Tahoma" w:hAnsi="Tahoma" w:eastAsia="Tahoma" w:ascii="Tahoma"/>
          <w:spacing w:val="2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9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6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6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33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sz w:val="11"/>
          <w:szCs w:val="11"/>
        </w:rPr>
        <w:t>di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m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b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1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lqu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487"/>
        <w:ind w:left="253" w:right="169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9"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alta,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llam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mitan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80" w:right="3675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3233" w:right="312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8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172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4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  <w:sectPr>
          <w:pgMar w:header="1219" w:footer="1215" w:top="1400" w:bottom="280" w:left="1680" w:right="122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253" w:right="3204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33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11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limi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1529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0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litar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 w:lineRule="exact" w:line="240"/>
        <w:ind w:left="253" w:right="5342"/>
      </w:pP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a.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9"/>
        <w:ind w:left="3823" w:right="371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3185" w:right="307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núm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15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253" w:right="113"/>
      </w:pPr>
      <w:r>
        <w:pict>
          <v:group style="position:absolute;margin-left:96.6328pt;margin-top:21.2986pt;width:140.148pt;height:0pt;mso-position-horizontal-relative:page;mso-position-vertical-relative:paragraph;z-index:-1108" coordorigin="1933,426" coordsize="2803,0">
            <v:shape style="position:absolute;left:1933;top:426;width:2803;height:0" coordorigin="1933,426" coordsize="2803,0" path="m1933,426l4736,426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5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1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6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6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á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y</w:t>
      </w:r>
      <w:r>
        <w:rPr>
          <w:rFonts w:cs="Tahoma" w:hAnsi="Tahoma" w:eastAsia="Tahoma" w:ascii="Tahoma"/>
          <w:spacing w:val="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3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úl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2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b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unta,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7473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exact" w:line="260"/>
        <w:ind w:left="253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: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49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)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tatuto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quía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127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 w:lineRule="exact" w:line="240"/>
        <w:ind w:left="253" w:right="112"/>
      </w:pPr>
      <w:r>
        <w:pict>
          <v:group style="position:absolute;margin-left:96.6328pt;margin-top:28.4672pt;width:140.148pt;height:0pt;mso-position-horizontal-relative:page;mso-position-vertical-relative:paragraph;z-index:-1107" coordorigin="1933,569" coordsize="2803,0">
            <v:shape style="position:absolute;left:1933;top:569;width:2803;height:0" coordorigin="1933,569" coordsize="2803,0" path="m1933,569l4736,569e" filled="f" stroked="t" strokeweight="0.46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5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mos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5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253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365"/>
        <w:sectPr>
          <w:pgMar w:header="1219" w:footer="1215" w:top="1400" w:bottom="280" w:left="1680" w:right="1220"/>
          <w:pgSz w:w="11900" w:h="16840"/>
        </w:sectPr>
      </w:pP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21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y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2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24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-2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10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ta;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7473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347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253" w:right="6905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46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3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16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07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91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Citar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277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nual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429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mité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pict>
          <v:group style="position:absolute;margin-left:96.6328pt;margin-top:46.2561pt;width:140.148pt;height:0pt;mso-position-horizontal-relative:page;mso-position-vertical-relative:paragraph;z-index:-1106" coordorigin="1933,925" coordsize="2803,0">
            <v:shape style="position:absolute;left:1933;top:925;width:2803;height:0" coordorigin="1933,925" coordsize="2803,0" path="m1933,925l4736,925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tatuto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1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6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6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1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XI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u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2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y</w:t>
      </w:r>
      <w:r>
        <w:rPr>
          <w:rFonts w:cs="Tahoma" w:hAnsi="Tahoma" w:eastAsia="Tahoma" w:ascii="Tahoma"/>
          <w:spacing w:val="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da</w:t>
      </w:r>
      <w:r>
        <w:rPr>
          <w:rFonts w:cs="Tahoma" w:hAnsi="Tahoma" w:eastAsia="Tahoma" w:ascii="Tahoma"/>
          <w:spacing w:val="3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2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II,</w:t>
      </w:r>
      <w:r>
        <w:rPr>
          <w:rFonts w:cs="Tahoma" w:hAnsi="Tahoma" w:eastAsia="Tahoma" w:ascii="Tahoma"/>
          <w:spacing w:val="18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mb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ualqui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tímul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88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80" w:right="367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5"/>
        <w:ind w:left="2645" w:right="2541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43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analizar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13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89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33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3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491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72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31"/>
          <w:w w:val="100"/>
          <w:position w:val="5"/>
          <w:sz w:val="13"/>
          <w:szCs w:val="13"/>
        </w:rPr>
        <w:t> 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253" w:right="5018"/>
      </w:pPr>
      <w:r>
        <w:pict>
          <v:group style="position:absolute;margin-left:96.6328pt;margin-top:24.4187pt;width:140.148pt;height:0pt;mso-position-horizontal-relative:page;mso-position-vertical-relative:paragraph;z-index:-1105" coordorigin="1933,488" coordsize="2803,0">
            <v:shape style="position:absolute;left:1933;top:488;width:2803;height:0" coordorigin="1933,488" coordsize="2803,0" path="m1933,488l4736,488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1"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XI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I,</w:t>
      </w:r>
      <w:r>
        <w:rPr>
          <w:rFonts w:cs="Tahoma" w:hAnsi="Tahoma" w:eastAsia="Tahoma" w:ascii="Tahoma"/>
          <w:spacing w:val="1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V,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2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I,</w:t>
      </w:r>
      <w:r>
        <w:rPr>
          <w:rFonts w:cs="Tahoma" w:hAnsi="Tahoma" w:eastAsia="Tahoma" w:ascii="Tahoma"/>
          <w:spacing w:val="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V,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V,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VI,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II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II</w:t>
      </w:r>
      <w:r>
        <w:rPr>
          <w:rFonts w:cs="Tahoma" w:hAnsi="Tahoma" w:eastAsia="Tahoma" w:ascii="Tahoma"/>
          <w:spacing w:val="1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lo</w:t>
      </w:r>
      <w:r>
        <w:rPr>
          <w:rFonts w:cs="Tahoma" w:hAnsi="Tahoma" w:eastAsia="Tahoma" w:ascii="Tahoma"/>
          <w:spacing w:val="2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V,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8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,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mó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5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∗</w:t>
      </w: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 </w:t>
      </w:r>
      <w:r>
        <w:rPr>
          <w:rFonts w:cs="Cambria" w:hAnsi="Cambria" w:eastAsia="Cambria" w:ascii="Cambria"/>
          <w:spacing w:val="15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mó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H.</w:t>
      </w:r>
      <w:r>
        <w:rPr>
          <w:rFonts w:cs="Tahoma" w:hAnsi="Tahoma" w:eastAsia="Tahoma" w:ascii="Tahoma"/>
          <w:spacing w:val="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ubli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6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il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before="46"/>
        <w:ind w:left="253" w:right="351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;</w:t>
      </w:r>
      <w:r>
        <w:rPr>
          <w:rFonts w:cs="Cambria" w:hAnsi="Cambria" w:eastAsia="Cambria" w:ascii="Cambria"/>
          <w:spacing w:val="0"/>
          <w:w w:val="108"/>
          <w:position w:val="10"/>
          <w:sz w:val="13"/>
          <w:szCs w:val="13"/>
        </w:rPr>
        <w:t>•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487"/>
        <w:ind w:left="253" w:right="609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9"/>
        <w:ind w:left="253" w:right="294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409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44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left"/>
        <w:spacing w:lineRule="auto" w:line="480"/>
        <w:ind w:left="253" w:right="404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exact" w:line="240"/>
        <w:ind w:left="253" w:right="562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;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685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383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ind w:left="253" w:right="652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5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5"/>
          <w:sz w:val="13"/>
          <w:szCs w:val="13"/>
        </w:rPr>
        <w:t> 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uant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2"/>
        <w:ind w:left="253" w:right="106"/>
      </w:pPr>
      <w:r>
        <w:pict>
          <v:group style="position:absolute;margin-left:96.6328pt;margin-top:43.1375pt;width:140.148pt;height:0pt;mso-position-horizontal-relative:page;mso-position-vertical-relative:paragraph;z-index:-1104" coordorigin="1933,863" coordsize="2803,0">
            <v:shape style="position:absolute;left:1933;top:863;width:2803;height:0" coordorigin="1933,863" coordsize="2803,0" path="m1933,863l4736,863e" filled="f" stroked="t" strokeweight="0.579531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4" w:lineRule="exact" w:line="140"/>
        <w:ind w:left="253"/>
      </w:pP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•</w:t>
      </w: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 </w:t>
      </w:r>
      <w:r>
        <w:rPr>
          <w:rFonts w:cs="Cambria" w:hAnsi="Cambria" w:eastAsia="Cambria" w:ascii="Cambria"/>
          <w:spacing w:val="7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VI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,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mó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J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5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∗</w:t>
      </w: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  </w:t>
      </w:r>
      <w:r>
        <w:rPr>
          <w:rFonts w:cs="Cambria" w:hAnsi="Cambria" w:eastAsia="Cambria" w:ascii="Cambria"/>
          <w:spacing w:val="11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La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VII</w:t>
      </w:r>
      <w:r>
        <w:rPr>
          <w:rFonts w:cs="Tahoma" w:hAnsi="Tahoma" w:eastAsia="Tahoma" w:ascii="Tahoma"/>
          <w:spacing w:val="1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mó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H.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bl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6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∗</w:t>
      </w: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 </w:t>
      </w:r>
      <w:r>
        <w:rPr>
          <w:rFonts w:cs="Cambria" w:hAnsi="Cambria" w:eastAsia="Cambria" w:ascii="Cambria"/>
          <w:spacing w:val="5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II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mó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H.</w:t>
      </w:r>
      <w:r>
        <w:rPr>
          <w:rFonts w:cs="Tahoma" w:hAnsi="Tahoma" w:eastAsia="Tahoma" w:ascii="Tahoma"/>
          <w:spacing w:val="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ng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pu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6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il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lineRule="exact" w:line="80"/>
        <w:ind w:left="253"/>
      </w:pPr>
      <w:r>
        <w:rPr>
          <w:rFonts w:cs="Cambria" w:hAnsi="Cambria" w:eastAsia="Cambria" w:ascii="Cambria"/>
          <w:spacing w:val="0"/>
          <w:w w:val="108"/>
          <w:position w:val="-3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Tahoma" w:hAnsi="Tahoma" w:eastAsia="Tahoma" w:ascii="Tahoma"/>
          <w:sz w:val="11"/>
          <w:szCs w:val="11"/>
        </w:rPr>
        <w:jc w:val="center"/>
        <w:spacing w:lineRule="exact" w:line="120"/>
        <w:ind w:left="337" w:right="2011"/>
      </w:pPr>
      <w:r>
        <w:rPr>
          <w:rFonts w:cs="Tahoma" w:hAnsi="Tahoma" w:eastAsia="Tahoma" w:ascii="Tahoma"/>
          <w:spacing w:val="0"/>
          <w:w w:val="100"/>
          <w:sz w:val="11"/>
          <w:szCs w:val="11"/>
        </w:rPr>
        <w:t>La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2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X</w:t>
      </w:r>
      <w:r>
        <w:rPr>
          <w:rFonts w:cs="Tahoma" w:hAnsi="Tahoma" w:eastAsia="Tahoma" w:ascii="Tahoma"/>
          <w:spacing w:val="1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nó</w:t>
      </w:r>
      <w:r>
        <w:rPr>
          <w:rFonts w:cs="Tahoma" w:hAnsi="Tahoma" w:eastAsia="Tahoma" w:ascii="Tahoma"/>
          <w:spacing w:val="2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5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H.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g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3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do</w:t>
      </w:r>
      <w:r>
        <w:rPr>
          <w:rFonts w:cs="Tahoma" w:hAnsi="Tahoma" w:eastAsia="Tahoma" w:ascii="Tahoma"/>
          <w:spacing w:val="2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bl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.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-2"/>
          <w:w w:val="100"/>
          <w:sz w:val="11"/>
          <w:szCs w:val="11"/>
        </w:rPr>
        <w:t>.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6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b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il</w:t>
      </w:r>
      <w:r>
        <w:rPr>
          <w:rFonts w:cs="Tahoma" w:hAnsi="Tahoma" w:eastAsia="Tahoma" w:ascii="Tahoma"/>
          <w:spacing w:val="14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sz w:val="11"/>
          <w:szCs w:val="11"/>
        </w:rPr>
        <w:t>1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9" w:lineRule="exact" w:line="140"/>
        <w:ind w:left="253"/>
      </w:pP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∗</w:t>
      </w: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 </w:t>
      </w:r>
      <w:r>
        <w:rPr>
          <w:rFonts w:cs="Cambria" w:hAnsi="Cambria" w:eastAsia="Cambria" w:ascii="Cambria"/>
          <w:spacing w:val="5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XX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nó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H.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bl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6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il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VI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na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II</w:t>
      </w:r>
      <w:r>
        <w:rPr>
          <w:rFonts w:cs="Tahoma" w:hAnsi="Tahoma" w:eastAsia="Tahoma" w:ascii="Tahoma"/>
          <w:spacing w:val="1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j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io</w:t>
      </w:r>
      <w:r>
        <w:rPr>
          <w:rFonts w:cs="Tahoma" w:hAnsi="Tahoma" w:eastAsia="Tahoma" w:ascii="Tahoma"/>
          <w:spacing w:val="1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∗</w:t>
      </w:r>
      <w:r>
        <w:rPr>
          <w:rFonts w:cs="Cambria" w:hAnsi="Cambria" w:eastAsia="Cambria" w:ascii="Cambria"/>
          <w:spacing w:val="0"/>
          <w:w w:val="100"/>
          <w:position w:val="5"/>
          <w:sz w:val="7"/>
          <w:szCs w:val="7"/>
        </w:rPr>
        <w:t>   </w:t>
      </w:r>
      <w:r>
        <w:rPr>
          <w:rFonts w:cs="Cambria" w:hAnsi="Cambria" w:eastAsia="Cambria" w:ascii="Cambria"/>
          <w:spacing w:val="8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La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nó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H.</w:t>
      </w:r>
      <w:r>
        <w:rPr>
          <w:rFonts w:cs="Tahoma" w:hAnsi="Tahoma" w:eastAsia="Tahoma" w:ascii="Tahoma"/>
          <w:spacing w:val="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g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2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ubl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6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il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5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VI</w:t>
      </w:r>
      <w:r>
        <w:rPr>
          <w:rFonts w:cs="Tahoma" w:hAnsi="Tahoma" w:eastAsia="Tahoma" w:ascii="Tahoma"/>
          <w:spacing w:val="1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X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II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253" w:right="547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46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253" w:right="7624"/>
      </w:pP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253" w:right="6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Bi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38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2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78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588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left"/>
        <w:spacing w:lineRule="auto" w:line="244"/>
        <w:ind w:left="253" w:right="31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lani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uant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37" w:right="362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470" w:right="2366"/>
      </w:pP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tizar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timu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pict>
          <v:group style="position:absolute;margin-left:96.6328pt;margin-top:39.0576pt;width:140.148pt;height:0pt;mso-position-horizontal-relative:page;mso-position-vertical-relative:paragraph;z-index:-1103" coordorigin="1933,781" coordsize="2803,0">
            <v:shape style="position:absolute;left:1933;top:781;width:2803;height:0" coordorigin="1933,781" coordsize="2803,0" path="m1933,781l4736,781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1"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I,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7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2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</w:t>
      </w:r>
      <w:r>
        <w:rPr>
          <w:rFonts w:cs="Tahoma" w:hAnsi="Tahoma" w:eastAsia="Tahoma" w:ascii="Tahoma"/>
          <w:spacing w:val="8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VI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8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úl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imo</w:t>
      </w:r>
      <w:r>
        <w:rPr>
          <w:rFonts w:cs="Tahoma" w:hAnsi="Tahoma" w:eastAsia="Tahoma" w:ascii="Tahoma"/>
          <w:spacing w:val="2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á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7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4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8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34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42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ualqui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92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2"/>
          <w:position w:val="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94" w:right="358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712" w:right="26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tima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último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pict>
          <v:group style="position:absolute;margin-left:96.6328pt;margin-top:39.296pt;width:140.148pt;height:0pt;mso-position-horizontal-relative:page;mso-position-vertical-relative:paragraph;z-index:-1102" coordorigin="1933,786" coordsize="2803,0">
            <v:shape style="position:absolute;left:1933;top:786;width:2803;height:0" coordorigin="1933,786" coordsize="2803,0" path="m1933,786l4736,786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4"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gun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á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5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y</w:t>
      </w:r>
      <w:r>
        <w:rPr>
          <w:rFonts w:cs="Tahoma" w:hAnsi="Tahoma" w:eastAsia="Tahoma" w:ascii="Tahoma"/>
          <w:spacing w:val="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á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  <w:sectPr>
          <w:pgNumType w:start="20"/>
          <w:pgMar w:footer="1215" w:header="1219" w:top="1400" w:bottom="280" w:left="1680" w:right="1220"/>
          <w:footerReference w:type="default" r:id="rId7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s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gun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á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5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do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ámite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253" w:right="6009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75" w:right="3665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 w:lineRule="auto" w:line="242"/>
        <w:ind w:left="1482" w:right="137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8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8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4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4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4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4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  <w:sectPr>
          <w:pgMar w:header="1219" w:footer="1215" w:top="1400" w:bottom="280" w:left="1680" w:right="1220"/>
          <w:pgSz w:w="11900" w:h="16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4"/>
        <w:ind w:left="3816" w:right="371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1224" w:right="111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13"/>
          <w:szCs w:val="13"/>
        </w:rPr>
        <w:jc w:val="both"/>
        <w:spacing w:lineRule="auto" w:line="242"/>
        <w:ind w:left="253" w:right="102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75" w:right="3665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811" w:right="27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330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64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lano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ü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nima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añ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63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"/>
        <w:ind w:left="253" w:right="6205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 w:lineRule="exact" w:line="240"/>
        <w:ind w:left="253" w:right="7427"/>
      </w:pPr>
      <w:r>
        <w:pict>
          <v:group style="position:absolute;margin-left:96.6328pt;margin-top:31.6291pt;width:140.148pt;height:0pt;mso-position-horizontal-relative:page;mso-position-vertical-relative:paragraph;z-index:-1101" coordorigin="1933,633" coordsize="2803,0">
            <v:shape style="position:absolute;left:1933;top:633;width:2803;height:0" coordorigin="1933,633" coordsize="2803,0" path="m1933,633l4736,633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before="49" w:lineRule="exact" w:line="100"/>
        <w:ind w:left="253"/>
      </w:pPr>
      <w:r>
        <w:rPr>
          <w:rFonts w:cs="Cambria" w:hAnsi="Cambria" w:eastAsia="Cambria" w:ascii="Cambria"/>
          <w:spacing w:val="0"/>
          <w:w w:val="108"/>
          <w:position w:val="-2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Californian FB" w:hAnsi="Californian FB" w:eastAsia="Californian FB" w:ascii="Californian FB"/>
          <w:sz w:val="13"/>
          <w:szCs w:val="13"/>
        </w:rPr>
        <w:jc w:val="left"/>
        <w:spacing w:lineRule="exact" w:line="100"/>
        <w:ind w:left="365"/>
      </w:pP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í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5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9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1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7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u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do</w:t>
      </w:r>
      <w:r>
        <w:rPr>
          <w:rFonts w:cs="Californian FB" w:hAnsi="Californian FB" w:eastAsia="Californian FB" w:ascii="Californian FB"/>
          <w:spacing w:val="20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P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ó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co</w:t>
      </w:r>
      <w:r>
        <w:rPr>
          <w:rFonts w:cs="Californian FB" w:hAnsi="Californian FB" w:eastAsia="Californian FB" w:ascii="Californian FB"/>
          <w:spacing w:val="19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f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c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l</w:t>
      </w:r>
      <w:r>
        <w:rPr>
          <w:rFonts w:cs="Californian FB" w:hAnsi="Californian FB" w:eastAsia="Californian FB" w:ascii="Californian FB"/>
          <w:spacing w:val="1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4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s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t</w:t>
      </w:r>
      <w:r>
        <w:rPr>
          <w:rFonts w:cs="Californian FB" w:hAnsi="Californian FB" w:eastAsia="Californian FB" w:ascii="Californian FB"/>
          <w:spacing w:val="-4"/>
          <w:w w:val="100"/>
          <w:position w:val="1"/>
          <w:sz w:val="13"/>
          <w:szCs w:val="13"/>
        </w:rPr>
        <w:t>a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1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el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0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4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de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n</w:t>
      </w:r>
      <w:r>
        <w:rPr>
          <w:rFonts w:cs="Californian FB" w:hAnsi="Californian FB" w:eastAsia="Californian FB" w:ascii="Californian FB"/>
          <w:spacing w:val="-2"/>
          <w:w w:val="100"/>
          <w:position w:val="1"/>
          <w:sz w:val="13"/>
          <w:szCs w:val="13"/>
        </w:rPr>
        <w:t>o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v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i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5"/>
          <w:w w:val="100"/>
          <w:position w:val="1"/>
          <w:sz w:val="13"/>
          <w:szCs w:val="13"/>
        </w:rPr>
        <w:t>m</w:t>
      </w:r>
      <w:r>
        <w:rPr>
          <w:rFonts w:cs="Californian FB" w:hAnsi="Californian FB" w:eastAsia="Californian FB" w:ascii="Californian FB"/>
          <w:spacing w:val="3"/>
          <w:w w:val="100"/>
          <w:position w:val="1"/>
          <w:sz w:val="13"/>
          <w:szCs w:val="13"/>
        </w:rPr>
        <w:t>b</w:t>
      </w:r>
      <w:r>
        <w:rPr>
          <w:rFonts w:cs="Californian FB" w:hAnsi="Californian FB" w:eastAsia="Californian FB" w:ascii="Californian FB"/>
          <w:spacing w:val="-1"/>
          <w:w w:val="100"/>
          <w:position w:val="1"/>
          <w:sz w:val="13"/>
          <w:szCs w:val="13"/>
        </w:rPr>
        <w:t>r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23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2"/>
          <w:w w:val="100"/>
          <w:position w:val="1"/>
          <w:sz w:val="13"/>
          <w:szCs w:val="13"/>
        </w:rPr>
        <w:t>d</w:t>
      </w:r>
      <w:r>
        <w:rPr>
          <w:rFonts w:cs="Californian FB" w:hAnsi="Californian FB" w:eastAsia="Californian FB" w:ascii="Californian FB"/>
          <w:spacing w:val="0"/>
          <w:w w:val="100"/>
          <w:position w:val="1"/>
          <w:sz w:val="13"/>
          <w:szCs w:val="13"/>
        </w:rPr>
        <w:t>e</w:t>
      </w:r>
      <w:r>
        <w:rPr>
          <w:rFonts w:cs="Californian FB" w:hAnsi="Californian FB" w:eastAsia="Californian FB" w:ascii="Californian FB"/>
          <w:spacing w:val="6"/>
          <w:w w:val="100"/>
          <w:position w:val="1"/>
          <w:sz w:val="13"/>
          <w:szCs w:val="13"/>
        </w:rPr>
        <w:t> </w:t>
      </w:r>
      <w:r>
        <w:rPr>
          <w:rFonts w:cs="Californian FB" w:hAnsi="Californian FB" w:eastAsia="Californian FB" w:ascii="Californian FB"/>
          <w:spacing w:val="-3"/>
          <w:w w:val="104"/>
          <w:position w:val="1"/>
          <w:sz w:val="13"/>
          <w:szCs w:val="13"/>
        </w:rPr>
        <w:t>2</w:t>
      </w:r>
      <w:r>
        <w:rPr>
          <w:rFonts w:cs="Californian FB" w:hAnsi="Californian FB" w:eastAsia="Californian FB" w:ascii="Californian FB"/>
          <w:spacing w:val="-2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1</w:t>
      </w:r>
      <w:r>
        <w:rPr>
          <w:rFonts w:cs="Californian FB" w:hAnsi="Californian FB" w:eastAsia="Californian FB" w:ascii="Californian FB"/>
          <w:spacing w:val="-2"/>
          <w:w w:val="104"/>
          <w:position w:val="1"/>
          <w:sz w:val="13"/>
          <w:szCs w:val="13"/>
        </w:rPr>
        <w:t>0</w:t>
      </w:r>
      <w:r>
        <w:rPr>
          <w:rFonts w:cs="Californian FB" w:hAnsi="Californian FB" w:eastAsia="Californian FB" w:ascii="Californian FB"/>
          <w:spacing w:val="0"/>
          <w:w w:val="104"/>
          <w:position w:val="1"/>
          <w:sz w:val="13"/>
          <w:szCs w:val="13"/>
        </w:rPr>
        <w:t>.</w:t>
      </w:r>
      <w:r>
        <w:rPr>
          <w:rFonts w:cs="Californian FB" w:hAnsi="Californian FB" w:eastAsia="Californian FB" w:ascii="Californian FB"/>
          <w:spacing w:val="0"/>
          <w:w w:val="100"/>
          <w:position w:val="0"/>
          <w:sz w:val="13"/>
          <w:szCs w:val="13"/>
        </w:rPr>
      </w:r>
    </w:p>
    <w:p>
      <w:pPr>
        <w:rPr>
          <w:rFonts w:cs="Tahoma" w:hAnsi="Tahoma" w:eastAsia="Tahoma" w:ascii="Tahoma"/>
          <w:sz w:val="15"/>
          <w:szCs w:val="15"/>
        </w:rPr>
        <w:jc w:val="left"/>
        <w:spacing w:lineRule="exact" w:line="200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6"/>
          <w:sz w:val="10"/>
          <w:szCs w:val="10"/>
        </w:rPr>
        <w:t>*</w:t>
      </w:r>
      <w:r>
        <w:rPr>
          <w:rFonts w:cs="Tahoma" w:hAnsi="Tahoma" w:eastAsia="Tahoma" w:ascii="Tahoma"/>
          <w:spacing w:val="24"/>
          <w:w w:val="100"/>
          <w:position w:val="6"/>
          <w:sz w:val="10"/>
          <w:szCs w:val="10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a</w:t>
      </w:r>
      <w:r>
        <w:rPr>
          <w:rFonts w:cs="Tahoma" w:hAnsi="Tahoma" w:eastAsia="Tahoma" w:ascii="Tahoma"/>
          <w:spacing w:val="9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acci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ó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n</w:t>
      </w:r>
      <w:r>
        <w:rPr>
          <w:rFonts w:cs="Tahoma" w:hAnsi="Tahoma" w:eastAsia="Tahoma" w:ascii="Tahoma"/>
          <w:spacing w:val="23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I</w:t>
      </w:r>
      <w:r>
        <w:rPr>
          <w:rFonts w:cs="Tahoma" w:hAnsi="Tahoma" w:eastAsia="Tahoma" w:ascii="Tahoma"/>
          <w:spacing w:val="5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l</w:t>
      </w:r>
      <w:r>
        <w:rPr>
          <w:rFonts w:cs="Tahoma" w:hAnsi="Tahoma" w:eastAsia="Tahoma" w:ascii="Tahoma"/>
          <w:spacing w:val="10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5"/>
          <w:szCs w:val="15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5"/>
          <w:szCs w:val="15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íc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lo</w:t>
      </w:r>
      <w:r>
        <w:rPr>
          <w:rFonts w:cs="Tahoma" w:hAnsi="Tahoma" w:eastAsia="Tahoma" w:ascii="Tahoma"/>
          <w:spacing w:val="19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5"/>
          <w:szCs w:val="15"/>
        </w:rPr>
        <w:t>6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3</w:t>
      </w:r>
      <w:r>
        <w:rPr>
          <w:rFonts w:cs="Tahoma" w:hAnsi="Tahoma" w:eastAsia="Tahoma" w:ascii="Tahoma"/>
          <w:spacing w:val="12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5"/>
          <w:szCs w:val="15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u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9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5"/>
          <w:szCs w:val="15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-2"/>
          <w:w w:val="100"/>
          <w:position w:val="-1"/>
          <w:sz w:val="15"/>
          <w:szCs w:val="15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o</w:t>
      </w:r>
      <w:r>
        <w:rPr>
          <w:rFonts w:cs="Tahoma" w:hAnsi="Tahoma" w:eastAsia="Tahoma" w:ascii="Tahoma"/>
          <w:spacing w:val="1"/>
          <w:w w:val="100"/>
          <w:position w:val="-1"/>
          <w:sz w:val="15"/>
          <w:szCs w:val="15"/>
        </w:rPr>
        <w:t>r</w:t>
      </w:r>
      <w:r>
        <w:rPr>
          <w:rFonts w:cs="Tahoma" w:hAnsi="Tahoma" w:eastAsia="Tahoma" w:ascii="Tahoma"/>
          <w:spacing w:val="-2"/>
          <w:w w:val="100"/>
          <w:position w:val="-1"/>
          <w:sz w:val="15"/>
          <w:szCs w:val="15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ada</w:t>
      </w:r>
      <w:r>
        <w:rPr>
          <w:rFonts w:cs="Tahoma" w:hAnsi="Tahoma" w:eastAsia="Tahoma" w:ascii="Tahoma"/>
          <w:spacing w:val="30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r</w:t>
      </w:r>
      <w:r>
        <w:rPr>
          <w:rFonts w:cs="Tahoma" w:hAnsi="Tahoma" w:eastAsia="Tahoma" w:ascii="Tahoma"/>
          <w:spacing w:val="11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to</w:t>
      </w:r>
      <w:r>
        <w:rPr>
          <w:rFonts w:cs="Tahoma" w:hAnsi="Tahoma" w:eastAsia="Tahoma" w:ascii="Tahoma"/>
          <w:spacing w:val="20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de</w:t>
      </w:r>
      <w:r>
        <w:rPr>
          <w:rFonts w:cs="Tahoma" w:hAnsi="Tahoma" w:eastAsia="Tahoma" w:ascii="Tahoma"/>
          <w:spacing w:val="9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-2"/>
          <w:w w:val="100"/>
          <w:position w:val="-1"/>
          <w:sz w:val="15"/>
          <w:szCs w:val="15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a</w:t>
      </w:r>
      <w:r>
        <w:rPr>
          <w:rFonts w:cs="Tahoma" w:hAnsi="Tahoma" w:eastAsia="Tahoma" w:ascii="Tahoma"/>
          <w:spacing w:val="17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5"/>
          <w:szCs w:val="15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9</w:t>
      </w:r>
      <w:r>
        <w:rPr>
          <w:rFonts w:cs="Tahoma" w:hAnsi="Tahoma" w:eastAsia="Tahoma" w:ascii="Tahoma"/>
          <w:spacing w:val="9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de</w:t>
      </w:r>
      <w:r>
        <w:rPr>
          <w:rFonts w:cs="Tahoma" w:hAnsi="Tahoma" w:eastAsia="Tahoma" w:ascii="Tahoma"/>
          <w:spacing w:val="9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dic</w:t>
      </w:r>
      <w:r>
        <w:rPr>
          <w:rFonts w:cs="Tahoma" w:hAnsi="Tahoma" w:eastAsia="Tahoma" w:ascii="Tahoma"/>
          <w:spacing w:val="-2"/>
          <w:w w:val="100"/>
          <w:position w:val="-1"/>
          <w:sz w:val="15"/>
          <w:szCs w:val="15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5"/>
          <w:szCs w:val="15"/>
        </w:rPr>
        <w:t>m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b</w:t>
      </w:r>
      <w:r>
        <w:rPr>
          <w:rFonts w:cs="Tahoma" w:hAnsi="Tahoma" w:eastAsia="Tahoma" w:ascii="Tahoma"/>
          <w:spacing w:val="-1"/>
          <w:w w:val="100"/>
          <w:position w:val="-1"/>
          <w:sz w:val="15"/>
          <w:szCs w:val="15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e</w:t>
      </w:r>
      <w:r>
        <w:rPr>
          <w:rFonts w:cs="Tahoma" w:hAnsi="Tahoma" w:eastAsia="Tahoma" w:ascii="Tahoma"/>
          <w:spacing w:val="29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5"/>
          <w:szCs w:val="15"/>
        </w:rPr>
        <w:t>de</w:t>
      </w:r>
      <w:r>
        <w:rPr>
          <w:rFonts w:cs="Tahoma" w:hAnsi="Tahoma" w:eastAsia="Tahoma" w:ascii="Tahoma"/>
          <w:spacing w:val="7"/>
          <w:w w:val="100"/>
          <w:position w:val="-1"/>
          <w:sz w:val="15"/>
          <w:szCs w:val="15"/>
        </w:rPr>
        <w:t> </w:t>
      </w:r>
      <w:r>
        <w:rPr>
          <w:rFonts w:cs="Tahoma" w:hAnsi="Tahoma" w:eastAsia="Tahoma" w:ascii="Tahoma"/>
          <w:spacing w:val="1"/>
          <w:w w:val="104"/>
          <w:position w:val="-1"/>
          <w:sz w:val="15"/>
          <w:szCs w:val="15"/>
        </w:rPr>
        <w:t>2</w:t>
      </w:r>
      <w:r>
        <w:rPr>
          <w:rFonts w:cs="Tahoma" w:hAnsi="Tahoma" w:eastAsia="Tahoma" w:ascii="Tahoma"/>
          <w:spacing w:val="1"/>
          <w:w w:val="104"/>
          <w:position w:val="-1"/>
          <w:sz w:val="15"/>
          <w:szCs w:val="15"/>
        </w:rPr>
        <w:t>0</w:t>
      </w:r>
      <w:r>
        <w:rPr>
          <w:rFonts w:cs="Tahoma" w:hAnsi="Tahoma" w:eastAsia="Tahoma" w:ascii="Tahoma"/>
          <w:spacing w:val="1"/>
          <w:w w:val="104"/>
          <w:position w:val="-1"/>
          <w:sz w:val="15"/>
          <w:szCs w:val="15"/>
        </w:rPr>
        <w:t>0</w:t>
      </w:r>
      <w:r>
        <w:rPr>
          <w:rFonts w:cs="Tahoma" w:hAnsi="Tahoma" w:eastAsia="Tahoma" w:ascii="Tahoma"/>
          <w:spacing w:val="1"/>
          <w:w w:val="104"/>
          <w:position w:val="-1"/>
          <w:sz w:val="15"/>
          <w:szCs w:val="15"/>
        </w:rPr>
        <w:t>3</w:t>
      </w:r>
      <w:r>
        <w:rPr>
          <w:rFonts w:cs="Tahoma" w:hAnsi="Tahoma" w:eastAsia="Tahoma" w:ascii="Tahoma"/>
          <w:spacing w:val="0"/>
          <w:w w:val="104"/>
          <w:position w:val="-1"/>
          <w:sz w:val="15"/>
          <w:szCs w:val="15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253" w:right="367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6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503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" w:lineRule="auto" w:line="242"/>
        <w:ind w:left="253" w:right="10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center"/>
        <w:ind w:left="3699" w:right="3593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9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2"/>
        <w:ind w:left="1710" w:right="16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análi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84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nalizar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anál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inanzas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nar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inanzas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atos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 w:lineRule="exact" w:line="240"/>
        <w:ind w:left="253" w:right="1802"/>
      </w:pPr>
      <w:r>
        <w:pict>
          <v:group style="position:absolute;margin-left:96.6328pt;margin-top:26.9675pt;width:140.148pt;height:0pt;mso-position-horizontal-relative:page;mso-position-vertical-relative:paragraph;z-index:-1100" coordorigin="1933,539" coordsize="2803,0">
            <v:shape style="position:absolute;left:1933;top:539;width:2803;height:0" coordorigin="1933,539" coordsize="2803,0" path="m1933,539l4736,53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5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4" w:lineRule="exact" w:line="140"/>
        <w:ind w:left="253"/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úl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imo</w:t>
      </w:r>
      <w:r>
        <w:rPr>
          <w:rFonts w:cs="Tahoma" w:hAnsi="Tahoma" w:eastAsia="Tahoma" w:ascii="Tahoma"/>
          <w:spacing w:val="2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á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6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2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40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position w:val="5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5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í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ulo</w:t>
      </w:r>
      <w:r>
        <w:rPr>
          <w:rFonts w:cs="Tahoma" w:hAnsi="Tahoma" w:eastAsia="Tahoma" w:ascii="Tahoma"/>
          <w:spacing w:val="27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XII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ue</w:t>
      </w:r>
      <w:r>
        <w:rPr>
          <w:rFonts w:cs="Tahoma" w:hAnsi="Tahoma" w:eastAsia="Tahoma" w:ascii="Tahoma"/>
          <w:spacing w:val="1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32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-1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-1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a</w:t>
      </w:r>
      <w:r>
        <w:rPr>
          <w:rFonts w:cs="Tahoma" w:hAnsi="Tahoma" w:eastAsia="Tahoma" w:ascii="Tahoma"/>
          <w:spacing w:val="24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-1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-1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-1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-1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-1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-1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253" w:right="984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593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12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67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ianza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2"/>
        <w:ind w:left="3373" w:right="3269" w:firstLine="4"/>
      </w:pP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859" w:right="374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803" w:right="269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51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563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658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17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al;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253" w:right="408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  <w:sectPr>
          <w:pgMar w:header="1219" w:footer="1215" w:top="1400" w:bottom="280" w:left="1680" w:right="1220"/>
          <w:pgSz w:w="11900" w:h="16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ltimo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814" w:right="370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947" w:right="283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ulta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ualqui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iante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50" w:lineRule="exact" w:line="500"/>
        <w:ind w:left="3371" w:right="3263"/>
      </w:pP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Cambria" w:hAnsi="Cambria" w:eastAsia="Cambria" w:ascii="Cambria"/>
          <w:sz w:val="13"/>
          <w:szCs w:val="13"/>
        </w:rPr>
        <w:jc w:val="center"/>
        <w:spacing w:lineRule="exact" w:line="200"/>
        <w:ind w:left="1478" w:right="1369"/>
      </w:pP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position w:val="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8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1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9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4"/>
          <w:position w:val="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position w:val="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15"/>
          <w:position w:val="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8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1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2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8"/>
          <w:position w:val="1"/>
          <w:sz w:val="21"/>
          <w:szCs w:val="21"/>
        </w:rPr>
        <w:t>A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253" w:right="106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73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75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23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316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447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tímul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253" w:right="108"/>
      </w:pPr>
      <w:r>
        <w:pict>
          <v:group style="position:absolute;margin-left:96.6328pt;margin-top:58.017pt;width:140.148pt;height:0pt;mso-position-horizontal-relative:page;mso-position-vertical-relative:paragraph;z-index:-1099" coordorigin="1933,1160" coordsize="2803,0">
            <v:shape style="position:absolute;left:1933;top:1160;width:2803;height:0" coordorigin="1933,1160" coordsize="2803,0" path="m1933,1160l4736,1160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4"/>
        <w:ind w:left="253"/>
        <w:sectPr>
          <w:pgMar w:header="1219" w:footer="1215" w:top="1400" w:bottom="280" w:left="1680" w:right="1220"/>
          <w:pgSz w:w="11900" w:h="16840"/>
        </w:sectPr>
      </w:pPr>
      <w:r>
        <w:rPr>
          <w:rFonts w:cs="Cambria" w:hAnsi="Cambria" w:eastAsia="Cambria" w:ascii="Cambria"/>
          <w:spacing w:val="0"/>
          <w:w w:val="100"/>
          <w:position w:val="6"/>
          <w:sz w:val="7"/>
          <w:szCs w:val="7"/>
        </w:rPr>
        <w:t>∗</w:t>
      </w:r>
      <w:r>
        <w:rPr>
          <w:rFonts w:cs="Cambria" w:hAnsi="Cambria" w:eastAsia="Cambria" w:ascii="Cambria"/>
          <w:spacing w:val="0"/>
          <w:w w:val="100"/>
          <w:position w:val="6"/>
          <w:sz w:val="7"/>
          <w:szCs w:val="7"/>
        </w:rPr>
        <w:t> </w:t>
      </w:r>
      <w:r>
        <w:rPr>
          <w:rFonts w:cs="Cambria" w:hAnsi="Cambria" w:eastAsia="Cambria" w:ascii="Cambria"/>
          <w:spacing w:val="15"/>
          <w:w w:val="100"/>
          <w:position w:val="6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-2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in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ó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ulo</w:t>
      </w:r>
      <w:r>
        <w:rPr>
          <w:rFonts w:cs="Tahoma" w:hAnsi="Tahoma" w:eastAsia="Tahoma" w:ascii="Tahoma"/>
          <w:spacing w:val="2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im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5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ulo</w:t>
      </w:r>
      <w:r>
        <w:rPr>
          <w:rFonts w:cs="Tahoma" w:hAnsi="Tahoma" w:eastAsia="Tahoma" w:ascii="Tahoma"/>
          <w:spacing w:val="1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Q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u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in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mó</w:t>
      </w:r>
      <w:r>
        <w:rPr>
          <w:rFonts w:cs="Tahoma" w:hAnsi="Tahoma" w:eastAsia="Tahoma" w:ascii="Tahoma"/>
          <w:spacing w:val="2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ubli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4"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Cambria" w:hAnsi="Cambria" w:eastAsia="Cambria" w:ascii="Cambria"/>
          <w:sz w:val="13"/>
          <w:szCs w:val="13"/>
        </w:rPr>
        <w:jc w:val="center"/>
        <w:spacing w:lineRule="exact" w:line="260"/>
        <w:ind w:left="3172" w:right="3065" w:firstLine="3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N</w:t>
      </w:r>
      <w:r>
        <w:rPr>
          <w:rFonts w:cs="Cambria" w:hAnsi="Cambria" w:eastAsia="Cambria" w:ascii="Cambria"/>
          <w:spacing w:val="0"/>
          <w:w w:val="107"/>
          <w:position w:val="10"/>
          <w:sz w:val="13"/>
          <w:szCs w:val="13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 w:firstLine="5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 w:firstLine="5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 w:firstLine="5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79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anual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uinal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6"/>
      </w:pPr>
      <w:r>
        <w:pict>
          <v:group style="position:absolute;margin-left:96.6328pt;margin-top:71.3333pt;width:140.148pt;height:0pt;mso-position-horizontal-relative:page;mso-position-vertical-relative:paragraph;z-index:-1098" coordorigin="1933,1427" coordsize="2803,0">
            <v:shape style="position:absolute;left:1933;top:1427;width:2803;height:0" coordorigin="1933,1427" coordsize="2803,0" path="m1933,1427l4736,1427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before="54"/>
        <w:ind w:left="253"/>
      </w:pPr>
      <w:r>
        <w:rPr>
          <w:rFonts w:cs="Tahoma" w:hAnsi="Tahoma" w:eastAsia="Tahoma" w:ascii="Tahoma"/>
          <w:spacing w:val="0"/>
          <w:w w:val="100"/>
          <w:position w:val="6"/>
          <w:sz w:val="7"/>
          <w:szCs w:val="7"/>
        </w:rPr>
        <w:t>*</w:t>
      </w:r>
      <w:r>
        <w:rPr>
          <w:rFonts w:cs="Tahoma" w:hAnsi="Tahoma" w:eastAsia="Tahoma" w:ascii="Tahoma"/>
          <w:spacing w:val="20"/>
          <w:w w:val="100"/>
          <w:position w:val="6"/>
          <w:sz w:val="7"/>
          <w:szCs w:val="7"/>
        </w:rPr>
        <w:t> 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12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í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2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6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9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7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7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7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1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7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,</w:t>
      </w:r>
      <w:r>
        <w:rPr>
          <w:rFonts w:cs="Tahoma" w:hAnsi="Tahoma" w:eastAsia="Tahoma" w:ascii="Tahoma"/>
          <w:spacing w:val="1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7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4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7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5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u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2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s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n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do</w:t>
      </w:r>
      <w:r>
        <w:rPr>
          <w:rFonts w:cs="Tahoma" w:hAnsi="Tahoma" w:eastAsia="Tahoma" w:ascii="Tahoma"/>
          <w:spacing w:val="34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7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6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2"/>
          <w:w w:val="100"/>
          <w:position w:val="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f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ha</w:t>
      </w:r>
      <w:r>
        <w:rPr>
          <w:rFonts w:cs="Tahoma" w:hAnsi="Tahoma" w:eastAsia="Tahoma" w:ascii="Tahoma"/>
          <w:spacing w:val="19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-2"/>
          <w:w w:val="100"/>
          <w:position w:val="0"/>
          <w:sz w:val="11"/>
          <w:szCs w:val="11"/>
        </w:rPr>
        <w:t>1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position w:val="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mb</w:t>
      </w:r>
      <w:r>
        <w:rPr>
          <w:rFonts w:cs="Tahoma" w:hAnsi="Tahoma" w:eastAsia="Tahoma" w:ascii="Tahoma"/>
          <w:spacing w:val="-1"/>
          <w:w w:val="100"/>
          <w:position w:val="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position w:val="0"/>
          <w:sz w:val="11"/>
          <w:szCs w:val="11"/>
        </w:rPr>
        <w:t>d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  <w:t>e</w:t>
      </w:r>
      <w:r>
        <w:rPr>
          <w:rFonts w:cs="Tahoma" w:hAnsi="Tahoma" w:eastAsia="Tahoma" w:ascii="Tahoma"/>
          <w:spacing w:val="7"/>
          <w:w w:val="100"/>
          <w:position w:val="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-1"/>
          <w:w w:val="106"/>
          <w:position w:val="0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position w:val="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6"/>
          <w:position w:val="0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position w:val="0"/>
          <w:sz w:val="11"/>
          <w:szCs w:val="11"/>
        </w:rPr>
      </w:r>
    </w:p>
    <w:p>
      <w:pPr>
        <w:rPr>
          <w:rFonts w:cs="Cambria" w:hAnsi="Cambria" w:eastAsia="Cambria" w:ascii="Cambria"/>
          <w:sz w:val="12"/>
          <w:szCs w:val="12"/>
        </w:rPr>
        <w:jc w:val="left"/>
        <w:spacing w:lineRule="exact" w:line="80"/>
        <w:ind w:left="253"/>
      </w:pPr>
      <w:r>
        <w:rPr>
          <w:rFonts w:cs="Cambria" w:hAnsi="Cambria" w:eastAsia="Cambria" w:ascii="Cambria"/>
          <w:spacing w:val="0"/>
          <w:w w:val="108"/>
          <w:position w:val="-3"/>
          <w:sz w:val="12"/>
          <w:szCs w:val="12"/>
        </w:rPr>
        <w:t>∗</w:t>
      </w:r>
      <w:r>
        <w:rPr>
          <w:rFonts w:cs="Cambria" w:hAnsi="Cambria" w:eastAsia="Cambria" w:ascii="Cambria"/>
          <w:spacing w:val="0"/>
          <w:w w:val="100"/>
          <w:position w:val="0"/>
          <w:sz w:val="12"/>
          <w:szCs w:val="12"/>
        </w:rPr>
      </w:r>
    </w:p>
    <w:p>
      <w:pPr>
        <w:rPr>
          <w:rFonts w:cs="Tahoma" w:hAnsi="Tahoma" w:eastAsia="Tahoma" w:ascii="Tahoma"/>
          <w:sz w:val="11"/>
          <w:szCs w:val="11"/>
        </w:rPr>
        <w:jc w:val="left"/>
        <w:spacing w:lineRule="exact" w:line="120"/>
        <w:ind w:left="365"/>
        <w:sectPr>
          <w:pgMar w:header="1219" w:footer="1215" w:top="1400" w:bottom="280" w:left="1680" w:right="1220"/>
          <w:pgSz w:w="11900" w:h="16840"/>
        </w:sectPr>
      </w:pPr>
      <w:r>
        <w:rPr>
          <w:rFonts w:cs="Tahoma" w:hAnsi="Tahoma" w:eastAsia="Tahoma" w:ascii="Tahoma"/>
          <w:spacing w:val="0"/>
          <w:w w:val="100"/>
          <w:sz w:val="11"/>
          <w:szCs w:val="11"/>
        </w:rPr>
        <w:t>Se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nó</w:t>
      </w:r>
      <w:r>
        <w:rPr>
          <w:rFonts w:cs="Tahoma" w:hAnsi="Tahoma" w:eastAsia="Tahoma" w:ascii="Tahoma"/>
          <w:spacing w:val="2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pí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gu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do</w:t>
      </w:r>
      <w:r>
        <w:rPr>
          <w:rFonts w:cs="Tahoma" w:hAnsi="Tahoma" w:eastAsia="Tahoma" w:ascii="Tahoma"/>
          <w:spacing w:val="28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6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í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ulo</w:t>
      </w:r>
      <w:r>
        <w:rPr>
          <w:rFonts w:cs="Tahoma" w:hAnsi="Tahoma" w:eastAsia="Tahoma" w:ascii="Tahoma"/>
          <w:spacing w:val="19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Q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uin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2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y</w:t>
      </w:r>
      <w:r>
        <w:rPr>
          <w:rFonts w:cs="Tahoma" w:hAnsi="Tahoma" w:eastAsia="Tahoma" w:ascii="Tahoma"/>
          <w:spacing w:val="5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í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s</w:t>
      </w:r>
      <w:r>
        <w:rPr>
          <w:rFonts w:cs="Tahoma" w:hAnsi="Tahoma" w:eastAsia="Tahoma" w:ascii="Tahoma"/>
          <w:spacing w:val="26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7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7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,</w:t>
      </w:r>
      <w:r>
        <w:rPr>
          <w:rFonts w:cs="Tahoma" w:hAnsi="Tahoma" w:eastAsia="Tahoma" w:ascii="Tahoma"/>
          <w:spacing w:val="1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7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8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y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7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9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13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t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26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3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ubl</w:t>
      </w:r>
      <w:r>
        <w:rPr>
          <w:rFonts w:cs="Tahoma" w:hAnsi="Tahoma" w:eastAsia="Tahoma" w:ascii="Tahoma"/>
          <w:spacing w:val="-3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do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n</w:t>
      </w:r>
      <w:r>
        <w:rPr>
          <w:rFonts w:cs="Tahoma" w:hAnsi="Tahoma" w:eastAsia="Tahoma" w:ascii="Tahoma"/>
          <w:spacing w:val="8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l</w:t>
      </w:r>
      <w:r>
        <w:rPr>
          <w:rFonts w:cs="Tahoma" w:hAnsi="Tahoma" w:eastAsia="Tahoma" w:ascii="Tahoma"/>
          <w:spacing w:val="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P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O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.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.</w:t>
      </w:r>
      <w:r>
        <w:rPr>
          <w:rFonts w:cs="Tahoma" w:hAnsi="Tahoma" w:eastAsia="Tahoma" w:ascii="Tahoma"/>
          <w:spacing w:val="2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f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2"/>
          <w:w w:val="100"/>
          <w:sz w:val="11"/>
          <w:szCs w:val="11"/>
        </w:rPr>
        <w:t>h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a</w:t>
      </w:r>
      <w:r>
        <w:rPr>
          <w:rFonts w:cs="Tahoma" w:hAnsi="Tahoma" w:eastAsia="Tahoma" w:ascii="Tahoma"/>
          <w:spacing w:val="17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3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1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c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i</w:t>
      </w:r>
      <w:r>
        <w:rPr>
          <w:rFonts w:cs="Tahoma" w:hAnsi="Tahoma" w:eastAsia="Tahoma" w:ascii="Tahoma"/>
          <w:spacing w:val="-1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mb</w:t>
      </w:r>
      <w:r>
        <w:rPr>
          <w:rFonts w:cs="Tahoma" w:hAnsi="Tahoma" w:eastAsia="Tahoma" w:ascii="Tahoma"/>
          <w:spacing w:val="1"/>
          <w:w w:val="100"/>
          <w:sz w:val="11"/>
          <w:szCs w:val="11"/>
        </w:rPr>
        <w:t>r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e</w:t>
      </w:r>
      <w:r>
        <w:rPr>
          <w:rFonts w:cs="Tahoma" w:hAnsi="Tahoma" w:eastAsia="Tahoma" w:ascii="Tahoma"/>
          <w:spacing w:val="31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  <w:t>de</w:t>
      </w:r>
      <w:r>
        <w:rPr>
          <w:rFonts w:cs="Tahoma" w:hAnsi="Tahoma" w:eastAsia="Tahoma" w:ascii="Tahoma"/>
          <w:spacing w:val="10"/>
          <w:w w:val="100"/>
          <w:sz w:val="11"/>
          <w:szCs w:val="11"/>
        </w:rPr>
        <w:t> 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2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1"/>
          <w:w w:val="106"/>
          <w:sz w:val="11"/>
          <w:szCs w:val="11"/>
        </w:rPr>
        <w:t>1</w:t>
      </w:r>
      <w:r>
        <w:rPr>
          <w:rFonts w:cs="Tahoma" w:hAnsi="Tahoma" w:eastAsia="Tahoma" w:ascii="Tahoma"/>
          <w:spacing w:val="-1"/>
          <w:w w:val="106"/>
          <w:sz w:val="11"/>
          <w:szCs w:val="11"/>
        </w:rPr>
        <w:t>0</w:t>
      </w:r>
      <w:r>
        <w:rPr>
          <w:rFonts w:cs="Tahoma" w:hAnsi="Tahoma" w:eastAsia="Tahoma" w:ascii="Tahoma"/>
          <w:spacing w:val="0"/>
          <w:w w:val="106"/>
          <w:sz w:val="11"/>
          <w:szCs w:val="11"/>
        </w:rPr>
        <w:t>.</w:t>
      </w:r>
      <w:r>
        <w:rPr>
          <w:rFonts w:cs="Tahoma" w:hAnsi="Tahoma" w:eastAsia="Tahoma" w:ascii="Tahoma"/>
          <w:spacing w:val="0"/>
          <w:w w:val="100"/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tamos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azón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253" w:right="258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245" w:right="3136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11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7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añ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253" w:right="105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ial;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ial;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253" w:right="108"/>
        <w:sectPr>
          <w:pgMar w:header="1219" w:footer="1215" w:top="1400" w:bottom="280" w:left="1680" w:right="1220"/>
          <w:pgSz w:w="11900" w:h="16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40" w:hRule="exact"/>
        </w:trPr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/>
              <w:ind w:left="244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2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15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/>
              <w:ind w:left="227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0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65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1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8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9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4" w:hRule="exact"/>
        </w:trPr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 w:lineRule="auto" w:line="242"/>
              <w:ind w:left="107" w:right="73" w:firstLine="35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mi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ión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n,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ia,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unt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titu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nal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2"/>
              <w:ind w:left="224" w:right="226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ia</w:t>
            </w:r>
            <w:r>
              <w:rPr>
                <w:rFonts w:cs="Bookman Old Style" w:hAnsi="Bookman Old Style" w:eastAsia="Bookman Old Style" w:ascii="Bookman Old Style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3" w:lineRule="exact" w:line="240"/>
              <w:ind w:left="875" w:right="876"/>
            </w:pP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tit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3" w:hRule="exact"/>
        </w:trPr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 w:lineRule="auto" w:line="242"/>
              <w:ind w:left="1811" w:right="106" w:hanging="167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Comi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llo</w:t>
            </w:r>
            <w:r>
              <w:rPr>
                <w:rFonts w:cs="Bookman Old Style" w:hAnsi="Bookman Old Style" w:eastAsia="Bookman Old Style" w:ascii="Bookman Old Style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al,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ómi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mo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/>
              <w:ind w:left="645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omi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al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015" w:hRule="exact"/>
        </w:trPr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2" w:lineRule="auto" w:line="242"/>
              <w:ind w:left="52" w:right="56" w:firstLine="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mun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o,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ía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nte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2"/>
              <w:ind w:left="510" w:right="514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omi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3"/>
              <w:ind w:left="1532" w:right="1534"/>
            </w:pPr>
            <w:r>
              <w:rPr>
                <w:rFonts w:cs="Bookman Old Style" w:hAnsi="Bookman Old Style" w:eastAsia="Bookman Old Style" w:ascii="Bookman Old Style"/>
                <w:spacing w:val="-3"/>
                <w:w w:val="102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an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3" w:hRule="exact"/>
        </w:trPr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ind w:left="1345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ón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ind w:left="429" w:right="433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omi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Salud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on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5"/>
              <w:ind w:left="911" w:right="909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ad</w:t>
            </w:r>
            <w:r>
              <w:rPr>
                <w:rFonts w:cs="Bookman Old Style" w:hAnsi="Bookman Old Style" w:eastAsia="Bookman Old Style" w:ascii="Bookman Old Style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4"/>
                <w:w w:val="102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763" w:hRule="exact"/>
        </w:trPr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ind w:left="1528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61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5"/>
                <w:sz w:val="21"/>
                <w:szCs w:val="21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2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1"/>
                <w:szCs w:val="21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2"/>
                <w:w w:val="115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ind w:left="1156"/>
            </w:pP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2"/>
                <w:w w:val="104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2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2"/>
                <w:w w:val="115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5" w:hRule="exact"/>
        </w:trPr>
        <w:tc>
          <w:tcPr>
            <w:tcW w:w="4692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/>
              <w:ind w:left="61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Comité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hi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,</w:t>
            </w:r>
            <w:r>
              <w:rPr>
                <w:rFonts w:cs="Bookman Old Style" w:hAnsi="Bookman Old Style" w:eastAsia="Bookman Old Style" w:ascii="Bookman Old Style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ot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3"/>
                <w:w w:val="102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áti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/>
              <w:ind w:left="592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té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h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ot</w:t>
            </w:r>
            <w:r>
              <w:rPr>
                <w:rFonts w:cs="Bookman Old Style" w:hAnsi="Bookman Old Style" w:eastAsia="Bookman Old Style" w:ascii="Bookman Old Style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5" w:hRule="exact"/>
        </w:trPr>
        <w:tc>
          <w:tcPr>
            <w:tcW w:w="4692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left"/>
              <w:spacing w:before="2"/>
              <w:ind w:left="743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té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tos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ial</w:t>
            </w:r>
            <w:r>
              <w:rPr>
                <w:rFonts w:cs="Bookman Old Style" w:hAnsi="Bookman Old Style" w:eastAsia="Bookman Old Style" w:ascii="Bookman Old Style"/>
                <w:spacing w:val="4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41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2"/>
              <w:ind w:left="30" w:right="3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1"/>
                <w:szCs w:val="21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té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tos</w:t>
            </w:r>
            <w:r>
              <w:rPr>
                <w:rFonts w:cs="Bookman Old Style" w:hAnsi="Bookman Old Style" w:eastAsia="Bookman Old Style" w:ascii="Bookman Old Style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1"/>
                <w:szCs w:val="21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ial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1"/>
                <w:szCs w:val="21"/>
              </w:rPr>
              <w:jc w:val="center"/>
              <w:spacing w:before="3"/>
              <w:ind w:left="1420" w:right="1417"/>
            </w:pP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lam</w:t>
            </w:r>
            <w:r>
              <w:rPr>
                <w:rFonts w:cs="Bookman Old Style" w:hAnsi="Bookman Old Style" w:eastAsia="Bookman Old Style" w:ascii="Bookman Old Style"/>
                <w:spacing w:val="1"/>
                <w:w w:val="102"/>
                <w:sz w:val="21"/>
                <w:szCs w:val="21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2"/>
                <w:sz w:val="21"/>
                <w:szCs w:val="21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2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2"/>
                <w:sz w:val="21"/>
                <w:szCs w:val="21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3"/>
                <w:w w:val="102"/>
                <w:sz w:val="21"/>
                <w:szCs w:val="21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2"/>
                <w:sz w:val="21"/>
                <w:szCs w:val="21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393" w:right="306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393" w:right="306" w:firstLine="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ima,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oza,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8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sectPr>
      <w:pgMar w:header="1219" w:footer="1215" w:top="1400" w:bottom="280" w:left="1540" w:right="102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95.6328pt;margin-top:762.49pt;width:273.433pt;height:9.82467pt;mso-position-horizontal-relative:page;mso-position-vertical-relative:page;z-index:-111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20" w:right="-23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cci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25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al</w:t>
                </w:r>
                <w:r>
                  <w:rPr>
                    <w:rFonts w:cs="Tahoma" w:hAnsi="Tahoma" w:eastAsia="Tahoma" w:ascii="Tahoma"/>
                    <w:spacing w:val="22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4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ídic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s,</w:t>
                </w:r>
                <w:r>
                  <w:rPr>
                    <w:rFonts w:cs="Tahoma" w:hAnsi="Tahoma" w:eastAsia="Tahoma" w:ascii="Tahoma"/>
                    <w:spacing w:val="2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3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y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ct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gisla</w:t>
                </w:r>
                <w:r>
                  <w:rPr>
                    <w:rFonts w:cs="Tahoma" w:hAnsi="Tahoma" w:eastAsia="Tahoma" w:ascii="Tahoma"/>
                    <w:spacing w:val="-2"/>
                    <w:w w:val="104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5.1928pt;margin-top:760.976pt;width:433.044pt;height:0pt;mso-position-horizontal-relative:page;mso-position-vertical-relative:page;z-index:-1114" coordorigin="1904,15220" coordsize="8661,0">
          <v:shape style="position:absolute;left:1904;top:15220;width:8661;height:0" coordorigin="1904,15220" coordsize="8661,0" path="m1904,15220l10565,1522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95.6328pt;margin-top:762.49pt;width:273.433pt;height:9.82467pt;mso-position-horizontal-relative:page;mso-position-vertical-relative:page;z-index:-1113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20" w:right="-23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cci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25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al</w:t>
                </w:r>
                <w:r>
                  <w:rPr>
                    <w:rFonts w:cs="Tahoma" w:hAnsi="Tahoma" w:eastAsia="Tahoma" w:ascii="Tahoma"/>
                    <w:spacing w:val="22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4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ídic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s,</w:t>
                </w:r>
                <w:r>
                  <w:rPr>
                    <w:rFonts w:cs="Tahoma" w:hAnsi="Tahoma" w:eastAsia="Tahoma" w:ascii="Tahoma"/>
                    <w:spacing w:val="2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3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y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ct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gisla</w:t>
                </w:r>
                <w:r>
                  <w:rPr>
                    <w:rFonts w:cs="Tahoma" w:hAnsi="Tahoma" w:eastAsia="Tahoma" w:ascii="Tahoma"/>
                    <w:spacing w:val="-2"/>
                    <w:w w:val="104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6.639pt;margin-top:763.879pt;width:17.7531pt;height:9.82467pt;mso-position-horizontal-relative:page;mso-position-vertical-relative:page;z-index:-111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6"/>
                  <w:ind w:left="20" w:right="-2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5"/>
                    <w:szCs w:val="15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5.1928pt;margin-top:760.976pt;width:433.044pt;height:0pt;mso-position-horizontal-relative:page;mso-position-vertical-relative:page;z-index:-1111" coordorigin="1904,15220" coordsize="8661,0">
          <v:shape style="position:absolute;left:1904;top:15220;width:8661;height:0" coordorigin="1904,15220" coordsize="8661,0" path="m1904,15220l10565,15220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95.6328pt;margin-top:762.49pt;width:273.433pt;height:9.82467pt;mso-position-horizontal-relative:page;mso-position-vertical-relative:page;z-index:-1110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20" w:right="-23"/>
                </w:pP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cci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25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G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al</w:t>
                </w:r>
                <w:r>
                  <w:rPr>
                    <w:rFonts w:cs="Tahoma" w:hAnsi="Tahoma" w:eastAsia="Tahoma" w:ascii="Tahoma"/>
                    <w:spacing w:val="22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4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J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ídic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s,</w:t>
                </w:r>
                <w:r>
                  <w:rPr>
                    <w:rFonts w:cs="Tahoma" w:hAnsi="Tahoma" w:eastAsia="Tahoma" w:ascii="Tahoma"/>
                    <w:spacing w:val="2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3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y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P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y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ct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2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gisla</w:t>
                </w:r>
                <w:r>
                  <w:rPr>
                    <w:rFonts w:cs="Tahoma" w:hAnsi="Tahoma" w:eastAsia="Tahoma" w:ascii="Tahoma"/>
                    <w:spacing w:val="-2"/>
                    <w:w w:val="104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i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v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96.639pt;margin-top:763.879pt;width:17.7531pt;height:9.82467pt;mso-position-horizontal-relative:page;mso-position-vertical-relative:page;z-index:-11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6"/>
                  <w:ind w:left="20" w:right="-2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4"/>
                    <w:w w:val="100"/>
                    <w:sz w:val="15"/>
                    <w:szCs w:val="15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5"/>
                    <w:szCs w:val="15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94.9028pt;margin-top:80.9424pt;width:433.624pt;height:1.42pt;mso-position-horizontal-relative:page;mso-position-vertical-relative:page;z-index:-1117" coordorigin="1898,1619" coordsize="8672,28">
          <v:shape style="position:absolute;left:1904;top:1641;width:8661;height:0" coordorigin="1904,1641" coordsize="8661,0" path="m1904,1641l10565,1641e" filled="f" stroked="t" strokeweight="0.58pt" strokecolor="#000000">
            <v:path arrowok="t"/>
          </v:shape>
          <v:shape style="position:absolute;left:1904;top:1625;width:8661;height:0" coordorigin="1904,1625" coordsize="8661,0" path="m1904,1625l10565,1625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291.816pt;margin-top:70.817pt;width:235.974pt;height:9.82467pt;mso-position-horizontal-relative:page;mso-position-vertical-relative:page;z-index:-111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5"/>
                    <w:szCs w:val="15"/>
                  </w:rPr>
                  <w:jc w:val="left"/>
                  <w:spacing w:before="6"/>
                  <w:ind w:left="20" w:right="-23"/>
                </w:pP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ey</w:t>
                </w:r>
                <w:r>
                  <w:rPr>
                    <w:rFonts w:cs="Times New Roman" w:hAnsi="Times New Roman" w:eastAsia="Times New Roman" w:ascii="Times New Roman"/>
                    <w:spacing w:val="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á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5"/>
                    <w:szCs w:val="15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2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6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lat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9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15"/>
                    <w:szCs w:val="15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8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4"/>
                    <w:w w:val="100"/>
                    <w:sz w:val="15"/>
                    <w:szCs w:val="15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3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5"/>
                    <w:szCs w:val="15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5"/>
                    <w:szCs w:val="15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7"/>
                    <w:w w:val="100"/>
                    <w:sz w:val="15"/>
                    <w:szCs w:val="15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4"/>
                    <w:sz w:val="15"/>
                    <w:szCs w:val="15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4"/>
                    <w:sz w:val="15"/>
                    <w:szCs w:val="15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4"/>
                    <w:sz w:val="15"/>
                    <w:szCs w:val="15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4"/>
                    <w:sz w:val="15"/>
                    <w:szCs w:val="15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4"/>
                    <w:sz w:val="15"/>
                    <w:szCs w:val="15"/>
                  </w:rPr>
                  <w:t>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