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5" w:lineRule="exact" w:line="300"/>
        <w:ind w:left="1490"/>
      </w:pP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N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G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3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S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T</w:t>
      </w:r>
      <w:r>
        <w:rPr>
          <w:rFonts w:cs="Arial" w:hAnsi="Arial" w:eastAsia="Arial" w:ascii="Arial"/>
          <w:b/>
          <w:spacing w:val="-2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26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4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D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2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P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28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B</w:t>
      </w:r>
      <w:r>
        <w:rPr>
          <w:rFonts w:cs="Arial" w:hAnsi="Arial" w:eastAsia="Arial" w:ascii="Arial"/>
          <w:b/>
          <w:spacing w:val="-29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L</w:t>
      </w:r>
      <w:r>
        <w:rPr>
          <w:rFonts w:cs="Arial" w:hAnsi="Arial" w:eastAsia="Arial" w:ascii="Arial"/>
          <w:b/>
          <w:spacing w:val="-31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33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227" w:right="322" w:hanging="38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STU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ECTOS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50" w:right="15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4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841" w:right="3844"/>
      </w:pPr>
      <w:r>
        <w:pict>
          <v:group style="position:absolute;margin-left:52.03pt;margin-top:83.884pt;width:506.96pt;height:648.142pt;mso-position-horizontal-relative:page;mso-position-vertical-relative:page;z-index:-1099" coordorigin="1041,1678" coordsize="10139,12963">
            <v:shape style="position:absolute;left:1085;top:1745;width:10051;height:343" coordorigin="1085,1745" coordsize="10051,343" path="m1085,2088l11136,2088,11136,1745,1085,1745,1085,2088xe" filled="t" fillcolor="#F1F1F1" stroked="f">
              <v:path arrowok="t"/>
              <v:fill/>
            </v:shape>
            <v:shape style="position:absolute;left:1085;top:1701;width:10051;height:46" coordorigin="1085,1701" coordsize="10051,46" path="m1085,1746l11136,1746,11136,1701,1085,1701,1085,1746xe" filled="t" fillcolor="#000000" stroked="f">
              <v:path arrowok="t"/>
              <v:fill/>
            </v:shape>
            <v:shape style="position:absolute;left:1085;top:2088;width:10051;height:322" coordorigin="1085,2088" coordsize="10051,322" path="m1085,2410l11136,2410,11136,2088,1085,2088,1085,2410xe" filled="t" fillcolor="#F1F1F1" stroked="f">
              <v:path arrowok="t"/>
              <v:fill/>
            </v:shape>
            <v:shape style="position:absolute;left:1085;top:2410;width:10051;height:322" coordorigin="1085,2410" coordsize="10051,322" path="m1085,2732l11136,2732,11136,2410,1085,2410,1085,2732xe" filled="t" fillcolor="#F1F1F1" stroked="f">
              <v:path arrowok="t"/>
              <v:fill/>
            </v:shape>
            <v:shape style="position:absolute;left:1085;top:2732;width:10051;height:322" coordorigin="1085,2732" coordsize="10051,322" path="m1085,3053l11136,3053,11136,2732,1085,2732,1085,3053xe" filled="t" fillcolor="#F1F1F1" stroked="f">
              <v:path arrowok="t"/>
              <v:fill/>
            </v:shape>
            <v:shape style="position:absolute;left:1085;top:3053;width:10051;height:276" coordorigin="1085,3053" coordsize="10051,276" path="m1085,3329l11136,3329,11136,3053,1085,3053,1085,3329xe" filled="t" fillcolor="#F1F1F1" stroked="f">
              <v:path arrowok="t"/>
              <v:fill/>
            </v:shape>
            <v:shape style="position:absolute;left:1085;top:3329;width:10051;height:276" coordorigin="1085,3329" coordsize="10051,276" path="m1085,3605l11136,3605,11136,3329,1085,3329,1085,3605xe" filled="t" fillcolor="#F1F1F1" stroked="f">
              <v:path arrowok="t"/>
              <v:fill/>
            </v:shape>
            <v:shape style="position:absolute;left:1085;top:3605;width:10051;height:276" coordorigin="1085,3605" coordsize="10051,276" path="m1085,3881l11136,3881,11136,3605,1085,3605,1085,3881xe" filled="t" fillcolor="#F1F1F1" stroked="f">
              <v:path arrowok="t"/>
              <v:fill/>
            </v:shape>
            <v:shape style="position:absolute;left:1085;top:3881;width:10051;height:276" coordorigin="1085,3881" coordsize="10051,276" path="m1085,4157l11136,4157,11136,3881,1085,3881,1085,4157xe" filled="t" fillcolor="#F1F1F1" stroked="f">
              <v:path arrowok="t"/>
              <v:fill/>
            </v:shape>
            <v:shape style="position:absolute;left:1085;top:4157;width:10051;height:276" coordorigin="1085,4157" coordsize="10051,276" path="m1085,4433l11136,4433,11136,4157,1085,4157,1085,4433xe" filled="t" fillcolor="#F1F1F1" stroked="f">
              <v:path arrowok="t"/>
              <v:fill/>
            </v:shape>
            <v:shape style="position:absolute;left:1085;top:4433;width:10051;height:276" coordorigin="1085,4433" coordsize="10051,276" path="m1085,4709l11136,4709,11136,4433,1085,4433,1085,4709xe" filled="t" fillcolor="#F1F1F1" stroked="f">
              <v:path arrowok="t"/>
              <v:fill/>
            </v:shape>
            <v:shape style="position:absolute;left:1085;top:4709;width:10051;height:276" coordorigin="1085,4709" coordsize="10051,276" path="m1085,4985l11136,4985,11136,4709,1085,4709,1085,4985xe" filled="t" fillcolor="#F1F1F1" stroked="f">
              <v:path arrowok="t"/>
              <v:fill/>
            </v:shape>
            <v:shape style="position:absolute;left:1085;top:4985;width:10051;height:276" coordorigin="1085,4985" coordsize="10051,276" path="m1085,5262l11136,5262,11136,4985,1085,4985,1085,5262xe" filled="t" fillcolor="#F1F1F1" stroked="f">
              <v:path arrowok="t"/>
              <v:fill/>
            </v:shape>
            <v:shape style="position:absolute;left:1085;top:5262;width:10051;height:2698" coordorigin="1085,5262" coordsize="10051,2698" path="m1085,7959l11136,7959,11136,5262,1085,5262,1085,7959xe" filled="t" fillcolor="#F1F1F1" stroked="f">
              <v:path arrowok="t"/>
              <v:fill/>
            </v:shape>
            <v:shape type="#_x0000_t75" style="position:absolute;left:5108;top:5269;width:2018;height:2682">
              <v:imagedata o:title="" r:id="rId6"/>
            </v:shape>
            <v:shape style="position:absolute;left:5108;top:5269;width:1996;height:2659" coordorigin="5108,5269" coordsize="1996,2659" path="m5108,7928l7104,7928,7104,5269,5108,5269,5108,7928xe" filled="t" fillcolor="#000000" stroked="f">
              <v:path arrowok="t"/>
              <v:fill/>
            </v:shape>
            <v:shape type="#_x0000_t75" style="position:absolute;left:5108;top:5269;width:2018;height:2682">
              <v:imagedata o:title="" r:id="rId7"/>
            </v:shape>
            <v:shape style="position:absolute;left:1085;top:7959;width:10051;height:276" coordorigin="1085,7959" coordsize="10051,276" path="m1085,8235l11136,8235,11136,7959,1085,7959,1085,8235xe" filled="t" fillcolor="#F1F1F1" stroked="f">
              <v:path arrowok="t"/>
              <v:fill/>
            </v:shape>
            <v:shape style="position:absolute;left:1085;top:8235;width:10051;height:276" coordorigin="1085,8235" coordsize="10051,276" path="m1085,8511l11136,8511,11136,8235,1085,8235,1085,8511xe" filled="t" fillcolor="#F1F1F1" stroked="f">
              <v:path arrowok="t"/>
              <v:fill/>
            </v:shape>
            <v:shape style="position:absolute;left:1085;top:8511;width:10051;height:276" coordorigin="1085,8511" coordsize="10051,276" path="m1085,8788l11136,8788,11136,8511,1085,8511,1085,8788xe" filled="t" fillcolor="#F1F1F1" stroked="f">
              <v:path arrowok="t"/>
              <v:fill/>
            </v:shape>
            <v:shape style="position:absolute;left:1085;top:8788;width:10051;height:276" coordorigin="1085,8788" coordsize="10051,276" path="m1085,9064l11136,9064,11136,8788,1085,8788,1085,9064xe" filled="t" fillcolor="#F1F1F1" stroked="f">
              <v:path arrowok="t"/>
              <v:fill/>
            </v:shape>
            <v:shape style="position:absolute;left:1085;top:9064;width:10051;height:276" coordorigin="1085,9064" coordsize="10051,276" path="m1085,9340l11136,9340,11136,9064,1085,9064,1085,9340xe" filled="t" fillcolor="#F1F1F1" stroked="f">
              <v:path arrowok="t"/>
              <v:fill/>
            </v:shape>
            <v:shape style="position:absolute;left:1085;top:9340;width:10051;height:276" coordorigin="1085,9340" coordsize="10051,276" path="m1085,9616l11136,9616,11136,9340,1085,9340,1085,9616xe" filled="t" fillcolor="#F1F1F1" stroked="f">
              <v:path arrowok="t"/>
              <v:fill/>
            </v:shape>
            <v:shape style="position:absolute;left:1085;top:9616;width:10051;height:266" coordorigin="1085,9616" coordsize="10051,266" path="m1085,9882l11136,9882,11136,9616,1085,9616,1085,9882xe" filled="t" fillcolor="#F1F1F1" stroked="f">
              <v:path arrowok="t"/>
              <v:fill/>
            </v:shape>
            <v:shape style="position:absolute;left:1085;top:9882;width:10051;height:266" coordorigin="1085,9882" coordsize="10051,266" path="m1085,10149l11136,10149,11136,9882,1085,9882,1085,10149xe" filled="t" fillcolor="#F1F1F1" stroked="f">
              <v:path arrowok="t"/>
              <v:fill/>
            </v:shape>
            <v:shape style="position:absolute;left:1085;top:10149;width:10051;height:264" coordorigin="1085,10149" coordsize="10051,264" path="m1085,10413l11136,10413,11136,10149,1085,10149,1085,10413xe" filled="t" fillcolor="#F1F1F1" stroked="f">
              <v:path arrowok="t"/>
              <v:fill/>
            </v:shape>
            <v:shape style="position:absolute;left:1085;top:10413;width:10051;height:276" coordorigin="1085,10413" coordsize="10051,276" path="m1085,10689l11136,10689,11136,10413,1085,10413,1085,10689xe" filled="t" fillcolor="#F1F1F1" stroked="f">
              <v:path arrowok="t"/>
              <v:fill/>
            </v:shape>
            <v:shape style="position:absolute;left:1085;top:10689;width:10051;height:276" coordorigin="1085,10689" coordsize="10051,276" path="m1085,10965l11136,10965,11136,10689,1085,10689,1085,10965xe" filled="t" fillcolor="#F1F1F1" stroked="f">
              <v:path arrowok="t"/>
              <v:fill/>
            </v:shape>
            <v:shape style="position:absolute;left:1085;top:10965;width:10051;height:276" coordorigin="1085,10965" coordsize="10051,276" path="m1085,11241l11136,11241,11136,10965,1085,10965,1085,11241xe" filled="t" fillcolor="#F1F1F1" stroked="f">
              <v:path arrowok="t"/>
              <v:fill/>
            </v:shape>
            <v:shape style="position:absolute;left:1085;top:11241;width:10051;height:276" coordorigin="1085,11241" coordsize="10051,276" path="m1085,11517l11136,11517,11136,11241,1085,11241,1085,11517xe" filled="t" fillcolor="#F1F1F1" stroked="f">
              <v:path arrowok="t"/>
              <v:fill/>
            </v:shape>
            <v:shape style="position:absolute;left:1085;top:11517;width:10051;height:276" coordorigin="1085,11517" coordsize="10051,276" path="m1085,11793l11136,11793,11136,11517,1085,11517,1085,11793xe" filled="t" fillcolor="#F1F1F1" stroked="f">
              <v:path arrowok="t"/>
              <v:fill/>
            </v:shape>
            <v:shape style="position:absolute;left:1085;top:11793;width:10051;height:276" coordorigin="1085,11793" coordsize="10051,276" path="m1085,12069l11136,12069,11136,11793,1085,11793,1085,12069xe" filled="t" fillcolor="#F1F1F1" stroked="f">
              <v:path arrowok="t"/>
              <v:fill/>
            </v:shape>
            <v:shape style="position:absolute;left:1085;top:12069;width:10051;height:276" coordorigin="1085,12069" coordsize="10051,276" path="m1085,12345l11136,12345,11136,12069,1085,12069,1085,12345xe" filled="t" fillcolor="#F1F1F1" stroked="f">
              <v:path arrowok="t"/>
              <v:fill/>
            </v:shape>
            <v:shape style="position:absolute;left:1085;top:12345;width:10051;height:276" coordorigin="1085,12345" coordsize="10051,276" path="m1085,12621l11136,12621,11136,12345,1085,12345,1085,12621xe" filled="t" fillcolor="#F1F1F1" stroked="f">
              <v:path arrowok="t"/>
              <v:fill/>
            </v:shape>
            <v:shape style="position:absolute;left:1085;top:12621;width:10051;height:276" coordorigin="1085,12621" coordsize="10051,276" path="m1085,12897l11136,12897,11136,12621,1085,12621,1085,12897xe" filled="t" fillcolor="#F1F1F1" stroked="f">
              <v:path arrowok="t"/>
              <v:fill/>
            </v:shape>
            <v:shape style="position:absolute;left:1085;top:12897;width:10051;height:276" coordorigin="1085,12897" coordsize="10051,276" path="m1085,13173l11136,13173,11136,12897,1085,12897,1085,13173xe" filled="t" fillcolor="#F1F1F1" stroked="f">
              <v:path arrowok="t"/>
              <v:fill/>
            </v:shape>
            <v:shape style="position:absolute;left:1085;top:13173;width:10051;height:276" coordorigin="1085,13173" coordsize="10051,276" path="m1085,13449l11136,13449,11136,13173,1085,13173,1085,13449xe" filled="t" fillcolor="#F1F1F1" stroked="f">
              <v:path arrowok="t"/>
              <v:fill/>
            </v:shape>
            <v:shape style="position:absolute;left:1085;top:13449;width:10051;height:276" coordorigin="1085,13449" coordsize="10051,276" path="m1085,13725l11136,13725,11136,13449,1085,13449,1085,13725xe" filled="t" fillcolor="#F1F1F1" stroked="f">
              <v:path arrowok="t"/>
              <v:fill/>
            </v:shape>
            <v:shape style="position:absolute;left:1085;top:13725;width:10051;height:276" coordorigin="1085,13725" coordsize="10051,276" path="m1085,14001l11136,14001,11136,13725,1085,13725,1085,14001xe" filled="t" fillcolor="#F1F1F1" stroked="f">
              <v:path arrowok="t"/>
              <v:fill/>
            </v:shape>
            <v:shape style="position:absolute;left:1085;top:14001;width:10051;height:276" coordorigin="1085,14001" coordsize="10051,276" path="m1085,14277l11136,14277,11136,14001,1085,14001,1085,14277xe" filled="t" fillcolor="#F1F1F1" stroked="f">
              <v:path arrowok="t"/>
              <v:fill/>
            </v:shape>
            <v:shape style="position:absolute;left:1085;top:14277;width:10051;height:298" coordorigin="1085,14277" coordsize="10051,298" path="m1085,14575l11136,14575,11136,14277,1085,14277,1085,14575xe" filled="t" fillcolor="#F1F1F1" stroked="f">
              <v:path arrowok="t"/>
              <v:fill/>
            </v:shape>
            <v:shape style="position:absolute;left:1085;top:14596;width:10051;height:0" coordorigin="1085,14596" coordsize="10051,0" path="m1085,14596l11136,14596e" filled="f" stroked="t" strokeweight="2.26pt" strokecolor="#000000">
              <v:path arrowok="t"/>
            </v:shape>
            <v:shape style="position:absolute;left:1063;top:1702;width:0;height:12916" coordorigin="1063,1702" coordsize="0,12916" path="m1063,1702l1063,14618e" filled="f" stroked="t" strokeweight="2.26pt" strokecolor="#000000">
              <v:path arrowok="t"/>
            </v:shape>
            <v:shape style="position:absolute;left:11157;top:1702;width:0;height:12916" coordorigin="11157,1702" coordsize="0,12916" path="m11157,1702l11157,14618e" filled="f" stroked="t" strokeweight="2.26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Dici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mbre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i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i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6286"/>
        <w:sectPr>
          <w:pgNumType w:start="1"/>
          <w:pgMar w:header="657" w:footer="799" w:top="840" w:bottom="280" w:left="980" w:right="9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32" w:lineRule="exact" w:line="260"/>
        <w:ind w:left="1595" w:right="1596" w:firstLine="1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ONAL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BER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823" w:right="382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probar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itido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virtud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pide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ovador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Protocolo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izada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Protocolo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yud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0" w:firstLine="708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14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12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istrito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tutel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vida,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dignid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rtad,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118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sitorio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obliga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sitorio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S”,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gilar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ignidad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debida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dilig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153" w:right="11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devol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pulsió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ligi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”,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ribir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soci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”,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loga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l”,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ividad,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sport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Pobla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Pobl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tes: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Poder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Poder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 w:firstLine="708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l”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evitar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y;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promov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gilar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publiq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 w:firstLine="708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”,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orpora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objetiv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tatal”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bilidad,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11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1" w:firstLine="708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s”,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rvidor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odalid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ipio;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stos;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obliga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Políti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orpora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posibilidad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ivil.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 w:firstLine="70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lvag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 w:firstLine="708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11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loga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testigos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itorio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vios,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todas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tapas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ivil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posibles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dign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propó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“LA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dilig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goce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total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brirá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exi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REGLAS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”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putados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quisitos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 w:firstLine="708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tavo,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“LA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A”,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promov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donde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delito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86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57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63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67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9,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3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I,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</w:t>
      </w:r>
      <w:r>
        <w:rPr>
          <w:rFonts w:cs="Tahoma" w:hAnsi="Tahoma" w:eastAsia="Tahoma" w:ascii="Tahoma"/>
          <w:spacing w:val="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1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5</w:t>
      </w:r>
      <w:r>
        <w:rPr>
          <w:rFonts w:cs="Tahoma" w:hAnsi="Tahoma" w:eastAsia="Tahoma" w:ascii="Tahoma"/>
          <w:spacing w:val="1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Org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del</w:t>
      </w:r>
      <w:r>
        <w:rPr>
          <w:rFonts w:cs="Tahoma" w:hAnsi="Tahoma" w:eastAsia="Tahoma" w:ascii="Tahoma"/>
          <w:spacing w:val="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oder</w:t>
      </w:r>
      <w:r>
        <w:rPr>
          <w:rFonts w:cs="Tahoma" w:hAnsi="Tahoma" w:eastAsia="Tahoma" w:ascii="Tahoma"/>
          <w:spacing w:val="16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del</w:t>
      </w:r>
      <w:r>
        <w:rPr>
          <w:rFonts w:cs="Tahoma" w:hAnsi="Tahoma" w:eastAsia="Tahoma" w:ascii="Tahoma"/>
          <w:spacing w:val="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stado</w:t>
      </w:r>
      <w:r>
        <w:rPr>
          <w:rFonts w:cs="Tahoma" w:hAnsi="Tahoma" w:eastAsia="Tahoma" w:ascii="Tahoma"/>
          <w:spacing w:val="1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Lib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Sob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bla;</w:t>
      </w:r>
      <w:r>
        <w:rPr>
          <w:rFonts w:cs="Tahoma" w:hAnsi="Tahoma" w:eastAsia="Tahoma" w:ascii="Tahoma"/>
          <w:spacing w:val="16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4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5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48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Sob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bl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se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pide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23"/>
        <w:ind w:left="1374" w:right="1376" w:hanging="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RATA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4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511" w:right="3509" w:hanging="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03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gnidad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6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gilar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896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181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objetiv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648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tes: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63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727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56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pedit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182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oyo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soci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devol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pulsió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480"/>
        <w:ind w:left="153" w:right="604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d.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6" w:lineRule="exact" w:line="260"/>
        <w:ind w:left="153" w:right="1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ponga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Códi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ros</w:t>
      </w:r>
      <w:r>
        <w:rPr>
          <w:rFonts w:cs="Tahoma" w:hAnsi="Tahoma" w:eastAsia="Tahoma" w:ascii="Tahoma"/>
          <w:b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z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os: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gios,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4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ra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Asi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y: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Prote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6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l: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al:</w:t>
      </w:r>
      <w:r>
        <w:rPr>
          <w:rFonts w:cs="Tahoma" w:hAnsi="Tahoma" w:eastAsia="Tahoma" w:ascii="Tahoma"/>
          <w:b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3498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ra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Asi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d:</w:t>
      </w:r>
      <w:r>
        <w:rPr>
          <w:rFonts w:cs="Tahoma" w:hAnsi="Tahoma" w:eastAsia="Tahoma" w:ascii="Tahoma"/>
          <w:b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ivada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pida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ex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99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socio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zo,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7347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dos;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 w:right="3466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físi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-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708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b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163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881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h)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b/>
          <w:spacing w:val="57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stica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sea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aprove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ti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-4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ito.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disponga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a:</w:t>
      </w:r>
      <w:r>
        <w:rPr>
          <w:rFonts w:cs="Tahoma" w:hAnsi="Tahoma" w:eastAsia="Tahoma" w:ascii="Tahoma"/>
          <w:b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igro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962" w:right="396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649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dirigi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dirigidas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sibiliz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divul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soci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delito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3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ipios,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promo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31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rtísti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filtros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9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pedir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bilidad;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itos,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sistir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979" w:right="398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RCE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1569" w:right="157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RIN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5" w:lineRule="exact" w:line="260"/>
        <w:ind w:left="1333" w:right="13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OTE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915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2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auto" w:line="480"/>
        <w:ind w:left="153" w:right="218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7218"/>
      </w:pP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23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petiti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479"/>
        <w:ind w:left="153" w:right="594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"/>
        <w:ind w:left="153" w:right="684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sport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89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605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Pobla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taría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915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auto" w:line="481"/>
        <w:ind w:left="153" w:right="45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invita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4150"/>
      </w:pPr>
      <w:r>
        <w:rPr>
          <w:rFonts w:cs="Tahoma" w:hAnsi="Tahoma" w:eastAsia="Tahoma" w:ascii="Tahoma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sión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Hu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bl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563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603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046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153" w:right="115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var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rpo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Todas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obligadas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ponga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8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bro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brá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06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tarios.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4" w:lineRule="exact" w:line="260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voz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sistan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40"/>
        <w:ind w:left="153" w:right="798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oz.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la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is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ej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ho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orí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80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atrib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0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88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04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Aprob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proye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tadas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lvag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9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puls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puls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y/o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dos,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ver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50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21"/>
        <w:sectPr>
          <w:pgMar w:header="657" w:footer="799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2" w:lineRule="exact" w:line="260"/>
        <w:ind w:left="153" w:right="11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gub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bio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datos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tadís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tilizarlos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órga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borar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222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52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75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vigi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publiq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9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vo,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traordi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vez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ite,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22"/>
        <w:sectPr>
          <w:pgNumType w:start="13"/>
          <w:pgMar w:footer="952" w:header="657" w:top="840" w:bottom="280" w:left="980" w:right="980"/>
          <w:footerReference w:type="default" r:id="rId8"/>
          <w:pgSz w:w="12240" w:h="15840"/>
        </w:sectPr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válidos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aprobad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23" w:lineRule="auto" w:line="479"/>
        <w:ind w:left="153" w:right="109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ligados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te.</w:t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día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ribir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sobre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/>
      </w:pP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tribu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orden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proye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1"/>
        <w:ind w:left="153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227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ozca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y/o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tratar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/o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55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ver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564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039" w:right="403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CUAR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1240" w:right="124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4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ONAS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OTE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38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bilidad,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rvidor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03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statal,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4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gnósti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601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olíti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ipios,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bilidad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vil;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sibiliz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43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2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statal;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998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37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12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bjetivo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tatal,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odalid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plados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1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ivil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044" w:right="404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2159" w:right="2163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OTE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20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justi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obre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dioma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0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ibir,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poral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tico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578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565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dignida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75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lvag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integr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64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libre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drá</w:t>
      </w:r>
      <w:r>
        <w:rPr>
          <w:rFonts w:cs="Tahoma" w:hAnsi="Tahoma" w:eastAsia="Tahoma" w:ascii="Tahoma"/>
          <w:spacing w:val="6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oordin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otros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ivil.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oope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116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idados,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privad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ilitar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patri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lugar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rvidor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obligad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testigos,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Sólo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itud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20"/>
      </w:pP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vision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itorio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55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4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progra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civil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2" w:lineRule="exact" w:line="260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diatas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posibles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0" w:lineRule="exact" w:line="260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dign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propós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rvar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varse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135" w:right="413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3396" w:right="3398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Ñ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505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sport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vision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dilig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goce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brirá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Fondo,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2" w:lineRule="exact" w:line="260"/>
        <w:ind w:left="153" w:right="113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lvo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36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84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2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tías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6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gacio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35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ros;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53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produz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996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odrán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gún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quisitos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proba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6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ozca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etapa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rvar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tutor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stodia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6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vul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zados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timida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prove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privada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y/o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tróni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2" w:lineRule="exact" w:line="260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otivar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rito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lidad,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dignid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986" w:right="398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1410" w:right="14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7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putados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exc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8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asistir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trimo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estr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aloj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9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traíd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volu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prob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torios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rior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933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60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roba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stodi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53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bjeto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grupo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43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0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tos,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tiliza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lten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atrib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testigos,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lug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invol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strat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telig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iba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8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1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odrá: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8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21"/>
        <w:sectPr>
          <w:pgNumType w:start="22"/>
          <w:pgMar w:footer="952" w:header="657" w:top="840" w:bottom="280" w:left="980" w:right="980"/>
          <w:footerReference w:type="default" r:id="rId9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íodo</w:t>
      </w:r>
      <w:r>
        <w:rPr>
          <w:rFonts w:cs="Tahoma" w:hAnsi="Tahoma" w:eastAsia="Tahoma" w:ascii="Tahoma"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2" w:lineRule="exact" w:line="260"/>
        <w:ind w:left="153" w:right="11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prorrog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pre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istan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yor</w:t>
      </w:r>
      <w:r>
        <w:rPr>
          <w:rFonts w:cs="Tahoma" w:hAnsi="Tahoma" w:eastAsia="Tahoma" w:ascii="Tahoma"/>
          <w:spacing w:val="2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aria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sobre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legisl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tes,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tér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tiliza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stru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viol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jurídi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68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21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odrá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otros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rí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provee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insta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2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l,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81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sala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stinta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lpado;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4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4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itir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ie</w:t>
      </w:r>
      <w:r>
        <w:rPr>
          <w:rFonts w:cs="Tahoma" w:hAnsi="Tahoma" w:eastAsia="Tahoma" w:ascii="Tahoma"/>
          <w:spacing w:val="6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sore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ayude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pliar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obliga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tróni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473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vés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otos;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97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tuita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2427"/>
        <w:sectPr>
          <w:pgNumType w:start="23"/>
          <w:pgMar w:footer="952" w:header="657" w:top="840" w:bottom="280" w:left="980" w:right="980"/>
          <w:footerReference w:type="default" r:id="rId1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yuvar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blico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2" w:lineRule="exact" w:line="260"/>
        <w:ind w:left="153" w:right="1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5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4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4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tícip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5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4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testigo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oveído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da,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yuda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sidad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testimo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testo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o;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1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X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sgo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iz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dilig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ó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públi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6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a)</w:t>
      </w:r>
      <w:r>
        <w:rPr>
          <w:rFonts w:cs="Tahoma" w:hAnsi="Tahoma" w:eastAsia="Tahoma" w:ascii="Tahoma"/>
          <w:b/>
          <w:spacing w:val="-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 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pedi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poco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ostosos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b)</w:t>
      </w:r>
      <w:r>
        <w:rPr>
          <w:rFonts w:cs="Tahoma" w:hAnsi="Tahoma" w:eastAsia="Tahoma" w:ascii="Tahoma"/>
          <w:b/>
          <w:spacing w:val="-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idioma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3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3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rrol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ológi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)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itir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opini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x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stén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d)</w:t>
      </w:r>
      <w:r>
        <w:rPr>
          <w:rFonts w:cs="Tahoma" w:hAnsi="Tahoma" w:eastAsia="Tahoma" w:ascii="Tahoma"/>
          <w:b/>
          <w:spacing w:val="-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4041" w:right="404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3115" w:right="3114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ÓN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3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promov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tifi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ltura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5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4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sí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omo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promov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6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ticip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objet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3601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b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ipar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ñ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ivad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statal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re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9680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Ley;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23"/>
        <w:ind w:left="153" w:right="116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borar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lineRule="exact" w:line="260"/>
        <w:ind w:left="153" w:right="4017"/>
      </w:pP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sí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omo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los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to</w:t>
      </w:r>
      <w:r>
        <w:rPr>
          <w:rFonts w:cs="Tahoma" w:hAnsi="Tahoma" w:eastAsia="Tahoma" w:ascii="Tahoma"/>
          <w:spacing w:val="-3"/>
          <w:w w:val="100"/>
          <w:position w:val="-1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delit</w:t>
      </w:r>
      <w:r>
        <w:rPr>
          <w:rFonts w:cs="Tahoma" w:hAnsi="Tahoma" w:eastAsia="Tahoma" w:ascii="Tahoma"/>
          <w:spacing w:val="-2"/>
          <w:w w:val="100"/>
          <w:position w:val="-1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22"/>
          <w:szCs w:val="22"/>
        </w:rPr>
        <w:t>;</w:t>
      </w:r>
      <w:r>
        <w:rPr>
          <w:rFonts w:cs="Tahoma" w:hAnsi="Tahoma" w:eastAsia="Tahoma" w:ascii="Tahoma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960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Denunc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viola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orio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establ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20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iste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lqui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tima</w:t>
      </w:r>
      <w:r>
        <w:rPr>
          <w:rFonts w:cs="Tahoma" w:hAnsi="Tahoma" w:eastAsia="Tahoma" w:ascii="Tahoma"/>
          <w:spacing w:val="1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;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6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Propor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rios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rollo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vestiga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stadístic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ind w:left="3554" w:right="355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ART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Í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RANS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lineRule="exact" w:line="260"/>
        <w:ind w:left="153" w:right="11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trará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gor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día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sigui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publ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riódi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do.</w:t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roga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1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iv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trada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r,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tas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disponibil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tori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spondi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ind w:left="153" w:right="11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tado</w:t>
      </w:r>
      <w:r>
        <w:rPr>
          <w:rFonts w:cs="Tahoma" w:hAnsi="Tahoma" w:eastAsia="Tahoma" w:ascii="Tahoma"/>
          <w:spacing w:val="2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istrativas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bido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UARTO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broga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1"/>
        <w:ind w:left="153" w:right="5400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sus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92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QUIN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opong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SEXTO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Fondo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vig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23"/>
        <w:sectPr>
          <w:pgMar w:header="657" w:footer="952" w:top="840" w:bottom="280" w:left="980" w:right="980"/>
          <w:pgSz w:w="12240" w:h="15840"/>
        </w:sectPr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SÉP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4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4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spacing w:before="32" w:lineRule="exact" w:line="260"/>
        <w:ind w:left="153" w:right="118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tegr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Fondo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disposi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dmi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istrativas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itan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AVO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3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los</w:t>
      </w:r>
      <w:r>
        <w:rPr>
          <w:rFonts w:cs="Tahoma" w:hAnsi="Tahoma" w:eastAsia="Tahoma" w:ascii="Tahoma"/>
          <w:spacing w:val="3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tapa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igu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via,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so,</w:t>
      </w:r>
      <w:r>
        <w:rPr>
          <w:rFonts w:cs="Tahoma" w:hAnsi="Tahoma" w:eastAsia="Tahoma" w:ascii="Tahoma"/>
          <w:spacing w:val="3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yan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sido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tren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itos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5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to,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gui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rigi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é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5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valid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rdos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dos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om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sión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rso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1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Prote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1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1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t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Vícti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845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É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deb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rá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ex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2"/>
      </w:pP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gla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Ley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lito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Trata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ión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Ví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56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vige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58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57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odifiq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59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6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guirá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pli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al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4"/>
          <w:szCs w:val="24"/>
        </w:rPr>
        <w:jc w:val="both"/>
        <w:ind w:left="153" w:right="109"/>
      </w:pP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G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b/>
          <w:spacing w:val="7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rá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y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cumplir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disp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ición.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cio</w:t>
      </w:r>
      <w:r>
        <w:rPr>
          <w:rFonts w:cs="Tahoma" w:hAnsi="Tahoma" w:eastAsia="Tahoma" w:ascii="Tahoma"/>
          <w:spacing w:val="5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der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gis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l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H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roica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Ciud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4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bla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g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,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los</w:t>
      </w:r>
      <w:r>
        <w:rPr>
          <w:rFonts w:cs="Tahoma" w:hAnsi="Tahoma" w:eastAsia="Tahoma" w:ascii="Tahoma"/>
          <w:spacing w:val="9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once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dí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m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diciembre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mil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H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Á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Rubric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V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cepre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spacing w:val="-2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nte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MÓN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F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PE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LÓP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Z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MPO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rio.-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J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ÚS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S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LV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DOR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Z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LD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Í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B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V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ID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4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b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ric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.-</w:t>
      </w:r>
      <w:r>
        <w:rPr>
          <w:rFonts w:cs="Tahoma" w:hAnsi="Tahoma" w:eastAsia="Tahoma" w:ascii="Tahoma"/>
          <w:spacing w:val="3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i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pu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2"/>
          <w:w w:val="100"/>
          <w:sz w:val="24"/>
          <w:szCs w:val="24"/>
        </w:rPr>
        <w:t>d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S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cre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t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rio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LEJ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ND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O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X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-2"/>
          <w:w w:val="100"/>
          <w:sz w:val="24"/>
          <w:szCs w:val="24"/>
        </w:rPr>
        <w:t> 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C</w:t>
      </w:r>
      <w:r>
        <w:rPr>
          <w:rFonts w:cs="Tahoma" w:hAnsi="Tahoma" w:eastAsia="Tahoma" w:ascii="Tahoma"/>
          <w:b/>
          <w:spacing w:val="-1"/>
          <w:w w:val="100"/>
          <w:sz w:val="24"/>
          <w:szCs w:val="24"/>
        </w:rPr>
        <w:t>A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R</w:t>
      </w:r>
      <w:r>
        <w:rPr>
          <w:rFonts w:cs="Tahoma" w:hAnsi="Tahoma" w:eastAsia="Tahoma" w:ascii="Tahoma"/>
          <w:b/>
          <w:spacing w:val="1"/>
          <w:w w:val="100"/>
          <w:sz w:val="24"/>
          <w:szCs w:val="24"/>
        </w:rPr>
        <w:t>E</w:t>
      </w:r>
      <w:r>
        <w:rPr>
          <w:rFonts w:cs="Tahoma" w:hAnsi="Tahoma" w:eastAsia="Tahoma" w:ascii="Tahoma"/>
          <w:b/>
          <w:spacing w:val="0"/>
          <w:w w:val="100"/>
          <w:sz w:val="24"/>
          <w:szCs w:val="24"/>
        </w:rPr>
        <w:t>Ó</w:t>
      </w:r>
      <w:r>
        <w:rPr>
          <w:rFonts w:cs="Tahoma" w:hAnsi="Tahoma" w:eastAsia="Tahoma" w:ascii="Tahoma"/>
          <w:b/>
          <w:spacing w:val="3"/>
          <w:w w:val="100"/>
          <w:sz w:val="24"/>
          <w:szCs w:val="24"/>
        </w:rPr>
        <w:t>N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.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-</w:t>
      </w:r>
      <w:r>
        <w:rPr>
          <w:rFonts w:cs="Tahoma" w:hAnsi="Tahoma" w:eastAsia="Tahoma" w:ascii="Tahoma"/>
          <w:spacing w:val="-1"/>
          <w:w w:val="100"/>
          <w:sz w:val="24"/>
          <w:szCs w:val="24"/>
        </w:rPr>
        <w:t> 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Rúbric</w:t>
      </w:r>
      <w:r>
        <w:rPr>
          <w:rFonts w:cs="Tahoma" w:hAnsi="Tahoma" w:eastAsia="Tahoma" w:ascii="Tahoma"/>
          <w:spacing w:val="1"/>
          <w:w w:val="100"/>
          <w:sz w:val="24"/>
          <w:szCs w:val="24"/>
        </w:rPr>
        <w:t>a</w:t>
      </w:r>
      <w:r>
        <w:rPr>
          <w:rFonts w:cs="Tahoma" w:hAnsi="Tahoma" w:eastAsia="Tahoma" w:ascii="Tahoma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both"/>
        <w:ind w:left="153" w:right="111" w:firstLine="284"/>
      </w:pPr>
      <w:r>
        <w:rPr>
          <w:rFonts w:cs="Tahoma" w:hAnsi="Tahoma" w:eastAsia="Tahoma" w:ascii="Tahoma"/>
          <w:spacing w:val="0"/>
          <w:w w:val="100"/>
          <w:sz w:val="22"/>
          <w:szCs w:val="22"/>
        </w:rPr>
        <w:t>Por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publ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que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y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ir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tos.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j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ti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v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H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roi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P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bla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goz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,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doce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días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-3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mil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doc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dor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tu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i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stad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2"/>
          <w:w w:val="100"/>
          <w:sz w:val="22"/>
          <w:szCs w:val="22"/>
        </w:rPr>
        <w:t>.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SA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3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tario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de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G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obi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e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n</w:t>
      </w:r>
      <w:r>
        <w:rPr>
          <w:rFonts w:cs="Tahoma" w:hAnsi="Tahoma" w:eastAsia="Tahoma" w:ascii="Tahoma"/>
          <w:spacing w:val="1"/>
          <w:w w:val="100"/>
          <w:sz w:val="22"/>
          <w:szCs w:val="22"/>
        </w:rPr>
        <w:t>o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.-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F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M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ANZ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P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-</w:t>
      </w:r>
      <w:r>
        <w:rPr>
          <w:rFonts w:cs="Tahoma" w:hAnsi="Tahoma" w:eastAsia="Tahoma" w:ascii="Tahoma"/>
          <w:b/>
          <w:spacing w:val="4"/>
          <w:w w:val="100"/>
          <w:sz w:val="22"/>
          <w:szCs w:val="22"/>
        </w:rPr>
        <w:t> 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ú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bri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spacing w:val="-1"/>
          <w:w w:val="100"/>
          <w:sz w:val="22"/>
          <w:szCs w:val="22"/>
        </w:rPr>
        <w:t>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  <w:t>.</w:t>
      </w:r>
    </w:p>
    <w:sectPr>
      <w:pgMar w:header="657" w:footer="952" w:top="840" w:bottom="280" w:left="980" w:right="9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5.3pt;margin-top:733.386pt;width:12.16pt;height:10.04pt;mso-position-horizontal-relative:page;mso-position-vertical-relative:page;z-index:-109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5.3pt;margin-top:733.386pt;width:12.16pt;height:10.04pt;mso-position-horizontal-relative:page;mso-position-vertical-relative:page;z-index:-109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5.3pt;margin-top:733.386pt;width:12.16pt;height:10.04pt;mso-position-horizontal-relative:page;mso-position-vertical-relative:page;z-index:-10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45.3pt;margin-top:733.386pt;width:12.16pt;height:10.04pt;mso-position-horizontal-relative:page;mso-position-vertical-relative:page;z-index:-109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52.87pt;width:502.16pt;height:1.54pt;mso-position-horizontal-relative:page;mso-position-vertical-relative:page;z-index:-1099" coordorigin="1098,1057" coordsize="10043,31">
          <v:shape style="position:absolute;left:1104;top:1082;width:10032;height:0" coordorigin="1104,1082" coordsize="10032,0" path="m1104,1082l11136,1082e" filled="f" stroked="t" strokeweight="0.58pt" strokecolor="#000000">
            <v:path arrowok="t"/>
          </v:shape>
          <v:shape style="position:absolute;left:1104;top:1063;width:10032;height:0" coordorigin="1104,1063" coordsize="10032,0" path="m1104,1063l11136,1063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73.424pt;margin-top:35.4152pt;width:482.672pt;height:17.36pt;mso-position-horizontal-relative:page;mso-position-vertical-relative:page;z-index:-109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CC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Bookman Old Style" w:hAnsi="Bookman Old Style" w:eastAsia="Bookman Old Style" w:ascii="Bookman Old Style"/>
                    <w:sz w:val="14"/>
                    <w:szCs w:val="14"/>
                  </w:rPr>
                  <w:jc w:val="left"/>
                  <w:spacing w:before="3"/>
                  <w:ind w:left="5464" w:right="-21"/>
                </w:pP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CT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