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3" w:hRule="exact"/>
        </w:trPr>
        <w:tc>
          <w:tcPr>
            <w:tcW w:w="10376" w:type="dxa"/>
            <w:gridSpan w:val="3"/>
            <w:tcBorders>
              <w:top w:val="single" w:sz="17" w:space="0" w:color="000000"/>
              <w:left w:val="single" w:sz="17" w:space="0" w:color="000000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center"/>
              <w:ind w:left="502" w:right="483" w:hanging="53"/>
            </w:pP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H</w:t>
            </w:r>
            <w:r>
              <w:rPr>
                <w:rFonts w:cs="Arial" w:hAnsi="Arial" w:eastAsia="Arial" w:ascii="Arial"/>
                <w:spacing w:val="-25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28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C</w:t>
            </w:r>
            <w:r>
              <w:rPr>
                <w:rFonts w:cs="Arial" w:hAnsi="Arial" w:eastAsia="Arial" w:ascii="Arial"/>
                <w:spacing w:val="-28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O</w:t>
            </w:r>
            <w:r>
              <w:rPr>
                <w:rFonts w:cs="Arial" w:hAnsi="Arial" w:eastAsia="Arial" w:ascii="Arial"/>
                <w:spacing w:val="-2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N</w:t>
            </w:r>
            <w:r>
              <w:rPr>
                <w:rFonts w:cs="Arial" w:hAnsi="Arial" w:eastAsia="Arial" w:ascii="Arial"/>
                <w:spacing w:val="-23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G</w:t>
            </w:r>
            <w:r>
              <w:rPr>
                <w:rFonts w:cs="Arial" w:hAnsi="Arial" w:eastAsia="Arial" w:ascii="Arial"/>
                <w:spacing w:val="-2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R</w:t>
            </w:r>
            <w:r>
              <w:rPr>
                <w:rFonts w:cs="Arial" w:hAnsi="Arial" w:eastAsia="Arial" w:ascii="Arial"/>
                <w:spacing w:val="-25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cs="Arial" w:hAnsi="Arial" w:eastAsia="Arial" w:ascii="Arial"/>
                <w:spacing w:val="-27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S</w:t>
            </w:r>
            <w:r>
              <w:rPr>
                <w:rFonts w:cs="Arial" w:hAnsi="Arial" w:eastAsia="Arial" w:ascii="Arial"/>
                <w:spacing w:val="-2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27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D</w:t>
            </w:r>
            <w:r>
              <w:rPr>
                <w:rFonts w:cs="Arial" w:hAnsi="Arial" w:eastAsia="Arial" w:ascii="Arial"/>
                <w:spacing w:val="-25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cs="Arial" w:hAnsi="Arial" w:eastAsia="Arial" w:ascii="Arial"/>
                <w:spacing w:val="-2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cs="Arial" w:hAnsi="Arial" w:eastAsia="Arial" w:ascii="Arial"/>
                <w:spacing w:val="-27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S</w:t>
            </w:r>
            <w:r>
              <w:rPr>
                <w:rFonts w:cs="Arial" w:hAnsi="Arial" w:eastAsia="Arial" w:ascii="Arial"/>
                <w:spacing w:val="-22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T</w:t>
            </w:r>
            <w:r>
              <w:rPr>
                <w:rFonts w:cs="Arial" w:hAnsi="Arial" w:eastAsia="Arial" w:ascii="Arial"/>
                <w:spacing w:val="-21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A</w:t>
            </w:r>
            <w:r>
              <w:rPr>
                <w:rFonts w:cs="Arial" w:hAnsi="Arial" w:eastAsia="Arial" w:ascii="Arial"/>
                <w:spacing w:val="-21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D</w:t>
            </w:r>
            <w:r>
              <w:rPr>
                <w:rFonts w:cs="Arial" w:hAnsi="Arial" w:eastAsia="Arial" w:ascii="Arial"/>
                <w:spacing w:val="-2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29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D</w:t>
            </w:r>
            <w:r>
              <w:rPr>
                <w:rFonts w:cs="Arial" w:hAnsi="Arial" w:eastAsia="Arial" w:ascii="Arial"/>
                <w:spacing w:val="-25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P</w:t>
            </w:r>
            <w:r>
              <w:rPr>
                <w:rFonts w:cs="Arial" w:hAnsi="Arial" w:eastAsia="Arial" w:ascii="Arial"/>
                <w:spacing w:val="-22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U</w:t>
            </w:r>
            <w:r>
              <w:rPr>
                <w:rFonts w:cs="Arial" w:hAnsi="Arial" w:eastAsia="Arial" w:ascii="Arial"/>
                <w:spacing w:val="-25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cs="Arial" w:hAnsi="Arial" w:eastAsia="Arial" w:ascii="Arial"/>
                <w:spacing w:val="-2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B</w:t>
            </w:r>
            <w:r>
              <w:rPr>
                <w:rFonts w:cs="Arial" w:hAnsi="Arial" w:eastAsia="Arial" w:ascii="Arial"/>
                <w:spacing w:val="-14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L</w:t>
            </w:r>
            <w:r>
              <w:rPr>
                <w:rFonts w:cs="Arial" w:hAnsi="Arial" w:eastAsia="Arial" w:ascii="Arial"/>
                <w:spacing w:val="-9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A</w:t>
            </w:r>
            <w:r>
              <w:rPr>
                <w:rFonts w:cs="Arial" w:hAnsi="Arial" w:eastAsia="Arial" w:ascii="Arial"/>
                <w:spacing w:val="-18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7"/>
                <w:szCs w:val="27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7"/>
                <w:szCs w:val="27"/>
              </w:rPr>
              <w:t> 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23"/>
                <w:szCs w:val="23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S,</w:t>
            </w:r>
            <w:r>
              <w:rPr>
                <w:rFonts w:cs="Arial" w:hAnsi="Arial" w:eastAsia="Arial" w:ascii="Arial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cs="Arial" w:hAnsi="Arial" w:eastAsia="Arial" w:ascii="Arial"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1"/>
                <w:w w:val="11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IS</w:t>
            </w:r>
            <w:r>
              <w:rPr>
                <w:rFonts w:cs="Arial" w:hAnsi="Arial" w:eastAsia="Arial" w:ascii="Arial"/>
                <w:spacing w:val="4"/>
                <w:w w:val="111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spacing w:val="-3"/>
                <w:w w:val="11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23"/>
                <w:szCs w:val="23"/>
              </w:rPr>
              <w:t>V</w:t>
            </w:r>
            <w:r>
              <w:rPr>
                <w:rFonts w:cs="Arial" w:hAnsi="Arial" w:eastAsia="Arial" w:ascii="Arial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625" w:hRule="exact"/>
        </w:trPr>
        <w:tc>
          <w:tcPr>
            <w:tcW w:w="4215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/>
        </w:tc>
      </w:tr>
      <w:tr>
        <w:trPr>
          <w:trHeight w:val="5455" w:hRule="exact"/>
        </w:trPr>
        <w:tc>
          <w:tcPr>
            <w:tcW w:w="10376" w:type="dxa"/>
            <w:gridSpan w:val="3"/>
            <w:tcBorders>
              <w:top w:val="nil" w:sz="6" w:space="0" w:color="auto"/>
              <w:left w:val="single" w:sz="17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3"/>
                <w:szCs w:val="23"/>
              </w:rPr>
              <w:jc w:val="center"/>
              <w:spacing w:lineRule="auto" w:line="243"/>
              <w:ind w:left="1351" w:right="1333"/>
            </w:pPr>
            <w:r>
              <w:rPr>
                <w:rFonts w:cs="Tahoma" w:hAnsi="Tahoma" w:eastAsia="Tahoma" w:ascii="Tahoma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Tahoma" w:hAnsi="Tahoma" w:eastAsia="Tahoma" w:ascii="Tahoma"/>
                <w:spacing w:val="53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17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-1"/>
                <w:w w:val="117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-2"/>
                <w:w w:val="117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0"/>
                <w:w w:val="117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-14"/>
                <w:w w:val="117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-1"/>
                <w:w w:val="115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1"/>
                <w:w w:val="115"/>
                <w:sz w:val="23"/>
                <w:szCs w:val="23"/>
              </w:rPr>
              <w:t>V</w:t>
            </w:r>
            <w:r>
              <w:rPr>
                <w:rFonts w:cs="Tahoma" w:hAnsi="Tahoma" w:eastAsia="Tahoma" w:ascii="Tahoma"/>
                <w:spacing w:val="3"/>
                <w:w w:val="115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N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C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IÓN</w:t>
            </w:r>
            <w:r>
              <w:rPr>
                <w:rFonts w:cs="Tahoma" w:hAnsi="Tahoma" w:eastAsia="Tahoma" w:ascii="Tahoma"/>
                <w:spacing w:val="-8"/>
                <w:w w:val="115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13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13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3"/>
                <w:w w:val="113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-2"/>
                <w:w w:val="113"/>
                <w:sz w:val="23"/>
                <w:szCs w:val="23"/>
              </w:rPr>
              <w:t>I</w:t>
            </w:r>
            <w:r>
              <w:rPr>
                <w:rFonts w:cs="Tahoma" w:hAnsi="Tahoma" w:eastAsia="Tahoma" w:ascii="Tahoma"/>
                <w:spacing w:val="1"/>
                <w:w w:val="113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0"/>
                <w:w w:val="113"/>
                <w:sz w:val="23"/>
                <w:szCs w:val="23"/>
              </w:rPr>
              <w:t>O</w:t>
            </w:r>
            <w:r>
              <w:rPr>
                <w:rFonts w:cs="Tahoma" w:hAnsi="Tahoma" w:eastAsia="Tahoma" w:ascii="Tahoma"/>
                <w:spacing w:val="-9"/>
                <w:w w:val="113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3"/>
                <w:w w:val="121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0"/>
                <w:w w:val="111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-1"/>
                <w:w w:val="118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1"/>
                <w:w w:val="115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0"/>
                <w:w w:val="110"/>
                <w:sz w:val="23"/>
                <w:szCs w:val="23"/>
              </w:rPr>
              <w:t>O</w:t>
            </w:r>
            <w:r>
              <w:rPr>
                <w:rFonts w:cs="Tahoma" w:hAnsi="Tahoma" w:eastAsia="Tahoma" w:ascii="Tahoma"/>
                <w:spacing w:val="1"/>
                <w:w w:val="117"/>
                <w:sz w:val="23"/>
                <w:szCs w:val="23"/>
              </w:rPr>
              <w:t>N</w:t>
            </w:r>
            <w:r>
              <w:rPr>
                <w:rFonts w:cs="Tahoma" w:hAnsi="Tahoma" w:eastAsia="Tahoma" w:ascii="Tahoma"/>
                <w:spacing w:val="-1"/>
                <w:w w:val="115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Tahoma" w:hAnsi="Tahoma" w:eastAsia="Tahoma" w:ascii="Tahoma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17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-1"/>
                <w:w w:val="117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1"/>
                <w:w w:val="117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0"/>
                <w:w w:val="117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-17"/>
                <w:w w:val="117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3"/>
                <w:w w:val="114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-1"/>
                <w:w w:val="114"/>
                <w:sz w:val="23"/>
                <w:szCs w:val="23"/>
              </w:rPr>
              <w:t>R</w:t>
            </w:r>
            <w:r>
              <w:rPr>
                <w:rFonts w:cs="Tahoma" w:hAnsi="Tahoma" w:eastAsia="Tahoma" w:ascii="Tahoma"/>
                <w:spacing w:val="0"/>
                <w:w w:val="114"/>
                <w:sz w:val="23"/>
                <w:szCs w:val="23"/>
              </w:rPr>
              <w:t>O</w:t>
            </w:r>
            <w:r>
              <w:rPr>
                <w:rFonts w:cs="Tahoma" w:hAnsi="Tahoma" w:eastAsia="Tahoma" w:ascii="Tahoma"/>
                <w:spacing w:val="-1"/>
                <w:w w:val="114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0"/>
                <w:w w:val="114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6"/>
                <w:w w:val="114"/>
                <w:sz w:val="23"/>
                <w:szCs w:val="23"/>
              </w:rPr>
              <w:t>C</w:t>
            </w:r>
            <w:r>
              <w:rPr>
                <w:rFonts w:cs="Tahoma" w:hAnsi="Tahoma" w:eastAsia="Tahoma" w:ascii="Tahoma"/>
                <w:spacing w:val="0"/>
                <w:w w:val="114"/>
                <w:sz w:val="23"/>
                <w:szCs w:val="23"/>
              </w:rPr>
              <w:t>C</w:t>
            </w:r>
            <w:r>
              <w:rPr>
                <w:rFonts w:cs="Tahoma" w:hAnsi="Tahoma" w:eastAsia="Tahoma" w:ascii="Tahoma"/>
                <w:spacing w:val="-2"/>
                <w:w w:val="114"/>
                <w:sz w:val="23"/>
                <w:szCs w:val="23"/>
              </w:rPr>
              <w:t>I</w:t>
            </w:r>
            <w:r>
              <w:rPr>
                <w:rFonts w:cs="Tahoma" w:hAnsi="Tahoma" w:eastAsia="Tahoma" w:ascii="Tahoma"/>
                <w:spacing w:val="0"/>
                <w:w w:val="114"/>
                <w:sz w:val="23"/>
                <w:szCs w:val="23"/>
              </w:rPr>
              <w:t>Ó</w:t>
            </w:r>
            <w:r>
              <w:rPr>
                <w:rFonts w:cs="Tahoma" w:hAnsi="Tahoma" w:eastAsia="Tahoma" w:ascii="Tahoma"/>
                <w:spacing w:val="0"/>
                <w:w w:val="114"/>
                <w:sz w:val="23"/>
                <w:szCs w:val="23"/>
              </w:rPr>
              <w:t>N</w:t>
            </w:r>
            <w:r>
              <w:rPr>
                <w:rFonts w:cs="Tahoma" w:hAnsi="Tahoma" w:eastAsia="Tahoma" w:ascii="Tahoma"/>
                <w:spacing w:val="-12"/>
                <w:w w:val="114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cs="Tahoma" w:hAnsi="Tahoma" w:eastAsia="Tahoma" w:ascii="Tahoma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1"/>
                <w:w w:val="115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1"/>
                <w:w w:val="115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-2"/>
                <w:w w:val="115"/>
                <w:sz w:val="23"/>
                <w:szCs w:val="23"/>
              </w:rPr>
              <w:t>I</w:t>
            </w:r>
            <w:r>
              <w:rPr>
                <w:rFonts w:cs="Tahoma" w:hAnsi="Tahoma" w:eastAsia="Tahoma" w:ascii="Tahoma"/>
                <w:spacing w:val="3"/>
                <w:w w:val="115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-1"/>
                <w:w w:val="115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N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C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I</w:t>
            </w:r>
            <w:r>
              <w:rPr>
                <w:rFonts w:cs="Tahoma" w:hAnsi="Tahoma" w:eastAsia="Tahoma" w:ascii="Tahoma"/>
                <w:spacing w:val="0"/>
                <w:w w:val="115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-3"/>
                <w:w w:val="115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59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1"/>
                <w:w w:val="116"/>
                <w:sz w:val="23"/>
                <w:szCs w:val="23"/>
              </w:rPr>
              <w:t>V</w:t>
            </w:r>
            <w:r>
              <w:rPr>
                <w:rFonts w:cs="Tahoma" w:hAnsi="Tahoma" w:eastAsia="Tahoma" w:ascii="Tahoma"/>
                <w:spacing w:val="0"/>
                <w:w w:val="116"/>
                <w:sz w:val="23"/>
                <w:szCs w:val="23"/>
              </w:rPr>
              <w:t>ÍC</w:t>
            </w:r>
            <w:r>
              <w:rPr>
                <w:rFonts w:cs="Tahoma" w:hAnsi="Tahoma" w:eastAsia="Tahoma" w:ascii="Tahoma"/>
                <w:spacing w:val="-1"/>
                <w:w w:val="116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0"/>
                <w:w w:val="116"/>
                <w:sz w:val="23"/>
                <w:szCs w:val="23"/>
              </w:rPr>
              <w:t>I</w:t>
            </w:r>
            <w:r>
              <w:rPr>
                <w:rFonts w:cs="Tahoma" w:hAnsi="Tahoma" w:eastAsia="Tahoma" w:ascii="Tahoma"/>
                <w:spacing w:val="3"/>
                <w:w w:val="116"/>
                <w:sz w:val="23"/>
                <w:szCs w:val="23"/>
              </w:rPr>
              <w:t>M</w:t>
            </w:r>
            <w:r>
              <w:rPr>
                <w:rFonts w:cs="Tahoma" w:hAnsi="Tahoma" w:eastAsia="Tahoma" w:ascii="Tahoma"/>
                <w:spacing w:val="-1"/>
                <w:w w:val="116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0"/>
                <w:w w:val="116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3"/>
                <w:w w:val="116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13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11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0"/>
                <w:w w:val="116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11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1"/>
                <w:w w:val="111"/>
                <w:sz w:val="23"/>
                <w:szCs w:val="23"/>
              </w:rPr>
              <w:t>S</w:t>
            </w:r>
            <w:r>
              <w:rPr>
                <w:rFonts w:cs="Tahoma" w:hAnsi="Tahoma" w:eastAsia="Tahoma" w:ascii="Tahoma"/>
                <w:spacing w:val="-1"/>
                <w:w w:val="111"/>
                <w:sz w:val="23"/>
                <w:szCs w:val="23"/>
              </w:rPr>
              <w:t>T</w:t>
            </w:r>
            <w:r>
              <w:rPr>
                <w:rFonts w:cs="Tahoma" w:hAnsi="Tahoma" w:eastAsia="Tahoma" w:ascii="Tahoma"/>
                <w:spacing w:val="-1"/>
                <w:w w:val="111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-2"/>
                <w:w w:val="111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11"/>
                <w:sz w:val="23"/>
                <w:szCs w:val="23"/>
              </w:rPr>
              <w:t>O</w:t>
            </w:r>
            <w:r>
              <w:rPr>
                <w:rFonts w:cs="Tahoma" w:hAnsi="Tahoma" w:eastAsia="Tahoma" w:ascii="Tahoma"/>
                <w:spacing w:val="-4"/>
                <w:w w:val="111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-2"/>
                <w:w w:val="100"/>
                <w:sz w:val="23"/>
                <w:szCs w:val="23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cs="Tahoma" w:hAnsi="Tahoma" w:eastAsia="Tahoma" w:ascii="Tahoma"/>
                <w:spacing w:val="0"/>
                <w:w w:val="121"/>
                <w:sz w:val="23"/>
                <w:szCs w:val="23"/>
              </w:rPr>
              <w:t>P</w:t>
            </w:r>
            <w:r>
              <w:rPr>
                <w:rFonts w:cs="Tahoma" w:hAnsi="Tahoma" w:eastAsia="Tahoma" w:ascii="Tahoma"/>
                <w:spacing w:val="3"/>
                <w:w w:val="114"/>
                <w:sz w:val="23"/>
                <w:szCs w:val="23"/>
              </w:rPr>
              <w:t>U</w:t>
            </w:r>
            <w:r>
              <w:rPr>
                <w:rFonts w:cs="Tahoma" w:hAnsi="Tahoma" w:eastAsia="Tahoma" w:ascii="Tahoma"/>
                <w:spacing w:val="0"/>
                <w:w w:val="111"/>
                <w:sz w:val="23"/>
                <w:szCs w:val="23"/>
              </w:rPr>
              <w:t>E</w:t>
            </w:r>
            <w:r>
              <w:rPr>
                <w:rFonts w:cs="Tahoma" w:hAnsi="Tahoma" w:eastAsia="Tahoma" w:ascii="Tahoma"/>
                <w:spacing w:val="1"/>
                <w:w w:val="118"/>
                <w:sz w:val="23"/>
                <w:szCs w:val="23"/>
              </w:rPr>
              <w:t>B</w:t>
            </w:r>
            <w:r>
              <w:rPr>
                <w:rFonts w:cs="Tahoma" w:hAnsi="Tahoma" w:eastAsia="Tahoma" w:ascii="Tahoma"/>
                <w:spacing w:val="1"/>
                <w:w w:val="116"/>
                <w:sz w:val="23"/>
                <w:szCs w:val="23"/>
              </w:rPr>
              <w:t>L</w:t>
            </w:r>
            <w:r>
              <w:rPr>
                <w:rFonts w:cs="Tahoma" w:hAnsi="Tahoma" w:eastAsia="Tahoma" w:ascii="Tahoma"/>
                <w:spacing w:val="-1"/>
                <w:w w:val="115"/>
                <w:sz w:val="23"/>
                <w:szCs w:val="23"/>
              </w:rPr>
              <w:t>A</w:t>
            </w:r>
            <w:r>
              <w:rPr>
                <w:rFonts w:cs="Tahoma" w:hAnsi="Tahoma" w:eastAsia="Tahoma" w:ascii="Tahoma"/>
                <w:spacing w:val="0"/>
                <w:w w:val="104"/>
                <w:sz w:val="23"/>
                <w:szCs w:val="23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center"/>
              <w:ind w:left="3912" w:right="3892"/>
            </w:pP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cs="Arial" w:hAnsi="Arial" w:eastAsia="Arial" w:ascii="Arial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8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8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3"/>
                <w:w w:val="108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2"/>
                <w:w w:val="108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8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8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3"/>
                <w:w w:val="108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0"/>
                <w:w w:val="108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66"/>
                <w:w w:val="108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03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10</w:t>
            </w:r>
            <w:r>
              <w:rPr>
                <w:rFonts w:cs="Arial" w:hAnsi="Arial" w:eastAsia="Arial" w:ascii="Arial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left"/>
              <w:ind w:left="6016"/>
            </w:pPr>
            <w:r>
              <w:rPr>
                <w:rFonts w:cs="Arial" w:hAnsi="Arial" w:eastAsia="Arial" w:ascii="Arial"/>
                <w:spacing w:val="-3"/>
                <w:w w:val="100"/>
                <w:sz w:val="23"/>
                <w:szCs w:val="23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23"/>
                <w:szCs w:val="2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2</w:t>
            </w:r>
            <w:r>
              <w:rPr>
                <w:rFonts w:cs="Arial" w:hAnsi="Arial" w:eastAsia="Arial" w:ascii="Arial"/>
                <w:spacing w:val="-3"/>
                <w:w w:val="101"/>
                <w:sz w:val="23"/>
                <w:szCs w:val="23"/>
              </w:rPr>
              <w:t>0</w:t>
            </w:r>
            <w:r>
              <w:rPr>
                <w:rFonts w:cs="Arial" w:hAnsi="Arial" w:eastAsia="Arial" w:ascii="Arial"/>
                <w:spacing w:val="2"/>
                <w:w w:val="101"/>
                <w:sz w:val="23"/>
                <w:szCs w:val="23"/>
              </w:rPr>
              <w:t>1</w:t>
            </w:r>
            <w:r>
              <w:rPr>
                <w:rFonts w:cs="Arial" w:hAnsi="Arial" w:eastAsia="Arial" w:ascii="Arial"/>
                <w:spacing w:val="-3"/>
                <w:w w:val="101"/>
                <w:sz w:val="23"/>
                <w:szCs w:val="23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23"/>
                <w:szCs w:val="23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before="47"/>
        <w:ind w:right="502"/>
        <w:sectPr>
          <w:pgMar w:header="1185" w:footer="0" w:top="1380" w:bottom="280" w:left="660" w:right="660"/>
          <w:headerReference w:type="default" r:id="rId4"/>
          <w:pgSz w:w="11900" w:h="16840"/>
        </w:sectPr>
      </w:pPr>
      <w:r>
        <w:pict>
          <v:group style="position:absolute;margin-left:248.84pt;margin-top:314.793pt;width:98.7516pt;height:130.549pt;mso-position-horizontal-relative:page;mso-position-vertical-relative:page;z-index:-708" coordorigin="4977,6296" coordsize="1975,2611">
            <v:shape type="#_x0000_t75" style="position:absolute;left:4978;top:6297;width:1973;height:2609">
              <v:imagedata o:title="" r:id="rId5"/>
            </v:shape>
            <v:shape style="position:absolute;left:4978;top:6297;width:1973;height:2609" coordorigin="4978,6297" coordsize="1973,2609" path="m4978,8906l6951,8906,6951,6297,4978,6297,4978,8906xe" filled="t" fillcolor="#000000" stroked="f">
              <v:path arrowok="t"/>
              <v:fill/>
            </v:shape>
            <v:shape type="#_x0000_t75" style="position:absolute;left:4978;top:6297;width:1973;height:2609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23" w:lineRule="auto" w:line="242"/>
        <w:ind w:left="1517" w:right="1518" w:hanging="1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-9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IN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ION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-6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3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8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18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3886" w:right="388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-24"/>
          <w:w w:val="13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6" w:firstLine="68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5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Dic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5"/>
        <w:ind w:left="151" w:right="110" w:firstLine="68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7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pr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a;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9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afr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arrai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8" w:firstLine="689"/>
        <w:sectPr>
          <w:pgNumType w:start="2"/>
          <w:pgMar w:footer="1342" w:header="1185" w:top="1380" w:bottom="280" w:left="680" w:right="660"/>
          <w:footerReference w:type="default" r:id="rId7"/>
          <w:pgSz w:w="11900" w:h="16840"/>
        </w:sectPr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“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18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5”,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ud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Gin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317"/>
        <w:ind w:left="151" w:right="107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8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(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).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7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"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",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323232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323232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323232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323232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323232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323232"/>
          <w:spacing w:val="-3"/>
          <w:w w:val="100"/>
          <w:sz w:val="23"/>
          <w:szCs w:val="23"/>
        </w:rPr>
        <w:t>z</w:t>
      </w:r>
      <w:r>
        <w:rPr>
          <w:rFonts w:cs="Tahoma" w:hAnsi="Tahoma" w:eastAsia="Tahoma" w:ascii="Tahoma"/>
          <w:color w:val="323232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323232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323232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323232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323232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color w:val="000000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4"/>
          <w:w w:val="101"/>
          <w:sz w:val="23"/>
          <w:szCs w:val="23"/>
        </w:rPr>
        <w:t>j</w:t>
      </w:r>
      <w:r>
        <w:rPr>
          <w:rFonts w:cs="Tahoma" w:hAnsi="Tahoma" w:eastAsia="Tahoma" w:ascii="Tahoma"/>
          <w:color w:val="000000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ric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color w:val="000000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color w:val="000000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ncu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color w:val="000000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color w:val="000000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color w:val="000000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color w:val="000000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color w:val="000000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color w:val="000000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color w:val="000000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añ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color w:val="000000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color w:val="000000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color w:val="000000"/>
          <w:spacing w:val="-1"/>
          <w:w w:val="101"/>
          <w:sz w:val="23"/>
          <w:szCs w:val="23"/>
        </w:rPr>
        <w:t>j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color w:val="000000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color w:val="000000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color w:val="000000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-3"/>
          <w:w w:val="101"/>
          <w:sz w:val="23"/>
          <w:szCs w:val="23"/>
        </w:rPr>
        <w:t>x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color w:val="000000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color w:val="000000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color w:val="000000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color w:val="000000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color w:val="000000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color w:val="000000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color w:val="000000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color w:val="000000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6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904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1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9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49.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9" w:firstLine="68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ud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: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co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1904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)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10),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),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926),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1933),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19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8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una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05"/>
        <w:ind w:left="852" w:right="833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"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96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96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96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a</w:t>
      </w:r>
      <w:r>
        <w:rPr>
          <w:rFonts w:cs="Tahoma" w:hAnsi="Tahoma" w:eastAsia="Tahoma" w:ascii="Tahoma"/>
          <w:spacing w:val="-3"/>
          <w:w w:val="96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96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ud</w:t>
      </w:r>
      <w:r>
        <w:rPr>
          <w:rFonts w:cs="Tahoma" w:hAnsi="Tahoma" w:eastAsia="Tahoma" w:ascii="Tahoma"/>
          <w:spacing w:val="10"/>
          <w:w w:val="96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96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96"/>
          <w:sz w:val="20"/>
          <w:szCs w:val="20"/>
        </w:rPr>
        <w:t>v</w:t>
      </w:r>
      <w:r>
        <w:rPr>
          <w:rFonts w:cs="Tahoma" w:hAnsi="Tahoma" w:eastAsia="Tahoma" w:ascii="Tahoma"/>
          <w:spacing w:val="4"/>
          <w:w w:val="96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96"/>
          <w:sz w:val="20"/>
          <w:szCs w:val="20"/>
        </w:rPr>
        <w:t>d</w:t>
      </w:r>
      <w:r>
        <w:rPr>
          <w:rFonts w:cs="Tahoma" w:hAnsi="Tahoma" w:eastAsia="Tahoma" w:ascii="Tahoma"/>
          <w:spacing w:val="-2"/>
          <w:w w:val="96"/>
          <w:sz w:val="20"/>
          <w:szCs w:val="20"/>
        </w:rPr>
        <w:t>u</w:t>
      </w:r>
      <w:r>
        <w:rPr>
          <w:rFonts w:cs="Tahoma" w:hAnsi="Tahoma" w:eastAsia="Tahoma" w:ascii="Tahoma"/>
          <w:spacing w:val="3"/>
          <w:w w:val="96"/>
          <w:sz w:val="20"/>
          <w:szCs w:val="20"/>
        </w:rPr>
        <w:t>m</w:t>
      </w:r>
      <w:r>
        <w:rPr>
          <w:rFonts w:cs="Tahoma" w:hAnsi="Tahoma" w:eastAsia="Tahoma" w:ascii="Tahoma"/>
          <w:spacing w:val="-1"/>
          <w:w w:val="96"/>
          <w:sz w:val="20"/>
          <w:szCs w:val="20"/>
        </w:rPr>
        <w:t>b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96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,</w:t>
      </w:r>
      <w:r>
        <w:rPr>
          <w:rFonts w:cs="Tahoma" w:hAnsi="Tahoma" w:eastAsia="Tahoma" w:ascii="Tahoma"/>
          <w:spacing w:val="13"/>
          <w:w w:val="96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6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96"/>
          <w:sz w:val="20"/>
          <w:szCs w:val="20"/>
        </w:rPr>
        <w:t>c</w:t>
      </w:r>
      <w:r>
        <w:rPr>
          <w:rFonts w:cs="Tahoma" w:hAnsi="Tahoma" w:eastAsia="Tahoma" w:ascii="Tahoma"/>
          <w:spacing w:val="4"/>
          <w:w w:val="96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96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96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6"/>
          <w:sz w:val="20"/>
          <w:szCs w:val="20"/>
        </w:rPr>
        <w:t>tud</w:t>
      </w:r>
      <w:r>
        <w:rPr>
          <w:rFonts w:cs="Tahoma" w:hAnsi="Tahoma" w:eastAsia="Tahoma" w:ascii="Tahoma"/>
          <w:spacing w:val="12"/>
          <w:w w:val="96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4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"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8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19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5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5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lic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7" w:firstLine="689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80,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ró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“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”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ucho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317"/>
        <w:ind w:left="151" w:right="111"/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6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00,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147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Naci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Sanci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(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);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ráfico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ráfico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unic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10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ró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5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2003,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lica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8" w:firstLine="689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xic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ufic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rla.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8" w:firstLine="68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aís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ular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cana,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aís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aís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9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ual,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ral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6" w:firstLine="689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27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icó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ta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317"/>
        <w:ind w:left="151" w:right="110"/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7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ud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9" w:firstLine="689"/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010,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300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9" w:firstLine="68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10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ana,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an: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ala,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bl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ral,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7" w:firstLine="68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Nu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(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S)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5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ana,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40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89" w:lineRule="auto" w:line="317"/>
        <w:ind w:left="151" w:right="107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8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“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uri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”,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317"/>
        <w:ind w:left="151" w:right="111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cio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7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6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7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“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”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: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cir,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7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“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”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9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ana.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6" w:firstLine="689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40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ran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rinci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n: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ran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317"/>
        <w:ind w:left="151" w:right="10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7"/>
        <w:ind w:left="151" w:right="108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6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ncluir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9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nar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7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6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án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auto" w:line="292"/>
        <w:ind w:left="1202" w:right="112" w:hanging="350"/>
      </w:pPr>
      <w:r>
        <w:rPr>
          <w:rFonts w:cs="Times New Roman" w:hAnsi="Times New Roman" w:eastAsia="Times New Roman" w:ascii="Times New Roman"/>
          <w:w w:val="3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  <w:sectPr>
          <w:pgMar w:header="1185" w:footer="1342" w:top="1380" w:bottom="280" w:left="680" w:right="660"/>
          <w:pgSz w:w="11900" w:h="16840"/>
        </w:sectPr>
      </w:pPr>
      <w:r>
        <w:rPr>
          <w:rFonts w:cs="Times New Roman" w:hAnsi="Times New Roman" w:eastAsia="Times New Roman" w:ascii="Times New Roman"/>
          <w:w w:val="3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292"/>
        <w:ind w:left="1202" w:right="107" w:hanging="350"/>
      </w:pPr>
      <w:r>
        <w:rPr>
          <w:rFonts w:cs="Times New Roman" w:hAnsi="Times New Roman" w:eastAsia="Times New Roman" w:ascii="Times New Roman"/>
          <w:w w:val="3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imes New Roman" w:hAnsi="Times New Roman" w:eastAsia="Times New Roman" w:ascii="Times New Roman"/>
          <w:w w:val="318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imes New Roman" w:hAnsi="Times New Roman" w:eastAsia="Times New Roman" w:ascii="Times New Roman"/>
          <w:w w:val="3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 w:lineRule="auto" w:line="292"/>
        <w:ind w:left="1202" w:right="109" w:hanging="350"/>
      </w:pPr>
      <w:r>
        <w:rPr>
          <w:rFonts w:cs="Times New Roman" w:hAnsi="Times New Roman" w:eastAsia="Times New Roman" w:ascii="Times New Roman"/>
          <w:w w:val="31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8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: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nal;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7" w:firstLine="689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16"/>
        <w:ind w:left="151" w:right="109" w:firstLine="68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if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n;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40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57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fra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63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fra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87"/>
        <w:ind w:left="151" w:right="115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a;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fra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89" w:lineRule="auto" w:line="317"/>
        <w:ind w:left="151" w:right="110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71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5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20,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23" w:lineRule="auto" w:line="243"/>
        <w:ind w:left="1808" w:right="1808" w:hanging="4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17"/>
          <w:w w:val="117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IÓN</w:t>
      </w:r>
      <w:r>
        <w:rPr>
          <w:rFonts w:cs="Tahoma" w:hAnsi="Tahoma" w:eastAsia="Tahoma" w:ascii="Tahoma"/>
          <w:spacing w:val="-8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-9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5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12"/>
          <w:w w:val="117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-11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1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O</w:t>
      </w:r>
      <w:r>
        <w:rPr>
          <w:rFonts w:cs="Tahoma" w:hAnsi="Tahoma" w:eastAsia="Tahoma" w:ascii="Tahoma"/>
          <w:spacing w:val="-5"/>
          <w:w w:val="11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8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lineRule="auto" w:line="242"/>
        <w:ind w:left="3550" w:right="3553" w:firstLine="1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IC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ION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-7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0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01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 w:lineRule="auto" w:line="292"/>
        <w:ind w:left="1377" w:right="107" w:hanging="47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377" w:right="109" w:hanging="588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1"/>
        <w:ind w:left="859"/>
      </w:pPr>
      <w:r>
        <w:rPr>
          <w:rFonts w:cs="Tahoma" w:hAnsi="Tahoma" w:eastAsia="Tahoma" w:ascii="Tahoma"/>
          <w:spacing w:val="-3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96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/>
        <w:ind w:left="1377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4145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01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90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78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9"/>
      </w:pPr>
      <w:r>
        <w:rPr>
          <w:rFonts w:cs="Tahoma" w:hAnsi="Tahoma" w:eastAsia="Tahoma" w:ascii="Tahoma"/>
          <w:spacing w:val="-3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96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é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4"/>
        <w:ind w:left="1377" w:right="111" w:hanging="518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746"/>
      </w:pP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3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3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,</w:t>
      </w:r>
      <w:r>
        <w:rPr>
          <w:rFonts w:cs="Tahoma" w:hAnsi="Tahoma" w:eastAsia="Tahoma" w:ascii="Tahoma"/>
          <w:spacing w:val="5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ure</w:t>
      </w:r>
      <w:r>
        <w:rPr>
          <w:rFonts w:cs="Tahoma" w:hAnsi="Tahoma" w:eastAsia="Tahoma" w:ascii="Tahoma"/>
          <w:spacing w:val="3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6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la</w:t>
      </w:r>
      <w:r>
        <w:rPr>
          <w:rFonts w:cs="Tahoma" w:hAnsi="Tahoma" w:eastAsia="Tahoma" w:ascii="Tahoma"/>
          <w:spacing w:val="3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lia,</w:t>
      </w:r>
      <w:r>
        <w:rPr>
          <w:rFonts w:cs="Tahoma" w:hAnsi="Tahoma" w:eastAsia="Tahoma" w:ascii="Tahoma"/>
          <w:spacing w:val="3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cal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3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  <w:sectPr>
          <w:pgMar w:header="1185" w:footer="134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291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xicano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0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5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4138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01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ó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:</w:t>
      </w:r>
      <w:r>
        <w:rPr>
          <w:rFonts w:cs="Tahoma" w:hAnsi="Tahoma" w:eastAsia="Tahoma" w:ascii="Tahoma"/>
          <w:spacing w:val="72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/>
        <w:ind w:left="90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60"/>
        <w:ind w:left="749" w:right="111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16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69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:</w:t>
      </w:r>
      <w:r>
        <w:rPr>
          <w:rFonts w:cs="Tahoma" w:hAnsi="Tahoma" w:eastAsia="Tahoma" w:ascii="Tahoma"/>
          <w:spacing w:val="74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58" w:lineRule="auto" w:line="293"/>
        <w:ind w:left="1377" w:right="107" w:hanging="518"/>
      </w:pPr>
      <w:r>
        <w:rPr>
          <w:rFonts w:cs="Tahoma" w:hAnsi="Tahoma" w:eastAsia="Tahoma" w:ascii="Tahoma"/>
          <w:spacing w:val="-3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:</w:t>
      </w:r>
      <w:r>
        <w:rPr>
          <w:rFonts w:cs="Tahoma" w:hAnsi="Tahoma" w:eastAsia="Tahoma" w:ascii="Tahoma"/>
          <w:spacing w:val="35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rla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969"/>
      </w:pP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7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17"/>
          <w:position w:val="-1"/>
          <w:sz w:val="23"/>
          <w:szCs w:val="23"/>
        </w:rPr>
        <w:t>í</w:t>
      </w:r>
      <w:r>
        <w:rPr>
          <w:rFonts w:cs="Tahoma" w:hAnsi="Tahoma" w:eastAsia="Tahoma" w:ascii="Tahoma"/>
          <w:spacing w:val="2"/>
          <w:w w:val="117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7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7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7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17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7"/>
          <w:position w:val="-1"/>
          <w:sz w:val="23"/>
          <w:szCs w:val="23"/>
        </w:rPr>
        <w:t>:</w:t>
      </w:r>
      <w:r>
        <w:rPr>
          <w:rFonts w:cs="Tahoma" w:hAnsi="Tahoma" w:eastAsia="Tahoma" w:ascii="Tahoma"/>
          <w:spacing w:val="-13"/>
          <w:w w:val="117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f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lineRule="auto" w:line="244"/>
        <w:ind w:left="4030" w:right="4034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IÓN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llar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377" w:right="109" w:hanging="36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llar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902"/>
      </w:pP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ar</w:t>
      </w:r>
      <w:r>
        <w:rPr>
          <w:rFonts w:cs="Tahoma" w:hAnsi="Tahoma" w:eastAsia="Tahoma" w:ascii="Tahoma"/>
          <w:spacing w:val="1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ñas</w:t>
      </w:r>
      <w:r>
        <w:rPr>
          <w:rFonts w:cs="Tahoma" w:hAnsi="Tahoma" w:eastAsia="Tahoma" w:ascii="Tahoma"/>
          <w:spacing w:val="1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nf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all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2"/>
        <w:ind w:left="1377" w:right="109" w:hanging="588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377" w:right="111" w:hanging="518"/>
      </w:pPr>
      <w:r>
        <w:rPr>
          <w:rFonts w:cs="Tahoma" w:hAnsi="Tahoma" w:eastAsia="Tahoma" w:ascii="Tahoma"/>
          <w:spacing w:val="-3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969"/>
        <w:sectPr>
          <w:pgNumType w:start="10"/>
          <w:pgMar w:footer="1202" w:header="1185" w:top="1380" w:bottom="280" w:left="680" w:right="660"/>
          <w:footerReference w:type="default" r:id="rId8"/>
          <w:pgSz w:w="11900" w:h="16840"/>
        </w:sectPr>
      </w:pP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ás</w:t>
      </w:r>
      <w:r>
        <w:rPr>
          <w:rFonts w:cs="Tahoma" w:hAnsi="Tahoma" w:eastAsia="Tahoma" w:ascii="Tahoma"/>
          <w:spacing w:val="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291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8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as,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uac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ón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auto" w:line="292"/>
        <w:ind w:left="1377" w:right="110" w:hanging="36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uirá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377" w:right="110" w:hanging="47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0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4049" w:right="4051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6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5"/>
        <w:ind w:left="1491" w:right="1492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IÓN</w:t>
      </w:r>
      <w:r>
        <w:rPr>
          <w:rFonts w:cs="Tahoma" w:hAnsi="Tahoma" w:eastAsia="Tahoma" w:ascii="Tahoma"/>
          <w:spacing w:val="-15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ION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-17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8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5"/>
        <w:ind w:left="253" w:right="253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-11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3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12"/>
          <w:w w:val="117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-13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ÍC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7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cia,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Víc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12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rar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4"/>
        <w:ind w:left="151" w:right="112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carác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irá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uri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852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III.</w:t>
      </w:r>
      <w:r>
        <w:rPr>
          <w:rFonts w:cs="Tahoma" w:hAnsi="Tahoma" w:eastAsia="Tahoma" w:ascii="Tahoma"/>
          <w:spacing w:val="26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aría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/>
        <w:ind w:left="852"/>
      </w:pPr>
      <w:r>
        <w:rPr>
          <w:rFonts w:cs="Tahoma" w:hAnsi="Tahoma" w:eastAsia="Tahoma" w:ascii="Tahoma"/>
          <w:spacing w:val="0"/>
          <w:w w:val="119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852"/>
      </w:pPr>
      <w:r>
        <w:rPr>
          <w:rFonts w:cs="Tahoma" w:hAnsi="Tahoma" w:eastAsia="Tahoma" w:ascii="Tahoma"/>
          <w:spacing w:val="-1"/>
          <w:w w:val="123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21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aría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 w:lineRule="auto" w:line="587"/>
        <w:ind w:left="151" w:right="3910" w:firstLine="701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4"/>
          <w:sz w:val="23"/>
          <w:szCs w:val="23"/>
        </w:rPr>
        <w:t>.</w:t>
      </w:r>
      <w:r>
        <w:rPr>
          <w:rFonts w:cs="Tahoma" w:hAnsi="Tahoma" w:eastAsia="Tahoma" w:ascii="Tahoma"/>
          <w:spacing w:val="-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n.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1015"/>
      </w:pP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6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ch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1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90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790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7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ria.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3212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14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1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8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10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15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ñar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49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16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rán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rí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/>
        <w:ind w:left="151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17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ar,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3"/>
        <w:ind w:left="1377" w:right="213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Víc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nual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1"/>
        <w:ind w:left="1377" w:right="109" w:hanging="526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5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right"/>
        <w:spacing w:before="1" w:lineRule="auto" w:line="293"/>
        <w:ind w:left="810" w:right="151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ón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/o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exact" w:line="260"/>
        <w:ind w:left="1377" w:right="118"/>
      </w:pP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3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2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la</w:t>
      </w:r>
      <w:r>
        <w:rPr>
          <w:rFonts w:cs="Tahoma" w:hAnsi="Tahoma" w:eastAsia="Tahoma" w:ascii="Tahoma"/>
          <w:spacing w:val="2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a,</w:t>
      </w:r>
      <w:r>
        <w:rPr>
          <w:rFonts w:cs="Tahoma" w:hAnsi="Tahoma" w:eastAsia="Tahoma" w:ascii="Tahoma"/>
          <w:spacing w:val="2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3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las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1"/>
        <w:ind w:left="1377" w:right="108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uiá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4"/>
        <w:ind w:left="1377" w:right="186" w:hanging="526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21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1"/>
          <w:position w:val="-1"/>
          <w:sz w:val="23"/>
          <w:szCs w:val="23"/>
        </w:rPr>
        <w:t>III.</w:t>
      </w:r>
      <w:r>
        <w:rPr>
          <w:rFonts w:cs="Tahoma" w:hAnsi="Tahoma" w:eastAsia="Tahoma" w:ascii="Tahoma"/>
          <w:spacing w:val="26"/>
          <w:w w:val="121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anc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1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fo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1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2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in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/>
        <w:ind w:left="1377" w:right="2533"/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852"/>
      </w:pPr>
      <w:r>
        <w:rPr>
          <w:rFonts w:cs="Tahoma" w:hAnsi="Tahoma" w:eastAsia="Tahoma" w:ascii="Tahoma"/>
          <w:spacing w:val="0"/>
          <w:w w:val="119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ciar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/>
        <w:ind w:left="1377" w:right="4663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2"/>
        <w:ind w:left="1377" w:right="110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" w:lineRule="auto" w:line="291"/>
        <w:ind w:left="1377" w:right="109" w:hanging="526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Munici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ino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377" w:right="107" w:hanging="526"/>
      </w:pPr>
      <w:r>
        <w:rPr>
          <w:rFonts w:cs="Tahoma" w:hAnsi="Tahoma" w:eastAsia="Tahoma" w:ascii="Tahoma"/>
          <w:spacing w:val="-1"/>
          <w:w w:val="123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21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19"/>
          <w:position w:val="-1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3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4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4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-49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r,</w:t>
      </w:r>
      <w:r>
        <w:rPr>
          <w:rFonts w:cs="Tahoma" w:hAnsi="Tahoma" w:eastAsia="Tahoma" w:ascii="Tahoma"/>
          <w:spacing w:val="5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4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5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uci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5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4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ani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,</w:t>
      </w:r>
      <w:r>
        <w:rPr>
          <w:rFonts w:cs="Tahoma" w:hAnsi="Tahoma" w:eastAsia="Tahoma" w:ascii="Tahoma"/>
          <w:spacing w:val="5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4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1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2"/>
        <w:ind w:left="1377" w:right="108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ano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 w:lineRule="auto" w:line="292"/>
        <w:ind w:left="1377" w:right="109" w:hanging="526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4"/>
          <w:sz w:val="23"/>
          <w:szCs w:val="23"/>
        </w:rPr>
        <w:t>.</w:t>
      </w:r>
      <w:r>
        <w:rPr>
          <w:rFonts w:cs="Tahoma" w:hAnsi="Tahoma" w:eastAsia="Tahoma" w:ascii="Tahoma"/>
          <w:spacing w:val="-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" w:lineRule="auto" w:line="292"/>
        <w:ind w:left="1377" w:right="106" w:hanging="526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I.</w:t>
      </w:r>
      <w:r>
        <w:rPr>
          <w:rFonts w:cs="Tahoma" w:hAnsi="Tahoma" w:eastAsia="Tahoma" w:ascii="Tahoma"/>
          <w:spacing w:val="-2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auto" w:line="292"/>
        <w:ind w:left="1377" w:right="109" w:hanging="526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2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.</w:t>
      </w:r>
      <w:r>
        <w:rPr>
          <w:rFonts w:cs="Tahoma" w:hAnsi="Tahoma" w:eastAsia="Tahoma" w:ascii="Tahoma"/>
          <w:spacing w:val="66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8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0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19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9"/>
      </w:pP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3010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3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20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/>
        <w:ind w:left="852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1377"/>
      </w:pP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 w:lineRule="auto" w:line="292"/>
        <w:ind w:left="1377" w:right="109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n;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2173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21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fac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5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292"/>
        <w:ind w:left="1377" w:right="109" w:hanging="526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3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ación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0"/>
          <w:w w:val="116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16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Dar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acu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3"/>
        <w:ind w:left="1377" w:right="107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inf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1377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III.</w:t>
      </w:r>
      <w:r>
        <w:rPr>
          <w:rFonts w:cs="Tahoma" w:hAnsi="Tahoma" w:eastAsia="Tahoma" w:ascii="Tahoma"/>
          <w:spacing w:val="26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19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51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22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3" w:lineRule="auto" w:line="292"/>
        <w:ind w:left="1377" w:right="109" w:hanging="526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/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/o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cnic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0"/>
        <w:ind w:left="1377" w:right="109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Dar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ncia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2"/>
        <w:ind w:left="1377" w:right="109" w:hanging="526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"/>
        <w:ind w:left="852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III.</w:t>
      </w:r>
      <w:r>
        <w:rPr>
          <w:rFonts w:cs="Tahoma" w:hAnsi="Tahoma" w:eastAsia="Tahoma" w:ascii="Tahoma"/>
          <w:spacing w:val="26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4112" w:right="4116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5"/>
        <w:ind w:left="2384" w:right="2385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-3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IÓN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3" w:lineRule="auto" w:line="242"/>
        <w:ind w:left="253" w:right="253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-11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3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-12"/>
          <w:w w:val="117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CC</w:t>
      </w:r>
      <w:r>
        <w:rPr>
          <w:rFonts w:cs="Tahoma" w:hAnsi="Tahoma" w:eastAsia="Tahoma" w:ascii="Tahoma"/>
          <w:spacing w:val="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-13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31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7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auto" w:line="292"/>
        <w:ind w:left="151" w:right="112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or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51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24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tabs>
          <w:tab w:pos="1360" w:val="left"/>
        </w:tabs>
        <w:jc w:val="both"/>
        <w:spacing w:before="23" w:lineRule="auto" w:line="291"/>
        <w:ind w:left="1377" w:right="108" w:hanging="526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-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ab/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nir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nuir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1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3" w:lineRule="auto" w:line="292"/>
        <w:ind w:left="1377" w:right="111" w:hanging="526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17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377" w:right="113" w:hanging="526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llar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unici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4248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25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tabs>
          <w:tab w:pos="1360" w:val="left"/>
        </w:tabs>
        <w:jc w:val="both"/>
        <w:spacing w:lineRule="auto" w:line="292"/>
        <w:ind w:left="1377" w:right="112" w:hanging="526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-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ab/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cíf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58" w:lineRule="auto" w:line="292"/>
        <w:ind w:left="1377" w:right="109" w:hanging="526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4"/>
        <w:ind w:left="1377" w:right="108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ñ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2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añ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2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unica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,</w:t>
      </w:r>
      <w:r>
        <w:rPr>
          <w:rFonts w:cs="Tahoma" w:hAnsi="Tahoma" w:eastAsia="Tahoma" w:ascii="Tahoma"/>
          <w:spacing w:val="3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ar</w:t>
      </w:r>
      <w:r>
        <w:rPr>
          <w:rFonts w:cs="Tahoma" w:hAnsi="Tahoma" w:eastAsia="Tahoma" w:ascii="Tahoma"/>
          <w:spacing w:val="3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/>
        <w:ind w:left="852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2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III.</w:t>
      </w:r>
      <w:r>
        <w:rPr>
          <w:rFonts w:cs="Tahoma" w:hAnsi="Tahoma" w:eastAsia="Tahoma" w:ascii="Tahoma"/>
          <w:spacing w:val="26"/>
          <w:w w:val="12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nanciar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0"/>
          <w:w w:val="119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2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6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5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6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39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23"/>
        <w:ind w:left="4119" w:right="4120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22"/>
          <w:sz w:val="23"/>
          <w:szCs w:val="23"/>
        </w:rPr>
        <w:t>IN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3"/>
        <w:ind w:left="2117" w:right="2121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-1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6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ÍC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22"/>
          <w:sz w:val="23"/>
          <w:szCs w:val="23"/>
        </w:rPr>
        <w:t>IM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28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20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0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auto" w:line="292"/>
        <w:ind w:left="1377" w:right="110" w:hanging="36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90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urí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58" w:lineRule="auto" w:line="292"/>
        <w:ind w:left="1377" w:right="112" w:hanging="588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9"/>
      </w:pPr>
      <w:r>
        <w:rPr>
          <w:rFonts w:cs="Tahoma" w:hAnsi="Tahoma" w:eastAsia="Tahoma" w:ascii="Tahoma"/>
          <w:spacing w:val="-3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63"/>
        <w:ind w:left="929" w:right="822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859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 w:lineRule="auto" w:line="290"/>
        <w:ind w:left="1377" w:right="109" w:hanging="631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3"/>
        <w:ind w:left="151" w:right="108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30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4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ch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7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31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ará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aís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ncia.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7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án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nfi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nciali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63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34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nci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8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5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De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d,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62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36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4215" w:right="4217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5"/>
        <w:ind w:left="3433" w:right="3432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N</w:t>
      </w:r>
      <w:r>
        <w:rPr>
          <w:rFonts w:cs="Tahoma" w:hAnsi="Tahoma" w:eastAsia="Tahoma" w:ascii="Tahoma"/>
          <w:spacing w:val="-12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Ñ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1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1015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90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al;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3" w:lineRule="auto" w:line="290"/>
        <w:ind w:left="1377" w:right="109" w:hanging="588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III.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4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nclui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8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-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38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ria,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icial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tabs>
          <w:tab w:pos="1360" w:val="left"/>
        </w:tabs>
        <w:jc w:val="left"/>
        <w:spacing w:lineRule="auto" w:line="290"/>
        <w:ind w:left="1377" w:right="114" w:hanging="526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-4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ab/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292"/>
        <w:ind w:left="1377" w:right="107" w:hanging="526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54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ario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ncial,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rra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alias</w:t>
      </w:r>
      <w:r>
        <w:rPr>
          <w:rFonts w:cs="Tahoma" w:hAnsi="Tahoma" w:eastAsia="Tahoma" w:ascii="Tahoma"/>
          <w:spacing w:val="6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377" w:right="110" w:hanging="526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nfi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nciali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1" w:lineRule="auto" w:line="293"/>
        <w:ind w:left="1377" w:right="109" w:hanging="526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fun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 </w:t>
      </w:r>
      <w:r>
        <w:rPr>
          <w:rFonts w:cs="Tahoma" w:hAnsi="Tahoma" w:eastAsia="Tahoma" w:ascii="Tahoma"/>
          <w:spacing w:val="3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6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6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cial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7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6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xc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7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se</w:t>
      </w:r>
      <w:r>
        <w:rPr>
          <w:rFonts w:cs="Tahoma" w:hAnsi="Tahoma" w:eastAsia="Tahoma" w:ascii="Tahoma"/>
          <w:spacing w:val="6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án</w:t>
      </w:r>
      <w:r>
        <w:rPr>
          <w:rFonts w:cs="Tahoma" w:hAnsi="Tahoma" w:eastAsia="Tahoma" w:ascii="Tahoma"/>
          <w:spacing w:val="6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6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ca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66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62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 w:lineRule="auto" w:line="292"/>
        <w:ind w:left="1377" w:right="110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/o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lineRule="exact" w:line="260"/>
        <w:ind w:left="852"/>
      </w:pP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7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rá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fun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y</w:t>
      </w:r>
      <w:r>
        <w:rPr>
          <w:rFonts w:cs="Tahoma" w:hAnsi="Tahoma" w:eastAsia="Tahoma" w:ascii="Tahoma"/>
          <w:spacing w:val="6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7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la</w:t>
      </w:r>
      <w:r>
        <w:rPr>
          <w:rFonts w:cs="Tahoma" w:hAnsi="Tahoma" w:eastAsia="Tahoma" w:ascii="Tahoma"/>
          <w:spacing w:val="65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position w:val="-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3"/>
          <w:szCs w:val="23"/>
        </w:rPr>
        <w:t>no</w:t>
      </w:r>
      <w:r>
        <w:rPr>
          <w:rFonts w:cs="Tahoma" w:hAnsi="Tahoma" w:eastAsia="Tahoma" w:ascii="Tahoma"/>
          <w:spacing w:val="68"/>
          <w:w w:val="100"/>
          <w:position w:val="-1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position w:val="-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ri</w:t>
      </w:r>
      <w:r>
        <w:rPr>
          <w:rFonts w:cs="Tahoma" w:hAnsi="Tahoma" w:eastAsia="Tahoma" w:ascii="Tahoma"/>
          <w:spacing w:val="2"/>
          <w:w w:val="101"/>
          <w:position w:val="-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position w:val="-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position w:val="-1"/>
          <w:sz w:val="23"/>
          <w:szCs w:val="23"/>
        </w:rPr>
        <w:t>ar</w:t>
      </w:r>
      <w:r>
        <w:rPr>
          <w:rFonts w:cs="Tahoma" w:hAnsi="Tahoma" w:eastAsia="Tahoma" w:ascii="Tahoma"/>
          <w:spacing w:val="0"/>
          <w:w w:val="100"/>
          <w:position w:val="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60"/>
        <w:ind w:left="1377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4"/>
        <w:ind w:left="1377" w:right="109" w:hanging="526"/>
      </w:pPr>
      <w:r>
        <w:rPr>
          <w:rFonts w:cs="Tahoma" w:hAnsi="Tahoma" w:eastAsia="Tahoma" w:ascii="Tahoma"/>
          <w:spacing w:val="-1"/>
          <w:w w:val="12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.</w:t>
      </w:r>
      <w:r>
        <w:rPr>
          <w:rFonts w:cs="Tahoma" w:hAnsi="Tahoma" w:eastAsia="Tahoma" w:ascii="Tahoma"/>
          <w:spacing w:val="-12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ás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4059" w:right="4058"/>
      </w:pP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6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11"/>
          <w:sz w:val="23"/>
          <w:szCs w:val="23"/>
        </w:rPr>
        <w:t>É</w:t>
      </w:r>
      <w:r>
        <w:rPr>
          <w:rFonts w:cs="Tahoma" w:hAnsi="Tahoma" w:eastAsia="Tahoma" w:ascii="Tahoma"/>
          <w:spacing w:val="0"/>
          <w:w w:val="121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22"/>
          <w:sz w:val="23"/>
          <w:szCs w:val="23"/>
        </w:rPr>
        <w:t>IM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spacing w:before="3"/>
        <w:ind w:left="3130" w:right="3133"/>
      </w:pP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7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17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7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17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17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7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17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-15"/>
          <w:w w:val="117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IU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9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ura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</w:t>
      </w:r>
      <w:r>
        <w:rPr>
          <w:rFonts w:cs="Tahoma" w:hAnsi="Tahoma" w:eastAsia="Tahoma" w:ascii="Tahoma"/>
          <w:spacing w:val="2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9"/>
      </w:pPr>
      <w:r>
        <w:rPr>
          <w:rFonts w:cs="Tahoma" w:hAnsi="Tahoma" w:eastAsia="Tahoma" w:ascii="Tahoma"/>
          <w:spacing w:val="-1"/>
          <w:w w:val="119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19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í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9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o</w:t>
      </w:r>
      <w:r>
        <w:rPr>
          <w:rFonts w:cs="Tahoma" w:hAnsi="Tahoma" w:eastAsia="Tahoma" w:ascii="Tahoma"/>
          <w:spacing w:val="57"/>
          <w:w w:val="119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40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g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: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 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58" w:lineRule="auto" w:line="292"/>
        <w:ind w:left="1377" w:right="109" w:hanging="526"/>
      </w:pPr>
      <w:r>
        <w:rPr>
          <w:rFonts w:cs="Tahoma" w:hAnsi="Tahoma" w:eastAsia="Tahoma" w:ascii="Tahoma"/>
          <w:spacing w:val="0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3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37"/>
          <w:w w:val="123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añas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377" w:right="110" w:hanging="526"/>
      </w:pPr>
      <w:r>
        <w:rPr>
          <w:rFonts w:cs="Tahoma" w:hAnsi="Tahoma" w:eastAsia="Tahoma" w:ascii="Tahoma"/>
          <w:spacing w:val="0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-4"/>
          <w:w w:val="125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25"/>
          <w:sz w:val="23"/>
          <w:szCs w:val="23"/>
        </w:rPr>
        <w:t>I.</w:t>
      </w:r>
      <w:r>
        <w:rPr>
          <w:rFonts w:cs="Tahoma" w:hAnsi="Tahoma" w:eastAsia="Tahoma" w:ascii="Tahoma"/>
          <w:spacing w:val="29"/>
          <w:w w:val="12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ind w:left="852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2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ciar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cual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rio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;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60" w:lineRule="auto" w:line="294"/>
        <w:ind w:left="1377" w:right="111" w:hanging="526"/>
        <w:sectPr>
          <w:pgMar w:header="1185" w:footer="1202" w:top="1380" w:bottom="280" w:left="680" w:right="660"/>
          <w:pgSz w:w="11900" w:h="16840"/>
        </w:sectPr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 </w:t>
      </w:r>
      <w:r>
        <w:rPr>
          <w:rFonts w:cs="Tahoma" w:hAnsi="Tahoma" w:eastAsia="Tahoma" w:ascii="Tahoma"/>
          <w:spacing w:val="2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Dar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Mi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;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left"/>
        <w:spacing w:before="23" w:lineRule="auto" w:line="292"/>
        <w:ind w:left="1377" w:right="109" w:hanging="526"/>
      </w:pP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nar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4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í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3"/>
          <w:szCs w:val="23"/>
        </w:rPr>
        <w:jc w:val="center"/>
        <w:ind w:left="3944" w:right="3943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-27"/>
          <w:w w:val="13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31"/>
          <w:sz w:val="23"/>
          <w:szCs w:val="23"/>
        </w:rPr>
        <w:t>I</w:t>
      </w:r>
      <w:r>
        <w:rPr>
          <w:rFonts w:cs="Tahoma" w:hAnsi="Tahoma" w:eastAsia="Tahoma" w:ascii="Tahoma"/>
          <w:spacing w:val="-27"/>
          <w:w w:val="13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108"/>
      </w:pPr>
      <w:r>
        <w:rPr>
          <w:rFonts w:cs="Tahoma" w:hAnsi="Tahoma" w:eastAsia="Tahoma" w:ascii="Tahoma"/>
          <w:spacing w:val="0"/>
          <w:w w:val="116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3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1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-</w:t>
      </w:r>
      <w:r>
        <w:rPr>
          <w:rFonts w:cs="Tahoma" w:hAnsi="Tahoma" w:eastAsia="Tahoma" w:ascii="Tahoma"/>
          <w:spacing w:val="29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ía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4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ico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58"/>
        <w:ind w:left="151" w:right="8529"/>
      </w:pP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ind w:left="151" w:right="1743"/>
      </w:pPr>
      <w:r>
        <w:rPr>
          <w:rFonts w:cs="Tahoma" w:hAnsi="Tahoma" w:eastAsia="Tahoma" w:ascii="Tahoma"/>
          <w:spacing w:val="-1"/>
          <w:w w:val="113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1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-</w:t>
      </w:r>
      <w:r>
        <w:rPr>
          <w:rFonts w:cs="Tahoma" w:hAnsi="Tahoma" w:eastAsia="Tahoma" w:ascii="Tahoma"/>
          <w:spacing w:val="-4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7"/>
      </w:pPr>
      <w:r>
        <w:rPr>
          <w:rFonts w:cs="Tahoma" w:hAnsi="Tahoma" w:eastAsia="Tahoma" w:ascii="Tahoma"/>
          <w:spacing w:val="-1"/>
          <w:w w:val="112"/>
          <w:sz w:val="23"/>
          <w:szCs w:val="23"/>
        </w:rPr>
        <w:t>T</w:t>
      </w:r>
      <w:r>
        <w:rPr>
          <w:rFonts w:cs="Tahoma" w:hAnsi="Tahoma" w:eastAsia="Tahoma" w:ascii="Tahoma"/>
          <w:spacing w:val="3"/>
          <w:w w:val="112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2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2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2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x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rá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7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há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3"/>
      </w:pPr>
      <w:r>
        <w:rPr>
          <w:rFonts w:cs="Tahoma" w:hAnsi="Tahoma" w:eastAsia="Tahoma" w:ascii="Tahoma"/>
          <w:spacing w:val="0"/>
          <w:w w:val="11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1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1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-</w:t>
      </w:r>
      <w:r>
        <w:rPr>
          <w:rFonts w:cs="Tahoma" w:hAnsi="Tahoma" w:eastAsia="Tahoma" w:ascii="Tahoma"/>
          <w:spacing w:val="49"/>
          <w:w w:val="11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no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la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11"/>
      </w:pPr>
      <w:r>
        <w:rPr>
          <w:rFonts w:cs="Tahoma" w:hAnsi="Tahoma" w:eastAsia="Tahoma" w:ascii="Tahoma"/>
          <w:spacing w:val="0"/>
          <w:w w:val="111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1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-</w:t>
      </w:r>
      <w:r>
        <w:rPr>
          <w:rFonts w:cs="Tahoma" w:hAnsi="Tahoma" w:eastAsia="Tahoma" w:ascii="Tahoma"/>
          <w:spacing w:val="29"/>
          <w:w w:val="11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ará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un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ci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8"/>
      </w:pPr>
      <w:r>
        <w:rPr>
          <w:rFonts w:cs="Tahoma" w:hAnsi="Tahoma" w:eastAsia="Tahoma" w:ascii="Tahoma"/>
          <w:spacing w:val="-1"/>
          <w:w w:val="112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2"/>
          <w:sz w:val="23"/>
          <w:szCs w:val="23"/>
        </w:rPr>
        <w:t>X</w:t>
      </w:r>
      <w:r>
        <w:rPr>
          <w:rFonts w:cs="Tahoma" w:hAnsi="Tahoma" w:eastAsia="Tahoma" w:ascii="Tahoma"/>
          <w:spacing w:val="-1"/>
          <w:w w:val="112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2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2"/>
          <w:sz w:val="23"/>
          <w:szCs w:val="23"/>
        </w:rPr>
        <w:t>-</w:t>
      </w:r>
      <w:r>
        <w:rPr>
          <w:rFonts w:cs="Tahoma" w:hAnsi="Tahoma" w:eastAsia="Tahoma" w:ascii="Tahoma"/>
          <w:spacing w:val="-7"/>
          <w:w w:val="112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</w:t>
      </w:r>
      <w:r>
        <w:rPr>
          <w:rFonts w:cs="Tahoma" w:hAnsi="Tahoma" w:eastAsia="Tahoma" w:ascii="Tahoma"/>
          <w:spacing w:val="1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cial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ara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4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7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3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29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30</w:t>
      </w:r>
      <w:r>
        <w:rPr>
          <w:rFonts w:cs="Tahoma" w:hAnsi="Tahoma" w:eastAsia="Tahoma" w:ascii="Tahoma"/>
          <w:spacing w:val="3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,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ñ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al.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1"/>
        <w:ind w:left="151" w:right="109"/>
      </w:pPr>
      <w:r>
        <w:rPr>
          <w:rFonts w:cs="Tahoma" w:hAnsi="Tahoma" w:eastAsia="Tahoma" w:ascii="Tahoma"/>
          <w:spacing w:val="-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É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14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if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ulo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1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3</w:t>
      </w:r>
      <w:r>
        <w:rPr>
          <w:rFonts w:cs="Tahoma" w:hAnsi="Tahoma" w:eastAsia="Tahoma" w:ascii="Tahoma"/>
          <w:spacing w:val="6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6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6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6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á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292"/>
        <w:ind w:left="151" w:right="107"/>
        <w:sectPr>
          <w:pgNumType w:start="20"/>
          <w:pgMar w:footer="1342" w:header="1185" w:top="1380" w:bottom="280" w:left="680" w:right="660"/>
          <w:footerReference w:type="default" r:id="rId9"/>
          <w:pgSz w:w="11900" w:h="16840"/>
        </w:sectPr>
      </w:pPr>
      <w:r>
        <w:rPr>
          <w:rFonts w:cs="Tahoma" w:hAnsi="Tahoma" w:eastAsia="Tahoma" w:ascii="Tahoma"/>
          <w:spacing w:val="0"/>
          <w:w w:val="11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11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-</w:t>
      </w:r>
      <w:r>
        <w:rPr>
          <w:rFonts w:cs="Tahoma" w:hAnsi="Tahoma" w:eastAsia="Tahoma" w:ascii="Tahoma"/>
          <w:spacing w:val="40"/>
          <w:w w:val="11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ue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ncias</w:t>
      </w:r>
      <w:r>
        <w:rPr>
          <w:rFonts w:cs="Tahoma" w:hAnsi="Tahoma" w:eastAsia="Tahoma" w:ascii="Tahoma"/>
          <w:spacing w:val="6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4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ini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án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f</w:t>
      </w:r>
      <w:r>
        <w:rPr>
          <w:rFonts w:cs="Tahoma" w:hAnsi="Tahoma" w:eastAsia="Tahoma" w:ascii="Tahoma"/>
          <w:spacing w:val="4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1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before="23" w:lineRule="auto" w:line="365"/>
        <w:ind w:left="151" w:right="109"/>
      </w:pP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,</w:t>
      </w:r>
      <w:r>
        <w:rPr>
          <w:rFonts w:cs="Tahoma" w:hAnsi="Tahoma" w:eastAsia="Tahoma" w:ascii="Tahoma"/>
          <w:spacing w:val="5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ará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car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ir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acio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nco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C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16"/>
          <w:sz w:val="23"/>
          <w:szCs w:val="23"/>
        </w:rPr>
        <w:t>M</w:t>
      </w:r>
      <w:r>
        <w:rPr>
          <w:rFonts w:cs="Tahoma" w:hAnsi="Tahoma" w:eastAsia="Tahoma" w:ascii="Tahoma"/>
          <w:spacing w:val="6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N</w:t>
      </w:r>
      <w:r>
        <w:rPr>
          <w:rFonts w:cs="Tahoma" w:hAnsi="Tahoma" w:eastAsia="Tahoma" w:ascii="Tahoma"/>
          <w:spacing w:val="65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IK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K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 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9"/>
          <w:sz w:val="23"/>
          <w:szCs w:val="23"/>
        </w:rPr>
        <w:t>IE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IQ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9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13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13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3"/>
          <w:sz w:val="23"/>
          <w:szCs w:val="23"/>
        </w:rPr>
        <w:t>L</w:t>
      </w:r>
      <w:r>
        <w:rPr>
          <w:rFonts w:cs="Tahoma" w:hAnsi="Tahoma" w:eastAsia="Tahoma" w:ascii="Tahoma"/>
          <w:spacing w:val="-1"/>
          <w:w w:val="113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13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rica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1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12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Q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IN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73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IM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15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-</w:t>
      </w:r>
      <w:r>
        <w:rPr>
          <w:rFonts w:cs="Tahoma" w:hAnsi="Tahoma" w:eastAsia="Tahoma" w:ascii="Tahoma"/>
          <w:spacing w:val="72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cr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6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12"/>
          <w:sz w:val="23"/>
          <w:szCs w:val="23"/>
        </w:rPr>
        <w:t>Z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17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6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6"/>
          <w:sz w:val="23"/>
          <w:szCs w:val="23"/>
        </w:rPr>
        <w:t>É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6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Z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6"/>
          <w:sz w:val="23"/>
          <w:szCs w:val="23"/>
        </w:rPr>
        <w:t>-</w:t>
      </w:r>
      <w:r>
        <w:rPr>
          <w:rFonts w:cs="Tahoma" w:hAnsi="Tahoma" w:eastAsia="Tahoma" w:ascii="Tahoma"/>
          <w:spacing w:val="47"/>
          <w:w w:val="106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6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6"/>
          <w:sz w:val="23"/>
          <w:szCs w:val="23"/>
        </w:rPr>
        <w:t>ú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6"/>
          <w:sz w:val="23"/>
          <w:szCs w:val="23"/>
        </w:rPr>
        <w:t>rica.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3"/>
          <w:szCs w:val="23"/>
        </w:rPr>
        <w:jc w:val="both"/>
        <w:spacing w:lineRule="auto" w:line="365"/>
        <w:ind w:left="151" w:right="109" w:firstLine="276"/>
      </w:pPr>
      <w:r>
        <w:rPr>
          <w:rFonts w:cs="Tahoma" w:hAnsi="Tahoma" w:eastAsia="Tahoma" w:ascii="Tahoma"/>
          <w:spacing w:val="-4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8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q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y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le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ra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us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f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Da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P</w:t>
      </w:r>
      <w:r>
        <w:rPr>
          <w:rFonts w:cs="Tahoma" w:hAnsi="Tahoma" w:eastAsia="Tahoma" w:ascii="Tahoma"/>
          <w:spacing w:val="3"/>
          <w:w w:val="101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j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H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la</w:t>
      </w:r>
      <w:r>
        <w:rPr>
          <w:rFonts w:cs="Tahoma" w:hAnsi="Tahoma" w:eastAsia="Tahoma" w:ascii="Tahoma"/>
          <w:spacing w:val="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a,</w:t>
      </w:r>
      <w:r>
        <w:rPr>
          <w:rFonts w:cs="Tahoma" w:hAnsi="Tahoma" w:eastAsia="Tahoma" w:ascii="Tahoma"/>
          <w:spacing w:val="1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é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5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v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m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7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il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 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z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4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6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u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4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al</w:t>
      </w:r>
      <w:r>
        <w:rPr>
          <w:rFonts w:cs="Tahoma" w:hAnsi="Tahoma" w:eastAsia="Tahoma" w:ascii="Tahoma"/>
          <w:spacing w:val="59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51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53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IC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C</w:t>
      </w:r>
      <w:r>
        <w:rPr>
          <w:rFonts w:cs="Tahoma" w:hAnsi="Tahoma" w:eastAsia="Tahoma" w:ascii="Tahoma"/>
          <w:spacing w:val="-3"/>
          <w:w w:val="115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5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O</w:t>
      </w:r>
      <w:r>
        <w:rPr>
          <w:rFonts w:cs="Tahoma" w:hAnsi="Tahoma" w:eastAsia="Tahoma" w:ascii="Tahoma"/>
          <w:spacing w:val="42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M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5"/>
          <w:sz w:val="23"/>
          <w:szCs w:val="23"/>
        </w:rPr>
        <w:t>IO</w:t>
      </w:r>
      <w:r>
        <w:rPr>
          <w:rFonts w:cs="Tahoma" w:hAnsi="Tahoma" w:eastAsia="Tahoma" w:ascii="Tahoma"/>
          <w:spacing w:val="40"/>
          <w:w w:val="115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P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8"/>
          <w:sz w:val="23"/>
          <w:szCs w:val="23"/>
        </w:rPr>
        <w:t>M</w:t>
      </w:r>
      <w:r>
        <w:rPr>
          <w:rFonts w:cs="Tahoma" w:hAnsi="Tahoma" w:eastAsia="Tahoma" w:ascii="Tahoma"/>
          <w:spacing w:val="1"/>
          <w:w w:val="118"/>
          <w:sz w:val="23"/>
          <w:szCs w:val="23"/>
        </w:rPr>
        <w:t>A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8"/>
          <w:sz w:val="23"/>
          <w:szCs w:val="23"/>
        </w:rPr>
        <w:t>ÍN</w:t>
      </w:r>
      <w:r>
        <w:rPr>
          <w:rFonts w:cs="Tahoma" w:hAnsi="Tahoma" w:eastAsia="Tahoma" w:ascii="Tahoma"/>
          <w:spacing w:val="34"/>
          <w:w w:val="118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6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1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4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ca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l</w:t>
      </w:r>
      <w:r>
        <w:rPr>
          <w:rFonts w:cs="Tahoma" w:hAnsi="Tahoma" w:eastAsia="Tahoma" w:ascii="Tahoma"/>
          <w:spacing w:val="1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t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ar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24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12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G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o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b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e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r</w:t>
      </w:r>
      <w:r>
        <w:rPr>
          <w:rFonts w:cs="Tahoma" w:hAnsi="Tahoma" w:eastAsia="Tahoma" w:ascii="Tahoma"/>
          <w:spacing w:val="-3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ac</w:t>
      </w:r>
      <w:r>
        <w:rPr>
          <w:rFonts w:cs="Tahoma" w:hAnsi="Tahoma" w:eastAsia="Tahoma" w:ascii="Tahoma"/>
          <w:spacing w:val="2"/>
          <w:w w:val="100"/>
          <w:sz w:val="23"/>
          <w:szCs w:val="23"/>
        </w:rPr>
        <w:t>i</w:t>
      </w:r>
      <w:r>
        <w:rPr>
          <w:rFonts w:cs="Tahoma" w:hAnsi="Tahoma" w:eastAsia="Tahoma" w:ascii="Tahoma"/>
          <w:spacing w:val="1"/>
          <w:w w:val="100"/>
          <w:sz w:val="23"/>
          <w:szCs w:val="23"/>
        </w:rPr>
        <w:t>ó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n</w:t>
      </w:r>
      <w:r>
        <w:rPr>
          <w:rFonts w:cs="Tahoma" w:hAnsi="Tahoma" w:eastAsia="Tahoma" w:ascii="Tahoma"/>
          <w:spacing w:val="-1"/>
          <w:w w:val="100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  <w:t>-</w:t>
      </w:r>
      <w:r>
        <w:rPr>
          <w:rFonts w:cs="Tahoma" w:hAnsi="Tahoma" w:eastAsia="Tahoma" w:ascii="Tahoma"/>
          <w:spacing w:val="26"/>
          <w:w w:val="100"/>
          <w:sz w:val="23"/>
          <w:szCs w:val="23"/>
        </w:rPr>
        <w:t> 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C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I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D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18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V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A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L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T</w:t>
      </w:r>
      <w:r>
        <w:rPr>
          <w:rFonts w:cs="Tahoma" w:hAnsi="Tahoma" w:eastAsia="Tahoma" w:ascii="Tahoma"/>
          <w:spacing w:val="-2"/>
          <w:w w:val="114"/>
          <w:sz w:val="23"/>
          <w:szCs w:val="23"/>
        </w:rPr>
        <w:t>Í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11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1"/>
          <w:w w:val="114"/>
          <w:sz w:val="23"/>
          <w:szCs w:val="23"/>
        </w:rPr>
        <w:t>J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O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R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G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M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N</w:t>
      </w:r>
      <w:r>
        <w:rPr>
          <w:rFonts w:cs="Tahoma" w:hAnsi="Tahoma" w:eastAsia="Tahoma" w:ascii="Tahoma"/>
          <w:spacing w:val="3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-1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E</w:t>
      </w:r>
      <w:r>
        <w:rPr>
          <w:rFonts w:cs="Tahoma" w:hAnsi="Tahoma" w:eastAsia="Tahoma" w:ascii="Tahoma"/>
          <w:spacing w:val="0"/>
          <w:w w:val="114"/>
          <w:sz w:val="23"/>
          <w:szCs w:val="23"/>
        </w:rPr>
        <w:t>S</w:t>
      </w:r>
      <w:r>
        <w:rPr>
          <w:rFonts w:cs="Tahoma" w:hAnsi="Tahoma" w:eastAsia="Tahoma" w:ascii="Tahoma"/>
          <w:spacing w:val="2"/>
          <w:w w:val="114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18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10"/>
          <w:sz w:val="23"/>
          <w:szCs w:val="23"/>
        </w:rPr>
        <w:t>O</w:t>
      </w:r>
      <w:r>
        <w:rPr>
          <w:rFonts w:cs="Tahoma" w:hAnsi="Tahoma" w:eastAsia="Tahoma" w:ascii="Tahoma"/>
          <w:spacing w:val="-2"/>
          <w:w w:val="122"/>
          <w:sz w:val="23"/>
          <w:szCs w:val="23"/>
        </w:rPr>
        <w:t>J</w:t>
      </w:r>
      <w:r>
        <w:rPr>
          <w:rFonts w:cs="Tahoma" w:hAnsi="Tahoma" w:eastAsia="Tahoma" w:ascii="Tahoma"/>
          <w:spacing w:val="-1"/>
          <w:w w:val="115"/>
          <w:sz w:val="23"/>
          <w:szCs w:val="23"/>
        </w:rPr>
        <w:t>A</w:t>
      </w:r>
      <w:r>
        <w:rPr>
          <w:rFonts w:cs="Tahoma" w:hAnsi="Tahoma" w:eastAsia="Tahoma" w:ascii="Tahoma"/>
          <w:spacing w:val="3"/>
          <w:w w:val="115"/>
          <w:sz w:val="23"/>
          <w:szCs w:val="23"/>
        </w:rPr>
        <w:t>S</w:t>
      </w:r>
      <w:r>
        <w:rPr>
          <w:rFonts w:cs="Tahoma" w:hAnsi="Tahoma" w:eastAsia="Tahoma" w:ascii="Tahoma"/>
          <w:spacing w:val="-1"/>
          <w:w w:val="104"/>
          <w:sz w:val="23"/>
          <w:szCs w:val="23"/>
        </w:rPr>
        <w:t>.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-</w:t>
      </w:r>
      <w:r>
        <w:rPr>
          <w:rFonts w:cs="Tahoma" w:hAnsi="Tahoma" w:eastAsia="Tahoma" w:ascii="Tahoma"/>
          <w:spacing w:val="0"/>
          <w:w w:val="120"/>
          <w:sz w:val="23"/>
          <w:szCs w:val="23"/>
        </w:rPr>
        <w:t> </w:t>
      </w:r>
      <w:r>
        <w:rPr>
          <w:rFonts w:cs="Tahoma" w:hAnsi="Tahoma" w:eastAsia="Tahoma" w:ascii="Tahoma"/>
          <w:spacing w:val="-1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ú</w:t>
      </w:r>
      <w:r>
        <w:rPr>
          <w:rFonts w:cs="Tahoma" w:hAnsi="Tahoma" w:eastAsia="Tahoma" w:ascii="Tahoma"/>
          <w:spacing w:val="-2"/>
          <w:w w:val="101"/>
          <w:sz w:val="23"/>
          <w:szCs w:val="23"/>
        </w:rPr>
        <w:t>b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r</w:t>
      </w:r>
      <w:r>
        <w:rPr>
          <w:rFonts w:cs="Tahoma" w:hAnsi="Tahoma" w:eastAsia="Tahoma" w:ascii="Tahoma"/>
          <w:spacing w:val="2"/>
          <w:w w:val="101"/>
          <w:sz w:val="23"/>
          <w:szCs w:val="23"/>
        </w:rPr>
        <w:t>i</w:t>
      </w:r>
      <w:r>
        <w:rPr>
          <w:rFonts w:cs="Tahoma" w:hAnsi="Tahoma" w:eastAsia="Tahoma" w:ascii="Tahoma"/>
          <w:spacing w:val="0"/>
          <w:w w:val="101"/>
          <w:sz w:val="23"/>
          <w:szCs w:val="23"/>
        </w:rPr>
        <w:t>ca.</w:t>
      </w:r>
      <w:r>
        <w:rPr>
          <w:rFonts w:cs="Tahoma" w:hAnsi="Tahoma" w:eastAsia="Tahoma" w:ascii="Tahoma"/>
          <w:spacing w:val="0"/>
          <w:w w:val="100"/>
          <w:sz w:val="23"/>
          <w:szCs w:val="23"/>
        </w:rPr>
      </w:r>
    </w:p>
    <w:sectPr>
      <w:pgMar w:header="1185" w:footer="1342" w:top="1380" w:bottom="280" w:left="680" w:right="66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1.516pt;margin-top:763.885pt;width:7.38342pt;height:8.7738pt;mso-position-horizontal-relative:page;mso-position-vertical-relative:page;z-index:-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3"/>
                    <w:szCs w:val="13"/>
                  </w:rPr>
                  <w:jc w:val="left"/>
                  <w:spacing w:before="7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4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157pt;margin-top:763.885pt;width:10.7431pt;height:8.7738pt;mso-position-horizontal-relative:page;mso-position-vertical-relative:page;z-index:-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3"/>
                    <w:szCs w:val="13"/>
                  </w:rPr>
                  <w:jc w:val="left"/>
                  <w:spacing w:before="7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4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157pt;margin-top:763.885pt;width:10.7431pt;height:8.7738pt;mso-position-horizontal-relative:page;mso-position-vertical-relative:page;z-index:-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3"/>
                    <w:szCs w:val="13"/>
                  </w:rPr>
                  <w:jc w:val="left"/>
                  <w:spacing w:before="7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4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3"/>
                    <w:szCs w:val="13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9.8276pt;margin-top:79.2636pt;width:516.297pt;height:1.5388pt;mso-position-horizontal-relative:page;mso-position-vertical-relative:page;z-index:-708" coordorigin="797,1585" coordsize="10326,31">
          <v:shape style="position:absolute;left:802;top:1610;width:10314;height:0" coordorigin="802,1610" coordsize="10314,0" path="m802,1610l11117,1610e" filled="f" stroked="t" strokeweight="0.58pt" strokecolor="#000000">
            <v:path arrowok="t"/>
          </v:shape>
          <v:shape style="position:absolute;left:802;top:1591;width:10314;height:0" coordorigin="802,1591" coordsize="10314,0" path="m802,1591l11117,1591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3.67pt;margin-top:70.2379pt;width:421.848pt;height:8.7738pt;mso-position-horizontal-relative:page;mso-position-vertical-relative:page;z-index:-70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1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3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1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ia</w:t>
                </w:r>
                <w:r>
                  <w:rPr>
                    <w:rFonts w:cs="Bookman Old Style" w:hAnsi="Bookman Old Style" w:eastAsia="Bookman Old Style" w:ascii="Bookman Old Style"/>
                    <w:spacing w:val="2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im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4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4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