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4" w:lineRule="auto" w:line="242"/>
        <w:ind w:left="776" w:right="783" w:firstLine="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5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5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5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5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072" w:right="307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al.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“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”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lud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  <w:sectPr>
          <w:pgNumType w:start="1"/>
          <w:pgMar w:header="1225" w:footer="1413" w:top="1420" w:bottom="280" w:left="1520" w:right="1500"/>
          <w:headerReference w:type="default" r:id="rId4"/>
          <w:footerReference w:type="default" r:id="rId5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móni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móni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ítulo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ítulo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284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atál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4"/>
        <w:ind w:left="2832" w:right="2833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9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lineRule="auto" w:line="245"/>
        <w:ind w:left="2787" w:right="2792" w:firstLine="2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5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5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54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6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07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lud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2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o: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itio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anál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7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a: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ind w:left="137" w:right="152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00" w:right="37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"/>
        <w:ind w:left="1814" w:right="181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8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umar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alan: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muni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27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año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137" w:right="106"/>
      </w:pPr>
      <w:r>
        <w:pict>
          <v:group style="position:absolute;margin-left:82.8337pt;margin-top:25.1384pt;width:140.148pt;height:0pt;mso-position-horizontal-relative:page;mso-position-vertical-relative:paragraph;z-index:-616" coordorigin="1657,503" coordsize="2803,0">
            <v:shape style="position:absolute;left:1657;top:503;width:2803;height:0" coordorigin="1657,503" coordsize="2803,0" path="m1657,503l4460,503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motor</w:t>
      </w:r>
      <w:r>
        <w:rPr>
          <w:rFonts w:cs="Bookman Old Style" w:hAnsi="Bookman Old Style" w:eastAsia="Bookman Old Style" w:ascii="Bookman Old Style"/>
          <w:spacing w:val="62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tin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-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-1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position w:val="-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position w:val="-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position w:val="-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position w:val="-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9" w:lineRule="exact" w:line="100"/>
        <w:ind w:left="137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100"/>
        <w:ind w:left="252"/>
      </w:pP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11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P.O.E</w:t>
      </w:r>
      <w:r>
        <w:rPr>
          <w:rFonts w:cs="Bookman Old Style" w:hAnsi="Bookman Old Style" w:eastAsia="Bookman Old Style" w:ascii="Bookman Old Style"/>
          <w:spacing w:val="1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10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ro</w:t>
      </w:r>
      <w:r>
        <w:rPr>
          <w:rFonts w:cs="Bookman Old Style" w:hAnsi="Bookman Old Style" w:eastAsia="Bookman Old Style" w:ascii="Bookman Old Style"/>
          <w:spacing w:val="1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4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010.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220"/>
        <w:ind w:left="137"/>
        <w:sectPr>
          <w:pgMar w:header="1225" w:footer="1413" w:top="1420" w:bottom="280" w:left="1520" w:right="15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II</w:t>
      </w:r>
      <w:r>
        <w:rPr>
          <w:rFonts w:cs="Bookman Old Style" w:hAnsi="Bookman Old Style" w:eastAsia="Bookman Old Style" w:ascii="Bookman Old Style"/>
          <w:spacing w:val="1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0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5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21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8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201</w:t>
      </w:r>
      <w:r>
        <w:rPr>
          <w:rFonts w:cs="Bookman Old Style" w:hAnsi="Bookman Old Style" w:eastAsia="Bookman Old Style" w:ascii="Bookman Old Style"/>
          <w:spacing w:val="2"/>
          <w:w w:val="104"/>
          <w:position w:val="-2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4198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atal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66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05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nita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xis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1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1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1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86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91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95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pict>
          <v:group style="position:absolute;margin-left:82.8337pt;margin-top:36.2966pt;width:140.148pt;height:0pt;mso-position-horizontal-relative:page;mso-position-vertical-relative:paragraph;z-index:-615" coordorigin="1657,726" coordsize="2803,0">
            <v:shape style="position:absolute;left:1657;top:726;width:2803;height:0" coordorigin="1657,726" coordsize="2803,0" path="m1657,726l4460,726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iante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before="46"/>
        <w:ind w:left="137"/>
        <w:sectPr>
          <w:pgMar w:header="1225" w:footer="1413" w:top="1420" w:bottom="280" w:left="1520" w:right="15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3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position w:val="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.E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4"/>
          <w:position w:val="0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0"/>
          <w:w w:val="104"/>
          <w:position w:val="0"/>
          <w:sz w:val="13"/>
          <w:szCs w:val="13"/>
        </w:rPr>
        <w:t>01</w:t>
      </w:r>
      <w:r>
        <w:rPr>
          <w:rFonts w:cs="Bookman Old Style" w:hAnsi="Bookman Old Style" w:eastAsia="Bookman Old Style" w:ascii="Bookman Old Style"/>
          <w:spacing w:val="2"/>
          <w:w w:val="104"/>
          <w:position w:val="0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position w:val="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onómi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5.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zona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2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az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9"/>
      </w:pPr>
      <w:r>
        <w:pict>
          <v:group style="position:absolute;margin-left:82.8337pt;margin-top:64.2554pt;width:140.148pt;height:0pt;mso-position-horizontal-relative:page;mso-position-vertical-relative:paragraph;z-index:-614" coordorigin="1657,1285" coordsize="2803,0">
            <v:shape style="position:absolute;left:1657;top:1285;width:2803;height:0" coordorigin="1657,1285" coordsize="2803,0" path="m1657,1285l4460,1285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4"/>
          <w:w w:val="11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1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1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9" w:lineRule="exact" w:line="100"/>
        <w:ind w:left="137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100"/>
        <w:ind w:left="252"/>
      </w:pP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II</w:t>
      </w:r>
      <w:r>
        <w:rPr>
          <w:rFonts w:cs="Bookman Old Style" w:hAnsi="Bookman Old Style" w:eastAsia="Bookman Old Style" w:ascii="Bookman Old Style"/>
          <w:spacing w:val="8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5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P.O.E</w:t>
      </w:r>
      <w:r>
        <w:rPr>
          <w:rFonts w:cs="Bookman Old Style" w:hAnsi="Bookman Old Style" w:eastAsia="Bookman Old Style" w:ascii="Bookman Old Style"/>
          <w:spacing w:val="19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10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ro</w:t>
      </w:r>
      <w:r>
        <w:rPr>
          <w:rFonts w:cs="Bookman Old Style" w:hAnsi="Bookman Old Style" w:eastAsia="Bookman Old Style" w:ascii="Bookman Old Style"/>
          <w:spacing w:val="17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4"/>
          <w:position w:val="1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0"/>
          <w:w w:val="104"/>
          <w:position w:val="1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2"/>
          <w:w w:val="104"/>
          <w:position w:val="1"/>
          <w:sz w:val="13"/>
          <w:szCs w:val="13"/>
        </w:rPr>
        <w:t>1</w:t>
      </w:r>
      <w:r>
        <w:rPr>
          <w:rFonts w:cs="Bookman Old Style" w:hAnsi="Bookman Old Style" w:eastAsia="Bookman Old Style" w:ascii="Bookman Old Style"/>
          <w:spacing w:val="0"/>
          <w:w w:val="104"/>
          <w:position w:val="1"/>
          <w:sz w:val="13"/>
          <w:szCs w:val="13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lineRule="exact" w:line="100"/>
        <w:ind w:left="137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100"/>
        <w:ind w:left="252"/>
      </w:pP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5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0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5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2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.E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201</w:t>
      </w:r>
      <w:r>
        <w:rPr>
          <w:rFonts w:cs="Bookman Old Style" w:hAnsi="Bookman Old Style" w:eastAsia="Bookman Old Style" w:ascii="Bookman Old Style"/>
          <w:spacing w:val="2"/>
          <w:w w:val="104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220"/>
        <w:ind w:left="137"/>
        <w:sectPr>
          <w:pgMar w:header="1225" w:footer="1413" w:top="1420" w:bottom="280" w:left="1520" w:right="15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6</w:t>
      </w:r>
      <w:r>
        <w:rPr>
          <w:rFonts w:cs="Bookman Old Style" w:hAnsi="Bookman Old Style" w:eastAsia="Bookman Old Style" w:ascii="Bookman Old Style"/>
          <w:spacing w:val="5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2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O.E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201</w:t>
      </w:r>
      <w:r>
        <w:rPr>
          <w:rFonts w:cs="Bookman Old Style" w:hAnsi="Bookman Old Style" w:eastAsia="Bookman Old Style" w:ascii="Bookman Old Style"/>
          <w:spacing w:val="2"/>
          <w:w w:val="104"/>
          <w:position w:val="-2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liza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3"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io,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itios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9.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59" w:right="366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"/>
        <w:ind w:left="1456" w:right="145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5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2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4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pict>
          <v:group style="position:absolute;margin-left:82.8337pt;margin-top:62.9364pt;width:140.148pt;height:0pt;mso-position-horizontal-relative:page;mso-position-vertical-relative:paragraph;z-index:-613" coordorigin="1657,1259" coordsize="2803,0">
            <v:shape style="position:absolute;left:1657;top:1259;width:2803;height:0" coordorigin="1657,1259" coordsize="2803,0" path="m1657,1259l4460,1259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alud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7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9" w:lineRule="exact" w:line="100"/>
        <w:ind w:left="137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100"/>
        <w:ind w:left="252"/>
      </w:pP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7</w:t>
      </w:r>
      <w:r>
        <w:rPr>
          <w:rFonts w:cs="Bookman Old Style" w:hAnsi="Bookman Old Style" w:eastAsia="Bookman Old Style" w:ascii="Bookman Old Style"/>
          <w:spacing w:val="5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2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O.E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201</w:t>
      </w:r>
      <w:r>
        <w:rPr>
          <w:rFonts w:cs="Bookman Old Style" w:hAnsi="Bookman Old Style" w:eastAsia="Bookman Old Style" w:ascii="Bookman Old Style"/>
          <w:spacing w:val="2"/>
          <w:w w:val="104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220"/>
        <w:ind w:left="137"/>
        <w:sectPr>
          <w:pgMar w:header="1225" w:footer="1413" w:top="1420" w:bottom="280" w:left="1520" w:right="15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11</w:t>
      </w:r>
      <w:r>
        <w:rPr>
          <w:rFonts w:cs="Bookman Old Style" w:hAnsi="Bookman Old Style" w:eastAsia="Bookman Old Style" w:ascii="Bookman Old Style"/>
          <w:spacing w:val="8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mó</w:t>
      </w:r>
      <w:r>
        <w:rPr>
          <w:rFonts w:cs="Bookman Old Style" w:hAnsi="Bookman Old Style" w:eastAsia="Bookman Old Style" w:ascii="Bookman Old Style"/>
          <w:spacing w:val="2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.E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2"/>
          <w:w w:val="104"/>
          <w:position w:val="-2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niño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before="1"/>
        <w:ind w:left="137" w:right="56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añas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67" w:right="367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1864" w:right="187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NC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6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6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6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6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6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6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nios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  <w:sectPr>
          <w:pgNumType w:start="8"/>
          <w:pgMar w:footer="2489" w:header="1225" w:top="1420" w:bottom="280" w:left="1520" w:right="1500"/>
          <w:footerReference w:type="default" r:id="rId6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04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225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%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58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614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4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uxilio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na.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81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  <w:sectPr>
          <w:pgNumType w:start="9"/>
          <w:pgMar w:footer="2489" w:header="1225" w:top="1420" w:bottom="280" w:left="1520" w:right="1500"/>
          <w:footerReference w:type="default" r:id="rId7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2"/>
        <w:ind w:left="137" w:right="101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17.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Son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49" w:lineRule="exact" w:line="500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180"/>
        <w:ind w:left="137" w:right="103"/>
      </w:pP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tat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position w:val="1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position w:val="1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position w:val="1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position w:val="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position w:val="1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710" w:right="3715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"/>
        <w:ind w:left="3290" w:right="329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multa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/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19.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11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11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11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11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11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3"/>
          <w:w w:val="111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4"/>
        <w:ind w:left="137" w:right="98"/>
      </w:pPr>
      <w:r>
        <w:pict>
          <v:group style="position:absolute;margin-left:82.8337pt;margin-top:88.0139pt;width:140.148pt;height:0pt;mso-position-horizontal-relative:page;mso-position-vertical-relative:paragraph;z-index:-612" coordorigin="1657,1760" coordsize="2803,0">
            <v:shape style="position:absolute;left:1657;top:1760;width:2803;height:0" coordorigin="1657,1760" coordsize="2803,0" path="m1657,1760l4460,1760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21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49" w:lineRule="exact" w:line="100"/>
        <w:ind w:left="137"/>
      </w:pPr>
      <w:r>
        <w:rPr>
          <w:rFonts w:cs="Times New Roman" w:hAnsi="Times New Roman" w:eastAsia="Times New Roman" w:ascii="Times New Roman"/>
          <w:spacing w:val="0"/>
          <w:w w:val="104"/>
          <w:position w:val="-2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2"/>
          <w:szCs w:val="12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100"/>
        <w:ind w:left="252"/>
      </w:pP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mó</w:t>
      </w:r>
      <w:r>
        <w:rPr>
          <w:rFonts w:cs="Bookman Old Style" w:hAnsi="Bookman Old Style" w:eastAsia="Bookman Old Style" w:ascii="Bookman Old Style"/>
          <w:spacing w:val="2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.E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2"/>
          <w:w w:val="104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sz w:val="13"/>
          <w:szCs w:val="13"/>
        </w:rPr>
        <w:t>10.</w:t>
      </w:r>
      <w:r>
        <w:rPr>
          <w:rFonts w:cs="Bookman Old Style" w:hAnsi="Bookman Old Style" w:eastAsia="Bookman Old Style" w:ascii="Bookman Old Style"/>
          <w:spacing w:val="0"/>
          <w:w w:val="100"/>
          <w:sz w:val="13"/>
          <w:szCs w:val="13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lineRule="exact" w:line="220"/>
        <w:ind w:left="137"/>
        <w:sectPr>
          <w:pgNumType w:start="10"/>
          <w:pgMar w:footer="1413" w:header="1225" w:top="1420" w:bottom="280" w:left="1520" w:right="1500"/>
          <w:footerReference w:type="default" r:id="rId8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7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7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21</w:t>
      </w:r>
      <w:r>
        <w:rPr>
          <w:rFonts w:cs="Bookman Old Style" w:hAnsi="Bookman Old Style" w:eastAsia="Bookman Old Style" w:ascii="Bookman Old Style"/>
          <w:spacing w:val="8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mó</w:t>
      </w:r>
      <w:r>
        <w:rPr>
          <w:rFonts w:cs="Bookman Old Style" w:hAnsi="Bookman Old Style" w:eastAsia="Bookman Old Style" w:ascii="Bookman Old Style"/>
          <w:spacing w:val="2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position w:val="-2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position w:val="-2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-2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.E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20</w:t>
      </w:r>
      <w:r>
        <w:rPr>
          <w:rFonts w:cs="Bookman Old Style" w:hAnsi="Bookman Old Style" w:eastAsia="Bookman Old Style" w:ascii="Bookman Old Style"/>
          <w:spacing w:val="8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-2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position w:val="-2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-2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-2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2"/>
          <w:w w:val="104"/>
          <w:position w:val="-2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position w:val="-2"/>
          <w:sz w:val="13"/>
          <w:szCs w:val="13"/>
        </w:rPr>
        <w:t>10.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monto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"/>
        <w:ind w:left="137" w:right="94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21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position w:val="5"/>
          <w:sz w:val="13"/>
          <w:szCs w:val="13"/>
        </w:rPr>
        <w:t>*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ítulo,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multa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24.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25.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uota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667" w:right="3671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1826" w:right="182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9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6.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pict>
          <v:group style="position:absolute;margin-left:82.8337pt;margin-top:61.4947pt;width:140.148pt;height:0pt;mso-position-horizontal-relative:page;mso-position-vertical-relative:paragraph;z-index:-611" coordorigin="1657,1230" coordsize="2803,0">
            <v:shape style="position:absolute;left:1657;top:1230;width:2803;height:0" coordorigin="1657,1230" coordsize="2803,0" path="m1657,1230l4460,1230e" filled="f" stroked="t" strokeweight="0.58pt" strokecolor="#000000">
              <v:path arrowok="t"/>
            </v:shape>
            <w10:wrap type="none"/>
          </v:group>
        </w:pic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3"/>
          <w:szCs w:val="13"/>
        </w:rPr>
        <w:jc w:val="left"/>
        <w:spacing w:before="46"/>
        <w:ind w:left="137"/>
        <w:sectPr>
          <w:pgMar w:header="1225" w:footer="1413" w:top="1420" w:bottom="280" w:left="1520" w:right="1500"/>
          <w:pgSz w:w="1190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9"/>
          <w:sz w:val="12"/>
          <w:szCs w:val="12"/>
        </w:rPr>
        <w:t>*</w:t>
      </w:r>
      <w:r>
        <w:rPr>
          <w:rFonts w:cs="Times New Roman" w:hAnsi="Times New Roman" w:eastAsia="Times New Roman" w:ascii="Times New Roman"/>
          <w:spacing w:val="24"/>
          <w:w w:val="100"/>
          <w:position w:val="9"/>
          <w:sz w:val="12"/>
          <w:szCs w:val="1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lo</w:t>
      </w:r>
      <w:r>
        <w:rPr>
          <w:rFonts w:cs="Bookman Old Style" w:hAnsi="Bookman Old Style" w:eastAsia="Bookman Old Style" w:ascii="Bookman Old Style"/>
          <w:spacing w:val="23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21</w:t>
      </w:r>
      <w:r>
        <w:rPr>
          <w:rFonts w:cs="Bookman Old Style" w:hAnsi="Bookman Old Style" w:eastAsia="Bookman Old Style" w:ascii="Bookman Old Style"/>
          <w:spacing w:val="10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position w:val="0"/>
          <w:sz w:val="13"/>
          <w:szCs w:val="13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di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ó</w:t>
      </w:r>
      <w:r>
        <w:rPr>
          <w:rFonts w:cs="Bookman Old Style" w:hAnsi="Bookman Old Style" w:eastAsia="Bookman Old Style" w:ascii="Bookman Old Style"/>
          <w:spacing w:val="24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3"/>
          <w:szCs w:val="13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bl</w:t>
      </w:r>
      <w:r>
        <w:rPr>
          <w:rFonts w:cs="Bookman Old Style" w:hAnsi="Bookman Old Style" w:eastAsia="Bookman Old Style" w:ascii="Bookman Old Style"/>
          <w:spacing w:val="3"/>
          <w:w w:val="100"/>
          <w:position w:val="0"/>
          <w:sz w:val="13"/>
          <w:szCs w:val="13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position w:val="0"/>
          <w:sz w:val="13"/>
          <w:szCs w:val="13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O.E</w:t>
      </w:r>
      <w:r>
        <w:rPr>
          <w:rFonts w:cs="Bookman Old Style" w:hAnsi="Bookman Old Style" w:eastAsia="Bookman Old Style" w:ascii="Bookman Old Style"/>
          <w:spacing w:val="17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de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position w:val="0"/>
          <w:sz w:val="13"/>
          <w:szCs w:val="13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position w:val="0"/>
          <w:sz w:val="13"/>
          <w:szCs w:val="13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position w:val="0"/>
          <w:sz w:val="13"/>
          <w:szCs w:val="13"/>
        </w:rPr>
        <w:t> </w:t>
      </w:r>
      <w:r>
        <w:rPr>
          <w:rFonts w:cs="Bookman Old Style" w:hAnsi="Bookman Old Style" w:eastAsia="Bookman Old Style" w:ascii="Bookman Old Style"/>
          <w:spacing w:val="0"/>
          <w:w w:val="104"/>
          <w:position w:val="0"/>
          <w:sz w:val="13"/>
          <w:szCs w:val="13"/>
        </w:rPr>
        <w:t>201</w:t>
      </w:r>
      <w:r>
        <w:rPr>
          <w:rFonts w:cs="Bookman Old Style" w:hAnsi="Bookman Old Style" w:eastAsia="Bookman Old Style" w:ascii="Bookman Old Style"/>
          <w:spacing w:val="2"/>
          <w:w w:val="104"/>
          <w:position w:val="0"/>
          <w:sz w:val="13"/>
          <w:szCs w:val="13"/>
        </w:rPr>
        <w:t>0</w:t>
      </w:r>
      <w:r>
        <w:rPr>
          <w:rFonts w:cs="Bookman Old Style" w:hAnsi="Bookman Old Style" w:eastAsia="Bookman Old Style" w:ascii="Bookman Old Style"/>
          <w:spacing w:val="0"/>
          <w:w w:val="104"/>
          <w:position w:val="0"/>
          <w:sz w:val="13"/>
          <w:szCs w:val="13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position w:val="0"/>
          <w:sz w:val="13"/>
          <w:szCs w:val="13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704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27.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utó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28.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más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9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za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3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ón: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223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4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loni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96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Nú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mot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ó;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9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465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-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6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311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3329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1.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6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que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ior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ión,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untos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án,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35.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nal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ntos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4"/>
        <w:ind w:left="3623" w:right="3627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3"/>
        <w:ind w:left="2786" w:right="278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8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97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99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8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6.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l,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tum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583" w:right="358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spacing w:before="5"/>
        <w:ind w:left="1737" w:right="174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7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7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7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7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7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7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1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5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2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7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mot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8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ad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39.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/>
        <w:ind w:left="137" w:right="473"/>
      </w:pP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miti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03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ilio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552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ñar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noti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lar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aho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6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tir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il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exact" w:line="240"/>
        <w:ind w:left="137" w:right="10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ma,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5"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omo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lo,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ías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443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7"/>
        <w:ind w:left="137" w:right="102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las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nte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ño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izar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6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ional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j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tía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100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3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191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3.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to,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mino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9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ún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1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4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894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260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890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2"/>
        <w:ind w:left="137" w:right="99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ia,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ar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6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4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olu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mina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6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5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auto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ult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;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o,</w:t>
      </w:r>
      <w:r>
        <w:rPr>
          <w:rFonts w:cs="Bookman Old Style" w:hAnsi="Bookman Old Style" w:eastAsia="Bookman Old Style" w:ascii="Bookman Old Style"/>
          <w:spacing w:val="4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ho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nto.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1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liz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zo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2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4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47.</w:t>
      </w:r>
      <w:r>
        <w:rPr>
          <w:rFonts w:cs="Bookman Old Style" w:hAnsi="Bookman Old Style" w:eastAsia="Bookman Old Style" w:ascii="Bookman Old Style"/>
          <w:spacing w:val="2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nul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os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3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ú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3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3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io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2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5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ít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3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center"/>
        <w:ind w:left="3129" w:right="3134"/>
      </w:pP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2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98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  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6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ión</w:t>
      </w:r>
      <w:r>
        <w:rPr>
          <w:rFonts w:cs="Bookman Old Style" w:hAnsi="Bookman Old Style" w:eastAsia="Bookman Old Style" w:ascii="Bookman Old Style"/>
          <w:spacing w:val="2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ial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lineRule="auto" w:line="245"/>
        <w:ind w:left="137" w:right="100"/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5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as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ut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anita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ias</w:t>
      </w:r>
      <w:r>
        <w:rPr>
          <w:rFonts w:cs="Bookman Old Style" w:hAnsi="Bookman Old Style" w:eastAsia="Bookman Old Style" w:ascii="Bookman Old Style"/>
          <w:spacing w:val="6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4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4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ám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ito</w:t>
      </w:r>
      <w:r>
        <w:rPr>
          <w:rFonts w:cs="Bookman Old Style" w:hAnsi="Bookman Old Style" w:eastAsia="Bookman Old Style" w:ascii="Bookman Old Style"/>
          <w:spacing w:val="5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,</w:t>
      </w:r>
      <w:r>
        <w:rPr>
          <w:rFonts w:cs="Bookman Old Style" w:hAnsi="Bookman Old Style" w:eastAsia="Bookman Old Style" w:ascii="Bookman Old Style"/>
          <w:spacing w:val="2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los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tos</w:t>
      </w:r>
      <w:r>
        <w:rPr>
          <w:rFonts w:cs="Bookman Old Style" w:hAnsi="Bookman Old Style" w:eastAsia="Bookman Old Style" w:ascii="Bookman Old Style"/>
          <w:spacing w:val="1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un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is</w:t>
      </w:r>
      <w:r>
        <w:rPr>
          <w:rFonts w:cs="Bookman Old Style" w:hAnsi="Bookman Old Style" w:eastAsia="Bookman Old Style" w:ascii="Bookman Old Style"/>
          <w:spacing w:val="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ir</w:t>
      </w:r>
      <w:r>
        <w:rPr>
          <w:rFonts w:cs="Bookman Old Style" w:hAnsi="Bookman Old Style" w:eastAsia="Bookman Old Style" w:ascii="Bookman Old Style"/>
          <w:spacing w:val="1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16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or</w:t>
      </w:r>
      <w:r>
        <w:rPr>
          <w:rFonts w:cs="Bookman Old Style" w:hAnsi="Bookman Old Style" w:eastAsia="Bookman Old Style" w:ascii="Bookman Old Style"/>
          <w:spacing w:val="1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4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ind w:left="137" w:right="103"/>
        <w:sectPr>
          <w:pgMar w:header="1225" w:footer="1413" w:top="1420" w:bottom="280" w:left="1520" w:right="1500"/>
          <w:pgSz w:w="11900" w:h="16840"/>
        </w:sectPr>
      </w:pP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4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 </w:t>
      </w:r>
      <w:r>
        <w:rPr>
          <w:rFonts w:cs="Bookman Old Style" w:hAnsi="Bookman Old Style" w:eastAsia="Bookman Old Style" w:ascii="Bookman Old Style"/>
          <w:spacing w:val="31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Se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9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ual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4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5"/>
          <w:w w:val="100"/>
          <w:sz w:val="21"/>
          <w:szCs w:val="21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3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ont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lo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1"/>
          <w:szCs w:val="21"/>
        </w:rPr>
        <w:jc w:val="both"/>
        <w:spacing w:before="34"/>
        <w:ind w:left="137" w:right="5667"/>
      </w:pP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to</w:t>
      </w:r>
      <w:r>
        <w:rPr>
          <w:rFonts w:cs="Bookman Old Style" w:hAnsi="Bookman Old Style" w:eastAsia="Bookman Old Style" w:ascii="Bookman Old Style"/>
          <w:spacing w:val="20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1"/>
          <w:szCs w:val="21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1"/>
          <w:szCs w:val="21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1"/>
          <w:szCs w:val="21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  <w:t>te</w:t>
      </w:r>
      <w:r>
        <w:rPr>
          <w:rFonts w:cs="Bookman Old Style" w:hAnsi="Bookman Old Style" w:eastAsia="Bookman Old Style" w:ascii="Bookman Old Style"/>
          <w:spacing w:val="22"/>
          <w:w w:val="100"/>
          <w:sz w:val="21"/>
          <w:szCs w:val="21"/>
        </w:rPr>
        <w:t> </w:t>
      </w:r>
      <w:r>
        <w:rPr>
          <w:rFonts w:cs="Bookman Old Style" w:hAnsi="Bookman Old Style" w:eastAsia="Bookman Old Style" w:ascii="Bookman Old Style"/>
          <w:spacing w:val="-2"/>
          <w:w w:val="102"/>
          <w:sz w:val="21"/>
          <w:szCs w:val="21"/>
        </w:rPr>
        <w:t>L</w:t>
      </w:r>
      <w:r>
        <w:rPr>
          <w:rFonts w:cs="Bookman Old Style" w:hAnsi="Bookman Old Style" w:eastAsia="Bookman Old Style" w:ascii="Bookman Old Style"/>
          <w:spacing w:val="1"/>
          <w:w w:val="102"/>
          <w:sz w:val="21"/>
          <w:szCs w:val="21"/>
        </w:rPr>
        <w:t>e</w:t>
      </w:r>
      <w:r>
        <w:rPr>
          <w:rFonts w:cs="Bookman Old Style" w:hAnsi="Bookman Old Style" w:eastAsia="Bookman Old Style" w:ascii="Bookman Old Style"/>
          <w:spacing w:val="-3"/>
          <w:w w:val="102"/>
          <w:sz w:val="21"/>
          <w:szCs w:val="21"/>
        </w:rPr>
        <w:t>y</w:t>
      </w:r>
      <w:r>
        <w:rPr>
          <w:rFonts w:cs="Bookman Old Style" w:hAnsi="Bookman Old Style" w:eastAsia="Bookman Old Style" w:ascii="Bookman Old Style"/>
          <w:spacing w:val="0"/>
          <w:w w:val="102"/>
          <w:sz w:val="21"/>
          <w:szCs w:val="21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1"/>
          <w:szCs w:val="21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19"/>
          <w:szCs w:val="19"/>
        </w:rPr>
        <w:jc w:val="both"/>
        <w:spacing w:lineRule="auto" w:line="245"/>
        <w:ind w:left="137" w:right="102"/>
      </w:pP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pub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y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cu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lir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pos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4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da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1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ac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ca</w:t>
      </w:r>
      <w:r>
        <w:rPr>
          <w:rFonts w:cs="Bookman Old Style" w:hAnsi="Bookman Old Style" w:eastAsia="Bookman Old Style" w:ascii="Bookman Old Style"/>
          <w:spacing w:val="31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ad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ueb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,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os</w:t>
      </w:r>
      <w:r>
        <w:rPr>
          <w:rFonts w:cs="Bookman Old Style" w:hAnsi="Bookman Old Style" w:eastAsia="Bookman Old Style" w:ascii="Bookman Old Style"/>
          <w:spacing w:val="2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qu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ce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es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de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7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mil</w:t>
      </w:r>
      <w:r>
        <w:rPr>
          <w:rFonts w:cs="Bookman Old Style" w:hAnsi="Bookman Old Style" w:eastAsia="Bookman Old Style" w:ascii="Bookman Old Style"/>
          <w:spacing w:val="3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Ü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2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3"/>
          <w:w w:val="108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3"/>
          <w:w w:val="96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15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7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44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19"/>
          <w:szCs w:val="19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EZ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EZ</w:t>
      </w:r>
      <w:r>
        <w:rPr>
          <w:rFonts w:cs="Bookman Old Style" w:hAnsi="Bookman Old Style" w:eastAsia="Bookman Old Style" w:ascii="Bookman Old Style"/>
          <w:spacing w:val="5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99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2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3"/>
          <w:w w:val="108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3"/>
          <w:w w:val="96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15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7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"/>
          <w:w w:val="104"/>
          <w:sz w:val="19"/>
          <w:szCs w:val="19"/>
        </w:rPr>
        <w:t>V</w:t>
      </w:r>
      <w:r>
        <w:rPr>
          <w:rFonts w:cs="Bookman Old Style" w:hAnsi="Bookman Old Style" w:eastAsia="Bookman Old Style" w:ascii="Bookman Old Style"/>
          <w:spacing w:val="-1"/>
          <w:w w:val="104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4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4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4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0"/>
          <w:w w:val="104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4"/>
          <w:w w:val="104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-3"/>
          <w:w w:val="104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4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"/>
          <w:w w:val="104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4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4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4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4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4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4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21"/>
          <w:w w:val="104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6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19"/>
          <w:szCs w:val="19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Z</w:t>
      </w:r>
      <w:r>
        <w:rPr>
          <w:rFonts w:cs="Bookman Old Style" w:hAnsi="Bookman Old Style" w:eastAsia="Bookman Old Style" w:ascii="Bookman Old Style"/>
          <w:spacing w:val="32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99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2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3"/>
          <w:w w:val="108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3"/>
          <w:w w:val="96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1"/>
          <w:w w:val="115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2"/>
          <w:w w:val="107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99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2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5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5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5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5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5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05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5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5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2"/>
          <w:w w:val="105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5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5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5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46"/>
          <w:w w:val="105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8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N</w:t>
      </w:r>
      <w:r>
        <w:rPr>
          <w:rFonts w:cs="Bookman Old Style" w:hAnsi="Bookman Old Style" w:eastAsia="Bookman Old Style" w:ascii="Bookman Old Style"/>
          <w:spacing w:val="53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4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19"/>
          <w:szCs w:val="19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29"/>
          <w:w w:val="100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-1"/>
          <w:w w:val="101"/>
          <w:sz w:val="19"/>
          <w:szCs w:val="19"/>
        </w:rPr>
        <w:t>S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3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1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0"/>
          <w:w w:val="101"/>
          <w:sz w:val="19"/>
          <w:szCs w:val="19"/>
        </w:rPr>
        <w:t>E</w:t>
      </w:r>
      <w:r>
        <w:rPr>
          <w:rFonts w:cs="Bookman Old Style" w:hAnsi="Bookman Old Style" w:eastAsia="Bookman Old Style" w:ascii="Bookman Old Style"/>
          <w:spacing w:val="4"/>
          <w:w w:val="115"/>
          <w:sz w:val="19"/>
          <w:szCs w:val="19"/>
        </w:rPr>
        <w:t>T</w:t>
      </w:r>
      <w:r>
        <w:rPr>
          <w:rFonts w:cs="Bookman Old Style" w:hAnsi="Bookman Old Style" w:eastAsia="Bookman Old Style" w:ascii="Bookman Old Style"/>
          <w:spacing w:val="0"/>
          <w:w w:val="107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1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2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4"/>
          <w:w w:val="102"/>
          <w:sz w:val="19"/>
          <w:szCs w:val="19"/>
        </w:rPr>
        <w:t>O</w:t>
      </w:r>
      <w:r>
        <w:rPr>
          <w:rFonts w:cs="Bookman Old Style" w:hAnsi="Bookman Old Style" w:eastAsia="Bookman Old Style" w:ascii="Bookman Old Style"/>
          <w:spacing w:val="1"/>
          <w:w w:val="108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91"/>
          <w:sz w:val="19"/>
          <w:szCs w:val="19"/>
        </w:rPr>
        <w:t>-</w:t>
      </w:r>
      <w:r>
        <w:rPr>
          <w:rFonts w:cs="Bookman Old Style" w:hAnsi="Bookman Old Style" w:eastAsia="Bookman Old Style" w:ascii="Bookman Old Style"/>
          <w:spacing w:val="0"/>
          <w:w w:val="91"/>
          <w:sz w:val="19"/>
          <w:szCs w:val="19"/>
        </w:rPr>
        <w:t> </w:t>
      </w:r>
      <w:r>
        <w:rPr>
          <w:rFonts w:cs="Bookman Old Style" w:hAnsi="Bookman Old Style" w:eastAsia="Bookman Old Style" w:ascii="Bookman Old Style"/>
          <w:spacing w:val="3"/>
          <w:w w:val="11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1"/>
          <w:w w:val="96"/>
          <w:sz w:val="19"/>
          <w:szCs w:val="19"/>
        </w:rPr>
        <w:t>U</w:t>
      </w:r>
      <w:r>
        <w:rPr>
          <w:rFonts w:cs="Bookman Old Style" w:hAnsi="Bookman Old Style" w:eastAsia="Bookman Old Style" w:ascii="Bookman Old Style"/>
          <w:spacing w:val="0"/>
          <w:w w:val="99"/>
          <w:sz w:val="19"/>
          <w:szCs w:val="19"/>
        </w:rPr>
        <w:t>B</w:t>
      </w:r>
      <w:r>
        <w:rPr>
          <w:rFonts w:cs="Bookman Old Style" w:hAnsi="Bookman Old Style" w:eastAsia="Bookman Old Style" w:ascii="Bookman Old Style"/>
          <w:spacing w:val="3"/>
          <w:w w:val="110"/>
          <w:sz w:val="19"/>
          <w:szCs w:val="19"/>
        </w:rPr>
        <w:t>R</w:t>
      </w:r>
      <w:r>
        <w:rPr>
          <w:rFonts w:cs="Bookman Old Style" w:hAnsi="Bookman Old Style" w:eastAsia="Bookman Old Style" w:ascii="Bookman Old Style"/>
          <w:spacing w:val="-1"/>
          <w:w w:val="120"/>
          <w:sz w:val="19"/>
          <w:szCs w:val="19"/>
        </w:rPr>
        <w:t>I</w:t>
      </w:r>
      <w:r>
        <w:rPr>
          <w:rFonts w:cs="Bookman Old Style" w:hAnsi="Bookman Old Style" w:eastAsia="Bookman Old Style" w:ascii="Bookman Old Style"/>
          <w:spacing w:val="1"/>
          <w:w w:val="102"/>
          <w:sz w:val="19"/>
          <w:szCs w:val="19"/>
        </w:rPr>
        <w:t>C</w:t>
      </w:r>
      <w:r>
        <w:rPr>
          <w:rFonts w:cs="Bookman Old Style" w:hAnsi="Bookman Old Style" w:eastAsia="Bookman Old Style" w:ascii="Bookman Old Style"/>
          <w:spacing w:val="0"/>
          <w:w w:val="107"/>
          <w:sz w:val="19"/>
          <w:szCs w:val="19"/>
        </w:rPr>
        <w:t>A</w:t>
      </w:r>
      <w:r>
        <w:rPr>
          <w:rFonts w:cs="Bookman Old Style" w:hAnsi="Bookman Old Style" w:eastAsia="Bookman Old Style" w:ascii="Bookman Old Style"/>
          <w:spacing w:val="0"/>
          <w:w w:val="108"/>
          <w:sz w:val="19"/>
          <w:szCs w:val="19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19"/>
          <w:szCs w:val="19"/>
        </w:rPr>
      </w:r>
    </w:p>
    <w:sectPr>
      <w:pgMar w:header="1225" w:footer="1413" w:top="1420" w:bottom="280" w:left="1520" w:right="1500"/>
      <w:pgSz w:w="1190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6.078pt;margin-top:760.336pt;width:8.84153pt;height:11.6934pt;mso-position-horizontal-relative:page;mso-position-vertical-relative:page;z-index:-61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8337pt;margin-top:707.821pt;width:140.148pt;height:0pt;mso-position-horizontal-relative:page;mso-position-vertical-relative:page;z-index:-613" coordorigin="1657,14156" coordsize="2803,0">
          <v:shape style="position:absolute;left:1657;top:14156;width:2803;height:0" coordorigin="1657,14156" coordsize="2803,0" path="m1657,14156l4460,1415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81.8337pt;margin-top:710.865pt;width:302.344pt;height:12.7321pt;mso-position-horizontal-relative:page;mso-position-vertical-relative:page;z-index:-612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9"/>
                    <w:sz w:val="12"/>
                    <w:szCs w:val="12"/>
                  </w:rPr>
                  <w:t>*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lo</w:t>
                </w:r>
                <w:r>
                  <w:rPr>
                    <w:rFonts w:cs="Bookman Old Style" w:hAnsi="Bookman Old Style" w:eastAsia="Bookman Old Style" w:ascii="Bookman Old Style"/>
                    <w:spacing w:val="23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11</w:t>
                </w:r>
                <w:r>
                  <w:rPr>
                    <w:rFonts w:cs="Bookman Old Style" w:hAnsi="Bookman Old Style" w:eastAsia="Bookman Old Style" w:ascii="Bookman Old Style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1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di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24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3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O.E</w:t>
                </w:r>
                <w:r>
                  <w:rPr>
                    <w:rFonts w:cs="Bookman Old Style" w:hAnsi="Bookman Old Style" w:eastAsia="Bookman Old Style" w:ascii="Bookman Old Style"/>
                    <w:spacing w:val="1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position w:val="0"/>
                    <w:sz w:val="13"/>
                    <w:szCs w:val="13"/>
                  </w:rPr>
                  <w:t>201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6.078pt;margin-top:760.336pt;width:8.84153pt;height:11.6934pt;mso-position-horizontal-relative:page;mso-position-vertical-relative:page;z-index:-61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82.8337pt;margin-top:707.821pt;width:140.148pt;height:0pt;mso-position-horizontal-relative:page;mso-position-vertical-relative:page;z-index:-610" coordorigin="1657,14156" coordsize="2803,0">
          <v:shape style="position:absolute;left:1657;top:14156;width:2803;height:0" coordorigin="1657,14156" coordsize="2803,0" path="m1657,14156l4460,14156e" filled="f" stroked="t" strokeweight="0.58pt" strokecolor="#000000">
            <v:path arrowok="t"/>
          </v:shape>
          <w10:wrap type="none"/>
        </v:group>
      </w:pict>
    </w:r>
    <w:r>
      <w:pict>
        <v:shape type="#_x0000_t202" style="position:absolute;margin-left:81.8337pt;margin-top:710.865pt;width:302.344pt;height:12.7321pt;mso-position-horizontal-relative:page;mso-position-vertical-relative:page;z-index:-609" filled="f" stroked="f">
          <v:textbox inset="0,0,0,0">
            <w:txbxContent>
              <w:p>
                <w:pPr>
                  <w:rPr>
                    <w:rFonts w:cs="Bookman Old Style" w:hAnsi="Bookman Old Style" w:eastAsia="Bookman Old Style" w:ascii="Bookman Old Style"/>
                    <w:sz w:val="13"/>
                    <w:szCs w:val="13"/>
                  </w:rPr>
                  <w:jc w:val="left"/>
                  <w:spacing w:before="6"/>
                  <w:ind w:left="20" w:right="-32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position w:val="9"/>
                    <w:sz w:val="12"/>
                    <w:szCs w:val="12"/>
                  </w:rPr>
                  <w:t>*</w:t>
                </w:r>
                <w:r>
                  <w:rPr>
                    <w:rFonts w:cs="Times New Roman" w:hAnsi="Times New Roman" w:eastAsia="Times New Roman" w:ascii="Times New Roman"/>
                    <w:spacing w:val="24"/>
                    <w:w w:val="100"/>
                    <w:position w:val="9"/>
                    <w:sz w:val="12"/>
                    <w:szCs w:val="12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í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lo</w:t>
                </w:r>
                <w:r>
                  <w:rPr>
                    <w:rFonts w:cs="Bookman Old Style" w:hAnsi="Bookman Old Style" w:eastAsia="Bookman Old Style" w:ascii="Bookman Old Style"/>
                    <w:spacing w:val="23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14</w:t>
                </w:r>
                <w:r>
                  <w:rPr>
                    <w:rFonts w:cs="Bookman Old Style" w:hAnsi="Bookman Old Style" w:eastAsia="Bookman Old Style" w:ascii="Bookman Old Style"/>
                    <w:spacing w:val="10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1"/>
                    <w:w w:val="100"/>
                    <w:position w:val="0"/>
                    <w:sz w:val="13"/>
                    <w:szCs w:val="13"/>
                  </w:rPr>
                  <w:t>B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s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11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di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ó</w:t>
                </w:r>
                <w:r>
                  <w:rPr>
                    <w:rFonts w:cs="Bookman Old Style" w:hAnsi="Bookman Old Style" w:eastAsia="Bookman Old Style" w:ascii="Bookman Old Style"/>
                    <w:spacing w:val="24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13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position w:val="0"/>
                    <w:sz w:val="13"/>
                    <w:szCs w:val="13"/>
                  </w:rPr>
                  <w:t>t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u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bl</w:t>
                </w:r>
                <w:r>
                  <w:rPr>
                    <w:rFonts w:cs="Bookman Old Style" w:hAnsi="Bookman Old Style" w:eastAsia="Bookman Old Style" w:ascii="Bookman Old Style"/>
                    <w:spacing w:val="3"/>
                    <w:w w:val="100"/>
                    <w:position w:val="0"/>
                    <w:sz w:val="13"/>
                    <w:szCs w:val="13"/>
                  </w:rPr>
                  <w:t>i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c</w:t>
                </w:r>
                <w:r>
                  <w:rPr>
                    <w:rFonts w:cs="Bookman Old Style" w:hAnsi="Bookman Old Style" w:eastAsia="Bookman Old Style" w:ascii="Bookman Old Style"/>
                    <w:spacing w:val="-2"/>
                    <w:w w:val="100"/>
                    <w:position w:val="0"/>
                    <w:sz w:val="13"/>
                    <w:szCs w:val="13"/>
                  </w:rPr>
                  <w:t>a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2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4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P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O.E</w:t>
                </w:r>
                <w:r>
                  <w:rPr>
                    <w:rFonts w:cs="Bookman Old Style" w:hAnsi="Bookman Old Style" w:eastAsia="Bookman Old Style" w:ascii="Bookman Old Style"/>
                    <w:spacing w:val="17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l</w:t>
                </w:r>
                <w:r>
                  <w:rPr>
                    <w:rFonts w:cs="Bookman Old Style" w:hAnsi="Bookman Old Style" w:eastAsia="Bookman Old Style" w:ascii="Bookman Old Style"/>
                    <w:spacing w:val="6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2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de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n</w:t>
                </w:r>
                <w:r>
                  <w:rPr>
                    <w:rFonts w:cs="Bookman Old Style" w:hAnsi="Bookman Old Style" w:eastAsia="Bookman Old Style" w:ascii="Bookman Old Style"/>
                    <w:spacing w:val="-1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5"/>
                    <w:w w:val="100"/>
                    <w:position w:val="0"/>
                    <w:sz w:val="13"/>
                    <w:szCs w:val="13"/>
                  </w:rPr>
                  <w:t>r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o</w:t>
                </w:r>
                <w:r>
                  <w:rPr>
                    <w:rFonts w:cs="Bookman Old Style" w:hAnsi="Bookman Old Style" w:eastAsia="Bookman Old Style" w:ascii="Bookman Old Style"/>
                    <w:spacing w:val="12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0"/>
                    <w:position w:val="0"/>
                    <w:sz w:val="13"/>
                    <w:szCs w:val="13"/>
                  </w:rPr>
                  <w:t>d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  <w:t>e</w:t>
                </w:r>
                <w:r>
                  <w:rPr>
                    <w:rFonts w:cs="Bookman Old Style" w:hAnsi="Bookman Old Style" w:eastAsia="Bookman Old Style" w:ascii="Bookman Old Style"/>
                    <w:spacing w:val="9"/>
                    <w:w w:val="100"/>
                    <w:position w:val="0"/>
                    <w:sz w:val="13"/>
                    <w:szCs w:val="13"/>
                  </w:rPr>
                  <w:t> 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position w:val="0"/>
                    <w:sz w:val="13"/>
                    <w:szCs w:val="13"/>
                  </w:rPr>
                  <w:t>201</w:t>
                </w:r>
                <w:r>
                  <w:rPr>
                    <w:rFonts w:cs="Bookman Old Style" w:hAnsi="Bookman Old Style" w:eastAsia="Bookman Old Style" w:ascii="Bookman Old Style"/>
                    <w:spacing w:val="2"/>
                    <w:w w:val="104"/>
                    <w:position w:val="0"/>
                    <w:sz w:val="13"/>
                    <w:szCs w:val="13"/>
                  </w:rPr>
                  <w:t>0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4"/>
                    <w:position w:val="0"/>
                    <w:sz w:val="13"/>
                    <w:szCs w:val="13"/>
                  </w:rPr>
                  <w:t>.</w:t>
                </w:r>
                <w:r>
                  <w:rPr>
                    <w:rFonts w:cs="Bookman Old Style" w:hAnsi="Bookman Old Style" w:eastAsia="Bookman Old Style" w:ascii="Bookman Old Style"/>
                    <w:spacing w:val="0"/>
                    <w:w w:val="100"/>
                    <w:position w:val="0"/>
                    <w:sz w:val="13"/>
                    <w:szCs w:val="13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506.078pt;margin-top:760.336pt;width:8.84153pt;height:11.6934pt;mso-position-horizontal-relative:page;mso-position-vertical-relative:page;z-index:-60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1.278pt;margin-top:760.336pt;width:13.7611pt;height:11.6934pt;mso-position-horizontal-relative:page;mso-position-vertical-relative:page;z-index:-60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9"/>
                    <w:szCs w:val="19"/>
                  </w:rPr>
                  <w:jc w:val="left"/>
                  <w:spacing w:lineRule="exact" w:line="20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  <w:instrText> PAGE </w:instrText>
                </w:r>
                <w:r>
                  <w:fldChar w:fldCharType="separate"/>
                </w:r>
                <w:r>
                  <w:t>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1"/>
                    <w:sz w:val="19"/>
                    <w:szCs w:val="19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81.5137pt;margin-top:81.2336pt;width:432.923pt;height:0.47996pt;mso-position-horizontal-relative:page;mso-position-vertical-relative:page;z-index:-616">
          <v:imagedata o:title="" r:id="rId1"/>
        </v:shape>
      </w:pict>
    </w:r>
    <w:r>
      <w:pict>
        <v:shape type="#_x0000_t202" style="position:absolute;margin-left:290.496pt;margin-top:71.1076pt;width:223.48pt;height:9.82467pt;mso-position-horizontal-relative:page;mso-position-vertical-relative:page;z-index:-615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5"/>
                    <w:szCs w:val="15"/>
                  </w:rPr>
                  <w:jc w:val="left"/>
                  <w:spacing w:lineRule="exact" w:line="180"/>
                  <w:ind w:left="20" w:right="-23"/>
                </w:pP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y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cci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ó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28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6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l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10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N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F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-1"/>
                    <w:sz w:val="15"/>
                    <w:szCs w:val="15"/>
                  </w:rPr>
                  <w:t>m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-2"/>
                    <w:w w:val="100"/>
                    <w:position w:val="-1"/>
                    <w:sz w:val="15"/>
                    <w:szCs w:val="15"/>
                  </w:rPr>
                  <w:t>d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o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2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30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pa</w:t>
                </w:r>
                <w:r>
                  <w:rPr>
                    <w:rFonts w:cs="Tahoma" w:hAnsi="Tahoma" w:eastAsia="Tahoma" w:ascii="Tahoma"/>
                    <w:spacing w:val="1"/>
                    <w:w w:val="100"/>
                    <w:position w:val="-1"/>
                    <w:sz w:val="15"/>
                    <w:szCs w:val="15"/>
                  </w:rPr>
                  <w:t>r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13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l</w:t>
                </w:r>
                <w:r>
                  <w:rPr>
                    <w:rFonts w:cs="Tahoma" w:hAnsi="Tahoma" w:eastAsia="Tahoma" w:ascii="Tahoma"/>
                    <w:spacing w:val="7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-1"/>
                    <w:w w:val="100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s</w:t>
                </w:r>
                <w:r>
                  <w:rPr>
                    <w:rFonts w:cs="Tahoma" w:hAnsi="Tahoma" w:eastAsia="Tahoma" w:ascii="Tahoma"/>
                    <w:spacing w:val="3"/>
                    <w:w w:val="100"/>
                    <w:position w:val="-1"/>
                    <w:sz w:val="15"/>
                    <w:szCs w:val="15"/>
                  </w:rPr>
                  <w:t>t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ado</w:t>
                </w:r>
                <w:r>
                  <w:rPr>
                    <w:rFonts w:cs="Tahoma" w:hAnsi="Tahoma" w:eastAsia="Tahoma" w:ascii="Tahoma"/>
                    <w:spacing w:val="18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-1"/>
                    <w:sz w:val="15"/>
                    <w:szCs w:val="15"/>
                  </w:rPr>
                  <w:t>de</w:t>
                </w:r>
                <w:r>
                  <w:rPr>
                    <w:rFonts w:cs="Tahoma" w:hAnsi="Tahoma" w:eastAsia="Tahoma" w:ascii="Tahoma"/>
                    <w:spacing w:val="9"/>
                    <w:w w:val="100"/>
                    <w:position w:val="-1"/>
                    <w:sz w:val="15"/>
                    <w:szCs w:val="15"/>
                  </w:rPr>
                  <w:t> 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P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u</w:t>
                </w:r>
                <w:r>
                  <w:rPr>
                    <w:rFonts w:cs="Tahoma" w:hAnsi="Tahoma" w:eastAsia="Tahoma" w:ascii="Tahoma"/>
                    <w:spacing w:val="-1"/>
                    <w:w w:val="104"/>
                    <w:position w:val="-1"/>
                    <w:sz w:val="15"/>
                    <w:szCs w:val="15"/>
                  </w:rPr>
                  <w:t>e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bl</w:t>
                </w:r>
                <w:r>
                  <w:rPr>
                    <w:rFonts w:cs="Tahoma" w:hAnsi="Tahoma" w:eastAsia="Tahoma" w:ascii="Tahoma"/>
                    <w:spacing w:val="-3"/>
                    <w:w w:val="104"/>
                    <w:position w:val="-1"/>
                    <w:sz w:val="15"/>
                    <w:szCs w:val="15"/>
                  </w:rPr>
                  <w:t>a</w:t>
                </w:r>
                <w:r>
                  <w:rPr>
                    <w:rFonts w:cs="Tahoma" w:hAnsi="Tahoma" w:eastAsia="Tahoma" w:ascii="Tahoma"/>
                    <w:spacing w:val="0"/>
                    <w:w w:val="104"/>
                    <w:position w:val="-1"/>
                    <w:sz w:val="15"/>
                    <w:szCs w:val="15"/>
                  </w:rPr>
                  <w:t>.</w:t>
                </w:r>
                <w:r>
                  <w:rPr>
                    <w:rFonts w:cs="Tahoma" w:hAnsi="Tahoma" w:eastAsia="Tahoma" w:ascii="Tahoma"/>
                    <w:spacing w:val="0"/>
                    <w:w w:val="100"/>
                    <w:position w:val="0"/>
                    <w:sz w:val="15"/>
                    <w:szCs w:val="15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