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6" w:lineRule="exact" w:line="120"/>
      </w:pPr>
      <w:r>
        <w:pict>
          <v:group style="position:absolute;margin-left:272.166pt;margin-top:247.141pt;width:103.488pt;height:135.765pt;mso-position-horizontal-relative:page;mso-position-vertical-relative:page;z-index:-1113" coordorigin="5443,4943" coordsize="2070,2715">
            <v:shape style="position:absolute;left:5464;top:4962;width:2027;height:2674" coordorigin="5464,4962" coordsize="2027,2674" path="m5464,7636l7492,7636,7492,4962,5464,4962,5464,7636xe" filled="t" fillcolor="#000000" stroked="f">
              <v:path arrowok="t"/>
              <v:fill/>
            </v:shape>
            <v:shape type="#_x0000_t75" style="position:absolute;left:5443;top:4933;width:2079;height:2725">
              <v:imagedata o:title="" r:id="rId6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11" w:hRule="exact"/>
        </w:trPr>
        <w:tc>
          <w:tcPr>
            <w:tcW w:w="10116" w:type="dxa"/>
            <w:gridSpan w:val="3"/>
            <w:tcBorders>
              <w:top w:val="single" w:sz="18" w:space="0" w:color="000000"/>
              <w:left w:val="single" w:sz="18" w:space="0" w:color="000000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1699" w:right="105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C</w:t>
            </w:r>
            <w:r>
              <w:rPr>
                <w:rFonts w:cs="Arial" w:hAnsi="Arial" w:eastAsia="Arial" w:ascii="Arial"/>
                <w:b/>
                <w:spacing w:val="-29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Arial" w:hAnsi="Arial" w:eastAsia="Arial" w:ascii="Arial"/>
                <w:b/>
                <w:spacing w:val="-2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cs="Arial" w:hAnsi="Arial" w:eastAsia="Arial" w:ascii="Arial"/>
                <w:b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27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-29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cs="Arial" w:hAnsi="Arial" w:eastAsia="Arial" w:ascii="Arial"/>
                <w:b/>
                <w:spacing w:val="-3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-29"/>
                <w:w w:val="99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Arial" w:hAnsi="Arial" w:eastAsia="Arial" w:ascii="Arial"/>
                <w:b/>
                <w:spacing w:val="-33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95" w:right="12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RECC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ENE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YEC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4" w:hRule="exact"/>
        </w:trPr>
        <w:tc>
          <w:tcPr>
            <w:tcW w:w="4401" w:type="dxa"/>
            <w:tcBorders>
              <w:top w:val="nil" w:sz="6" w:space="0" w:color="auto"/>
              <w:left w:val="single" w:sz="18" w:space="0" w:color="000000"/>
              <w:bottom w:val="nil" w:sz="6" w:space="0" w:color="auto"/>
              <w:right w:val="nil" w:sz="6" w:space="0" w:color="auto"/>
            </w:tcBorders>
            <w:shd w:val="clear" w:color="auto" w:fill="F2F2F2"/>
          </w:tcPr>
          <w:p/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8" w:space="0" w:color="000000"/>
            </w:tcBorders>
            <w:shd w:val="clear" w:color="auto" w:fill="F2F2F2"/>
          </w:tcPr>
          <w:p/>
        </w:tc>
      </w:tr>
      <w:tr>
        <w:trPr>
          <w:trHeight w:val="6322" w:hRule="exact"/>
        </w:trPr>
        <w:tc>
          <w:tcPr>
            <w:tcW w:w="10116" w:type="dxa"/>
            <w:gridSpan w:val="3"/>
            <w:tcBorders>
              <w:top w:val="nil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8"/>
                <w:szCs w:val="28"/>
              </w:rPr>
              <w:jc w:val="center"/>
              <w:ind w:left="1718" w:right="1017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SA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-14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V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cs="Tahoma" w:hAnsi="Tahoma" w:eastAsia="Tahoma" w:ascii="Tahoma"/>
                <w:b/>
                <w:spacing w:val="-15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ahoma" w:hAnsi="Tahoma" w:eastAsia="Tahoma" w:ascii="Tahoma"/>
                <w:b/>
                <w:spacing w:val="-13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8"/>
                <w:szCs w:val="28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8"/>
                <w:szCs w:val="28"/>
              </w:rPr>
              <w:t>P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8"/>
                <w:szCs w:val="28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8"/>
                <w:szCs w:val="28"/>
              </w:rPr>
              <w:t>B</w:t>
            </w:r>
            <w:r>
              <w:rPr>
                <w:rFonts w:cs="Tahoma" w:hAnsi="Tahoma" w:eastAsia="Tahoma" w:ascii="Tahoma"/>
                <w:b/>
                <w:spacing w:val="-2"/>
                <w:w w:val="99"/>
                <w:sz w:val="28"/>
                <w:szCs w:val="28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8"/>
                <w:szCs w:val="28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center"/>
              <w:ind w:left="4270" w:right="3560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3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ind w:right="7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31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2012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573" w:footer="1048" w:top="760" w:bottom="280" w:left="0" w:right="0"/>
          <w:headerReference w:type="default" r:id="rId4"/>
          <w:footerReference w:type="default" r:id="rId5"/>
          <w:pgSz w:w="12240" w:h="15840"/>
        </w:sectPr>
      </w:pP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31" w:lineRule="exact" w:line="260"/>
        <w:ind w:left="2929" w:right="2223" w:firstLine="2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159" w:right="44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Comisiones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eóri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humano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emos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erimos.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  <w:sectPr>
          <w:pgMar w:header="573" w:footer="1048" w:top="76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0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manejar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133" w:right="1103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ofesi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suelos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lomo,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arséni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hormonas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riñone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ireno,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omúnmen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ahumar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ereales,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múl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aire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9" w:firstLine="708"/>
        <w:sectPr>
          <w:pgMar w:header="573" w:footer="1048" w:top="76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enfermas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ulan,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reros,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1" w:lineRule="exact" w:line="260"/>
        <w:ind w:left="1133" w:right="1089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fauna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humano,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141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aron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Buenas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(B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A´s),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ña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  <w:sectPr>
          <w:pgMar w:footer="1229" w:header="573" w:top="760" w:bottom="280" w:left="0" w:right="0"/>
          <w:footerReference w:type="default" r:id="rId7"/>
          <w:pgSz w:w="12240" w:h="15840"/>
        </w:sectPr>
      </w:pPr>
      <w:r>
        <w:pict>
          <v:group style="position:absolute;margin-left:55.2256pt;margin-top:133.676pt;width:483.704pt;height:0pt;mso-position-horizontal-relative:page;mso-position-vertical-relative:paragraph;z-index:-1112" coordorigin="1105,2674" coordsize="9674,0">
            <v:shape style="position:absolute;left:1105;top:2674;width:9674;height:0" coordorigin="1105,2674" coordsize="9674,0" path="m1105,2674l10779,2674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57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63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102,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19,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123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135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45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3584" w:right="288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845" w:right="4135" w:hanging="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81" w:right="50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167" w:right="445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liar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ieros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onomía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10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mineral,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á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físicos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Prá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(BPA´s):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enéfi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an.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(C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)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y: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za: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as: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armóni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isminu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s: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uaria;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SAGAR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PA: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ión;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fru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93.8825pt;width:483.704pt;height:0pt;mso-position-horizontal-relative:page;mso-position-vertical-relative:paragraph;z-index:-1111" coordorigin="1105,1878" coordsize="9674,0">
            <v:shape style="position:absolute;left:1105;top:1878;width:9674;height:0" coordorigin="1105,1878" coordsize="9674,0" path="m1105,1878l10779,1878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eño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élla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análisis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forrajes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Biose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   </w:t>
      </w:r>
      <w:r>
        <w:rPr>
          <w:rFonts w:cs="Tahoma" w:hAnsi="Tahoma" w:eastAsia="Tahoma" w:ascii="Tahoma"/>
          <w:b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ierras,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ransforma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29" w:right="50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936" w:right="222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inarse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ulsar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nsumos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40.9294pt;width:483.704pt;height:0pt;mso-position-horizontal-relative:page;mso-position-vertical-relative:paragraph;z-index:-1110" coordorigin="1105,819" coordsize="9674,0">
            <v:shape style="position:absolute;left:1105;top:819;width:9674;height:0" coordorigin="1105,819" coordsize="9674,0" path="m1105,819l10779,819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erificar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es;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10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676" w:right="496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959" w:right="325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54.2633pt;width:483.704pt;height:0pt;mso-position-horizontal-relative:page;mso-position-vertical-relative:paragraph;z-index:-1109" coordorigin="1105,1085" coordsize="9674,0">
            <v:shape style="position:absolute;left:1105;top:1085;width:9674;height:0" coordorigin="1105,1085" coordsize="9674,0" path="m1105,1085l10779,1085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ermanen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7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/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5" w:right="1247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Corres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inarse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1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emillas,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mejor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nal;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09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09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asesoría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436" w:right="472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08" w:right="369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81" w:right="50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478" w:right="377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semilla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 w:right="1967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rorre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análisis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40.9624pt;width:483.704pt;height:0pt;mso-position-horizontal-relative:page;mso-position-vertical-relative:paragraph;z-index:-1108" coordorigin="1105,819" coordsize="9674,0">
            <v:shape style="position:absolute;left:1105;top:819;width:9674;height:0" coordorigin="1105,819" coordsize="9674,0" path="m1105,819l10779,819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29" w:right="50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421" w:right="271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CAMP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Ñ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área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enir,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referen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/o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uinaria,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ellos.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enarias,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uaren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676" w:right="496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212" w:right="2509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098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27.2161pt;width:483.704pt;height:0pt;mso-position-horizontal-relative:page;mso-position-vertical-relative:paragraph;z-index:-1107" coordorigin="1105,544" coordsize="9674,0">
            <v:shape style="position:absolute;left:1105;top:544;width:9674;height:0" coordorigin="1105,544" coordsize="9674,0" path="m1105,544l10779,544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1" w:lineRule="exact" w:line="260"/>
        <w:ind w:left="1133" w:right="110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isemina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09" w:right="49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289" w:right="258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67.4114pt;width:483.704pt;height:0pt;mso-position-horizontal-relative:page;mso-position-vertical-relative:paragraph;z-index:-1106" coordorigin="1105,1348" coordsize="9674,0">
            <v:shape style="position:absolute;left:1105;top:1348;width:9674;height:0" coordorigin="1105,1348" coordsize="9674,0" path="m1105,1348l10779,1348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uerirá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ámenes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lemas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salud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uso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onsumo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62" w:right="504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065" w:right="3357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surjan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469" w:right="475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5" w:lineRule="exact" w:line="260"/>
        <w:ind w:left="4682" w:right="1175" w:hanging="2766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TAM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31" w:lineRule="exact" w:line="260"/>
        <w:ind w:left="4845" w:right="41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imaria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orarlo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irlo.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527" w:right="48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2600" w:right="1897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BAC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81" w:right="50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5325" w:right="4617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BAC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478"/>
        <w:ind w:left="1842" w:right="7372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anismos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rofesionales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erior,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refiere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09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esarrollar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enferme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Informar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1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29" w:right="50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181" w:right="447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ola,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676" w:right="496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398" w:right="368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nejo.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1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SAGAR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emillas,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nejen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esarrollen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alajes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semillas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1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67.4114pt;width:483.704pt;height:0pt;mso-position-horizontal-relative:page;mso-position-vertical-relative:paragraph;z-index:-1105" coordorigin="1105,1348" coordsize="9674,0">
            <v:shape style="position:absolute;left:1105;top:1348;width:9674;height:0" coordorigin="1105,1348" coordsize="9674,0" path="m1105,1348l10779,1348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SAGAR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1" w:lineRule="exact" w:line="260"/>
        <w:ind w:left="1133" w:right="110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omisión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uími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semillas,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manejo.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General,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isemina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970" w:right="4263" w:firstLine="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análisis,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ehí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uinaria,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erís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reunir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ulares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534" w:right="482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9" w:lineRule="exact" w:line="260"/>
        <w:ind w:left="3884" w:right="318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81" w:right="50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5292" w:right="4582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imular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1" w:lineRule="exact" w:line="260"/>
        <w:ind w:left="1133" w:right="109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ranos,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semillas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16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onmem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remio,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lineamien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729" w:right="50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4763" w:right="4053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omisiones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6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8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señalen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esarias.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SAGAR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676" w:right="496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352" w:right="4642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asuma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nes: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20,000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insumos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2,000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20,000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20,000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salarios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erminen;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2,000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20,000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´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4,000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40,000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salarios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mínimo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ermisos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uéllas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morales,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riores.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Asimismo,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limi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al;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13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2,000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20,000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salarios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,000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mínimo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eneral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4" w:firstLine="708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erará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más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133" w:right="1097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uirán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irse;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misión;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4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infra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ersona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onformi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5676" w:right="496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CAP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871" w:right="416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0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urra.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  <w:sectPr>
          <w:pgMar w:header="573" w:footer="1229" w:top="760" w:bottom="280" w:left="0" w:right="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2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6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asionen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eros,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7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1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8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Confirmar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133" w:right="1107" w:firstLine="70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larar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anula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2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enar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resuel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7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enefi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errores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aminar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onjun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emás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ualmen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manifies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sean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insufi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4" w:firstLine="708"/>
        <w:sectPr>
          <w:pgMar w:header="573" w:footer="1229" w:top="760" w:bottom="280" w:left="0" w:right="0"/>
          <w:pgSz w:w="12240" w:h="15840"/>
        </w:sectPr>
      </w:pPr>
      <w:r>
        <w:pict>
          <v:group style="position:absolute;margin-left:55.2256pt;margin-top:80.7454pt;width:483.704pt;height:0pt;mso-position-horizontal-relative:page;mso-position-vertical-relative:paragraph;z-index:-1104" coordorigin="1105,1615" coordsize="9674,0">
            <v:shape style="position:absolute;left:1105;top:1615;width:9674;height:0" coordorigin="1105,1615" coordsize="9674,0" path="m1105,1615l10779,1615e" filled="f" stroked="t" strokeweight="0.579313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rami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urso.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2"/>
        <w:ind w:left="5215" w:right="45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1802" w:right="109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13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Ofi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ial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o.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105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33" w:right="1096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formulará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180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9" w:firstLine="70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lemen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enamien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mism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urales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érmino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aría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lusión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aña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ifusió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90" w:firstLine="70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ión.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Heroi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julio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RARDO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IÑ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DUARDO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ONSO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GRANADO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JORGE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CORICHE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133" w:right="1088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rima,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eje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ional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AFA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erna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C.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ZA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a.</w:t>
      </w:r>
    </w:p>
    <w:sectPr>
      <w:pgMar w:header="573" w:footer="1229" w:top="760" w:bottom="280" w:left="0" w:right="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111">
          <v:imagedata o:title="" r:id="rId1"/>
        </v:shape>
      </w:pict>
    </w:r>
    <w:r>
      <w:pict>
        <v:group style="position:absolute;margin-left:55.2256pt;margin-top:710.277pt;width:483.704pt;height:0pt;mso-position-horizontal-relative:page;mso-position-vertical-relative:page;z-index:-1110" coordorigin="1105,14206" coordsize="9674,0">
          <v:shape style="position:absolute;left:1105;top:14206;width:9674;height:0" coordorigin="1105,14206" coordsize="9674,0" path="m1105,14206l10779,14206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55.6662pt;margin-top:711.665pt;width:248.244pt;height:8.95004pt;mso-position-horizontal-relative:page;mso-position-vertical-relative:page;z-index:-110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Dir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urí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0pt;margin-top:766.594pt;width:612pt;height:25.4059pt;mso-position-horizontal-relative:page;mso-position-vertical-relative:page;z-index:-1108">
          <v:imagedata o:title="" r:id="rId1"/>
        </v:shape>
      </w:pict>
    </w:r>
    <w:r>
      <w:pict>
        <v:shape type="#_x0000_t202" style="position:absolute;margin-left:55.6662pt;margin-top:711.665pt;width:248.244pt;height:8.95004pt;mso-position-horizontal-relative:page;mso-position-vertical-relative:page;z-index:-110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Dir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urí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s,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Pr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spacing w:val="5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sl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iv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359pt;margin-top:48.6557pt;width:502.292pt;height:1.53791pt;mso-position-horizontal-relative:page;mso-position-vertical-relative:page;z-index:-1113" coordorigin="1099,973" coordsize="10046,31">
          <v:shape style="position:absolute;left:1105;top:998;width:10034;height:0" coordorigin="1105,998" coordsize="10034,0" path="m1105,998l11139,998e" filled="f" stroked="t" strokeweight="0.579313pt" strokecolor="#000000">
            <v:path arrowok="t"/>
          </v:shape>
          <v:shape style="position:absolute;left:1105;top:979;width:10034;height:0" coordorigin="1105,979" coordsize="10034,0" path="m1105,979l11139,979e" filled="f" stroked="t" strokeweight="0.579313pt" strokecolor="#000000">
            <v:path arrowok="t"/>
          </v:shape>
          <w10:wrap type="none"/>
        </v:group>
      </w:pict>
    </w:r>
    <w:r>
      <w:pict>
        <v:shape type="#_x0000_t202" style="position:absolute;margin-left:347.161pt;margin-top:36.857pt;width:209.288pt;height:10.0285pt;mso-position-horizontal-relative:page;mso-position-vertical-relative:page;z-index:-111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VEGE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EB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footer" Target="footer2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