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7"/>
          <w:szCs w:val="27"/>
        </w:rPr>
        <w:jc w:val="center"/>
        <w:spacing w:before="40" w:lineRule="exact" w:line="300"/>
        <w:ind w:left="3015" w:right="3020"/>
      </w:pPr>
      <w:r>
        <w:rPr>
          <w:rFonts w:cs="Times New Roman" w:hAnsi="Times New Roman" w:eastAsia="Times New Roman" w:ascii="Times New Roman"/>
          <w:spacing w:val="1"/>
          <w:w w:val="107"/>
          <w:sz w:val="27"/>
          <w:szCs w:val="27"/>
        </w:rPr>
        <w:t>G</w:t>
      </w:r>
      <w:r>
        <w:rPr>
          <w:rFonts w:cs="Times New Roman" w:hAnsi="Times New Roman" w:eastAsia="Times New Roman" w:ascii="Times New Roman"/>
          <w:spacing w:val="-1"/>
          <w:w w:val="107"/>
          <w:sz w:val="27"/>
          <w:szCs w:val="27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7"/>
          <w:szCs w:val="27"/>
        </w:rPr>
        <w:t>B</w:t>
      </w:r>
      <w:r>
        <w:rPr>
          <w:rFonts w:cs="Times New Roman" w:hAnsi="Times New Roman" w:eastAsia="Times New Roman" w:ascii="Times New Roman"/>
          <w:spacing w:val="-1"/>
          <w:w w:val="107"/>
          <w:sz w:val="27"/>
          <w:szCs w:val="27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27"/>
          <w:szCs w:val="27"/>
        </w:rPr>
        <w:t>E</w:t>
      </w:r>
      <w:r>
        <w:rPr>
          <w:rFonts w:cs="Times New Roman" w:hAnsi="Times New Roman" w:eastAsia="Times New Roman" w:ascii="Times New Roman"/>
          <w:spacing w:val="-1"/>
          <w:w w:val="107"/>
          <w:sz w:val="27"/>
          <w:szCs w:val="27"/>
        </w:rPr>
        <w:t>R</w:t>
      </w:r>
      <w:r>
        <w:rPr>
          <w:rFonts w:cs="Times New Roman" w:hAnsi="Times New Roman" w:eastAsia="Times New Roman" w:ascii="Times New Roman"/>
          <w:spacing w:val="-3"/>
          <w:w w:val="107"/>
          <w:sz w:val="27"/>
          <w:szCs w:val="27"/>
        </w:rPr>
        <w:t>N</w:t>
      </w:r>
      <w:r>
        <w:rPr>
          <w:rFonts w:cs="Times New Roman" w:hAnsi="Times New Roman" w:eastAsia="Times New Roman" w:ascii="Times New Roman"/>
          <w:spacing w:val="0"/>
          <w:w w:val="107"/>
          <w:sz w:val="27"/>
          <w:szCs w:val="27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EL</w:t>
      </w:r>
      <w:r>
        <w:rPr>
          <w:rFonts w:cs="Times New Roman" w:hAnsi="Times New Roman" w:eastAsia="Times New Roman" w:ascii="Times New Roman"/>
          <w:spacing w:val="35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-2"/>
          <w:w w:val="110"/>
          <w:sz w:val="27"/>
          <w:szCs w:val="27"/>
        </w:rPr>
        <w:t>E</w:t>
      </w:r>
      <w:r>
        <w:rPr>
          <w:rFonts w:cs="Times New Roman" w:hAnsi="Times New Roman" w:eastAsia="Times New Roman" w:ascii="Times New Roman"/>
          <w:spacing w:val="-1"/>
          <w:w w:val="101"/>
          <w:sz w:val="27"/>
          <w:szCs w:val="27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7"/>
          <w:szCs w:val="27"/>
        </w:rPr>
        <w:t>T</w:t>
      </w:r>
      <w:r>
        <w:rPr>
          <w:rFonts w:cs="Times New Roman" w:hAnsi="Times New Roman" w:eastAsia="Times New Roman" w:ascii="Times New Roman"/>
          <w:spacing w:val="-1"/>
          <w:w w:val="101"/>
          <w:sz w:val="27"/>
          <w:szCs w:val="27"/>
        </w:rPr>
        <w:t>A</w:t>
      </w:r>
      <w:r>
        <w:rPr>
          <w:rFonts w:cs="Times New Roman" w:hAnsi="Times New Roman" w:eastAsia="Times New Roman" w:ascii="Times New Roman"/>
          <w:spacing w:val="-1"/>
          <w:w w:val="101"/>
          <w:sz w:val="27"/>
          <w:szCs w:val="27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27"/>
          <w:szCs w:val="27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R</w:t>
      </w:r>
      <w:r>
        <w:rPr>
          <w:rFonts w:cs="Times New Roman" w:hAnsi="Times New Roman" w:eastAsia="Times New Roman" w:ascii="Times New Roman"/>
          <w:spacing w:val="66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7"/>
          <w:szCs w:val="27"/>
        </w:rPr>
        <w:t>LE</w:t>
      </w:r>
      <w:r>
        <w:rPr>
          <w:rFonts w:cs="Times New Roman" w:hAnsi="Times New Roman" w:eastAsia="Times New Roman" w:ascii="Times New Roman"/>
          <w:spacing w:val="1"/>
          <w:w w:val="108"/>
          <w:sz w:val="27"/>
          <w:szCs w:val="27"/>
        </w:rPr>
        <w:t>G</w:t>
      </w:r>
      <w:r>
        <w:rPr>
          <w:rFonts w:cs="Times New Roman" w:hAnsi="Times New Roman" w:eastAsia="Times New Roman" w:ascii="Times New Roman"/>
          <w:spacing w:val="-3"/>
          <w:w w:val="118"/>
          <w:sz w:val="27"/>
          <w:szCs w:val="27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7"/>
          <w:szCs w:val="27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7"/>
          <w:szCs w:val="27"/>
        </w:rPr>
        <w:t>L</w:t>
      </w:r>
      <w:r>
        <w:rPr>
          <w:rFonts w:cs="Times New Roman" w:hAnsi="Times New Roman" w:eastAsia="Times New Roman" w:ascii="Times New Roman"/>
          <w:spacing w:val="-5"/>
          <w:w w:val="101"/>
          <w:sz w:val="27"/>
          <w:szCs w:val="27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7"/>
          <w:szCs w:val="27"/>
        </w:rPr>
        <w:t>T</w:t>
      </w:r>
      <w:r>
        <w:rPr>
          <w:rFonts w:cs="Times New Roman" w:hAnsi="Times New Roman" w:eastAsia="Times New Roman" w:ascii="Times New Roman"/>
          <w:spacing w:val="-1"/>
          <w:w w:val="118"/>
          <w:sz w:val="27"/>
          <w:szCs w:val="27"/>
        </w:rPr>
        <w:t>I</w:t>
      </w:r>
      <w:r>
        <w:rPr>
          <w:rFonts w:cs="Times New Roman" w:hAnsi="Times New Roman" w:eastAsia="Times New Roman" w:ascii="Times New Roman"/>
          <w:spacing w:val="-1"/>
          <w:w w:val="101"/>
          <w:sz w:val="27"/>
          <w:szCs w:val="27"/>
        </w:rPr>
        <w:t>V</w:t>
      </w:r>
      <w:r>
        <w:rPr>
          <w:rFonts w:cs="Times New Roman" w:hAnsi="Times New Roman" w:eastAsia="Times New Roman" w:ascii="Times New Roman"/>
          <w:spacing w:val="0"/>
          <w:w w:val="108"/>
          <w:sz w:val="27"/>
          <w:szCs w:val="2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lineRule="exact" w:line="200"/>
        <w:ind w:left="120" w:right="93" w:firstLine="276"/>
      </w:pPr>
      <w:r>
        <w:pict>
          <v:group style="position:absolute;margin-left:70.2pt;margin-top:84.5996pt;width:455.52pt;height:0pt;mso-position-horizontal-relative:page;mso-position-vertical-relative:page;z-index:-2016" coordorigin="1404,1692" coordsize="9110,0">
            <v:shape style="position:absolute;left:1404;top:1692;width:9110;height:0" coordorigin="1404,1692" coordsize="9110,0" path="m1404,1692l10514,1692e" filled="f" stroked="t" strokeweight="1.94677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109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4"/>
          <w:w w:val="10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9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9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4"/>
          <w:w w:val="10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9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4"/>
          <w:w w:val="109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2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7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left="396"/>
      </w:pP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: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lineRule="exact" w:line="200"/>
        <w:ind w:left="120"/>
      </w:pP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left="396"/>
      </w:pPr>
      <w:r>
        <w:rPr>
          <w:rFonts w:cs="Times New Roman" w:hAnsi="Times New Roman" w:eastAsia="Times New Roman" w:ascii="Times New Roman"/>
          <w:spacing w:val="0"/>
          <w:w w:val="108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8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8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8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8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8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8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8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3"/>
          <w:w w:val="108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4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8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8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34"/>
          <w:w w:val="108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4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3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lineRule="exact" w:line="200"/>
        <w:ind w:left="120"/>
      </w:pP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left="396"/>
      </w:pP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Sec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lineRule="exact" w:line="240"/>
        <w:ind w:left="935" w:right="941" w:firstLine="1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spacing w:val="3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4"/>
          <w:w w:val="106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-2"/>
          <w:w w:val="10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2"/>
          <w:w w:val="106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2"/>
          <w:w w:val="10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6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6"/>
          <w:sz w:val="23"/>
          <w:szCs w:val="23"/>
        </w:rPr>
        <w:t>LE</w:t>
      </w:r>
      <w:r>
        <w:rPr>
          <w:rFonts w:cs="Times New Roman" w:hAnsi="Times New Roman" w:eastAsia="Times New Roman" w:ascii="Times New Roman"/>
          <w:spacing w:val="8"/>
          <w:w w:val="10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6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spacing w:val="2"/>
          <w:w w:val="106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6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6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1"/>
          <w:w w:val="106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1"/>
          <w:w w:val="106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2"/>
          <w:w w:val="106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6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6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spacing w:val="0"/>
          <w:w w:val="10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6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"/>
          <w:w w:val="106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5"/>
          <w:w w:val="10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1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9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1"/>
          <w:w w:val="11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6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2"/>
          <w:w w:val="106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3"/>
          <w:w w:val="10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3"/>
          <w:w w:val="106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6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1"/>
          <w:w w:val="106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6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6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1"/>
          <w:w w:val="106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8"/>
          <w:w w:val="10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1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1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1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ind w:left="3702" w:right="3704"/>
      </w:pPr>
      <w:r>
        <w:rPr>
          <w:rFonts w:cs="Times New Roman" w:hAnsi="Times New Roman" w:eastAsia="Times New Roman" w:ascii="Times New Roman"/>
          <w:spacing w:val="-1"/>
          <w:w w:val="11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1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lineRule="auto" w:line="235"/>
        <w:ind w:left="120" w:right="87" w:firstLine="276"/>
      </w:pP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ú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;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lineRule="auto" w:line="235"/>
        <w:ind w:left="120" w:right="90" w:firstLine="276"/>
      </w:pP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2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3"/>
          <w:w w:val="10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3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2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lineRule="auto" w:line="235"/>
        <w:ind w:left="120" w:right="88" w:firstLine="276"/>
      </w:pP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9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3"/>
          <w:w w:val="1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as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),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é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2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es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-5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es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lineRule="auto" w:line="235"/>
        <w:ind w:left="120" w:right="87" w:firstLine="276"/>
      </w:pP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19"/>
          <w:szCs w:val="19"/>
        </w:rPr>
        <w:t>“</w:t>
      </w:r>
      <w:r>
        <w:rPr>
          <w:rFonts w:cs="Times New Roman" w:hAnsi="Times New Roman" w:eastAsia="Times New Roman" w:ascii="Times New Roman"/>
          <w:spacing w:val="2"/>
          <w:w w:val="104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4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33"/>
          <w:w w:val="104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:</w:t>
      </w:r>
      <w:r>
        <w:rPr>
          <w:rFonts w:cs="Times New Roman" w:hAnsi="Times New Roman" w:eastAsia="Times New Roman" w:ascii="Times New Roman"/>
          <w:spacing w:val="3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3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II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.-</w:t>
      </w:r>
      <w:r>
        <w:rPr>
          <w:rFonts w:cs="Times New Roman" w:hAnsi="Times New Roman" w:eastAsia="Times New Roman" w:ascii="Times New Roman"/>
          <w:spacing w:val="2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4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és</w:t>
      </w:r>
      <w:r>
        <w:rPr>
          <w:rFonts w:cs="Times New Roman" w:hAnsi="Times New Roman" w:eastAsia="Times New Roman" w:ascii="Times New Roman"/>
          <w:spacing w:val="2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es</w:t>
      </w:r>
      <w:r>
        <w:rPr>
          <w:rFonts w:cs="Times New Roman" w:hAnsi="Times New Roman" w:eastAsia="Times New Roman" w:ascii="Times New Roman"/>
          <w:spacing w:val="3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-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ce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-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3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15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es</w:t>
      </w:r>
      <w:r>
        <w:rPr>
          <w:rFonts w:cs="Times New Roman" w:hAnsi="Times New Roman" w:eastAsia="Times New Roman" w:ascii="Times New Roman"/>
          <w:spacing w:val="4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19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1"/>
          <w:w w:val="115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5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5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5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1"/>
          <w:w w:val="105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5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-1"/>
          <w:w w:val="105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5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5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5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5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5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19"/>
          <w:szCs w:val="19"/>
        </w:rPr>
        <w:t>”</w:t>
      </w:r>
      <w:r>
        <w:rPr>
          <w:rFonts w:cs="Times New Roman" w:hAnsi="Times New Roman" w:eastAsia="Times New Roman" w:ascii="Times New Roman"/>
          <w:spacing w:val="20"/>
          <w:w w:val="105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es</w:t>
      </w:r>
      <w:r>
        <w:rPr>
          <w:rFonts w:cs="Times New Roman" w:hAnsi="Times New Roman" w:eastAsia="Times New Roman" w:ascii="Times New Roman"/>
          <w:spacing w:val="3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ce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3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ú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;</w:t>
      </w:r>
      <w:r>
        <w:rPr>
          <w:rFonts w:cs="Times New Roman" w:hAnsi="Times New Roman" w:eastAsia="Times New Roman" w:ascii="Times New Roman"/>
          <w:spacing w:val="4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eza</w:t>
      </w:r>
      <w:r>
        <w:rPr>
          <w:rFonts w:cs="Times New Roman" w:hAnsi="Times New Roman" w:eastAsia="Times New Roman" w:ascii="Times New Roman"/>
          <w:spacing w:val="4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4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4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as</w:t>
      </w:r>
      <w:r>
        <w:rPr>
          <w:rFonts w:cs="Times New Roman" w:hAnsi="Times New Roman" w:eastAsia="Times New Roman" w:ascii="Times New Roman"/>
          <w:spacing w:val="4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2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2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ez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3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3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lineRule="exact" w:line="200"/>
        <w:ind w:left="120" w:right="93" w:firstLine="276"/>
      </w:pP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cal</w:t>
      </w:r>
      <w:r>
        <w:rPr>
          <w:rFonts w:cs="Times New Roman" w:hAnsi="Times New Roman" w:eastAsia="Times New Roman" w:ascii="Times New Roman"/>
          <w:spacing w:val="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3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em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3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lineRule="auto" w:line="236"/>
        <w:ind w:left="120" w:right="89" w:firstLine="276"/>
      </w:pP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%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za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2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left="396"/>
      </w:pP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Se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as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es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;</w:t>
      </w:r>
      <w:r>
        <w:rPr>
          <w:rFonts w:cs="Times New Roman" w:hAnsi="Times New Roman" w:eastAsia="Times New Roman" w:ascii="Times New Roman"/>
          <w:spacing w:val="2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lineRule="exact" w:line="200"/>
        <w:ind w:left="120"/>
      </w:pP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;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2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lineRule="auto" w:line="235"/>
        <w:ind w:left="120" w:right="89" w:firstLine="276"/>
        <w:sectPr>
          <w:pgNumType w:start="2"/>
          <w:pgMar w:header="1287" w:footer="0" w:top="1460" w:bottom="280" w:left="1260" w:right="1240"/>
          <w:headerReference w:type="default" r:id="rId4"/>
          <w:headerReference w:type="default" r:id="rId5"/>
          <w:pgSz w:w="1190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Se</w:t>
      </w:r>
      <w:r>
        <w:rPr>
          <w:rFonts w:cs="Times New Roman" w:hAnsi="Times New Roman" w:eastAsia="Times New Roman" w:ascii="Times New Roman"/>
          <w:spacing w:val="3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3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%</w:t>
      </w:r>
      <w:r>
        <w:rPr>
          <w:rFonts w:cs="Times New Roman" w:hAnsi="Times New Roman" w:eastAsia="Times New Roman" w:ascii="Times New Roman"/>
          <w:spacing w:val="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es</w:t>
      </w:r>
      <w:r>
        <w:rPr>
          <w:rFonts w:cs="Times New Roman" w:hAnsi="Times New Roman" w:eastAsia="Times New Roman" w:ascii="Times New Roman"/>
          <w:spacing w:val="3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1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6"/>
          <w:w w:val="101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ea</w:t>
      </w:r>
      <w:r>
        <w:rPr>
          <w:rFonts w:cs="Times New Roman" w:hAnsi="Times New Roman" w:eastAsia="Times New Roman" w:ascii="Times New Roman"/>
          <w:spacing w:val="2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3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5</w:t>
      </w:r>
      <w:r>
        <w:rPr>
          <w:rFonts w:cs="Times New Roman" w:hAnsi="Times New Roman" w:eastAsia="Times New Roman" w:ascii="Times New Roman"/>
          <w:spacing w:val="2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eces</w:t>
      </w:r>
      <w:r>
        <w:rPr>
          <w:rFonts w:cs="Times New Roman" w:hAnsi="Times New Roman" w:eastAsia="Times New Roman" w:ascii="Times New Roman"/>
          <w:spacing w:val="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;</w:t>
      </w:r>
      <w:r>
        <w:rPr>
          <w:rFonts w:cs="Times New Roman" w:hAnsi="Times New Roman" w:eastAsia="Times New Roman" w:ascii="Times New Roman"/>
          <w:spacing w:val="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ea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5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eces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;</w:t>
      </w:r>
      <w:r>
        <w:rPr>
          <w:rFonts w:cs="Times New Roman" w:hAnsi="Times New Roman" w:eastAsia="Times New Roman" w:ascii="Times New Roman"/>
          <w:spacing w:val="2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za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ce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as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zac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3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3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38"/>
        <w:ind w:left="396"/>
      </w:pP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Se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ece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before="9"/>
        <w:ind w:left="120" w:right="2576"/>
      </w:pP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es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es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3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lineRule="auto" w:line="250"/>
        <w:ind w:left="120" w:right="87" w:firstLine="276"/>
      </w:pP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al</w:t>
      </w:r>
      <w:r>
        <w:rPr>
          <w:rFonts w:cs="Times New Roman" w:hAnsi="Times New Roman" w:eastAsia="Times New Roman" w:ascii="Times New Roman"/>
          <w:spacing w:val="3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4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3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3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4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4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es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as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es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3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3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3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3</w:t>
      </w:r>
      <w:r>
        <w:rPr>
          <w:rFonts w:cs="Times New Roman" w:hAnsi="Times New Roman" w:eastAsia="Times New Roman" w:ascii="Times New Roman"/>
          <w:spacing w:val="3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X</w:t>
      </w:r>
      <w:r>
        <w:rPr>
          <w:rFonts w:cs="Times New Roman" w:hAnsi="Times New Roman" w:eastAsia="Times New Roman" w:ascii="Times New Roman"/>
          <w:spacing w:val="4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4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3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ás</w:t>
      </w:r>
      <w:r>
        <w:rPr>
          <w:rFonts w:cs="Times New Roman" w:hAnsi="Times New Roman" w:eastAsia="Times New Roman" w:ascii="Times New Roman"/>
          <w:spacing w:val="4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es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em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2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3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es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ez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Fe</w:t>
      </w:r>
      <w:r>
        <w:rPr>
          <w:rFonts w:cs="Times New Roman" w:hAnsi="Times New Roman" w:eastAsia="Times New Roman" w:ascii="Times New Roman"/>
          <w:spacing w:val="1"/>
          <w:w w:val="10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left="396"/>
      </w:pP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cc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7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X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6</w:t>
      </w:r>
      <w:r>
        <w:rPr>
          <w:rFonts w:cs="Times New Roman" w:hAnsi="Times New Roman" w:eastAsia="Times New Roman" w:ascii="Times New Roman"/>
          <w:spacing w:val="4"/>
          <w:w w:val="101"/>
          <w:sz w:val="19"/>
          <w:szCs w:val="19"/>
        </w:rPr>
        <w:t>3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before="12" w:lineRule="auto" w:line="251"/>
        <w:ind w:left="120" w:right="90"/>
      </w:pP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4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7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a;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3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I,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3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4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4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acc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lineRule="auto" w:line="250"/>
        <w:ind w:left="1329" w:right="1338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6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6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1"/>
          <w:w w:val="10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9"/>
          <w:w w:val="10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8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1"/>
          <w:w w:val="108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1"/>
          <w:w w:val="10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8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5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3"/>
          <w:w w:val="10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1"/>
          <w:w w:val="105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18"/>
          <w:w w:val="10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5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1"/>
          <w:w w:val="105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5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5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1"/>
          <w:w w:val="105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0"/>
          <w:w w:val="10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1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12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3"/>
          <w:w w:val="11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12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12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1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lineRule="auto" w:line="248"/>
        <w:ind w:left="3014" w:right="3018" w:firstLine="2"/>
      </w:pPr>
      <w:r>
        <w:rPr>
          <w:rFonts w:cs="Times New Roman" w:hAnsi="Times New Roman" w:eastAsia="Times New Roman" w:ascii="Times New Roman"/>
          <w:spacing w:val="0"/>
          <w:w w:val="108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8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3"/>
          <w:w w:val="10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1"/>
          <w:w w:val="11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"/>
          <w:w w:val="107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1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7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3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3"/>
          <w:w w:val="10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5"/>
          <w:w w:val="10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4"/>
          <w:w w:val="10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9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5"/>
          <w:w w:val="11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1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3"/>
          <w:szCs w:val="23"/>
        </w:rPr>
        <w:t>LE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ind w:left="3627" w:right="3630"/>
      </w:pP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spacing w:val="3"/>
          <w:w w:val="107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5"/>
          <w:w w:val="10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Ú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2"/>
          <w:w w:val="11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lineRule="auto" w:line="250"/>
        <w:ind w:left="120" w:right="89" w:firstLine="276"/>
      </w:pPr>
      <w:r>
        <w:rPr>
          <w:rFonts w:cs="Times New Roman" w:hAnsi="Times New Roman" w:eastAsia="Times New Roman" w:ascii="Times New Roman"/>
          <w:spacing w:val="-1"/>
          <w:w w:val="108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8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4"/>
          <w:w w:val="108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-1"/>
          <w:w w:val="108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8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9"/>
          <w:w w:val="108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spacing w:val="4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ú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4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4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ro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ro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left="396"/>
      </w:pP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1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8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12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2"/>
          <w:w w:val="111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3"/>
          <w:w w:val="109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22"/>
          <w:sz w:val="19"/>
          <w:szCs w:val="19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left="396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.-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2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left="396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.-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es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left="396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.-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2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1"/>
          <w:w w:val="101"/>
          <w:sz w:val="19"/>
          <w:szCs w:val="19"/>
        </w:rPr>
        <w:t>ú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left="396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.-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2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left="396"/>
      </w:pP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.-</w:t>
      </w:r>
      <w:r>
        <w:rPr>
          <w:rFonts w:cs="Times New Roman" w:hAnsi="Times New Roman" w:eastAsia="Times New Roman" w:ascii="Times New Roman"/>
          <w:spacing w:val="2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11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1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11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1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9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1"/>
          <w:w w:val="109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22"/>
          <w:sz w:val="19"/>
          <w:szCs w:val="19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left="396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.-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left="396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.-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1"/>
          <w:w w:val="101"/>
          <w:sz w:val="19"/>
          <w:szCs w:val="19"/>
        </w:rPr>
        <w:t>ú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left="396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.-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j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left="396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.-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ú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left="396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.-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es</w:t>
      </w:r>
      <w:r>
        <w:rPr>
          <w:rFonts w:cs="Times New Roman" w:hAnsi="Times New Roman" w:eastAsia="Times New Roman" w:ascii="Times New Roman"/>
          <w:spacing w:val="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left="396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.-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as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left="396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.-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left="396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.-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es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3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left="396"/>
        <w:sectPr>
          <w:pgMar w:header="1287" w:footer="0" w:top="1480" w:bottom="280" w:left="1260" w:right="1240"/>
          <w:pgSz w:w="11900" w:h="16840"/>
        </w:sectPr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.-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eza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before="38" w:lineRule="auto" w:line="257"/>
        <w:ind w:left="120" w:right="89" w:firstLine="276"/>
      </w:pPr>
      <w:r>
        <w:pict>
          <v:group style="position:absolute;margin-left:70.2pt;margin-top:-7.59155pt;width:455.52pt;height:0pt;mso-position-horizontal-relative:page;mso-position-vertical-relative:paragraph;z-index:-2015" coordorigin="1404,-152" coordsize="9110,0">
            <v:shape style="position:absolute;left:1404;top:-152;width:9110;height:0" coordorigin="1404,-152" coordsize="9110,0" path="m1404,-152l10514,-152e" filled="f" stroked="t" strokeweight="1.94677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.-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zac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cas</w:t>
      </w:r>
      <w:r>
        <w:rPr>
          <w:rFonts w:cs="Times New Roman" w:hAnsi="Times New Roman" w:eastAsia="Times New Roman" w:ascii="Times New Roman"/>
          <w:spacing w:val="4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as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lineRule="auto" w:line="255"/>
        <w:ind w:left="120" w:right="89" w:firstLine="276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za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za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1"/>
          <w:w w:val="101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left="396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.-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ú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left="396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.-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ro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1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left="396"/>
      </w:pP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spacing w:val="4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12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1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9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2"/>
          <w:w w:val="102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1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9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left="396"/>
      </w:pP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.-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12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1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9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2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-2"/>
          <w:w w:val="111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1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9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8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4"/>
          <w:w w:val="11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11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3"/>
          <w:w w:val="111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9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22"/>
          <w:sz w:val="19"/>
          <w:szCs w:val="19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left="396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.-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Reca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left="396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.-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Sa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left="396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.-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j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ec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left="396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7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7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7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7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07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7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7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2"/>
          <w:w w:val="107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7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7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7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7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7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9"/>
          <w:w w:val="107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8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2"/>
          <w:w w:val="111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31"/>
          <w:sz w:val="19"/>
          <w:szCs w:val="19"/>
        </w:rPr>
        <w:t>J</w:t>
      </w:r>
      <w:r>
        <w:rPr>
          <w:rFonts w:cs="Times New Roman" w:hAnsi="Times New Roman" w:eastAsia="Times New Roman" w:ascii="Times New Roman"/>
          <w:spacing w:val="3"/>
          <w:w w:val="109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1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lineRule="auto" w:line="258"/>
        <w:ind w:left="120" w:right="91" w:firstLine="276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.-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8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8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8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8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8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8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8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8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8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8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8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8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7"/>
          <w:w w:val="108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7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1"/>
          <w:w w:val="107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7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7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7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7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7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7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3"/>
          <w:w w:val="107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7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7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7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7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7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7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7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3"/>
          <w:w w:val="107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1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9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2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9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4"/>
          <w:w w:val="108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1"/>
          <w:w w:val="11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1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3"/>
          <w:w w:val="109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6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6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6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6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6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-1"/>
          <w:w w:val="106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6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6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6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6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6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6"/>
          <w:w w:val="106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1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3"/>
          <w:w w:val="109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-1"/>
          <w:w w:val="11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11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9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left="396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.-</w:t>
      </w:r>
      <w:r>
        <w:rPr>
          <w:rFonts w:cs="Times New Roman" w:hAnsi="Times New Roman" w:eastAsia="Times New Roman" w:ascii="Times New Roman"/>
          <w:spacing w:val="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7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7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3"/>
          <w:w w:val="107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-1"/>
          <w:w w:val="107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7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3"/>
          <w:w w:val="107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7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11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2"/>
          <w:sz w:val="19"/>
          <w:szCs w:val="19"/>
        </w:rPr>
        <w:t>X</w:t>
      </w:r>
      <w:r>
        <w:rPr>
          <w:rFonts w:cs="Times New Roman" w:hAnsi="Times New Roman" w:eastAsia="Times New Roman" w:ascii="Times New Roman"/>
          <w:spacing w:val="0"/>
          <w:w w:val="111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1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09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1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1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2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1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4"/>
          <w:w w:val="11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9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lineRule="auto" w:line="258"/>
        <w:ind w:left="120" w:right="95" w:firstLine="276"/>
      </w:pPr>
      <w:r>
        <w:rPr>
          <w:rFonts w:cs="Times New Roman" w:hAnsi="Times New Roman" w:eastAsia="Times New Roman" w:ascii="Times New Roman"/>
          <w:spacing w:val="4"/>
          <w:w w:val="108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6"/>
          <w:w w:val="10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3"/>
          <w:w w:val="108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6"/>
          <w:w w:val="108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6"/>
          <w:w w:val="108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8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5"/>
          <w:w w:val="108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0"/>
          <w:w w:val="108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spacing w:val="3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3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6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4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5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ú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2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4"/>
          <w:w w:val="101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4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6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3"/>
          <w:w w:val="10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6"/>
          <w:w w:val="101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3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lineRule="auto" w:line="257"/>
        <w:ind w:left="120" w:right="89" w:firstLine="276"/>
      </w:pP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el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el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3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as</w:t>
      </w:r>
      <w:r>
        <w:rPr>
          <w:rFonts w:cs="Times New Roman" w:hAnsi="Times New Roman" w:eastAsia="Times New Roman" w:ascii="Times New Roman"/>
          <w:spacing w:val="3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as</w:t>
      </w:r>
      <w:r>
        <w:rPr>
          <w:rFonts w:cs="Times New Roman" w:hAnsi="Times New Roman" w:eastAsia="Times New Roman" w:ascii="Times New Roman"/>
          <w:spacing w:val="2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es</w:t>
      </w:r>
      <w:r>
        <w:rPr>
          <w:rFonts w:cs="Times New Roman" w:hAnsi="Times New Roman" w:eastAsia="Times New Roman" w:ascii="Times New Roman"/>
          <w:spacing w:val="2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cé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2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4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j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lineRule="auto" w:line="258"/>
        <w:ind w:left="120" w:right="87" w:firstLine="276"/>
      </w:pPr>
      <w:r>
        <w:rPr>
          <w:rFonts w:cs="Times New Roman" w:hAnsi="Times New Roman" w:eastAsia="Times New Roman" w:ascii="Times New Roman"/>
          <w:spacing w:val="-1"/>
          <w:w w:val="108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8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4"/>
          <w:w w:val="108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-1"/>
          <w:w w:val="108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8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8"/>
          <w:w w:val="108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el</w:t>
      </w:r>
      <w:r>
        <w:rPr>
          <w:rFonts w:cs="Times New Roman" w:hAnsi="Times New Roman" w:eastAsia="Times New Roman" w:ascii="Times New Roman"/>
          <w:spacing w:val="3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za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as</w:t>
      </w:r>
      <w:r>
        <w:rPr>
          <w:rFonts w:cs="Times New Roman" w:hAnsi="Times New Roman" w:eastAsia="Times New Roman" w:ascii="Times New Roman"/>
          <w:spacing w:val="3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ro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eca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ezca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lineRule="auto" w:line="258"/>
        <w:ind w:left="120" w:right="89" w:firstLine="276"/>
      </w:pPr>
      <w:r>
        <w:rPr>
          <w:rFonts w:cs="Times New Roman" w:hAnsi="Times New Roman" w:eastAsia="Times New Roman" w:ascii="Times New Roman"/>
          <w:spacing w:val="-1"/>
          <w:w w:val="108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8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4"/>
          <w:w w:val="108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-1"/>
          <w:w w:val="108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8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8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es</w:t>
      </w:r>
      <w:r>
        <w:rPr>
          <w:rFonts w:cs="Times New Roman" w:hAnsi="Times New Roman" w:eastAsia="Times New Roman" w:ascii="Times New Roman"/>
          <w:spacing w:val="2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as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as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ro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ás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lineRule="auto" w:line="258"/>
        <w:ind w:left="120" w:right="90" w:firstLine="276"/>
      </w:pP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as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as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as</w:t>
      </w:r>
      <w:r>
        <w:rPr>
          <w:rFonts w:cs="Times New Roman" w:hAnsi="Times New Roman" w:eastAsia="Times New Roman" w:ascii="Times New Roman"/>
          <w:spacing w:val="2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as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as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lineRule="auto" w:line="258"/>
        <w:ind w:left="120" w:right="89" w:firstLine="276"/>
        <w:sectPr>
          <w:pgMar w:header="1287" w:footer="0" w:top="1460" w:bottom="280" w:left="1260" w:right="1240"/>
          <w:pgSz w:w="11900" w:h="16840"/>
        </w:sectPr>
      </w:pPr>
      <w:r>
        <w:rPr>
          <w:rFonts w:cs="Times New Roman" w:hAnsi="Times New Roman" w:eastAsia="Times New Roman" w:ascii="Times New Roman"/>
          <w:spacing w:val="-1"/>
          <w:w w:val="108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8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4"/>
          <w:w w:val="108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-1"/>
          <w:w w:val="108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8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40"/>
          <w:w w:val="108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.-</w:t>
      </w:r>
      <w:r>
        <w:rPr>
          <w:rFonts w:cs="Times New Roman" w:hAnsi="Times New Roman" w:eastAsia="Times New Roman" w:ascii="Times New Roman"/>
          <w:spacing w:val="4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as</w:t>
      </w:r>
      <w:r>
        <w:rPr>
          <w:rFonts w:cs="Times New Roman" w:hAnsi="Times New Roman" w:eastAsia="Times New Roman" w:ascii="Times New Roman"/>
          <w:spacing w:val="4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as</w:t>
      </w:r>
      <w:r>
        <w:rPr>
          <w:rFonts w:cs="Times New Roman" w:hAnsi="Times New Roman" w:eastAsia="Times New Roman" w:ascii="Times New Roman"/>
          <w:spacing w:val="3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es</w:t>
      </w:r>
      <w:r>
        <w:rPr>
          <w:rFonts w:cs="Times New Roman" w:hAnsi="Times New Roman" w:eastAsia="Times New Roman" w:ascii="Times New Roman"/>
          <w:spacing w:val="4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el</w:t>
      </w:r>
      <w:r>
        <w:rPr>
          <w:rFonts w:cs="Times New Roman" w:hAnsi="Times New Roman" w:eastAsia="Times New Roman" w:ascii="Times New Roman"/>
          <w:spacing w:val="3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;</w:t>
      </w:r>
      <w:r>
        <w:rPr>
          <w:rFonts w:cs="Times New Roman" w:hAnsi="Times New Roman" w:eastAsia="Times New Roman" w:ascii="Times New Roman"/>
          <w:spacing w:val="3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3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as</w:t>
      </w:r>
      <w:r>
        <w:rPr>
          <w:rFonts w:cs="Times New Roman" w:hAnsi="Times New Roman" w:eastAsia="Times New Roman" w:ascii="Times New Roman"/>
          <w:spacing w:val="2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es</w:t>
      </w:r>
      <w:r>
        <w:rPr>
          <w:rFonts w:cs="Times New Roman" w:hAnsi="Times New Roman" w:eastAsia="Times New Roman" w:ascii="Times New Roman"/>
          <w:spacing w:val="4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2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spacing w:val="2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3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el</w:t>
      </w:r>
      <w:r>
        <w:rPr>
          <w:rFonts w:cs="Times New Roman" w:hAnsi="Times New Roman" w:eastAsia="Times New Roman" w:ascii="Times New Roman"/>
          <w:spacing w:val="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9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1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before="38" w:lineRule="auto" w:line="245"/>
        <w:ind w:left="120" w:right="87" w:firstLine="276"/>
      </w:pPr>
      <w:r>
        <w:rPr>
          <w:rFonts w:cs="Times New Roman" w:hAnsi="Times New Roman" w:eastAsia="Times New Roman" w:ascii="Times New Roman"/>
          <w:spacing w:val="-1"/>
          <w:w w:val="108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8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4"/>
          <w:w w:val="108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-1"/>
          <w:w w:val="108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8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5"/>
          <w:w w:val="108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as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as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cas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3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4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al</w:t>
      </w:r>
      <w:r>
        <w:rPr>
          <w:rFonts w:cs="Times New Roman" w:hAnsi="Times New Roman" w:eastAsia="Times New Roman" w:ascii="Times New Roman"/>
          <w:spacing w:val="4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3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ás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lineRule="auto" w:line="245"/>
        <w:ind w:left="120" w:right="89" w:firstLine="276"/>
      </w:pP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3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3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3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II</w:t>
      </w:r>
      <w:r>
        <w:rPr>
          <w:rFonts w:cs="Times New Roman" w:hAnsi="Times New Roman" w:eastAsia="Times New Roman" w:ascii="Times New Roman"/>
          <w:spacing w:val="3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el</w:t>
      </w:r>
      <w:r>
        <w:rPr>
          <w:rFonts w:cs="Times New Roman" w:hAnsi="Times New Roman" w:eastAsia="Times New Roman" w:ascii="Times New Roman"/>
          <w:spacing w:val="3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ro</w:t>
      </w:r>
      <w:r>
        <w:rPr>
          <w:rFonts w:cs="Times New Roman" w:hAnsi="Times New Roman" w:eastAsia="Times New Roman" w:ascii="Times New Roman"/>
          <w:spacing w:val="2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es</w:t>
      </w:r>
      <w:r>
        <w:rPr>
          <w:rFonts w:cs="Times New Roman" w:hAnsi="Times New Roman" w:eastAsia="Times New Roman" w:ascii="Times New Roman"/>
          <w:spacing w:val="2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es</w:t>
      </w:r>
      <w:r>
        <w:rPr>
          <w:rFonts w:cs="Times New Roman" w:hAnsi="Times New Roman" w:eastAsia="Times New Roman" w:ascii="Times New Roman"/>
          <w:spacing w:val="3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za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ú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center"/>
        <w:spacing w:lineRule="auto" w:line="245"/>
        <w:ind w:left="3730" w:right="3737"/>
      </w:pPr>
      <w:r>
        <w:rPr>
          <w:rFonts w:cs="Times New Roman" w:hAnsi="Times New Roman" w:eastAsia="Times New Roman" w:ascii="Times New Roman"/>
          <w:spacing w:val="0"/>
          <w:w w:val="109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9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-2"/>
          <w:w w:val="109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09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2"/>
          <w:w w:val="109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9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9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2"/>
          <w:w w:val="111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9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9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1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4"/>
          <w:w w:val="108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12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2"/>
          <w:w w:val="111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9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center"/>
        <w:ind w:left="4089" w:right="4094"/>
      </w:pPr>
      <w:r>
        <w:rPr>
          <w:rFonts w:cs="Times New Roman" w:hAnsi="Times New Roman" w:eastAsia="Times New Roman" w:ascii="Times New Roman"/>
          <w:spacing w:val="-1"/>
          <w:w w:val="108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8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8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1"/>
          <w:w w:val="108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8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"/>
          <w:w w:val="108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center"/>
        <w:spacing w:before="4"/>
        <w:ind w:left="3457" w:right="3462"/>
      </w:pP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EL</w:t>
      </w:r>
      <w:r>
        <w:rPr>
          <w:rFonts w:cs="Times New Roman" w:hAnsi="Times New Roman" w:eastAsia="Times New Roman" w:ascii="Times New Roman"/>
          <w:spacing w:val="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8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4"/>
          <w:w w:val="108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1"/>
          <w:w w:val="108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8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2"/>
          <w:w w:val="108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8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1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1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ind w:left="120" w:right="89"/>
      </w:pPr>
      <w:r>
        <w:rPr>
          <w:rFonts w:cs="Times New Roman" w:hAnsi="Times New Roman" w:eastAsia="Times New Roman" w:ascii="Times New Roman"/>
          <w:spacing w:val="2"/>
          <w:w w:val="108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8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8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3"/>
          <w:w w:val="108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.-</w:t>
      </w:r>
      <w:r>
        <w:rPr>
          <w:rFonts w:cs="Times New Roman" w:hAnsi="Times New Roman" w:eastAsia="Times New Roman" w:ascii="Times New Roman"/>
          <w:spacing w:val="2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2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ece</w:t>
      </w:r>
      <w:r>
        <w:rPr>
          <w:rFonts w:cs="Times New Roman" w:hAnsi="Times New Roman" w:eastAsia="Times New Roman" w:ascii="Times New Roman"/>
          <w:spacing w:val="3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ac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before="2"/>
        <w:ind w:left="120" w:right="3607"/>
      </w:pP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lineRule="auto" w:line="247"/>
        <w:ind w:left="120" w:right="89"/>
      </w:pP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as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lineRule="exact" w:line="200"/>
        <w:ind w:left="120" w:right="2948"/>
      </w:pP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lineRule="auto" w:line="247"/>
        <w:ind w:left="120" w:right="87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%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lineRule="auto" w:line="245"/>
        <w:ind w:left="120" w:right="90"/>
      </w:pP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es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ece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3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ac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ind w:left="120" w:right="94"/>
      </w:pP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spacing w:val="4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2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al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2"/>
          <w:sz w:val="19"/>
          <w:szCs w:val="19"/>
        </w:rPr>
        <w:t>j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before="7"/>
        <w:ind w:left="120" w:right="4297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4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4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5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ind w:left="120" w:right="236"/>
      </w:pP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4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7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lineRule="auto" w:line="245"/>
        <w:ind w:left="120" w:right="87"/>
      </w:pP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el</w:t>
      </w:r>
      <w:r>
        <w:rPr>
          <w:rFonts w:cs="Times New Roman" w:hAnsi="Times New Roman" w:eastAsia="Times New Roman" w:ascii="Times New Roman"/>
          <w:spacing w:val="2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%</w:t>
      </w:r>
      <w:r>
        <w:rPr>
          <w:rFonts w:cs="Times New Roman" w:hAnsi="Times New Roman" w:eastAsia="Times New Roman" w:ascii="Times New Roman"/>
          <w:spacing w:val="2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al</w:t>
      </w:r>
      <w:r>
        <w:rPr>
          <w:rFonts w:cs="Times New Roman" w:hAnsi="Times New Roman" w:eastAsia="Times New Roman" w:ascii="Times New Roman"/>
          <w:spacing w:val="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3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3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3"/>
          <w:w w:val="10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as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es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ñ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3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ea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$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3"/>
          <w:w w:val="101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lineRule="auto" w:line="247"/>
        <w:ind w:left="120" w:right="93"/>
      </w:pP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ace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ro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j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2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ind w:left="120" w:right="3325"/>
      </w:pPr>
      <w:r>
        <w:rPr>
          <w:rFonts w:cs="Times New Roman" w:hAnsi="Times New Roman" w:eastAsia="Times New Roman" w:ascii="Times New Roman"/>
          <w:spacing w:val="2"/>
          <w:w w:val="108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8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8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"/>
          <w:w w:val="108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8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lineRule="auto" w:line="246"/>
        <w:ind w:left="120" w:right="86"/>
      </w:pP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ro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as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lineRule="auto" w:line="245"/>
        <w:ind w:left="120" w:right="89"/>
      </w:pP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3"/>
          <w:w w:val="101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3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6"/>
          <w:w w:val="101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ind w:left="120" w:right="88"/>
      </w:pP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before="7"/>
        <w:ind w:left="120" w:right="104"/>
      </w:pP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ce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es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es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lineRule="auto" w:line="242"/>
        <w:ind w:left="120" w:right="89"/>
        <w:sectPr>
          <w:pgMar w:header="1287" w:footer="0" w:top="1480" w:bottom="280" w:left="1260" w:right="1240"/>
          <w:pgSz w:w="11900" w:h="16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as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zac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es</w:t>
      </w:r>
      <w:r>
        <w:rPr>
          <w:rFonts w:cs="Times New Roman" w:hAnsi="Times New Roman" w:eastAsia="Times New Roman" w:ascii="Times New Roman"/>
          <w:spacing w:val="3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es</w:t>
      </w:r>
      <w:r>
        <w:rPr>
          <w:rFonts w:cs="Times New Roman" w:hAnsi="Times New Roman" w:eastAsia="Times New Roman" w:ascii="Times New Roman"/>
          <w:spacing w:val="3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38" w:lineRule="auto" w:line="247"/>
        <w:ind w:left="120" w:right="111"/>
      </w:pP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4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9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9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0"/>
          <w:w w:val="109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9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9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9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30"/>
          <w:w w:val="109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7</w:t>
      </w:r>
      <w:r>
        <w:rPr>
          <w:rFonts w:cs="Times New Roman" w:hAnsi="Times New Roman" w:eastAsia="Times New Roman" w:ascii="Times New Roman"/>
          <w:spacing w:val="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3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8</w:t>
      </w:r>
      <w:r>
        <w:rPr>
          <w:rFonts w:cs="Times New Roman" w:hAnsi="Times New Roman" w:eastAsia="Times New Roman" w:ascii="Times New Roman"/>
          <w:spacing w:val="3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13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2"/>
          <w:w w:val="113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13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13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13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1"/>
          <w:w w:val="113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13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13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6"/>
          <w:w w:val="113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35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2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9"/>
          <w:szCs w:val="19"/>
        </w:rPr>
        <w:t>pu</w:t>
      </w:r>
      <w:r>
        <w:rPr>
          <w:rFonts w:cs="Times New Roman" w:hAnsi="Times New Roman" w:eastAsia="Times New Roman" w:ascii="Times New Roman"/>
          <w:spacing w:val="-2"/>
          <w:w w:val="108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4"/>
          <w:w w:val="108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8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8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8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3"/>
          <w:w w:val="108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el</w:t>
      </w:r>
      <w:r>
        <w:rPr>
          <w:rFonts w:cs="Times New Roman" w:hAnsi="Times New Roman" w:eastAsia="Times New Roman" w:ascii="Times New Roman"/>
          <w:spacing w:val="3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35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-2"/>
          <w:w w:val="113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4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8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8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8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8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8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8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7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ind w:left="3879" w:right="3904"/>
      </w:pP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7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7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spacing w:val="3"/>
          <w:w w:val="107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5"/>
          <w:w w:val="10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3"/>
          <w:szCs w:val="23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lineRule="exact" w:line="240"/>
        <w:ind w:left="800" w:right="824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spacing w:val="3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7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3"/>
          <w:w w:val="10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6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6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3"/>
          <w:w w:val="10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3"/>
          <w:w w:val="10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3"/>
          <w:w w:val="106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6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3"/>
          <w:w w:val="10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6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6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6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6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spacing w:val="2"/>
          <w:w w:val="106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1"/>
          <w:w w:val="106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6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3"/>
          <w:w w:val="10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Ú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1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1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lineRule="auto" w:line="233"/>
        <w:ind w:left="120" w:right="108" w:firstLine="276"/>
      </w:pPr>
      <w:r>
        <w:rPr>
          <w:rFonts w:cs="Times New Roman" w:hAnsi="Times New Roman" w:eastAsia="Times New Roman" w:ascii="Times New Roman"/>
          <w:spacing w:val="-1"/>
          <w:w w:val="108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8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4"/>
          <w:w w:val="108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-1"/>
          <w:w w:val="108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8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1"/>
          <w:w w:val="108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es</w:t>
      </w:r>
      <w:r>
        <w:rPr>
          <w:rFonts w:cs="Times New Roman" w:hAnsi="Times New Roman" w:eastAsia="Times New Roman" w:ascii="Times New Roman"/>
          <w:spacing w:val="2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el</w:t>
      </w:r>
      <w:r>
        <w:rPr>
          <w:rFonts w:cs="Times New Roman" w:hAnsi="Times New Roman" w:eastAsia="Times New Roman" w:ascii="Times New Roman"/>
          <w:spacing w:val="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%</w:t>
      </w:r>
      <w:r>
        <w:rPr>
          <w:rFonts w:cs="Times New Roman" w:hAnsi="Times New Roman" w:eastAsia="Times New Roman" w:ascii="Times New Roman"/>
          <w:spacing w:val="2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3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3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5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%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lineRule="exact" w:line="200"/>
        <w:ind w:left="120" w:right="110" w:firstLine="276"/>
      </w:pP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es</w:t>
      </w:r>
      <w:r>
        <w:rPr>
          <w:rFonts w:cs="Times New Roman" w:hAnsi="Times New Roman" w:eastAsia="Times New Roman" w:ascii="Times New Roman"/>
          <w:spacing w:val="2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es</w:t>
      </w:r>
      <w:r>
        <w:rPr>
          <w:rFonts w:cs="Times New Roman" w:hAnsi="Times New Roman" w:eastAsia="Times New Roman" w:ascii="Times New Roman"/>
          <w:spacing w:val="3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1"/>
          <w:w w:val="101"/>
          <w:sz w:val="19"/>
          <w:szCs w:val="19"/>
        </w:rPr>
        <w:t>ú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ind w:left="3886" w:right="3910"/>
      </w:pP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spacing w:val="3"/>
          <w:w w:val="107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5"/>
          <w:w w:val="10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lineRule="exact" w:line="240"/>
        <w:ind w:left="1662" w:right="1690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7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3"/>
          <w:w w:val="10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4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3"/>
          <w:w w:val="107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spacing w:val="2"/>
          <w:w w:val="10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3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6"/>
          <w:w w:val="10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4"/>
          <w:w w:val="10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2"/>
          <w:w w:val="11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3"/>
          <w:szCs w:val="23"/>
        </w:rPr>
        <w:t>TE</w:t>
      </w:r>
      <w:r>
        <w:rPr>
          <w:rFonts w:cs="Times New Roman" w:hAnsi="Times New Roman" w:eastAsia="Times New Roman" w:ascii="Times New Roman"/>
          <w:spacing w:val="1"/>
          <w:w w:val="10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3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lineRule="exact" w:line="240"/>
        <w:ind w:left="1556" w:right="1583"/>
      </w:pPr>
      <w:r>
        <w:rPr>
          <w:rFonts w:cs="Times New Roman" w:hAnsi="Times New Roman" w:eastAsia="Times New Roman" w:ascii="Times New Roman"/>
          <w:spacing w:val="2"/>
          <w:w w:val="105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4"/>
          <w:w w:val="105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2"/>
          <w:w w:val="105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5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1"/>
          <w:w w:val="105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2"/>
          <w:w w:val="105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3"/>
          <w:w w:val="105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5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5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0"/>
          <w:w w:val="10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8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-1"/>
          <w:w w:val="108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8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2"/>
          <w:w w:val="10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1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1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3"/>
          <w:w w:val="107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lineRule="auto" w:line="233"/>
        <w:ind w:left="120" w:right="108" w:firstLine="276"/>
      </w:pPr>
      <w:r>
        <w:rPr>
          <w:rFonts w:cs="Times New Roman" w:hAnsi="Times New Roman" w:eastAsia="Times New Roman" w:ascii="Times New Roman"/>
          <w:spacing w:val="-1"/>
          <w:w w:val="108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8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4"/>
          <w:w w:val="108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-1"/>
          <w:w w:val="108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8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6"/>
          <w:w w:val="108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%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me</w:t>
      </w:r>
      <w:r>
        <w:rPr>
          <w:rFonts w:cs="Times New Roman" w:hAnsi="Times New Roman" w:eastAsia="Times New Roman" w:ascii="Times New Roman"/>
          <w:spacing w:val="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3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lineRule="exact" w:line="200"/>
        <w:ind w:left="120" w:right="110" w:firstLine="276"/>
      </w:pP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es</w:t>
      </w:r>
      <w:r>
        <w:rPr>
          <w:rFonts w:cs="Times New Roman" w:hAnsi="Times New Roman" w:eastAsia="Times New Roman" w:ascii="Times New Roman"/>
          <w:spacing w:val="2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es</w:t>
      </w:r>
      <w:r>
        <w:rPr>
          <w:rFonts w:cs="Times New Roman" w:hAnsi="Times New Roman" w:eastAsia="Times New Roman" w:ascii="Times New Roman"/>
          <w:spacing w:val="3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1"/>
          <w:w w:val="101"/>
          <w:sz w:val="19"/>
          <w:szCs w:val="19"/>
        </w:rPr>
        <w:t>ú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lineRule="exact" w:line="240"/>
        <w:ind w:left="3571" w:right="3592" w:hanging="4"/>
      </w:pPr>
      <w:r>
        <w:rPr>
          <w:rFonts w:cs="Times New Roman" w:hAnsi="Times New Roman" w:eastAsia="Times New Roman" w:ascii="Times New Roman"/>
          <w:spacing w:val="0"/>
          <w:w w:val="108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spacing w:val="3"/>
          <w:w w:val="108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8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1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1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1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3"/>
          <w:w w:val="11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1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1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9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-2"/>
          <w:w w:val="10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ind w:left="3970" w:right="3995"/>
      </w:pP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spacing w:val="3"/>
          <w:w w:val="107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5"/>
          <w:w w:val="10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lineRule="exact" w:line="240"/>
        <w:ind w:left="2029" w:right="2053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7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-2"/>
          <w:w w:val="10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5"/>
          <w:w w:val="10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4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"/>
          <w:w w:val="11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1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3"/>
          <w:szCs w:val="23"/>
        </w:rPr>
        <w:t>LE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center"/>
        <w:spacing w:lineRule="exact" w:line="200"/>
        <w:ind w:left="361" w:right="454"/>
      </w:pPr>
      <w:r>
        <w:rPr>
          <w:rFonts w:cs="Times New Roman" w:hAnsi="Times New Roman" w:eastAsia="Times New Roman" w:ascii="Times New Roman"/>
          <w:spacing w:val="-1"/>
          <w:w w:val="108"/>
          <w:position w:val="-1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8"/>
          <w:position w:val="-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8"/>
          <w:position w:val="-1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4"/>
          <w:w w:val="108"/>
          <w:position w:val="-1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-1"/>
          <w:w w:val="108"/>
          <w:position w:val="-1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8"/>
          <w:position w:val="-1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position w:val="-1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position w:val="-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"/>
          <w:w w:val="108"/>
          <w:position w:val="-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9"/>
          <w:szCs w:val="19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9"/>
          <w:szCs w:val="19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position w:val="-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position w:val="-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9"/>
          <w:szCs w:val="19"/>
        </w:rPr>
        <w:t>es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1"/>
          <w:position w:val="-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2"/>
          <w:position w:val="-1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2"/>
          <w:position w:val="-1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2"/>
          <w:position w:val="-1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19"/>
          <w:szCs w:val="19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35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20" w:hRule="exact"/>
        </w:trPr>
        <w:tc>
          <w:tcPr>
            <w:tcW w:w="6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78"/>
              <w:ind w:lef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)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9"/>
                <w:szCs w:val="19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2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1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2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$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38" w:hRule="exact"/>
        </w:trPr>
        <w:tc>
          <w:tcPr>
            <w:tcW w:w="6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1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)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9"/>
                <w:szCs w:val="19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1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right"/>
              <w:spacing w:before="1"/>
              <w:ind w:right="40"/>
            </w:pP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$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38" w:hRule="exact"/>
        </w:trPr>
        <w:tc>
          <w:tcPr>
            <w:tcW w:w="6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)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2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1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$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39" w:hRule="exact"/>
        </w:trPr>
        <w:tc>
          <w:tcPr>
            <w:tcW w:w="6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)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9"/>
                <w:szCs w:val="19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1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$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38" w:hRule="exact"/>
        </w:trPr>
        <w:tc>
          <w:tcPr>
            <w:tcW w:w="6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)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2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1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$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38" w:hRule="exact"/>
        </w:trPr>
        <w:tc>
          <w:tcPr>
            <w:tcW w:w="6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9"/>
                <w:szCs w:val="19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)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9"/>
                <w:szCs w:val="19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1"/>
                <w:sz w:val="19"/>
                <w:szCs w:val="19"/>
              </w:rPr>
              <w:t>$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17" w:hRule="exact"/>
        </w:trPr>
        <w:tc>
          <w:tcPr>
            <w:tcW w:w="6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1"/>
                <w:sz w:val="19"/>
                <w:szCs w:val="19"/>
              </w:rPr>
              <w:t>$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ind w:left="120" w:right="114" w:firstLine="276"/>
      </w:pP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za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2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as</w:t>
      </w:r>
      <w:r>
        <w:rPr>
          <w:rFonts w:cs="Times New Roman" w:hAnsi="Times New Roman" w:eastAsia="Times New Roman" w:ascii="Times New Roman"/>
          <w:spacing w:val="2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cam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3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7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3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1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4"/>
          <w:w w:val="101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6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5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x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1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ae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left="396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)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3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left="396"/>
      </w:pP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)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és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/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5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left="396"/>
      </w:pP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4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6"/>
          <w:w w:val="101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4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left="120"/>
      </w:pP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/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spacing w:val="-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3"/>
          <w:w w:val="102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-3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3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left="396"/>
        <w:sectPr>
          <w:pgMar w:header="1287" w:footer="0" w:top="1460" w:bottom="280" w:left="1260" w:right="1220"/>
          <w:pgSz w:w="1190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)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as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as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spacing w:val="-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3"/>
          <w:w w:val="102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-3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3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8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04" w:hRule="exact"/>
        </w:trPr>
        <w:tc>
          <w:tcPr>
            <w:tcW w:w="6627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ind w:left="25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2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ind w:left="252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)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54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90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ind w:left="910"/>
            </w:pP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$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39" w:hRule="exact"/>
        </w:trPr>
        <w:tc>
          <w:tcPr>
            <w:tcW w:w="6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ind w:left="25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%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876" w:hRule="exact"/>
        </w:trPr>
        <w:tc>
          <w:tcPr>
            <w:tcW w:w="6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ind w:left="2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)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ind w:left="252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ind w:left="910"/>
            </w:pP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$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39" w:hRule="exact"/>
        </w:trPr>
        <w:tc>
          <w:tcPr>
            <w:tcW w:w="6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ind w:left="252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f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2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2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2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2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ind w:left="910"/>
            </w:pP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$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778" w:hRule="exact"/>
        </w:trPr>
        <w:tc>
          <w:tcPr>
            <w:tcW w:w="6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ind w:left="252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1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ind w:left="2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ind w:left="59"/>
            </w:pP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ind w:left="910"/>
            </w:pP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$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lineRule="exact" w:line="180"/>
        <w:ind w:left="160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za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ea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acc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r,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$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6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left="436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.-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za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5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left="436"/>
      </w:pP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cac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left="436"/>
      </w:pP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acc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$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6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left="436"/>
      </w:pP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as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as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$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7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left="436"/>
      </w:pP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</w:t>
      </w:r>
      <w:r>
        <w:rPr>
          <w:rFonts w:cs="Times New Roman" w:hAnsi="Times New Roman" w:eastAsia="Times New Roman" w:ascii="Times New Roman"/>
          <w:spacing w:val="3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</w:t>
      </w:r>
      <w:r>
        <w:rPr>
          <w:rFonts w:cs="Times New Roman" w:hAnsi="Times New Roman" w:eastAsia="Times New Roman" w:ascii="Times New Roman"/>
          <w:spacing w:val="2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</w:t>
      </w:r>
      <w:r>
        <w:rPr>
          <w:rFonts w:cs="Times New Roman" w:hAnsi="Times New Roman" w:eastAsia="Times New Roman" w:ascii="Times New Roman"/>
          <w:spacing w:val="3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</w:t>
      </w:r>
      <w:r>
        <w:rPr>
          <w:rFonts w:cs="Times New Roman" w:hAnsi="Times New Roman" w:eastAsia="Times New Roman" w:ascii="Times New Roman"/>
          <w:spacing w:val="2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</w:t>
      </w:r>
      <w:r>
        <w:rPr>
          <w:rFonts w:cs="Times New Roman" w:hAnsi="Times New Roman" w:eastAsia="Times New Roman" w:ascii="Times New Roman"/>
          <w:spacing w:val="2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</w:t>
      </w:r>
      <w:r>
        <w:rPr>
          <w:rFonts w:cs="Times New Roman" w:hAnsi="Times New Roman" w:eastAsia="Times New Roman" w:ascii="Times New Roman"/>
          <w:spacing w:val="3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</w:t>
      </w:r>
      <w:r>
        <w:rPr>
          <w:rFonts w:cs="Times New Roman" w:hAnsi="Times New Roman" w:eastAsia="Times New Roman" w:ascii="Times New Roman"/>
          <w:spacing w:val="2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</w:t>
      </w:r>
      <w:r>
        <w:rPr>
          <w:rFonts w:cs="Times New Roman" w:hAnsi="Times New Roman" w:eastAsia="Times New Roman" w:ascii="Times New Roman"/>
          <w:spacing w:val="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7"/>
        <w:ind w:left="160"/>
      </w:pP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ace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ro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$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left="436"/>
      </w:pP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)</w:t>
      </w:r>
      <w:r>
        <w:rPr>
          <w:rFonts w:cs="Times New Roman" w:hAnsi="Times New Roman" w:eastAsia="Times New Roman" w:ascii="Times New Roman"/>
          <w:spacing w:val="3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3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4"/>
        <w:ind w:left="160"/>
      </w:pP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$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3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left="436"/>
      </w:pP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)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cas</w:t>
      </w:r>
      <w:r>
        <w:rPr>
          <w:rFonts w:cs="Times New Roman" w:hAnsi="Times New Roman" w:eastAsia="Times New Roman" w:ascii="Times New Roman"/>
          <w:spacing w:val="2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7"/>
        <w:ind w:left="160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ro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ú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$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4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left="436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)</w:t>
      </w:r>
      <w:r>
        <w:rPr>
          <w:rFonts w:cs="Times New Roman" w:hAnsi="Times New Roman" w:eastAsia="Times New Roman" w:ascii="Times New Roman"/>
          <w:spacing w:val="4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3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7"/>
        <w:ind w:left="160"/>
      </w:pP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r,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ro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acc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$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4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lineRule="exact" w:line="200"/>
        <w:ind w:left="436"/>
      </w:pP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)</w:t>
      </w:r>
      <w:r>
        <w:rPr>
          <w:rFonts w:cs="Times New Roman" w:hAnsi="Times New Roman" w:eastAsia="Times New Roman" w:ascii="Times New Roman"/>
          <w:spacing w:val="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es</w:t>
      </w:r>
      <w:r>
        <w:rPr>
          <w:rFonts w:cs="Times New Roman" w:hAnsi="Times New Roman" w:eastAsia="Times New Roman" w:ascii="Times New Roman"/>
          <w:spacing w:val="2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tbl>
      <w:tblPr>
        <w:tblW w:w="0" w:type="auto"/>
        <w:tblLook w:val="01E0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3" w:hRule="exact"/>
        </w:trPr>
        <w:tc>
          <w:tcPr>
            <w:tcW w:w="6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5"/>
              <w:ind w:left="40"/>
            </w:pP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1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2"/>
                <w:w w:val="102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right"/>
              <w:spacing w:before="5"/>
              <w:ind w:right="40"/>
            </w:pP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$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39" w:hRule="exact"/>
        </w:trPr>
        <w:tc>
          <w:tcPr>
            <w:tcW w:w="6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ind w:left="316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-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cac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$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38" w:hRule="exact"/>
        </w:trPr>
        <w:tc>
          <w:tcPr>
            <w:tcW w:w="6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ind w:left="316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2"/>
                <w:w w:val="102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ind w:left="865"/>
            </w:pP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$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38" w:hRule="exact"/>
        </w:trPr>
        <w:tc>
          <w:tcPr>
            <w:tcW w:w="6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ind w:left="316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9"/>
                <w:szCs w:val="19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2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$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35" w:hRule="exact"/>
        </w:trPr>
        <w:tc>
          <w:tcPr>
            <w:tcW w:w="6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ind w:left="40" w:right="36" w:firstLine="276"/>
            </w:pPr>
            <w:r>
              <w:rPr>
                <w:rFonts w:cs="Times New Roman" w:hAnsi="Times New Roman" w:eastAsia="Times New Roman" w:ascii="Times New Roman"/>
                <w:spacing w:val="6"/>
                <w:w w:val="100"/>
                <w:sz w:val="19"/>
                <w:szCs w:val="19"/>
              </w:rPr>
              <w:t>V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9"/>
                <w:szCs w:val="19"/>
              </w:rPr>
              <w:t>b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9"/>
                <w:szCs w:val="19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9"/>
                <w:szCs w:val="19"/>
              </w:rPr>
              <w:t>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9"/>
                <w:szCs w:val="19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2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9"/>
                <w:szCs w:val="19"/>
              </w:rPr>
              <w:t>u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9"/>
                <w:szCs w:val="19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1"/>
                <w:sz w:val="19"/>
                <w:szCs w:val="19"/>
              </w:rPr>
              <w:t>f</w:t>
            </w:r>
            <w:r>
              <w:rPr>
                <w:rFonts w:cs="Times New Roman" w:hAnsi="Times New Roman" w:eastAsia="Times New Roman" w:ascii="Times New Roman"/>
                <w:spacing w:val="7"/>
                <w:w w:val="101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2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2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2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2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1"/>
                <w:sz w:val="19"/>
                <w:szCs w:val="19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6"/>
                <w:w w:val="101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ind w:left="69"/>
            </w:pPr>
            <w:r>
              <w:rPr>
                <w:rFonts w:cs="Times New Roman" w:hAnsi="Times New Roman" w:eastAsia="Times New Roman" w:ascii="Times New Roman"/>
                <w:spacing w:val="9"/>
                <w:w w:val="101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ind w:left="865"/>
            </w:pP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$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ind w:left="160" w:right="2370" w:firstLine="276"/>
      </w:pP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4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za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3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1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1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el</w:t>
      </w:r>
      <w:r>
        <w:rPr>
          <w:rFonts w:cs="Times New Roman" w:hAnsi="Times New Roman" w:eastAsia="Times New Roman" w:ascii="Times New Roman"/>
          <w:spacing w:val="2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center"/>
        <w:spacing w:before="1"/>
        <w:ind w:left="125" w:right="110"/>
      </w:pP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acc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zac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5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ind w:left="3962" w:right="3949"/>
      </w:pP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2"/>
          <w:w w:val="10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7"/>
          <w:w w:val="10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3"/>
          <w:szCs w:val="23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lineRule="exact" w:line="260"/>
        <w:ind w:left="1356" w:right="1340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4"/>
          <w:w w:val="10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7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-2"/>
          <w:w w:val="10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5"/>
          <w:w w:val="10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4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9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0"/>
          <w:w w:val="10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1"/>
          <w:w w:val="109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1"/>
          <w:w w:val="10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3"/>
          <w:w w:val="10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9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spacing w:val="0"/>
          <w:w w:val="10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1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Ú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1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1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left="160" w:right="115" w:firstLine="276"/>
      </w:pPr>
      <w:r>
        <w:rPr>
          <w:rFonts w:cs="Times New Roman" w:hAnsi="Times New Roman" w:eastAsia="Times New Roman" w:ascii="Times New Roman"/>
          <w:spacing w:val="4"/>
          <w:w w:val="108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6"/>
          <w:w w:val="10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3"/>
          <w:w w:val="108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6"/>
          <w:w w:val="108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6"/>
          <w:w w:val="108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8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5"/>
          <w:w w:val="108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5"/>
          <w:w w:val="108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spacing w:val="3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ú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4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6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3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6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4"/>
          <w:w w:val="101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5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3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left="436"/>
        <w:sectPr>
          <w:pgMar w:header="1287" w:footer="0" w:top="1480" w:bottom="280" w:left="1220" w:right="1220"/>
          <w:pgSz w:w="11900" w:h="16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as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4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99" w:hRule="exact"/>
        </w:trPr>
        <w:tc>
          <w:tcPr>
            <w:tcW w:w="7687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ind w:left="25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)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=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2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1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84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ind w:left="809"/>
            </w:pP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$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3"/>
                <w:w w:val="101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38" w:hRule="exact"/>
        </w:trPr>
        <w:tc>
          <w:tcPr>
            <w:tcW w:w="7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ind w:left="2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)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9"/>
                <w:szCs w:val="19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ind w:left="908"/>
            </w:pP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$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76" w:hRule="exact"/>
        </w:trPr>
        <w:tc>
          <w:tcPr>
            <w:tcW w:w="7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ind w:left="252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)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9"/>
                <w:szCs w:val="19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9"/>
                <w:szCs w:val="19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9"/>
                <w:szCs w:val="19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9"/>
                <w:szCs w:val="19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9"/>
                <w:szCs w:val="19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2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1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2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2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2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ind w:left="25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2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ind w:left="908"/>
            </w:pP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$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39" w:hRule="exact"/>
        </w:trPr>
        <w:tc>
          <w:tcPr>
            <w:tcW w:w="7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ind w:left="252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)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r.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ind w:left="809"/>
            </w:pP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$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3"/>
                <w:w w:val="101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38" w:hRule="exact"/>
        </w:trPr>
        <w:tc>
          <w:tcPr>
            <w:tcW w:w="7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ind w:left="2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)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1"/>
                <w:sz w:val="19"/>
                <w:szCs w:val="19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2"/>
                <w:w w:val="102"/>
                <w:sz w:val="19"/>
                <w:szCs w:val="19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1"/>
                <w:sz w:val="19"/>
                <w:szCs w:val="19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2"/>
                <w:sz w:val="19"/>
                <w:szCs w:val="19"/>
              </w:rPr>
              <w:t>=</w:t>
            </w:r>
            <w:r>
              <w:rPr>
                <w:rFonts w:cs="Times New Roman" w:hAnsi="Times New Roman" w:eastAsia="Times New Roman" w:ascii="Times New Roman"/>
                <w:spacing w:val="4"/>
                <w:w w:val="102"/>
                <w:sz w:val="19"/>
                <w:szCs w:val="19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9"/>
                <w:szCs w:val="19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2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).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ind w:left="809"/>
            </w:pP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$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3"/>
                <w:w w:val="101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38" w:hRule="exact"/>
        </w:trPr>
        <w:tc>
          <w:tcPr>
            <w:tcW w:w="7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ind w:left="2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)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1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ind w:left="908"/>
            </w:pP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$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39" w:hRule="exact"/>
        </w:trPr>
        <w:tc>
          <w:tcPr>
            <w:tcW w:w="7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ind w:left="2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)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r.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ind w:left="908"/>
            </w:pP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$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780" w:hRule="exact"/>
        </w:trPr>
        <w:tc>
          <w:tcPr>
            <w:tcW w:w="7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ind w:left="2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)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2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r.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ind w:left="25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9"/>
                <w:szCs w:val="19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9"/>
                <w:szCs w:val="19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ind w:left="908"/>
            </w:pP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$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lineRule="exact" w:line="180"/>
        <w:ind w:left="120"/>
      </w:pP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3"/>
          <w:w w:val="101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za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ind w:left="120" w:right="2364" w:firstLine="276"/>
      </w:pP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ro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4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4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ind w:left="3879" w:right="3904"/>
      </w:pP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7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7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spacing w:val="3"/>
          <w:w w:val="107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5"/>
          <w:w w:val="10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3"/>
          <w:szCs w:val="23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lineRule="exact" w:line="260"/>
        <w:ind w:left="1081" w:right="1108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7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-2"/>
          <w:w w:val="10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5"/>
          <w:w w:val="10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"/>
          <w:w w:val="107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-2"/>
          <w:w w:val="10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2"/>
          <w:w w:val="10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7"/>
          <w:w w:val="10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1"/>
          <w:w w:val="11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"/>
          <w:w w:val="13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0"/>
          <w:w w:val="11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lineRule="auto" w:line="242"/>
        <w:ind w:left="120" w:right="112" w:firstLine="276"/>
      </w:pPr>
      <w:r>
        <w:rPr>
          <w:rFonts w:cs="Times New Roman" w:hAnsi="Times New Roman" w:eastAsia="Times New Roman" w:ascii="Times New Roman"/>
          <w:spacing w:val="4"/>
          <w:w w:val="108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6"/>
          <w:w w:val="10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3"/>
          <w:w w:val="108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6"/>
          <w:w w:val="108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6"/>
          <w:w w:val="108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8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5"/>
          <w:w w:val="108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0"/>
          <w:w w:val="108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spacing w:val="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9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3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6"/>
          <w:w w:val="101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4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3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left="396"/>
      </w:pP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left="396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)</w:t>
      </w:r>
      <w:r>
        <w:rPr>
          <w:rFonts w:cs="Times New Roman" w:hAnsi="Times New Roman" w:eastAsia="Times New Roman" w:ascii="Times New Roman"/>
          <w:spacing w:val="3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x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za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center"/>
        <w:spacing w:before="2"/>
        <w:ind w:left="85" w:right="111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$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6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3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2"/>
        <w:ind w:left="396"/>
      </w:pP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.-</w:t>
      </w:r>
      <w:r>
        <w:rPr>
          <w:rFonts w:cs="Times New Roman" w:hAnsi="Times New Roman" w:eastAsia="Times New Roman" w:ascii="Times New Roman"/>
          <w:spacing w:val="2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left="396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)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left="396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.-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$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8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3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left="396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.-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és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$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3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7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left="396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.-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$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4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6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5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left="396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.-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$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3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spacing w:val="-3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8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left="396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.-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$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8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3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left="396"/>
      </w:pP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center"/>
        <w:ind w:left="85" w:right="111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$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5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6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5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left="396"/>
      </w:pP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spacing w:val="3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es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acce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2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left="396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)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r,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left="396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.-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3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/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$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6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3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left="396"/>
        <w:sectPr>
          <w:pgMar w:header="1287" w:footer="0" w:top="1460" w:bottom="280" w:left="1260" w:right="1220"/>
          <w:pgSz w:w="11900" w:h="16840"/>
        </w:sectPr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.-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9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/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$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7" w:hRule="exact"/>
        </w:trPr>
        <w:tc>
          <w:tcPr>
            <w:tcW w:w="7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ind w:left="31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)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q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23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34" w:hRule="exact"/>
        </w:trPr>
        <w:tc>
          <w:tcPr>
            <w:tcW w:w="7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99"/>
              <w:ind w:left="316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x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2"/>
                <w:sz w:val="19"/>
                <w:szCs w:val="19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2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99"/>
              <w:ind w:left="847"/>
            </w:pP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$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34" w:hRule="exact"/>
        </w:trPr>
        <w:tc>
          <w:tcPr>
            <w:tcW w:w="7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99"/>
              <w:ind w:left="316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x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2"/>
                <w:sz w:val="19"/>
                <w:szCs w:val="19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2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99"/>
              <w:ind w:left="847"/>
            </w:pP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$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34" w:hRule="exact"/>
        </w:trPr>
        <w:tc>
          <w:tcPr>
            <w:tcW w:w="7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99"/>
              <w:ind w:left="31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)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Ma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2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2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1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99"/>
              <w:ind w:left="847"/>
            </w:pP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$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33" w:hRule="exact"/>
        </w:trPr>
        <w:tc>
          <w:tcPr>
            <w:tcW w:w="7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99"/>
              <w:ind w:left="40" w:right="814" w:firstLine="2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eal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9"/>
                <w:szCs w:val="19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1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9"/>
                <w:szCs w:val="19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ind w:left="847"/>
            </w:pP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$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ind w:left="436" w:right="7599"/>
      </w:pP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.-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1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3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3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ind w:left="436" w:right="2345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)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lineRule="exact" w:line="200"/>
        <w:ind w:left="160"/>
      </w:pP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$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ind w:left="160" w:right="2339" w:firstLine="276"/>
      </w:pP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)</w:t>
      </w:r>
      <w:r>
        <w:rPr>
          <w:rFonts w:cs="Times New Roman" w:hAnsi="Times New Roman" w:eastAsia="Times New Roman" w:ascii="Times New Roman"/>
          <w:spacing w:val="2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%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%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az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ind w:left="436" w:right="2345"/>
      </w:pP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)</w:t>
      </w:r>
      <w:r>
        <w:rPr>
          <w:rFonts w:cs="Times New Roman" w:hAnsi="Times New Roman" w:eastAsia="Times New Roman" w:ascii="Times New Roman"/>
          <w:spacing w:val="2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)</w:t>
      </w:r>
      <w:r>
        <w:rPr>
          <w:rFonts w:cs="Times New Roman" w:hAnsi="Times New Roman" w:eastAsia="Times New Roman" w:ascii="Times New Roman"/>
          <w:spacing w:val="2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left="160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$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lineRule="exact" w:line="200"/>
        <w:ind w:left="160" w:right="109" w:firstLine="276"/>
      </w:pP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3"/>
          <w:w w:val="101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lineRule="exact" w:line="200"/>
        <w:ind w:left="160" w:right="2342" w:firstLine="276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ro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acc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ind w:left="436" w:right="113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)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$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7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ind w:left="436" w:right="116"/>
      </w:pP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)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ro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4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$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5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ind w:left="436" w:right="7650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.-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j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lineRule="exact" w:line="200"/>
        <w:ind w:left="160" w:right="2342" w:firstLine="276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)</w:t>
      </w:r>
      <w:r>
        <w:rPr>
          <w:rFonts w:cs="Times New Roman" w:hAnsi="Times New Roman" w:eastAsia="Times New Roman" w:ascii="Times New Roman"/>
          <w:spacing w:val="3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ro</w:t>
      </w:r>
      <w:r>
        <w:rPr>
          <w:rFonts w:cs="Times New Roman" w:hAnsi="Times New Roman" w:eastAsia="Times New Roman" w:ascii="Times New Roman"/>
          <w:spacing w:val="3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8</w:t>
      </w:r>
      <w:r>
        <w:rPr>
          <w:rFonts w:cs="Times New Roman" w:hAnsi="Times New Roman" w:eastAsia="Times New Roman" w:ascii="Times New Roman"/>
          <w:spacing w:val="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2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5</w:t>
      </w:r>
      <w:r>
        <w:rPr>
          <w:rFonts w:cs="Times New Roman" w:hAnsi="Times New Roman" w:eastAsia="Times New Roman" w:ascii="Times New Roman"/>
          <w:spacing w:val="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ro</w:t>
      </w:r>
      <w:r>
        <w:rPr>
          <w:rFonts w:cs="Times New Roman" w:hAnsi="Times New Roman" w:eastAsia="Times New Roman" w:ascii="Times New Roman"/>
          <w:spacing w:val="3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3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lineRule="auto" w:line="250"/>
        <w:ind w:left="160" w:right="2340" w:firstLine="276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.-</w:t>
      </w:r>
      <w:r>
        <w:rPr>
          <w:rFonts w:cs="Times New Roman" w:hAnsi="Times New Roman" w:eastAsia="Times New Roman" w:ascii="Times New Roman"/>
          <w:spacing w:val="2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before="43" w:lineRule="exact" w:line="440"/>
        <w:ind w:left="436" w:right="113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)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as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$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)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as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$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8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)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$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8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15"/>
          <w:szCs w:val="15"/>
        </w:rPr>
        <w:jc w:val="left"/>
        <w:spacing w:before="1" w:lineRule="exact" w:line="140"/>
        <w:sectPr>
          <w:pgMar w:header="1287" w:footer="0" w:top="1480" w:bottom="280" w:left="1220" w:right="1220"/>
          <w:pgSz w:w="11900" w:h="16840"/>
        </w:sectPr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38"/>
        <w:ind w:left="436"/>
      </w:pP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)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acc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es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es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left="436"/>
      </w:pP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)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acc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es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lineRule="auto" w:line="250"/>
        <w:ind w:left="160" w:right="-33" w:firstLine="276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al</w:t>
      </w:r>
      <w:r>
        <w:rPr>
          <w:rFonts w:cs="Times New Roman" w:hAnsi="Times New Roman" w:eastAsia="Times New Roman" w:ascii="Times New Roman"/>
          <w:spacing w:val="2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38"/>
      </w:pPr>
      <w:r>
        <w:br w:type="column"/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$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3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ectPr>
          <w:type w:val="continuous"/>
          <w:pgSz w:w="11900" w:h="16840"/>
          <w:pgMar w:top="1460" w:bottom="280" w:left="1220" w:right="1220"/>
          <w:cols w:num="2" w:equalWidth="off">
            <w:col w:w="7087" w:space="1787"/>
            <w:col w:w="586"/>
          </w:cols>
        </w:sectPr>
      </w:pP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$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3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38" w:lineRule="exact" w:line="200"/>
        <w:ind w:left="436"/>
      </w:pPr>
      <w:r>
        <w:rPr>
          <w:rFonts w:cs="Times New Roman" w:hAnsi="Times New Roman" w:eastAsia="Times New Roman" w:ascii="Times New Roman"/>
          <w:spacing w:val="2"/>
          <w:w w:val="100"/>
          <w:position w:val="-1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9"/>
          <w:szCs w:val="19"/>
        </w:rPr>
        <w:t>)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9"/>
          <w:szCs w:val="19"/>
        </w:rPr>
        <w:t>as</w:t>
      </w:r>
      <w:r>
        <w:rPr>
          <w:rFonts w:cs="Times New Roman" w:hAnsi="Times New Roman" w:eastAsia="Times New Roman" w:ascii="Times New Roman"/>
          <w:spacing w:val="11"/>
          <w:w w:val="100"/>
          <w:position w:val="-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9"/>
          <w:szCs w:val="19"/>
        </w:rPr>
        <w:t>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position w:val="-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19"/>
          <w:szCs w:val="19"/>
        </w:rPr>
        <w:t>$</w:t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19"/>
          <w:szCs w:val="19"/>
        </w:rPr>
        <w:t>8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5" w:lineRule="exact" w:line="200"/>
        <w:sectPr>
          <w:type w:val="continuous"/>
          <w:pgSz w:w="11900" w:h="16840"/>
          <w:pgMar w:top="1460" w:bottom="280" w:left="1220" w:right="122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38"/>
        <w:ind w:left="436" w:right="-53"/>
      </w:pP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)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as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1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left="436"/>
      </w:pP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)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acc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es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es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left="436"/>
      </w:pP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)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acc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es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es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38"/>
      </w:pPr>
      <w:r>
        <w:br w:type="column"/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$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8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</w:pP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$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7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ectPr>
          <w:type w:val="continuous"/>
          <w:pgSz w:w="11900" w:h="16840"/>
          <w:pgMar w:top="1460" w:bottom="280" w:left="1220" w:right="1220"/>
          <w:cols w:num="2" w:equalWidth="off">
            <w:col w:w="5715" w:space="3160"/>
            <w:col w:w="585"/>
          </w:cols>
        </w:sectPr>
      </w:pP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$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38" w:lineRule="auto" w:line="253"/>
        <w:ind w:left="120" w:right="2342" w:firstLine="276"/>
      </w:pP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.-</w:t>
      </w:r>
      <w:r>
        <w:rPr>
          <w:rFonts w:cs="Times New Roman" w:hAnsi="Times New Roman" w:eastAsia="Times New Roman" w:ascii="Times New Roman"/>
          <w:spacing w:val="3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as</w:t>
      </w:r>
      <w:r>
        <w:rPr>
          <w:rFonts w:cs="Times New Roman" w:hAnsi="Times New Roman" w:eastAsia="Times New Roman" w:ascii="Times New Roman"/>
          <w:spacing w:val="2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3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left="396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)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:</w:t>
      </w:r>
      <w:r>
        <w:rPr>
          <w:rFonts w:cs="Times New Roman" w:hAnsi="Times New Roman" w:eastAsia="Times New Roman" w:ascii="Times New Roman"/>
          <w:spacing w:val="2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left="396"/>
      </w:pP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)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: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lineRule="auto" w:line="503"/>
        <w:ind w:left="396" w:right="5227"/>
      </w:pP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)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: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.5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.0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)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as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ace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: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)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a: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5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ce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4"/>
        <w:ind w:left="396"/>
      </w:pP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es</w:t>
      </w:r>
      <w:r>
        <w:rPr>
          <w:rFonts w:cs="Times New Roman" w:hAnsi="Times New Roman" w:eastAsia="Times New Roman" w:ascii="Times New Roman"/>
          <w:spacing w:val="3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12"/>
        <w:ind w:left="120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4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el</w:t>
      </w:r>
      <w:r>
        <w:rPr>
          <w:rFonts w:cs="Times New Roman" w:hAnsi="Times New Roman" w:eastAsia="Times New Roman" w:ascii="Times New Roman"/>
          <w:spacing w:val="4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9"/>
        <w:ind w:left="120"/>
      </w:pP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$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4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6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5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lineRule="auto" w:line="250"/>
        <w:ind w:left="120" w:right="112" w:firstLine="276"/>
      </w:pPr>
      <w:r>
        <w:rPr>
          <w:rFonts w:cs="Times New Roman" w:hAnsi="Times New Roman" w:eastAsia="Times New Roman" w:ascii="Times New Roman"/>
          <w:spacing w:val="-1"/>
          <w:w w:val="108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8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4"/>
          <w:w w:val="108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-1"/>
          <w:w w:val="108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8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42"/>
          <w:w w:val="108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.-</w:t>
      </w:r>
      <w:r>
        <w:rPr>
          <w:rFonts w:cs="Times New Roman" w:hAnsi="Times New Roman" w:eastAsia="Times New Roman" w:ascii="Times New Roman"/>
          <w:spacing w:val="4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4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as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35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83" w:hRule="exact"/>
        </w:trPr>
        <w:tc>
          <w:tcPr>
            <w:tcW w:w="5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78"/>
              <w:ind w:lef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2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20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)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2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$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57" w:hRule="exact"/>
        </w:trPr>
        <w:tc>
          <w:tcPr>
            <w:tcW w:w="5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)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2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r.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$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56" w:hRule="exact"/>
        </w:trPr>
        <w:tc>
          <w:tcPr>
            <w:tcW w:w="5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)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$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56" w:hRule="exact"/>
        </w:trPr>
        <w:tc>
          <w:tcPr>
            <w:tcW w:w="5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)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$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46" w:hRule="exact"/>
        </w:trPr>
        <w:tc>
          <w:tcPr>
            <w:tcW w:w="5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1"/>
                <w:sz w:val="19"/>
                <w:szCs w:val="19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2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34" w:hRule="exact"/>
        </w:trPr>
        <w:tc>
          <w:tcPr>
            <w:tcW w:w="5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99"/>
              <w:ind w:left="4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)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2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right"/>
              <w:spacing w:before="99"/>
              <w:ind w:right="40"/>
            </w:pP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$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707" w:hRule="exact"/>
        </w:trPr>
        <w:tc>
          <w:tcPr>
            <w:tcW w:w="5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99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)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9"/>
                <w:szCs w:val="19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31"/>
              <w:ind w:lef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-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2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1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2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right"/>
              <w:spacing w:before="99"/>
              <w:ind w:right="40"/>
            </w:pP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$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80" w:hRule="exact"/>
        </w:trPr>
        <w:tc>
          <w:tcPr>
            <w:tcW w:w="5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)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2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$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80" w:hRule="exact"/>
        </w:trPr>
        <w:tc>
          <w:tcPr>
            <w:tcW w:w="5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)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9"/>
                <w:szCs w:val="19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$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79" w:hRule="exact"/>
        </w:trPr>
        <w:tc>
          <w:tcPr>
            <w:tcW w:w="5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1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1"/>
                <w:sz w:val="19"/>
                <w:szCs w:val="19"/>
              </w:rPr>
              <w:t>v</w:t>
            </w:r>
            <w:r>
              <w:rPr>
                <w:rFonts w:cs="Times New Roman" w:hAnsi="Times New Roman" w:eastAsia="Times New Roman" w:ascii="Times New Roman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2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9" w:hRule="exact"/>
        </w:trPr>
        <w:tc>
          <w:tcPr>
            <w:tcW w:w="5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)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2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$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80" w:hRule="exact"/>
        </w:trPr>
        <w:tc>
          <w:tcPr>
            <w:tcW w:w="5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)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9"/>
                <w:szCs w:val="19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$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80" w:hRule="exact"/>
        </w:trPr>
        <w:tc>
          <w:tcPr>
            <w:tcW w:w="5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-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2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$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37" w:hRule="exact"/>
        </w:trPr>
        <w:tc>
          <w:tcPr>
            <w:tcW w:w="5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$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before="38" w:lineRule="auto" w:line="262"/>
        <w:ind w:left="120" w:right="109" w:firstLine="276"/>
        <w:sectPr>
          <w:pgNumType w:start="10"/>
          <w:pgMar w:header="1287" w:footer="0" w:top="1460" w:bottom="280" w:left="1260" w:right="1220"/>
          <w:headerReference w:type="default" r:id="rId6"/>
          <w:headerReference w:type="default" r:id="rId7"/>
          <w:pgSz w:w="1190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és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3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as</w:t>
      </w:r>
      <w:r>
        <w:rPr>
          <w:rFonts w:cs="Times New Roman" w:hAnsi="Times New Roman" w:eastAsia="Times New Roman" w:ascii="Times New Roman"/>
          <w:spacing w:val="2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2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ú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as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38" w:lineRule="auto" w:line="261"/>
        <w:ind w:left="160" w:right="105" w:firstLine="276"/>
      </w:pPr>
      <w:r>
        <w:pict>
          <v:group style="position:absolute;margin-left:70.2pt;margin-top:-5.79156pt;width:455.52pt;height:0pt;mso-position-horizontal-relative:page;mso-position-vertical-relative:paragraph;z-index:-2014" coordorigin="1404,-116" coordsize="9110,0">
            <v:shape style="position:absolute;left:1404;top:-116;width:9110;height:0" coordorigin="1404,-116" coordsize="9110,0" path="m1404,-116l10514,-116e" filled="f" stroked="t" strokeweight="1.94677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108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8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4"/>
          <w:w w:val="108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-1"/>
          <w:w w:val="108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8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40"/>
          <w:w w:val="108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.-</w:t>
      </w:r>
      <w:r>
        <w:rPr>
          <w:rFonts w:cs="Times New Roman" w:hAnsi="Times New Roman" w:eastAsia="Times New Roman" w:ascii="Times New Roman"/>
          <w:spacing w:val="4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4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4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left="436"/>
      </w:pP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x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left="436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)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left="436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.-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$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8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8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left="436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.-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és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$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3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7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left="436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.-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$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3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6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9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left="436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.-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$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5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6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6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left="436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.-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$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8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8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left="436"/>
      </w:pP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19" w:lineRule="exact" w:line="200"/>
        <w:ind w:left="160"/>
      </w:pPr>
      <w:r>
        <w:rPr>
          <w:rFonts w:cs="Times New Roman" w:hAnsi="Times New Roman" w:eastAsia="Times New Roman" w:ascii="Times New Roman"/>
          <w:spacing w:val="2"/>
          <w:w w:val="100"/>
          <w:position w:val="-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9"/>
          <w:szCs w:val="19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19"/>
          <w:szCs w:val="19"/>
        </w:rPr>
        <w:t>$</w:t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19"/>
          <w:szCs w:val="19"/>
        </w:rPr>
        <w:t>8</w:t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19"/>
          <w:szCs w:val="19"/>
        </w:rPr>
        <w:t>7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-1"/>
          <w:w w:val="101"/>
          <w:position w:val="-1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19"/>
          <w:szCs w:val="19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396" w:hRule="exact"/>
        </w:trPr>
        <w:tc>
          <w:tcPr>
            <w:tcW w:w="7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78"/>
              <w:ind w:left="31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)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1"/>
                <w:sz w:val="19"/>
                <w:szCs w:val="19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2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ind w:left="31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j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2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ind w:left="316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)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q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78"/>
              <w:ind w:left="796"/>
            </w:pP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$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3"/>
                <w:w w:val="101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ind w:left="894"/>
            </w:pP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$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79" w:hRule="exact"/>
        </w:trPr>
        <w:tc>
          <w:tcPr>
            <w:tcW w:w="7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ind w:left="31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)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ind w:left="894"/>
            </w:pP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$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80" w:hRule="exact"/>
        </w:trPr>
        <w:tc>
          <w:tcPr>
            <w:tcW w:w="7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ind w:left="31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)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2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$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8" w:hRule="exact"/>
        </w:trPr>
        <w:tc>
          <w:tcPr>
            <w:tcW w:w="7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ind w:left="31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)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$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56" w:hRule="exact"/>
        </w:trPr>
        <w:tc>
          <w:tcPr>
            <w:tcW w:w="7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ind w:left="31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)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2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$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30" w:hRule="exact"/>
        </w:trPr>
        <w:tc>
          <w:tcPr>
            <w:tcW w:w="7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lineRule="auto" w:line="261"/>
              <w:ind w:left="40" w:right="763" w:firstLine="27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2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$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lineRule="exact" w:line="180"/>
        <w:ind w:left="436"/>
      </w:pP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es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7"/>
        <w:ind w:left="160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lineRule="auto" w:line="245"/>
        <w:ind w:left="160" w:right="107" w:firstLine="276"/>
      </w:pPr>
      <w:r>
        <w:rPr>
          <w:rFonts w:cs="Times New Roman" w:hAnsi="Times New Roman" w:eastAsia="Times New Roman" w:ascii="Times New Roman"/>
          <w:spacing w:val="-1"/>
          <w:w w:val="108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8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4"/>
          <w:w w:val="108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-1"/>
          <w:w w:val="108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8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49"/>
          <w:w w:val="108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es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as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tbl>
      <w:tblPr>
        <w:tblW w:w="0" w:type="auto"/>
        <w:tblLook w:val="01E0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1" w:hRule="exact"/>
        </w:trPr>
        <w:tc>
          <w:tcPr>
            <w:tcW w:w="7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78"/>
              <w:ind w:left="31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q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1"/>
                <w:sz w:val="19"/>
                <w:szCs w:val="19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1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acc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78"/>
              <w:ind w:left="943"/>
            </w:pP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$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49" w:hRule="exact"/>
        </w:trPr>
        <w:tc>
          <w:tcPr>
            <w:tcW w:w="7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ind w:left="31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1"/>
                <w:sz w:val="19"/>
                <w:szCs w:val="19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1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acc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ind w:left="943"/>
            </w:pP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$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48" w:hRule="exact"/>
        </w:trPr>
        <w:tc>
          <w:tcPr>
            <w:tcW w:w="7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ind w:left="31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-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z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ind w:left="847"/>
            </w:pP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$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43" w:hRule="exact"/>
        </w:trPr>
        <w:tc>
          <w:tcPr>
            <w:tcW w:w="7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lineRule="auto" w:line="245"/>
              <w:ind w:left="40" w:right="814" w:firstLine="27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x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ind w:left="847"/>
            </w:pP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$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lineRule="auto" w:line="245"/>
        <w:ind w:left="160" w:right="108" w:firstLine="276"/>
      </w:pPr>
      <w:r>
        <w:rPr>
          <w:rFonts w:cs="Times New Roman" w:hAnsi="Times New Roman" w:eastAsia="Times New Roman" w:ascii="Times New Roman"/>
          <w:spacing w:val="-1"/>
          <w:w w:val="108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8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4"/>
          <w:w w:val="108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-1"/>
          <w:w w:val="108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8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5"/>
          <w:w w:val="108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2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zas</w:t>
      </w:r>
      <w:r>
        <w:rPr>
          <w:rFonts w:cs="Times New Roman" w:hAnsi="Times New Roman" w:eastAsia="Times New Roman" w:ascii="Times New Roman"/>
          <w:spacing w:val="3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-3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ind w:left="3926" w:right="3910"/>
      </w:pP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spacing w:val="3"/>
          <w:w w:val="107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5"/>
          <w:w w:val="10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before="4"/>
        <w:ind w:left="965" w:right="947"/>
        <w:sectPr>
          <w:pgMar w:header="1287" w:footer="0" w:top="1480" w:bottom="280" w:left="1220" w:right="1220"/>
          <w:pgSz w:w="11900" w:h="16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3"/>
          <w:w w:val="10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7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-2"/>
          <w:w w:val="10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4"/>
          <w:w w:val="10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4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2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8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8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3"/>
          <w:w w:val="10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1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Ú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1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before="38" w:lineRule="auto" w:line="246"/>
        <w:ind w:left="120" w:right="95" w:firstLine="276"/>
      </w:pPr>
      <w:r>
        <w:rPr>
          <w:rFonts w:cs="Times New Roman" w:hAnsi="Times New Roman" w:eastAsia="Times New Roman" w:ascii="Times New Roman"/>
          <w:spacing w:val="4"/>
          <w:w w:val="108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6"/>
          <w:w w:val="10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3"/>
          <w:w w:val="108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6"/>
          <w:w w:val="108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6"/>
          <w:w w:val="108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8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5"/>
          <w:w w:val="108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ú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6"/>
          <w:w w:val="101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5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1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5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5"/>
          <w:w w:val="102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9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3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9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4"/>
          <w:w w:val="101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9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3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9"/>
          <w:w w:val="1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3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ind w:left="396" w:right="141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)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3</w:t>
      </w:r>
      <w:r>
        <w:rPr>
          <w:rFonts w:cs="Times New Roman" w:hAnsi="Times New Roman" w:eastAsia="Times New Roman" w:ascii="Times New Roman"/>
          <w:spacing w:val="-2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..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..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..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..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..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..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..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..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..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..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..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..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..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..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..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-2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6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5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ind w:left="396" w:right="134"/>
      </w:pP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)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..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..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..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..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..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..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..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..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..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..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..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..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..</w:t>
      </w:r>
      <w:r>
        <w:rPr>
          <w:rFonts w:cs="Times New Roman" w:hAnsi="Times New Roman" w:eastAsia="Times New Roman" w:ascii="Times New Roman"/>
          <w:spacing w:val="2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ind w:left="3930" w:right="3936"/>
      </w:pP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2"/>
          <w:w w:val="10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7"/>
          <w:w w:val="10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before="4"/>
        <w:ind w:left="2502" w:right="2505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3"/>
          <w:w w:val="10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7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-2"/>
          <w:w w:val="10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4"/>
          <w:w w:val="10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4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5"/>
          <w:w w:val="11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3"/>
          <w:w w:val="101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spacing w:val="-1"/>
          <w:w w:val="11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1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1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3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9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before="4"/>
        <w:ind w:left="2144" w:right="2146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3"/>
          <w:w w:val="10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8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8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1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"/>
          <w:w w:val="10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2"/>
          <w:w w:val="10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2"/>
          <w:w w:val="10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1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3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2"/>
          <w:w w:val="11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lineRule="auto" w:line="247"/>
        <w:ind w:left="120" w:right="90" w:firstLine="276"/>
      </w:pPr>
      <w:r>
        <w:rPr>
          <w:rFonts w:cs="Times New Roman" w:hAnsi="Times New Roman" w:eastAsia="Times New Roman" w:ascii="Times New Roman"/>
          <w:spacing w:val="-1"/>
          <w:w w:val="108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8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4"/>
          <w:w w:val="108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-1"/>
          <w:w w:val="108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8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3"/>
          <w:w w:val="108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spacing w:val="2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es</w:t>
      </w:r>
      <w:r>
        <w:rPr>
          <w:rFonts w:cs="Times New Roman" w:hAnsi="Times New Roman" w:eastAsia="Times New Roman" w:ascii="Times New Roman"/>
          <w:spacing w:val="4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4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as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3"/>
          <w:w w:val="101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lineRule="auto" w:line="245"/>
        <w:ind w:left="120" w:right="2321" w:firstLine="276"/>
      </w:pP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1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ú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center"/>
        <w:ind w:left="85" w:right="91"/>
      </w:pP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ce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$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6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3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ind w:left="396" w:right="96"/>
      </w:pP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.-</w:t>
      </w:r>
      <w:r>
        <w:rPr>
          <w:rFonts w:cs="Times New Roman" w:hAnsi="Times New Roman" w:eastAsia="Times New Roman" w:ascii="Times New Roman"/>
          <w:spacing w:val="2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$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4</w:t>
      </w:r>
      <w:r>
        <w:rPr>
          <w:rFonts w:cs="Times New Roman" w:hAnsi="Times New Roman" w:eastAsia="Times New Roman" w:ascii="Times New Roman"/>
          <w:spacing w:val="-3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ind w:left="396" w:right="96"/>
      </w:pP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spacing w:val="4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$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6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ind w:left="396" w:right="96"/>
      </w:pP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.-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$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ind w:left="396" w:right="96"/>
      </w:pP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$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6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6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6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ind w:left="396" w:right="96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$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ind w:left="396" w:right="96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.-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$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3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7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ind w:left="396" w:right="96"/>
      </w:pP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$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6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6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6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ind w:left="396" w:right="96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.-</w:t>
      </w:r>
      <w:r>
        <w:rPr>
          <w:rFonts w:cs="Times New Roman" w:hAnsi="Times New Roman" w:eastAsia="Times New Roman" w:ascii="Times New Roman"/>
          <w:spacing w:val="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$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3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7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ind w:left="396" w:right="2325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center"/>
        <w:spacing w:before="4"/>
        <w:ind w:left="85" w:right="91"/>
      </w:pP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$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3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7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before="7"/>
        <w:ind w:left="396" w:right="96"/>
      </w:pP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.-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$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3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7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ind w:left="396" w:right="96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.-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$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3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7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ind w:left="396" w:right="4730"/>
      </w:pP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X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.-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ind w:left="396" w:right="93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)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$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5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ind w:left="396" w:right="5520"/>
      </w:pP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)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3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3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ind w:left="396" w:right="96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.-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$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ind w:left="396" w:right="96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.-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$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4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lineRule="auto" w:line="501"/>
        <w:ind w:left="396" w:right="93"/>
        <w:sectPr>
          <w:pgMar w:header="1287" w:footer="0" w:top="1460" w:bottom="280" w:left="1260" w:right="1240"/>
          <w:pgSz w:w="11900" w:h="16840"/>
        </w:sectPr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$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6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3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$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6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6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$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8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4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3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)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$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before="38"/>
        <w:ind w:left="396" w:right="2311"/>
      </w:pP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X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x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center"/>
        <w:spacing w:before="12"/>
        <w:ind w:left="85" w:right="71"/>
      </w:pP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$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4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7</w:t>
      </w:r>
      <w:r>
        <w:rPr>
          <w:rFonts w:cs="Times New Roman" w:hAnsi="Times New Roman" w:eastAsia="Times New Roman" w:ascii="Times New Roman"/>
          <w:spacing w:val="-3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7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ind w:left="396" w:right="76"/>
      </w:pP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X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.-</w:t>
      </w:r>
      <w:r>
        <w:rPr>
          <w:rFonts w:cs="Times New Roman" w:hAnsi="Times New Roman" w:eastAsia="Times New Roman" w:ascii="Times New Roman"/>
          <w:spacing w:val="4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es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$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6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ind w:left="3886" w:right="3871"/>
      </w:pP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spacing w:val="3"/>
          <w:w w:val="107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5"/>
          <w:w w:val="10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before="9" w:lineRule="auto" w:line="248"/>
        <w:ind w:left="410" w:right="391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7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-2"/>
          <w:w w:val="10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4"/>
          <w:w w:val="10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3"/>
          <w:w w:val="10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6"/>
          <w:w w:val="10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2"/>
          <w:w w:val="107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3"/>
          <w:w w:val="10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7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3"/>
          <w:w w:val="10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3"/>
          <w:szCs w:val="23"/>
        </w:rPr>
        <w:t>CT</w:t>
      </w:r>
      <w:r>
        <w:rPr>
          <w:rFonts w:cs="Times New Roman" w:hAnsi="Times New Roman" w:eastAsia="Times New Roman" w:ascii="Times New Roman"/>
          <w:spacing w:val="0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3"/>
          <w:w w:val="105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1"/>
          <w:w w:val="105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5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5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5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1"/>
          <w:w w:val="105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"/>
          <w:w w:val="105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1"/>
          <w:w w:val="105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7"/>
          <w:w w:val="10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2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1"/>
          <w:w w:val="10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9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3"/>
          <w:w w:val="10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"/>
          <w:w w:val="107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3"/>
          <w:szCs w:val="23"/>
        </w:rPr>
        <w:t>LE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lineRule="auto" w:line="250"/>
        <w:ind w:left="120" w:right="70" w:firstLine="276"/>
      </w:pPr>
      <w:r>
        <w:rPr>
          <w:rFonts w:cs="Times New Roman" w:hAnsi="Times New Roman" w:eastAsia="Times New Roman" w:ascii="Times New Roman"/>
          <w:spacing w:val="-1"/>
          <w:w w:val="108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8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4"/>
          <w:w w:val="108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-1"/>
          <w:w w:val="108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8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es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as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el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-3"/>
          <w:w w:val="101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ind w:left="396" w:right="7905"/>
      </w:pP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Sac</w:t>
      </w:r>
      <w:r>
        <w:rPr>
          <w:rFonts w:cs="Times New Roman" w:hAnsi="Times New Roman" w:eastAsia="Times New Roman" w:ascii="Times New Roman"/>
          <w:spacing w:val="-2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1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lineRule="auto" w:line="502"/>
        <w:ind w:left="396" w:right="73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)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za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$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5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5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)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eza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$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7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7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)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eza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$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3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10" w:lineRule="auto" w:line="247"/>
        <w:ind w:left="120" w:right="2302" w:firstLine="276"/>
      </w:pP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ro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6"/>
          <w:w w:val="101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ind w:left="396" w:right="2304"/>
      </w:pP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ro</w:t>
      </w:r>
      <w:r>
        <w:rPr>
          <w:rFonts w:cs="Times New Roman" w:hAnsi="Times New Roman" w:eastAsia="Times New Roman" w:ascii="Times New Roman"/>
          <w:spacing w:val="2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rr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es</w:t>
      </w:r>
      <w:r>
        <w:rPr>
          <w:rFonts w:cs="Times New Roman" w:hAnsi="Times New Roman" w:eastAsia="Times New Roman" w:ascii="Times New Roman"/>
          <w:spacing w:val="2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as</w:t>
      </w:r>
      <w:r>
        <w:rPr>
          <w:rFonts w:cs="Times New Roman" w:hAnsi="Times New Roman" w:eastAsia="Times New Roman" w:ascii="Times New Roman"/>
          <w:spacing w:val="2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center"/>
        <w:spacing w:before="9"/>
        <w:ind w:left="85" w:right="71"/>
      </w:pP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$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lineRule="auto" w:line="250"/>
        <w:ind w:left="120" w:right="70" w:firstLine="276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r,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es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al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el</w:t>
      </w:r>
      <w:r>
        <w:rPr>
          <w:rFonts w:cs="Times New Roman" w:hAnsi="Times New Roman" w:eastAsia="Times New Roman" w:ascii="Times New Roman"/>
          <w:spacing w:val="3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4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3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3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ec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"/>
          <w:w w:val="102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lineRule="auto" w:line="250"/>
        <w:ind w:left="120" w:right="69" w:firstLine="276"/>
      </w:pP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2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2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es</w:t>
      </w:r>
      <w:r>
        <w:rPr>
          <w:rFonts w:cs="Times New Roman" w:hAnsi="Times New Roman" w:eastAsia="Times New Roman" w:ascii="Times New Roman"/>
          <w:spacing w:val="2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4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6"/>
          <w:w w:val="101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02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lineRule="auto" w:line="251"/>
        <w:ind w:left="120" w:right="70" w:firstLine="276"/>
      </w:pP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4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ecá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4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ea</w:t>
      </w:r>
      <w:r>
        <w:rPr>
          <w:rFonts w:cs="Times New Roman" w:hAnsi="Times New Roman" w:eastAsia="Times New Roman" w:ascii="Times New Roman"/>
          <w:spacing w:val="4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x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es</w:t>
      </w:r>
      <w:r>
        <w:rPr>
          <w:rFonts w:cs="Times New Roman" w:hAnsi="Times New Roman" w:eastAsia="Times New Roman" w:ascii="Times New Roman"/>
          <w:spacing w:val="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am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es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1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before="21" w:lineRule="auto" w:line="253"/>
        <w:ind w:left="120" w:right="70" w:firstLine="276"/>
      </w:pP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4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4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4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4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ind w:left="3838" w:right="3825"/>
      </w:pP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2"/>
          <w:w w:val="10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7"/>
          <w:w w:val="10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18"/>
          <w:sz w:val="23"/>
          <w:szCs w:val="23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before="9"/>
        <w:ind w:left="1669" w:right="1655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7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-2"/>
          <w:w w:val="10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5"/>
          <w:w w:val="10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4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3"/>
          <w:w w:val="10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3"/>
          <w:w w:val="10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6"/>
          <w:w w:val="10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1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3"/>
          <w:szCs w:val="23"/>
        </w:rPr>
        <w:t>TE</w:t>
      </w:r>
      <w:r>
        <w:rPr>
          <w:rFonts w:cs="Times New Roman" w:hAnsi="Times New Roman" w:eastAsia="Times New Roman" w:ascii="Times New Roman"/>
          <w:spacing w:val="-2"/>
          <w:w w:val="10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lineRule="auto" w:line="250"/>
        <w:ind w:left="120" w:right="68" w:firstLine="276"/>
      </w:pPr>
      <w:r>
        <w:rPr>
          <w:rFonts w:cs="Times New Roman" w:hAnsi="Times New Roman" w:eastAsia="Times New Roman" w:ascii="Times New Roman"/>
          <w:spacing w:val="-1"/>
          <w:w w:val="108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8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4"/>
          <w:w w:val="108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-1"/>
          <w:w w:val="108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8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8"/>
          <w:w w:val="108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.-</w:t>
      </w:r>
      <w:r>
        <w:rPr>
          <w:rFonts w:cs="Times New Roman" w:hAnsi="Times New Roman" w:eastAsia="Times New Roman" w:ascii="Times New Roman"/>
          <w:spacing w:val="4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3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as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ind w:left="396" w:right="6647"/>
      </w:pP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3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lineRule="auto" w:line="250"/>
        <w:ind w:left="120" w:right="2301" w:firstLine="276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)</w:t>
      </w:r>
      <w:r>
        <w:rPr>
          <w:rFonts w:cs="Times New Roman" w:hAnsi="Times New Roman" w:eastAsia="Times New Roman" w:ascii="Times New Roman"/>
          <w:spacing w:val="2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5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7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ñ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ind w:left="396" w:right="76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.-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$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3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7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ind w:left="396" w:right="73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.-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$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ind w:left="396" w:right="8085"/>
        <w:sectPr>
          <w:pgMar w:header="1287" w:footer="0" w:top="1480" w:bottom="280" w:left="1260" w:right="1260"/>
          <w:pgSz w:w="1190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)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a: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8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95" w:hRule="exact"/>
        </w:trPr>
        <w:tc>
          <w:tcPr>
            <w:tcW w:w="7486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ind w:left="252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85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ind w:left="1108"/>
            </w:pP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$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57" w:hRule="exact"/>
        </w:trPr>
        <w:tc>
          <w:tcPr>
            <w:tcW w:w="7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ind w:left="252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ind w:left="1108"/>
            </w:pP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$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26" w:hRule="exact"/>
        </w:trPr>
        <w:tc>
          <w:tcPr>
            <w:tcW w:w="7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ind w:left="25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2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ind w:left="1108"/>
            </w:pP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$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rPr>
          <w:sz w:val="6"/>
          <w:szCs w:val="6"/>
        </w:rPr>
        <w:jc w:val="left"/>
        <w:spacing w:before="2" w:lineRule="exact" w:line="60"/>
      </w:pPr>
      <w:r>
        <w:rPr>
          <w:sz w:val="6"/>
          <w:szCs w:val="6"/>
        </w:rPr>
      </w:r>
    </w:p>
    <w:tbl>
      <w:tblPr>
        <w:tblW w:w="0" w:type="auto"/>
        <w:tblLook w:val="01E0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53" w:hRule="exact"/>
        </w:trPr>
        <w:tc>
          <w:tcPr>
            <w:tcW w:w="7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78" w:lineRule="auto" w:line="250"/>
              <w:ind w:left="40" w:right="814" w:firstLine="27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2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1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ind w:left="847"/>
            </w:pP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$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57" w:hRule="exact"/>
        </w:trPr>
        <w:tc>
          <w:tcPr>
            <w:tcW w:w="7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ind w:left="31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x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1"/>
                <w:sz w:val="19"/>
                <w:szCs w:val="19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ind w:left="847"/>
            </w:pP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$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86" w:hRule="exact"/>
        </w:trPr>
        <w:tc>
          <w:tcPr>
            <w:tcW w:w="7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lineRule="auto" w:line="253"/>
              <w:ind w:left="40" w:right="814" w:firstLine="276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-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x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9"/>
                <w:szCs w:val="19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1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2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1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ind w:left="847"/>
            </w:pP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$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56" w:hRule="exact"/>
        </w:trPr>
        <w:tc>
          <w:tcPr>
            <w:tcW w:w="7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ind w:left="316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1"/>
                <w:sz w:val="19"/>
                <w:szCs w:val="19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ind w:left="847"/>
            </w:pP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$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57" w:hRule="exact"/>
        </w:trPr>
        <w:tc>
          <w:tcPr>
            <w:tcW w:w="7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ind w:left="316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57" w:hRule="exact"/>
        </w:trPr>
        <w:tc>
          <w:tcPr>
            <w:tcW w:w="7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ind w:left="316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)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2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ind w:left="847"/>
            </w:pP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$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26" w:hRule="exact"/>
        </w:trPr>
        <w:tc>
          <w:tcPr>
            <w:tcW w:w="7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ind w:left="31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)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ind w:left="847"/>
            </w:pP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$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before="33"/>
        <w:ind w:left="3835" w:right="3820"/>
      </w:pP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spacing w:val="3"/>
          <w:w w:val="107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5"/>
          <w:w w:val="10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18"/>
          <w:sz w:val="23"/>
          <w:szCs w:val="23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before="9" w:lineRule="auto" w:line="248"/>
        <w:ind w:left="771" w:right="757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7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-2"/>
          <w:w w:val="10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5"/>
          <w:w w:val="10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4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3"/>
          <w:w w:val="10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3"/>
          <w:w w:val="10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5"/>
          <w:w w:val="10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3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4"/>
          <w:w w:val="107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LE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5"/>
          <w:w w:val="10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1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1"/>
          <w:w w:val="11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9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3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7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3"/>
          <w:w w:val="107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7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3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3"/>
          <w:w w:val="10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7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4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6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6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3"/>
          <w:w w:val="10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9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spacing w:val="0"/>
          <w:w w:val="11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4"/>
          <w:w w:val="10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4"/>
          <w:w w:val="10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lineRule="auto" w:line="250"/>
        <w:ind w:left="160" w:right="109" w:firstLine="276"/>
      </w:pPr>
      <w:r>
        <w:rPr>
          <w:rFonts w:cs="Times New Roman" w:hAnsi="Times New Roman" w:eastAsia="Times New Roman" w:ascii="Times New Roman"/>
          <w:spacing w:val="-1"/>
          <w:w w:val="108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8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4"/>
          <w:w w:val="108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-1"/>
          <w:w w:val="108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8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1"/>
          <w:w w:val="108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ec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ind w:left="436" w:right="6745"/>
      </w:pP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a: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before="70" w:lineRule="exact" w:line="420"/>
        <w:ind w:left="436" w:right="113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)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$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5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$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5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)</w:t>
      </w:r>
      <w:r>
        <w:rPr>
          <w:rFonts w:cs="Times New Roman" w:hAnsi="Times New Roman" w:eastAsia="Times New Roman" w:ascii="Times New Roman"/>
          <w:spacing w:val="3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4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es</w:t>
      </w:r>
      <w:r>
        <w:rPr>
          <w:rFonts w:cs="Times New Roman" w:hAnsi="Times New Roman" w:eastAsia="Times New Roman" w:ascii="Times New Roman"/>
          <w:spacing w:val="4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lineRule="exact" w:line="180"/>
        <w:ind w:left="160"/>
      </w:pPr>
      <w:r>
        <w:rPr>
          <w:rFonts w:cs="Times New Roman" w:hAnsi="Times New Roman" w:eastAsia="Times New Roman" w:ascii="Times New Roman"/>
          <w:spacing w:val="2"/>
          <w:w w:val="100"/>
          <w:position w:val="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position w:val="1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position w:val="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9"/>
          <w:szCs w:val="19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position w:val="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1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9"/>
          <w:szCs w:val="19"/>
        </w:rPr>
        <w:t>és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position w:val="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position w:val="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position w:val="1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position w:val="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position w:val="1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position w:val="1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2"/>
          <w:position w:val="1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9"/>
        <w:ind w:left="160"/>
      </w:pP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before="36"/>
        <w:ind w:left="436" w:right="2346"/>
      </w:pP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es</w:t>
      </w:r>
      <w:r>
        <w:rPr>
          <w:rFonts w:cs="Times New Roman" w:hAnsi="Times New Roman" w:eastAsia="Times New Roman" w:ascii="Times New Roman"/>
          <w:spacing w:val="4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4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3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center"/>
        <w:spacing w:before="16"/>
        <w:ind w:left="125" w:right="111"/>
      </w:pP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$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4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lineRule="auto" w:line="261"/>
        <w:ind w:left="160" w:right="109" w:firstLine="276"/>
      </w:pP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ea</w:t>
      </w:r>
      <w:r>
        <w:rPr>
          <w:rFonts w:cs="Times New Roman" w:hAnsi="Times New Roman" w:eastAsia="Times New Roman" w:ascii="Times New Roman"/>
          <w:spacing w:val="2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2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3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ce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ce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ind w:left="3926" w:right="3908"/>
      </w:pP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spacing w:val="3"/>
          <w:w w:val="107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5"/>
          <w:w w:val="10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before="21"/>
        <w:ind w:left="986" w:right="973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3"/>
          <w:w w:val="10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7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-2"/>
          <w:w w:val="10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2"/>
          <w:w w:val="10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4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"/>
          <w:w w:val="109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1"/>
          <w:w w:val="109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9"/>
          <w:sz w:val="23"/>
          <w:szCs w:val="23"/>
        </w:rPr>
        <w:t>EZ</w:t>
      </w:r>
      <w:r>
        <w:rPr>
          <w:rFonts w:cs="Times New Roman" w:hAnsi="Times New Roman" w:eastAsia="Times New Roman" w:ascii="Times New Roman"/>
          <w:spacing w:val="0"/>
          <w:w w:val="10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7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6"/>
          <w:w w:val="10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3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1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lineRule="auto" w:line="258"/>
        <w:ind w:left="160" w:right="108" w:firstLine="276"/>
      </w:pPr>
      <w:r>
        <w:rPr>
          <w:rFonts w:cs="Times New Roman" w:hAnsi="Times New Roman" w:eastAsia="Times New Roman" w:ascii="Times New Roman"/>
          <w:spacing w:val="-1"/>
          <w:w w:val="108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8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4"/>
          <w:w w:val="108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-1"/>
          <w:w w:val="108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8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8"/>
          <w:w w:val="108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eza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ind w:left="3970" w:right="3953"/>
      </w:pP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2"/>
          <w:w w:val="10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9"/>
          <w:w w:val="10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before="18"/>
        <w:ind w:left="1001" w:right="987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4"/>
          <w:w w:val="10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7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-2"/>
          <w:w w:val="10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5"/>
          <w:w w:val="10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4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3"/>
          <w:w w:val="107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spacing w:val="1"/>
          <w:w w:val="107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3"/>
          <w:w w:val="10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7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4"/>
          <w:w w:val="10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2"/>
          <w:w w:val="10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3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2"/>
          <w:w w:val="10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1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1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3"/>
          <w:w w:val="107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before="21" w:lineRule="auto" w:line="258"/>
        <w:ind w:left="395" w:right="381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6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6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3"/>
          <w:w w:val="106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3"/>
          <w:w w:val="106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6"/>
          <w:sz w:val="23"/>
          <w:szCs w:val="23"/>
        </w:rPr>
        <w:t>Z</w:t>
      </w:r>
      <w:r>
        <w:rPr>
          <w:rFonts w:cs="Times New Roman" w:hAnsi="Times New Roman" w:eastAsia="Times New Roman" w:ascii="Times New Roman"/>
          <w:spacing w:val="-1"/>
          <w:w w:val="106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6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3"/>
          <w:w w:val="106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6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4"/>
          <w:w w:val="10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2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6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2"/>
          <w:w w:val="106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2"/>
          <w:w w:val="106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1"/>
          <w:w w:val="106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6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2"/>
          <w:w w:val="106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1"/>
          <w:w w:val="106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6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6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6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8"/>
          <w:w w:val="10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3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10"/>
          <w:sz w:val="23"/>
          <w:szCs w:val="23"/>
        </w:rPr>
        <w:t>LEC</w:t>
      </w:r>
      <w:r>
        <w:rPr>
          <w:rFonts w:cs="Times New Roman" w:hAnsi="Times New Roman" w:eastAsia="Times New Roman" w:ascii="Times New Roman"/>
          <w:spacing w:val="0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"/>
          <w:w w:val="107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3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2"/>
          <w:w w:val="10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LE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6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6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6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3"/>
          <w:w w:val="10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6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1"/>
          <w:w w:val="106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6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6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6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spacing w:val="0"/>
          <w:w w:val="106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0"/>
          <w:w w:val="10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1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3"/>
          <w:w w:val="10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"/>
          <w:w w:val="107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7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-2"/>
          <w:w w:val="107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spacing w:val="3"/>
          <w:w w:val="107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6"/>
          <w:w w:val="10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7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7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3"/>
          <w:w w:val="10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6"/>
          <w:w w:val="10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1"/>
          <w:w w:val="11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lineRule="exact" w:line="260"/>
        <w:ind w:left="2683" w:right="2667"/>
        <w:sectPr>
          <w:pgMar w:header="1287" w:footer="0" w:top="1460" w:bottom="280" w:left="1220" w:right="1220"/>
          <w:pgSz w:w="1190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spacing w:val="3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3"/>
          <w:w w:val="106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spacing w:val="-1"/>
          <w:w w:val="106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3"/>
          <w:w w:val="10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6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1"/>
          <w:w w:val="10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6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5"/>
          <w:w w:val="10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1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before="38" w:lineRule="auto" w:line="245"/>
        <w:ind w:left="120" w:right="89" w:firstLine="276"/>
      </w:pPr>
      <w:r>
        <w:rPr>
          <w:rFonts w:cs="Times New Roman" w:hAnsi="Times New Roman" w:eastAsia="Times New Roman" w:ascii="Times New Roman"/>
          <w:spacing w:val="-1"/>
          <w:w w:val="108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8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4"/>
          <w:w w:val="108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-1"/>
          <w:w w:val="108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8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8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as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as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2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3"/>
          <w:w w:val="101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3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es</w:t>
      </w:r>
      <w:r>
        <w:rPr>
          <w:rFonts w:cs="Times New Roman" w:hAnsi="Times New Roman" w:eastAsia="Times New Roman" w:ascii="Times New Roman"/>
          <w:spacing w:val="2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z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center"/>
        <w:ind w:left="4429" w:right="4157"/>
      </w:pPr>
      <w:r>
        <w:rPr>
          <w:rFonts w:cs="Times New Roman" w:hAnsi="Times New Roman" w:eastAsia="Times New Roman" w:ascii="Times New Roman"/>
          <w:spacing w:val="-2"/>
          <w:w w:val="111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1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1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12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center"/>
        <w:ind w:left="3865" w:right="3593"/>
      </w:pP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$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3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$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6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5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left="396"/>
      </w:pP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es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left="396"/>
      </w:pP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eas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eza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ce</w:t>
      </w:r>
      <w:r>
        <w:rPr>
          <w:rFonts w:cs="Times New Roman" w:hAnsi="Times New Roman" w:eastAsia="Times New Roman" w:ascii="Times New Roman"/>
          <w:spacing w:val="-2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3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left="396"/>
      </w:pP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.-</w:t>
      </w:r>
      <w:r>
        <w:rPr>
          <w:rFonts w:cs="Times New Roman" w:hAnsi="Times New Roman" w:eastAsia="Times New Roman" w:ascii="Times New Roman"/>
          <w:spacing w:val="2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left="396"/>
      </w:pP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spacing w:val="4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al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as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left="396"/>
      </w:pP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.-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left="396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left="396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.-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3"/>
          <w:w w:val="101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3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ce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left="396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.-</w:t>
      </w:r>
      <w:r>
        <w:rPr>
          <w:rFonts w:cs="Times New Roman" w:hAnsi="Times New Roman" w:eastAsia="Times New Roman" w:ascii="Times New Roman"/>
          <w:spacing w:val="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ce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eza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left="396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.-</w:t>
      </w:r>
      <w:r>
        <w:rPr>
          <w:rFonts w:cs="Times New Roman" w:hAnsi="Times New Roman" w:eastAsia="Times New Roman" w:ascii="Times New Roman"/>
          <w:spacing w:val="4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eza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3"/>
          <w:w w:val="102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left="396"/>
      </w:pP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.-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Ma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eza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3"/>
          <w:w w:val="102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left="396"/>
      </w:pP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left="396"/>
      </w:pP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X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.-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left="396"/>
      </w:pP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X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.-</w:t>
      </w:r>
      <w:r>
        <w:rPr>
          <w:rFonts w:cs="Times New Roman" w:hAnsi="Times New Roman" w:eastAsia="Times New Roman" w:ascii="Times New Roman"/>
          <w:spacing w:val="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as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43" w:lineRule="auto" w:line="500"/>
        <w:ind w:left="396" w:right="1746"/>
      </w:pP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X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.-</w:t>
      </w:r>
      <w:r>
        <w:rPr>
          <w:rFonts w:cs="Times New Roman" w:hAnsi="Times New Roman" w:eastAsia="Times New Roman" w:ascii="Times New Roman"/>
          <w:spacing w:val="4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ro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;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center"/>
        <w:spacing w:before="9"/>
        <w:ind w:left="3695" w:right="3422"/>
      </w:pP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$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$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9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3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9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lineRule="auto" w:line="251"/>
        <w:ind w:left="120" w:right="91" w:firstLine="276"/>
      </w:pPr>
      <w:r>
        <w:rPr>
          <w:rFonts w:cs="Times New Roman" w:hAnsi="Times New Roman" w:eastAsia="Times New Roman" w:ascii="Times New Roman"/>
          <w:spacing w:val="4"/>
          <w:w w:val="108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6"/>
          <w:w w:val="10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3"/>
          <w:w w:val="108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6"/>
          <w:w w:val="108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6"/>
          <w:w w:val="108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8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5"/>
          <w:w w:val="108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3"/>
          <w:w w:val="108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spacing w:val="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x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ñ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1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6"/>
          <w:w w:val="101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z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6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2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4"/>
          <w:w w:val="101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4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6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3"/>
          <w:w w:val="10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6"/>
          <w:w w:val="101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3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6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lineRule="auto" w:line="253"/>
        <w:ind w:left="120" w:right="90" w:firstLine="276"/>
      </w:pP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as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fo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r,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%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ro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3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lineRule="auto" w:line="250"/>
        <w:ind w:left="120" w:right="86" w:firstLine="276"/>
      </w:pPr>
      <w:r>
        <w:rPr>
          <w:rFonts w:cs="Times New Roman" w:hAnsi="Times New Roman" w:eastAsia="Times New Roman" w:ascii="Times New Roman"/>
          <w:spacing w:val="2"/>
          <w:w w:val="108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8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4"/>
          <w:w w:val="108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-1"/>
          <w:w w:val="108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8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8"/>
          <w:w w:val="108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.-</w:t>
      </w:r>
      <w:r>
        <w:rPr>
          <w:rFonts w:cs="Times New Roman" w:hAnsi="Times New Roman" w:eastAsia="Times New Roman" w:ascii="Times New Roman"/>
          <w:spacing w:val="4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el</w:t>
      </w:r>
      <w:r>
        <w:rPr>
          <w:rFonts w:cs="Times New Roman" w:hAnsi="Times New Roman" w:eastAsia="Times New Roman" w:ascii="Times New Roman"/>
          <w:spacing w:val="3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zac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as</w:t>
      </w:r>
      <w:r>
        <w:rPr>
          <w:rFonts w:cs="Times New Roman" w:hAnsi="Times New Roman" w:eastAsia="Times New Roman" w:ascii="Times New Roman"/>
          <w:spacing w:val="3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as</w:t>
      </w:r>
      <w:r>
        <w:rPr>
          <w:rFonts w:cs="Times New Roman" w:hAnsi="Times New Roman" w:eastAsia="Times New Roman" w:ascii="Times New Roman"/>
          <w:spacing w:val="2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em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ind w:left="3886" w:right="3891"/>
        <w:sectPr>
          <w:pgMar w:header="1287" w:footer="0" w:top="1480" w:bottom="280" w:left="1260" w:right="1240"/>
          <w:pgSz w:w="11900" w:h="16840"/>
        </w:sectPr>
      </w:pP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spacing w:val="3"/>
          <w:w w:val="107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7"/>
          <w:w w:val="10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spacing w:val="0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before="33" w:lineRule="auto" w:line="248"/>
        <w:ind w:left="787" w:right="790"/>
      </w:pPr>
      <w:r>
        <w:pict>
          <v:group style="position:absolute;margin-left:70.2pt;margin-top:84.5996pt;width:455.52pt;height:0pt;mso-position-horizontal-relative:page;mso-position-vertical-relative:page;z-index:-2013" coordorigin="1404,1692" coordsize="9110,0">
            <v:shape style="position:absolute;left:1404;top:1692;width:9110;height:0" coordorigin="1404,1692" coordsize="9110,0" path="m1404,1692l10514,1692e" filled="f" stroked="t" strokeweight="1.94677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3"/>
          <w:w w:val="10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7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-2"/>
          <w:w w:val="10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2"/>
          <w:w w:val="10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4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3"/>
          <w:w w:val="107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3"/>
          <w:w w:val="10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3"/>
          <w:w w:val="10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7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4"/>
          <w:w w:val="10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S,</w:t>
      </w:r>
      <w:r>
        <w:rPr>
          <w:rFonts w:cs="Times New Roman" w:hAnsi="Times New Roman" w:eastAsia="Times New Roman" w:ascii="Times New Roman"/>
          <w:spacing w:val="2"/>
          <w:w w:val="10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3"/>
          <w:w w:val="11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3"/>
          <w:w w:val="107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3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6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6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3"/>
          <w:w w:val="106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3"/>
          <w:w w:val="106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6"/>
          <w:sz w:val="23"/>
          <w:szCs w:val="23"/>
        </w:rPr>
        <w:t>Z</w:t>
      </w:r>
      <w:r>
        <w:rPr>
          <w:rFonts w:cs="Times New Roman" w:hAnsi="Times New Roman" w:eastAsia="Times New Roman" w:ascii="Times New Roman"/>
          <w:spacing w:val="-1"/>
          <w:w w:val="106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6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3"/>
          <w:w w:val="106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6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4"/>
          <w:w w:val="10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3"/>
          <w:w w:val="10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2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8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spacing w:val="0"/>
          <w:w w:val="10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3"/>
          <w:w w:val="10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1"/>
          <w:w w:val="11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3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ind w:left="1779" w:right="1783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TELE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4"/>
          <w:w w:val="10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7"/>
          <w:sz w:val="23"/>
          <w:szCs w:val="23"/>
        </w:rPr>
        <w:t>Z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7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8"/>
          <w:w w:val="10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3"/>
          <w:w w:val="101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1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1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lineRule="auto" w:line="245"/>
        <w:ind w:left="120" w:right="89" w:firstLine="276"/>
      </w:pPr>
      <w:r>
        <w:rPr>
          <w:rFonts w:cs="Times New Roman" w:hAnsi="Times New Roman" w:eastAsia="Times New Roman" w:ascii="Times New Roman"/>
          <w:spacing w:val="-1"/>
          <w:w w:val="108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8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4"/>
          <w:w w:val="108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-1"/>
          <w:w w:val="108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8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6"/>
          <w:w w:val="108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as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as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cas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es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ea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za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es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3"/>
          <w:w w:val="101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center"/>
        <w:ind w:left="4430" w:right="4157"/>
      </w:pPr>
      <w:r>
        <w:rPr>
          <w:rFonts w:cs="Times New Roman" w:hAnsi="Times New Roman" w:eastAsia="Times New Roman" w:ascii="Times New Roman"/>
          <w:spacing w:val="-2"/>
          <w:w w:val="111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1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1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12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center"/>
        <w:ind w:left="3988" w:right="3715"/>
      </w:pP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$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3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$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4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5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left="396"/>
      </w:pP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3"/>
          <w:w w:val="101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4"/>
          <w:w w:val="10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3"/>
          <w:w w:val="10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left="396"/>
      </w:pP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left="396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)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left="396"/>
      </w:pP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.-</w:t>
      </w:r>
      <w:r>
        <w:rPr>
          <w:rFonts w:cs="Times New Roman" w:hAnsi="Times New Roman" w:eastAsia="Times New Roman" w:ascii="Times New Roman"/>
          <w:spacing w:val="2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left="396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)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left="396"/>
      </w:pP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)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left="396"/>
      </w:pP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spacing w:val="4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left="396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)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1"/>
          <w:w w:val="101"/>
          <w:sz w:val="19"/>
          <w:szCs w:val="19"/>
        </w:rPr>
        <w:t>ú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left="396"/>
      </w:pP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)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al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left="396"/>
      </w:pP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)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es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left="396"/>
      </w:pP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)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left="396"/>
      </w:pP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)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al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before="31" w:lineRule="auto" w:line="266"/>
        <w:ind w:left="120" w:right="89" w:firstLine="276"/>
      </w:pPr>
      <w:r>
        <w:rPr>
          <w:rFonts w:cs="Times New Roman" w:hAnsi="Times New Roman" w:eastAsia="Times New Roman" w:ascii="Times New Roman"/>
          <w:spacing w:val="-1"/>
          <w:w w:val="108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8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4"/>
          <w:w w:val="108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-1"/>
          <w:w w:val="108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8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4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3"/>
          <w:w w:val="101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lineRule="auto" w:line="265"/>
        <w:ind w:left="120" w:right="90" w:firstLine="276"/>
      </w:pPr>
      <w:r>
        <w:rPr>
          <w:rFonts w:cs="Times New Roman" w:hAnsi="Times New Roman" w:eastAsia="Times New Roman" w:ascii="Times New Roman"/>
          <w:spacing w:val="-1"/>
          <w:w w:val="108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8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4"/>
          <w:w w:val="108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-1"/>
          <w:w w:val="108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8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4"/>
          <w:w w:val="108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.-</w:t>
      </w:r>
      <w:r>
        <w:rPr>
          <w:rFonts w:cs="Times New Roman" w:hAnsi="Times New Roman" w:eastAsia="Times New Roman" w:ascii="Times New Roman"/>
          <w:spacing w:val="3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3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4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cas</w:t>
      </w:r>
      <w:r>
        <w:rPr>
          <w:rFonts w:cs="Times New Roman" w:hAnsi="Times New Roman" w:eastAsia="Times New Roman" w:ascii="Times New Roman"/>
          <w:spacing w:val="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es</w:t>
      </w:r>
      <w:r>
        <w:rPr>
          <w:rFonts w:cs="Times New Roman" w:hAnsi="Times New Roman" w:eastAsia="Times New Roman" w:ascii="Times New Roman"/>
          <w:spacing w:val="4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es</w:t>
      </w:r>
      <w:r>
        <w:rPr>
          <w:rFonts w:cs="Times New Roman" w:hAnsi="Times New Roman" w:eastAsia="Times New Roman" w:ascii="Times New Roman"/>
          <w:spacing w:val="3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3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za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es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aza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ú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lineRule="auto" w:line="266"/>
        <w:ind w:left="120" w:right="91" w:firstLine="276"/>
      </w:pPr>
      <w:r>
        <w:rPr>
          <w:rFonts w:cs="Times New Roman" w:hAnsi="Times New Roman" w:eastAsia="Times New Roman" w:ascii="Times New Roman"/>
          <w:spacing w:val="4"/>
          <w:w w:val="108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6"/>
          <w:w w:val="10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3"/>
          <w:w w:val="108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6"/>
          <w:w w:val="108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6"/>
          <w:w w:val="108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8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5"/>
          <w:w w:val="108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3"/>
          <w:w w:val="108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3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spacing w:val="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x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ñ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1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6"/>
          <w:w w:val="101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z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z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8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2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5"/>
          <w:w w:val="102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6"/>
          <w:w w:val="101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6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6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5"/>
          <w:w w:val="10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6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9"/>
          <w:w w:val="101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5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6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lineRule="auto" w:line="263"/>
        <w:ind w:left="120" w:right="88" w:firstLine="276"/>
      </w:pP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fo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as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ro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1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lineRule="auto" w:line="264"/>
        <w:ind w:left="120" w:right="88" w:firstLine="276"/>
        <w:sectPr>
          <w:pgMar w:header="1287" w:footer="0" w:top="1460" w:bottom="280" w:left="1260" w:right="1240"/>
          <w:pgSz w:w="11900" w:h="16840"/>
        </w:sectPr>
      </w:pPr>
      <w:r>
        <w:rPr>
          <w:rFonts w:cs="Times New Roman" w:hAnsi="Times New Roman" w:eastAsia="Times New Roman" w:ascii="Times New Roman"/>
          <w:spacing w:val="-1"/>
          <w:w w:val="108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8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4"/>
          <w:w w:val="108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-1"/>
          <w:w w:val="108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8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za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es</w:t>
      </w:r>
      <w:r>
        <w:rPr>
          <w:rFonts w:cs="Times New Roman" w:hAnsi="Times New Roman" w:eastAsia="Times New Roman" w:ascii="Times New Roman"/>
          <w:spacing w:val="4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4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4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;</w:t>
      </w:r>
      <w:r>
        <w:rPr>
          <w:rFonts w:cs="Times New Roman" w:hAnsi="Times New Roman" w:eastAsia="Times New Roman" w:ascii="Times New Roman"/>
          <w:spacing w:val="4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az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3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3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ac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38" w:lineRule="auto" w:line="263"/>
        <w:ind w:left="160" w:right="131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es</w:t>
      </w:r>
      <w:r>
        <w:rPr>
          <w:rFonts w:cs="Times New Roman" w:hAnsi="Times New Roman" w:eastAsia="Times New Roman" w:ascii="Times New Roman"/>
          <w:spacing w:val="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es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as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3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left="436"/>
      </w:pPr>
      <w:r>
        <w:rPr>
          <w:rFonts w:cs="Times New Roman" w:hAnsi="Times New Roman" w:eastAsia="Times New Roman" w:ascii="Times New Roman"/>
          <w:spacing w:val="-1"/>
          <w:w w:val="108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8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4"/>
          <w:w w:val="108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-1"/>
          <w:w w:val="108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8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"/>
          <w:w w:val="108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4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lineRule="auto" w:line="263"/>
        <w:ind w:left="160" w:right="130" w:firstLine="276"/>
      </w:pP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1"/>
          <w:w w:val="101"/>
          <w:sz w:val="19"/>
          <w:szCs w:val="19"/>
        </w:rPr>
        <w:t>ú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left="436"/>
      </w:pP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.-</w:t>
      </w:r>
      <w:r>
        <w:rPr>
          <w:rFonts w:cs="Times New Roman" w:hAnsi="Times New Roman" w:eastAsia="Times New Roman" w:ascii="Times New Roman"/>
          <w:spacing w:val="2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2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left="436"/>
      </w:pP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spacing w:val="4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ce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3"/>
          <w:w w:val="10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lineRule="auto" w:line="263"/>
        <w:ind w:left="160" w:right="127" w:firstLine="276"/>
      </w:pP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.-</w:t>
      </w:r>
      <w:r>
        <w:rPr>
          <w:rFonts w:cs="Times New Roman" w:hAnsi="Times New Roman" w:eastAsia="Times New Roman" w:ascii="Times New Roman"/>
          <w:spacing w:val="2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ce</w:t>
      </w:r>
      <w:r>
        <w:rPr>
          <w:rFonts w:cs="Times New Roman" w:hAnsi="Times New Roman" w:eastAsia="Times New Roman" w:ascii="Times New Roman"/>
          <w:spacing w:val="2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ce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;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left="436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ce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ind w:left="3878" w:right="3885"/>
      </w:pP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2"/>
          <w:w w:val="10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9"/>
          <w:w w:val="10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spacing w:val="0"/>
          <w:w w:val="118"/>
          <w:sz w:val="23"/>
          <w:szCs w:val="23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before="23" w:lineRule="auto" w:line="263"/>
        <w:ind w:left="1779" w:right="1783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3"/>
          <w:w w:val="10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7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-2"/>
          <w:w w:val="10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4"/>
          <w:w w:val="10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6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1"/>
          <w:w w:val="106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4"/>
          <w:w w:val="106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1"/>
          <w:w w:val="106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6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3"/>
          <w:w w:val="106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6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spacing w:val="0"/>
          <w:w w:val="106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9"/>
          <w:w w:val="10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1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3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7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5"/>
          <w:w w:val="10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7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Ú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3"/>
          <w:w w:val="107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2"/>
          <w:w w:val="10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spacing w:val="3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1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1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lineRule="auto" w:line="268"/>
        <w:ind w:left="160" w:right="130" w:firstLine="276"/>
      </w:pPr>
      <w:r>
        <w:rPr>
          <w:rFonts w:cs="Times New Roman" w:hAnsi="Times New Roman" w:eastAsia="Times New Roman" w:ascii="Times New Roman"/>
          <w:spacing w:val="-1"/>
          <w:w w:val="108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8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4"/>
          <w:w w:val="108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-1"/>
          <w:w w:val="108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8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1"/>
          <w:w w:val="108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ec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as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es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lineRule="auto" w:line="263"/>
        <w:ind w:left="160" w:right="129" w:firstLine="276"/>
      </w:pP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spacing w:val="4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4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4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tbl>
      <w:tblPr>
        <w:tblW w:w="0" w:type="auto"/>
        <w:tblLook w:val="01E0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8" w:hRule="exact"/>
        </w:trPr>
        <w:tc>
          <w:tcPr>
            <w:tcW w:w="7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78"/>
              <w:ind w:left="316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)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78"/>
              <w:ind w:left="940"/>
            </w:pP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$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82" w:hRule="exact"/>
        </w:trPr>
        <w:tc>
          <w:tcPr>
            <w:tcW w:w="7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ind w:left="31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)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ind w:left="940"/>
            </w:pP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$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81" w:hRule="exact"/>
        </w:trPr>
        <w:tc>
          <w:tcPr>
            <w:tcW w:w="7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lineRule="auto" w:line="266"/>
              <w:ind w:left="40" w:right="812" w:firstLine="2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)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1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ind w:left="844"/>
            </w:pP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$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before="38" w:lineRule="auto" w:line="263"/>
        <w:ind w:left="160" w:right="130" w:firstLine="276"/>
      </w:pP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es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3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before="25" w:lineRule="auto" w:line="266"/>
        <w:ind w:left="160" w:right="129" w:firstLine="276"/>
      </w:pP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4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ro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2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lineRule="auto" w:line="268"/>
        <w:ind w:left="160" w:right="130" w:firstLine="276"/>
      </w:pP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ece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lineRule="auto" w:line="264"/>
        <w:ind w:left="160" w:right="130" w:firstLine="276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2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3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%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al</w:t>
      </w:r>
      <w:r>
        <w:rPr>
          <w:rFonts w:cs="Times New Roman" w:hAnsi="Times New Roman" w:eastAsia="Times New Roman" w:ascii="Times New Roman"/>
          <w:spacing w:val="2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al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3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2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3"/>
          <w:w w:val="102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"/>
          <w:w w:val="102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3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lineRule="auto" w:line="266"/>
        <w:ind w:left="160" w:right="128" w:firstLine="276"/>
      </w:pP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es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ezca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Me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lineRule="auto" w:line="266"/>
        <w:ind w:left="160" w:right="1404" w:firstLine="276"/>
      </w:pP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em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ecá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4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lineRule="exact" w:line="200"/>
        <w:ind w:left="160"/>
      </w:pP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$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left="436"/>
        <w:sectPr>
          <w:pgMar w:header="1287" w:footer="0" w:top="1480" w:bottom="280" w:left="1220" w:right="1200"/>
          <w:pgSz w:w="11900" w:h="16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38"/>
        <w:ind w:left="160"/>
      </w:pPr>
      <w:r>
        <w:pict>
          <v:group style="position:absolute;margin-left:70.2pt;margin-top:-6.51156pt;width:455.52pt;height:0pt;mso-position-horizontal-relative:page;mso-position-vertical-relative:paragraph;z-index:-2012" coordorigin="1404,-130" coordsize="9110,0">
            <v:shape style="position:absolute;left:1404;top:-130;width:9110;height:0" coordorigin="1404,-130" coordsize="9110,0" path="m1404,-130l10514,-130e" filled="f" stroked="t" strokeweight="1.94677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lineRule="exact" w:line="200"/>
        <w:ind w:left="436"/>
      </w:pPr>
      <w:r>
        <w:rPr>
          <w:rFonts w:cs="Times New Roman" w:hAnsi="Times New Roman" w:eastAsia="Times New Roman" w:ascii="Times New Roman"/>
          <w:spacing w:val="2"/>
          <w:w w:val="100"/>
          <w:position w:val="-1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9"/>
          <w:szCs w:val="19"/>
        </w:rPr>
        <w:t>)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9"/>
          <w:szCs w:val="19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position w:val="-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19"/>
          <w:szCs w:val="19"/>
        </w:rPr>
        <w:t>$</w:t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19"/>
          <w:szCs w:val="19"/>
        </w:rPr>
        <w:t>5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19"/>
          <w:szCs w:val="19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1" w:lineRule="exact" w:line="220"/>
        <w:sectPr>
          <w:pgMar w:header="1287" w:footer="0" w:top="1460" w:bottom="280" w:left="1220" w:right="1200"/>
          <w:pgSz w:w="11900" w:h="16840"/>
        </w:sectPr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38"/>
        <w:ind w:left="436" w:right="-49"/>
      </w:pP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)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ro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lineRule="exact" w:line="200"/>
        <w:ind w:left="436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9"/>
          <w:szCs w:val="19"/>
        </w:rPr>
        <w:t>)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9"/>
          <w:szCs w:val="19"/>
        </w:rPr>
        <w:t>ro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position w:val="-1"/>
          <w:sz w:val="19"/>
          <w:szCs w:val="19"/>
        </w:rPr>
        <w:t>ú</w:t>
      </w:r>
      <w:r>
        <w:rPr>
          <w:rFonts w:cs="Times New Roman" w:hAnsi="Times New Roman" w:eastAsia="Times New Roman" w:ascii="Times New Roman"/>
          <w:spacing w:val="-1"/>
          <w:w w:val="101"/>
          <w:position w:val="-1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4"/>
          <w:w w:val="102"/>
          <w:position w:val="-1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1"/>
          <w:position w:val="-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38"/>
      </w:pPr>
      <w:r>
        <w:br w:type="column"/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$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4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lineRule="exact" w:line="200"/>
        <w:sectPr>
          <w:type w:val="continuous"/>
          <w:pgSz w:w="11900" w:h="16840"/>
          <w:pgMar w:top="1460" w:bottom="280" w:left="1220" w:right="1200"/>
          <w:cols w:num="2" w:equalWidth="off">
            <w:col w:w="2244" w:space="6693"/>
            <w:col w:w="543"/>
          </w:cols>
        </w:sectPr>
      </w:pPr>
      <w:r>
        <w:rPr>
          <w:rFonts w:cs="Times New Roman" w:hAnsi="Times New Roman" w:eastAsia="Times New Roman" w:ascii="Times New Roman"/>
          <w:spacing w:val="2"/>
          <w:w w:val="101"/>
          <w:position w:val="-1"/>
          <w:sz w:val="19"/>
          <w:szCs w:val="19"/>
        </w:rPr>
        <w:t>$</w:t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19"/>
          <w:szCs w:val="19"/>
        </w:rPr>
        <w:t>4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19"/>
          <w:szCs w:val="19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38"/>
        <w:ind w:left="436"/>
      </w:pP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.-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$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5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ind w:left="3835" w:right="3840"/>
      </w:pP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spacing w:val="3"/>
          <w:w w:val="107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7"/>
          <w:w w:val="10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spacing w:val="0"/>
          <w:w w:val="118"/>
          <w:sz w:val="23"/>
          <w:szCs w:val="23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before="26" w:lineRule="auto" w:line="261"/>
        <w:ind w:left="2159" w:right="2166" w:firstLine="1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7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-2"/>
          <w:w w:val="10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4"/>
          <w:w w:val="10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4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1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1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3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5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1"/>
          <w:w w:val="105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5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3"/>
          <w:w w:val="105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3"/>
          <w:w w:val="10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5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"/>
          <w:w w:val="105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5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5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0"/>
          <w:w w:val="10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4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spacing w:val="3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6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1"/>
          <w:w w:val="106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6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6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2"/>
          <w:w w:val="10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3"/>
          <w:w w:val="10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1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3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1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lineRule="auto" w:line="266"/>
        <w:ind w:left="160" w:right="130" w:firstLine="276"/>
      </w:pPr>
      <w:r>
        <w:rPr>
          <w:rFonts w:cs="Times New Roman" w:hAnsi="Times New Roman" w:eastAsia="Times New Roman" w:ascii="Times New Roman"/>
          <w:spacing w:val="-1"/>
          <w:w w:val="108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8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4"/>
          <w:w w:val="108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-1"/>
          <w:w w:val="108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8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3"/>
          <w:w w:val="108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.-</w:t>
      </w:r>
      <w:r>
        <w:rPr>
          <w:rFonts w:cs="Times New Roman" w:hAnsi="Times New Roman" w:eastAsia="Times New Roman" w:ascii="Times New Roman"/>
          <w:spacing w:val="3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3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3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ro</w:t>
      </w:r>
      <w:r>
        <w:rPr>
          <w:rFonts w:cs="Times New Roman" w:hAnsi="Times New Roman" w:eastAsia="Times New Roman" w:ascii="Times New Roman"/>
          <w:spacing w:val="4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3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tbl>
      <w:tblPr>
        <w:tblW w:w="0" w:type="auto"/>
        <w:tblLook w:val="01E0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9" w:hRule="exact"/>
        </w:trPr>
        <w:tc>
          <w:tcPr>
            <w:tcW w:w="7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78"/>
              <w:ind w:left="31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4"/>
                <w:w w:val="102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2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78"/>
              <w:ind w:left="797"/>
            </w:pP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$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3"/>
                <w:w w:val="101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79" w:hRule="exact"/>
        </w:trPr>
        <w:tc>
          <w:tcPr>
            <w:tcW w:w="7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lineRule="auto" w:line="263"/>
              <w:ind w:left="40" w:right="764" w:firstLine="27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f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cac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1"/>
                <w:sz w:val="19"/>
                <w:szCs w:val="19"/>
              </w:rPr>
              <w:t>f</w:t>
            </w:r>
            <w:r>
              <w:rPr>
                <w:rFonts w:cs="Times New Roman" w:hAnsi="Times New Roman" w:eastAsia="Times New Roman" w:ascii="Times New Roman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ind w:left="895"/>
            </w:pP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$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78" w:hRule="exact"/>
        </w:trPr>
        <w:tc>
          <w:tcPr>
            <w:tcW w:w="7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78" w:lineRule="auto" w:line="263"/>
              <w:ind w:left="40" w:right="698" w:firstLine="276"/>
            </w:pP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2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1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1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1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1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2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1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9"/>
                <w:szCs w:val="19"/>
              </w:rPr>
              <w:t>h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9"/>
                <w:szCs w:val="19"/>
              </w:rPr>
              <w:t>z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1"/>
                <w:sz w:val="19"/>
                <w:szCs w:val="19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2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1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2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2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2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2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2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ind w:left="968"/>
            </w:pP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$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84" w:hRule="exact"/>
        </w:trPr>
        <w:tc>
          <w:tcPr>
            <w:tcW w:w="7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ind w:left="31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2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ind w:left="869"/>
            </w:pP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$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3"/>
                <w:w w:val="101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84" w:hRule="exact"/>
        </w:trPr>
        <w:tc>
          <w:tcPr>
            <w:tcW w:w="7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ind w:left="316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-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2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2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2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ind w:left="869"/>
            </w:pP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$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3"/>
                <w:w w:val="101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78" w:hRule="exact"/>
        </w:trPr>
        <w:tc>
          <w:tcPr>
            <w:tcW w:w="7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lineRule="auto" w:line="263"/>
              <w:ind w:left="40" w:right="693" w:firstLine="276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9"/>
                <w:szCs w:val="19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1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ind w:left="725"/>
            </w:pP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38"/>
        <w:ind w:left="436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center"/>
        <w:spacing w:before="21"/>
        <w:ind w:left="125" w:right="131"/>
      </w:pP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es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$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8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9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left="436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as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2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center"/>
        <w:spacing w:before="21"/>
        <w:ind w:left="125" w:right="131"/>
      </w:pP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$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before="45" w:lineRule="auto" w:line="246"/>
        <w:ind w:left="160" w:right="129" w:firstLine="276"/>
      </w:pP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Si</w:t>
      </w:r>
      <w:r>
        <w:rPr>
          <w:rFonts w:cs="Times New Roman" w:hAnsi="Times New Roman" w:eastAsia="Times New Roman" w:ascii="Times New Roman"/>
          <w:spacing w:val="2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al</w:t>
      </w:r>
      <w:r>
        <w:rPr>
          <w:rFonts w:cs="Times New Roman" w:hAnsi="Times New Roman" w:eastAsia="Times New Roman" w:ascii="Times New Roman"/>
          <w:spacing w:val="2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al</w:t>
      </w:r>
      <w:r>
        <w:rPr>
          <w:rFonts w:cs="Times New Roman" w:hAnsi="Times New Roman" w:eastAsia="Times New Roman" w:ascii="Times New Roman"/>
          <w:spacing w:val="2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as</w:t>
      </w:r>
      <w:r>
        <w:rPr>
          <w:rFonts w:cs="Times New Roman" w:hAnsi="Times New Roman" w:eastAsia="Times New Roman" w:ascii="Times New Roman"/>
          <w:spacing w:val="3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2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es</w:t>
      </w:r>
      <w:r>
        <w:rPr>
          <w:rFonts w:cs="Times New Roman" w:hAnsi="Times New Roman" w:eastAsia="Times New Roman" w:ascii="Times New Roman"/>
          <w:spacing w:val="4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3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ece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r,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ec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lineRule="auto" w:line="243"/>
        <w:ind w:left="3531" w:right="3535" w:hanging="1"/>
      </w:pPr>
      <w:r>
        <w:rPr>
          <w:rFonts w:cs="Times New Roman" w:hAnsi="Times New Roman" w:eastAsia="Times New Roman" w:ascii="Times New Roman"/>
          <w:spacing w:val="0"/>
          <w:w w:val="108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spacing w:val="3"/>
          <w:w w:val="108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8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1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2"/>
          <w:w w:val="11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1"/>
          <w:w w:val="11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ind w:left="3667" w:right="3670"/>
      </w:pP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spacing w:val="3"/>
          <w:w w:val="107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5"/>
          <w:w w:val="10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Ú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2"/>
          <w:w w:val="11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lineRule="auto" w:line="247"/>
        <w:ind w:left="160" w:right="128" w:firstLine="276"/>
      </w:pPr>
      <w:r>
        <w:rPr>
          <w:rFonts w:cs="Times New Roman" w:hAnsi="Times New Roman" w:eastAsia="Times New Roman" w:ascii="Times New Roman"/>
          <w:spacing w:val="-1"/>
          <w:w w:val="108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8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4"/>
          <w:w w:val="108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-1"/>
          <w:w w:val="108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8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0"/>
          <w:w w:val="108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spacing w:val="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as</w:t>
      </w:r>
      <w:r>
        <w:rPr>
          <w:rFonts w:cs="Times New Roman" w:hAnsi="Times New Roman" w:eastAsia="Times New Roman" w:ascii="Times New Roman"/>
          <w:spacing w:val="2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cé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3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cas</w:t>
      </w:r>
      <w:r>
        <w:rPr>
          <w:rFonts w:cs="Times New Roman" w:hAnsi="Times New Roman" w:eastAsia="Times New Roman" w:ascii="Times New Roman"/>
          <w:spacing w:val="3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ro</w:t>
      </w:r>
      <w:r>
        <w:rPr>
          <w:rFonts w:cs="Times New Roman" w:hAnsi="Times New Roman" w:eastAsia="Times New Roman" w:ascii="Times New Roman"/>
          <w:spacing w:val="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es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left="436"/>
      </w:pP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as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$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3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9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5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left="436"/>
      </w:pP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.-</w:t>
      </w:r>
      <w:r>
        <w:rPr>
          <w:rFonts w:cs="Times New Roman" w:hAnsi="Times New Roman" w:eastAsia="Times New Roman" w:ascii="Times New Roman"/>
          <w:spacing w:val="2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$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3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4</w:t>
      </w:r>
      <w:r>
        <w:rPr>
          <w:rFonts w:cs="Times New Roman" w:hAnsi="Times New Roman" w:eastAsia="Times New Roman" w:ascii="Times New Roman"/>
          <w:spacing w:val="-3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6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left="436"/>
        <w:sectPr>
          <w:type w:val="continuous"/>
          <w:pgSz w:w="11900" w:h="16840"/>
          <w:pgMar w:top="1460" w:bottom="280" w:left="1220" w:right="1200"/>
        </w:sectPr>
      </w:pP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spacing w:val="4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r,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$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4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38"/>
        <w:ind w:left="436"/>
      </w:pP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.-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as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$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7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6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left="436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acas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$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8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4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lineRule="auto" w:line="247"/>
        <w:ind w:left="160" w:right="111" w:firstLine="276"/>
      </w:pPr>
      <w:r>
        <w:rPr>
          <w:rFonts w:cs="Times New Roman" w:hAnsi="Times New Roman" w:eastAsia="Times New Roman" w:ascii="Times New Roman"/>
          <w:spacing w:val="-1"/>
          <w:w w:val="108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8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4"/>
          <w:w w:val="108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-1"/>
          <w:w w:val="108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8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4"/>
          <w:w w:val="108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.-</w:t>
      </w:r>
      <w:r>
        <w:rPr>
          <w:rFonts w:cs="Times New Roman" w:hAnsi="Times New Roman" w:eastAsia="Times New Roman" w:ascii="Times New Roman"/>
          <w:spacing w:val="3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3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3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3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3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j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lineRule="auto" w:line="245"/>
        <w:ind w:left="160" w:right="109" w:firstLine="276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za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1"/>
          <w:w w:val="101"/>
          <w:sz w:val="19"/>
          <w:szCs w:val="19"/>
        </w:rPr>
        <w:t>ú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as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ce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ind w:left="3744" w:right="3727"/>
      </w:pPr>
      <w:r>
        <w:rPr>
          <w:rFonts w:cs="Times New Roman" w:hAnsi="Times New Roman" w:eastAsia="Times New Roman" w:ascii="Times New Roman"/>
          <w:spacing w:val="0"/>
          <w:w w:val="108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8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3"/>
          <w:w w:val="10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9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before="4"/>
        <w:ind w:left="2942" w:right="2926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1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1"/>
          <w:w w:val="11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1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1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9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ind w:left="4010" w:right="3995"/>
      </w:pP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spacing w:val="3"/>
          <w:w w:val="107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5"/>
          <w:w w:val="10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before="4"/>
        <w:ind w:left="3586" w:right="3567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1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1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1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9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left="436"/>
      </w:pPr>
      <w:r>
        <w:rPr>
          <w:rFonts w:cs="Times New Roman" w:hAnsi="Times New Roman" w:eastAsia="Times New Roman" w:ascii="Times New Roman"/>
          <w:spacing w:val="4"/>
          <w:w w:val="108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6"/>
          <w:w w:val="10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3"/>
          <w:w w:val="108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6"/>
          <w:w w:val="108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6"/>
          <w:w w:val="108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8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5"/>
          <w:w w:val="108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5"/>
          <w:w w:val="108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3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9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spacing w:val="4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4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1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4"/>
          <w:w w:val="10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6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4"/>
          <w:w w:val="101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4" w:lineRule="exact" w:line="200"/>
        <w:ind w:left="160"/>
      </w:pPr>
      <w:r>
        <w:rPr>
          <w:rFonts w:cs="Times New Roman" w:hAnsi="Times New Roman" w:eastAsia="Times New Roman" w:ascii="Times New Roman"/>
          <w:spacing w:val="5"/>
          <w:w w:val="100"/>
          <w:position w:val="-1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5"/>
          <w:w w:val="102"/>
          <w:position w:val="-1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4"/>
          <w:w w:val="101"/>
          <w:position w:val="-1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4"/>
          <w:w w:val="101"/>
          <w:position w:val="-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2"/>
          <w:position w:val="-1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3"/>
          <w:w w:val="102"/>
          <w:position w:val="-1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6"/>
          <w:w w:val="102"/>
          <w:position w:val="-1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4"/>
          <w:w w:val="101"/>
          <w:position w:val="-1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3"/>
          <w:w w:val="102"/>
          <w:position w:val="-1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9"/>
          <w:w w:val="102"/>
          <w:position w:val="-1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before="14"/>
        <w:ind w:left="3962" w:right="3949"/>
      </w:pP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2"/>
          <w:w w:val="10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7"/>
          <w:w w:val="10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3"/>
          <w:szCs w:val="23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before="4"/>
        <w:ind w:left="3571" w:right="3555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1"/>
          <w:w w:val="11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lineRule="auto" w:line="245"/>
        <w:ind w:left="160" w:right="114" w:firstLine="276"/>
      </w:pPr>
      <w:r>
        <w:rPr>
          <w:rFonts w:cs="Times New Roman" w:hAnsi="Times New Roman" w:eastAsia="Times New Roman" w:ascii="Times New Roman"/>
          <w:spacing w:val="4"/>
          <w:w w:val="108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6"/>
          <w:w w:val="10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3"/>
          <w:w w:val="108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6"/>
          <w:w w:val="108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6"/>
          <w:w w:val="108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8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5"/>
          <w:w w:val="108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4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6"/>
          <w:w w:val="10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6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6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6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4"/>
          <w:w w:val="101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4"/>
          <w:w w:val="101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5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3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tbl>
      <w:tblPr>
        <w:tblW w:w="0" w:type="auto"/>
        <w:tblLook w:val="01E0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43" w:hRule="exact"/>
        </w:trPr>
        <w:tc>
          <w:tcPr>
            <w:tcW w:w="7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78" w:lineRule="auto" w:line="245"/>
              <w:ind w:left="40" w:right="813" w:firstLine="27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9"/>
                <w:szCs w:val="19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1"/>
                <w:sz w:val="19"/>
                <w:szCs w:val="19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2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2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ind w:left="846"/>
            </w:pP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$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48" w:hRule="exact"/>
        </w:trPr>
        <w:tc>
          <w:tcPr>
            <w:tcW w:w="7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ind w:left="31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ind w:left="846"/>
            </w:pP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$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47" w:hRule="exact"/>
        </w:trPr>
        <w:tc>
          <w:tcPr>
            <w:tcW w:w="7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lineRule="auto" w:line="247"/>
              <w:ind w:left="40" w:right="813" w:firstLine="27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-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f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q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zc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2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ind w:left="846"/>
            </w:pP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$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left="436"/>
      </w:pP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</w:t>
      </w:r>
      <w:r>
        <w:rPr>
          <w:rFonts w:cs="Times New Roman" w:hAnsi="Times New Roman" w:eastAsia="Times New Roman" w:ascii="Times New Roman"/>
          <w:spacing w:val="2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cé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center"/>
        <w:spacing w:before="4"/>
        <w:ind w:left="125" w:right="111"/>
      </w:pP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$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4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6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5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left="436"/>
      </w:pP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ú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4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center"/>
        <w:spacing w:before="4"/>
        <w:ind w:left="125" w:right="111"/>
      </w:pP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$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4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6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5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before="34"/>
        <w:ind w:left="3919" w:right="3904"/>
      </w:pP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7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7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spacing w:val="3"/>
          <w:w w:val="107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5"/>
          <w:w w:val="10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3"/>
          <w:szCs w:val="23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before="11"/>
        <w:ind w:left="2863" w:right="2849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3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0"/>
          <w:w w:val="11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1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1"/>
          <w:w w:val="11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9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lineRule="auto" w:line="249"/>
        <w:ind w:left="160" w:right="108" w:firstLine="276"/>
      </w:pPr>
      <w:r>
        <w:rPr>
          <w:rFonts w:cs="Times New Roman" w:hAnsi="Times New Roman" w:eastAsia="Times New Roman" w:ascii="Times New Roman"/>
          <w:spacing w:val="-1"/>
          <w:w w:val="108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8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4"/>
          <w:w w:val="108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-1"/>
          <w:w w:val="108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8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3"/>
          <w:w w:val="108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as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es</w:t>
      </w:r>
      <w:r>
        <w:rPr>
          <w:rFonts w:cs="Times New Roman" w:hAnsi="Times New Roman" w:eastAsia="Times New Roman" w:ascii="Times New Roman"/>
          <w:spacing w:val="2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3"/>
          <w:w w:val="101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as</w:t>
      </w:r>
      <w:r>
        <w:rPr>
          <w:rFonts w:cs="Times New Roman" w:hAnsi="Times New Roman" w:eastAsia="Times New Roman" w:ascii="Times New Roman"/>
          <w:spacing w:val="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as</w:t>
      </w:r>
      <w:r>
        <w:rPr>
          <w:rFonts w:cs="Times New Roman" w:hAnsi="Times New Roman" w:eastAsia="Times New Roman" w:ascii="Times New Roman"/>
          <w:spacing w:val="2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es</w:t>
      </w:r>
      <w:r>
        <w:rPr>
          <w:rFonts w:cs="Times New Roman" w:hAnsi="Times New Roman" w:eastAsia="Times New Roman" w:ascii="Times New Roman"/>
          <w:spacing w:val="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as</w:t>
      </w:r>
      <w:r>
        <w:rPr>
          <w:rFonts w:cs="Times New Roman" w:hAnsi="Times New Roman" w:eastAsia="Times New Roman" w:ascii="Times New Roman"/>
          <w:spacing w:val="3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as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3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left="436"/>
      </w:pP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%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3"/>
          <w:w w:val="101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left="436"/>
      </w:pP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.-</w:t>
      </w:r>
      <w:r>
        <w:rPr>
          <w:rFonts w:cs="Times New Roman" w:hAnsi="Times New Roman" w:eastAsia="Times New Roman" w:ascii="Times New Roman"/>
          <w:spacing w:val="2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%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3"/>
          <w:w w:val="102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lineRule="auto" w:line="250"/>
        <w:ind w:left="160" w:right="110" w:firstLine="276"/>
      </w:pP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as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es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3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acc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1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3"/>
          <w:w w:val="101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lineRule="auto" w:line="250"/>
        <w:ind w:left="160" w:right="113" w:firstLine="276"/>
        <w:sectPr>
          <w:pgMar w:header="1287" w:footer="0" w:top="1480" w:bottom="280" w:left="1220" w:right="1220"/>
          <w:pgSz w:w="11900" w:h="16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as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ea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es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ez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1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before="38" w:lineRule="auto" w:line="247"/>
        <w:ind w:left="120" w:right="89" w:firstLine="276"/>
      </w:pP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el</w:t>
      </w:r>
      <w:r>
        <w:rPr>
          <w:rFonts w:cs="Times New Roman" w:hAnsi="Times New Roman" w:eastAsia="Times New Roman" w:ascii="Times New Roman"/>
          <w:spacing w:val="3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é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lineRule="auto" w:line="251"/>
        <w:ind w:left="120" w:right="88" w:firstLine="276"/>
      </w:pP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%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1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2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ez</w:t>
      </w:r>
      <w:r>
        <w:rPr>
          <w:rFonts w:cs="Times New Roman" w:hAnsi="Times New Roman" w:eastAsia="Times New Roman" w:ascii="Times New Roman"/>
          <w:spacing w:val="2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el</w:t>
      </w:r>
      <w:r>
        <w:rPr>
          <w:rFonts w:cs="Times New Roman" w:hAnsi="Times New Roman" w:eastAsia="Times New Roman" w:ascii="Times New Roman"/>
          <w:spacing w:val="2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ind w:left="3781" w:right="3786"/>
      </w:pPr>
      <w:r>
        <w:rPr>
          <w:rFonts w:cs="Times New Roman" w:hAnsi="Times New Roman" w:eastAsia="Times New Roman" w:ascii="Times New Roman"/>
          <w:spacing w:val="0"/>
          <w:w w:val="108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8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3"/>
          <w:w w:val="10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3"/>
          <w:w w:val="101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spacing w:val="0"/>
          <w:w w:val="11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before="11" w:lineRule="auto" w:line="455"/>
        <w:ind w:left="2359" w:right="2368"/>
      </w:pP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6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6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6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6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1"/>
          <w:w w:val="106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2"/>
          <w:w w:val="106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6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6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6"/>
          <w:w w:val="10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3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-2"/>
          <w:w w:val="10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2"/>
          <w:w w:val="11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spacing w:val="3"/>
          <w:w w:val="107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5"/>
          <w:w w:val="10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Ú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2"/>
          <w:w w:val="11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before="2" w:lineRule="auto" w:line="251"/>
        <w:ind w:left="120" w:right="88" w:firstLine="276"/>
      </w:pPr>
      <w:r>
        <w:rPr>
          <w:rFonts w:cs="Times New Roman" w:hAnsi="Times New Roman" w:eastAsia="Times New Roman" w:ascii="Times New Roman"/>
          <w:spacing w:val="-1"/>
          <w:w w:val="108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8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4"/>
          <w:w w:val="108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-1"/>
          <w:w w:val="108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8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1"/>
          <w:w w:val="108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ece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2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j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as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cas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és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ea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za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ás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lineRule="auto" w:line="251"/>
        <w:ind w:left="120" w:right="90" w:firstLine="276"/>
      </w:pP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4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4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és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4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3"/>
          <w:w w:val="101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el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ea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ind w:left="3639" w:right="3642"/>
      </w:pPr>
      <w:r>
        <w:rPr>
          <w:rFonts w:cs="Times New Roman" w:hAnsi="Times New Roman" w:eastAsia="Times New Roman" w:ascii="Times New Roman"/>
          <w:spacing w:val="0"/>
          <w:w w:val="108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8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3"/>
          <w:w w:val="10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spacing w:val="1"/>
          <w:w w:val="11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1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before="11" w:lineRule="auto" w:line="249"/>
        <w:ind w:left="616" w:right="624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8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1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"/>
          <w:w w:val="108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8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1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"/>
          <w:w w:val="10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2"/>
          <w:w w:val="106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6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1"/>
          <w:w w:val="10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3"/>
          <w:w w:val="10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6"/>
          <w:w w:val="10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"/>
          <w:w w:val="106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23"/>
          <w:szCs w:val="23"/>
        </w:rPr>
        <w:t>LE</w:t>
      </w:r>
      <w:r>
        <w:rPr>
          <w:rFonts w:cs="Times New Roman" w:hAnsi="Times New Roman" w:eastAsia="Times New Roman" w:ascii="Times New Roman"/>
          <w:spacing w:val="0"/>
          <w:w w:val="10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8"/>
          <w:w w:val="10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3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3"/>
          <w:szCs w:val="23"/>
        </w:rPr>
        <w:t>LE</w:t>
      </w:r>
      <w:r>
        <w:rPr>
          <w:rFonts w:cs="Times New Roman" w:hAnsi="Times New Roman" w:eastAsia="Times New Roman" w:ascii="Times New Roman"/>
          <w:spacing w:val="-3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6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4"/>
          <w:w w:val="106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3"/>
          <w:w w:val="106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6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6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6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6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4"/>
          <w:w w:val="10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6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3"/>
          <w:w w:val="10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6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"/>
          <w:w w:val="106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3"/>
          <w:w w:val="10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3"/>
          <w:w w:val="10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6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8"/>
          <w:w w:val="10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6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1"/>
          <w:w w:val="106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6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6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6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1"/>
          <w:w w:val="10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6"/>
          <w:w w:val="10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1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9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spacing w:val="3"/>
          <w:w w:val="107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1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3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6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6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6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1"/>
          <w:w w:val="106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1"/>
          <w:w w:val="106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6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3"/>
          <w:w w:val="106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6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5"/>
          <w:w w:val="10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9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1"/>
          <w:w w:val="11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3"/>
          <w:w w:val="11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ind w:left="3627" w:right="3630"/>
      </w:pP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spacing w:val="3"/>
          <w:w w:val="107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5"/>
          <w:w w:val="10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Ú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2"/>
          <w:w w:val="11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lineRule="auto" w:line="245"/>
        <w:ind w:left="120" w:right="88" w:firstLine="276"/>
      </w:pPr>
      <w:r>
        <w:rPr>
          <w:rFonts w:cs="Times New Roman" w:hAnsi="Times New Roman" w:eastAsia="Times New Roman" w:ascii="Times New Roman"/>
          <w:spacing w:val="-1"/>
          <w:w w:val="108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8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4"/>
          <w:w w:val="108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-1"/>
          <w:w w:val="108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8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6"/>
          <w:w w:val="108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as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es</w:t>
      </w:r>
      <w:r>
        <w:rPr>
          <w:rFonts w:cs="Times New Roman" w:hAnsi="Times New Roman" w:eastAsia="Times New Roman" w:ascii="Times New Roman"/>
          <w:spacing w:val="2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3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es</w:t>
      </w:r>
      <w:r>
        <w:rPr>
          <w:rFonts w:cs="Times New Roman" w:hAnsi="Times New Roman" w:eastAsia="Times New Roman" w:ascii="Times New Roman"/>
          <w:spacing w:val="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ás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al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cal</w:t>
      </w:r>
      <w:r>
        <w:rPr>
          <w:rFonts w:cs="Times New Roman" w:hAnsi="Times New Roman" w:eastAsia="Times New Roman" w:ascii="Times New Roman"/>
          <w:spacing w:val="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ás</w:t>
      </w:r>
      <w:r>
        <w:rPr>
          <w:rFonts w:cs="Times New Roman" w:hAnsi="Times New Roman" w:eastAsia="Times New Roman" w:ascii="Times New Roman"/>
          <w:spacing w:val="2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es</w:t>
      </w:r>
      <w:r>
        <w:rPr>
          <w:rFonts w:cs="Times New Roman" w:hAnsi="Times New Roman" w:eastAsia="Times New Roman" w:ascii="Times New Roman"/>
          <w:spacing w:val="2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3"/>
          <w:w w:val="101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ec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3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lineRule="auto" w:line="245"/>
        <w:ind w:left="120" w:right="90" w:firstLine="276"/>
      </w:pPr>
      <w:r>
        <w:rPr>
          <w:rFonts w:cs="Times New Roman" w:hAnsi="Times New Roman" w:eastAsia="Times New Roman" w:ascii="Times New Roman"/>
          <w:spacing w:val="-1"/>
          <w:w w:val="108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8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4"/>
          <w:w w:val="108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-1"/>
          <w:w w:val="108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8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8"/>
          <w:w w:val="108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lineRule="auto" w:line="247"/>
        <w:ind w:left="120" w:right="87" w:firstLine="276"/>
      </w:pP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eca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rr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before="21" w:lineRule="auto" w:line="274"/>
        <w:ind w:left="120" w:right="89" w:firstLine="276"/>
      </w:pP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el</w:t>
      </w:r>
      <w:r>
        <w:rPr>
          <w:rFonts w:cs="Times New Roman" w:hAnsi="Times New Roman" w:eastAsia="Times New Roman" w:ascii="Times New Roman"/>
          <w:spacing w:val="3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as</w:t>
      </w:r>
      <w:r>
        <w:rPr>
          <w:rFonts w:cs="Times New Roman" w:hAnsi="Times New Roman" w:eastAsia="Times New Roman" w:ascii="Times New Roman"/>
          <w:spacing w:val="3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as</w:t>
      </w:r>
      <w:r>
        <w:rPr>
          <w:rFonts w:cs="Times New Roman" w:hAnsi="Times New Roman" w:eastAsia="Times New Roman" w:ascii="Times New Roman"/>
          <w:spacing w:val="3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left="396"/>
      </w:pP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spacing w:val="3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;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left="396"/>
      </w:pP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.-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as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eza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left="396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am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za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és</w:t>
      </w:r>
      <w:r>
        <w:rPr>
          <w:rFonts w:cs="Times New Roman" w:hAnsi="Times New Roman" w:eastAsia="Times New Roman" w:ascii="Times New Roman"/>
          <w:spacing w:val="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4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center"/>
        <w:spacing w:before="33"/>
        <w:ind w:left="85" w:right="1447"/>
      </w:pP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as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es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es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ind w:left="3663" w:right="3668"/>
      </w:pPr>
      <w:r>
        <w:rPr>
          <w:rFonts w:cs="Times New Roman" w:hAnsi="Times New Roman" w:eastAsia="Times New Roman" w:ascii="Times New Roman"/>
          <w:spacing w:val="3"/>
          <w:w w:val="108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8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1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before="35" w:lineRule="auto" w:line="500"/>
        <w:ind w:left="2423" w:right="2425"/>
        <w:sectPr>
          <w:pgNumType w:start="20"/>
          <w:pgMar w:header="1287" w:footer="0" w:top="1460" w:bottom="280" w:left="1260" w:right="1240"/>
          <w:headerReference w:type="default" r:id="rId8"/>
          <w:headerReference w:type="default" r:id="rId9"/>
          <w:pgSz w:w="11900" w:h="16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2"/>
          <w:w w:val="106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6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1"/>
          <w:w w:val="10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5"/>
          <w:w w:val="10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3"/>
          <w:w w:val="10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6"/>
          <w:w w:val="10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3"/>
          <w:w w:val="101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spacing w:val="0"/>
          <w:w w:val="11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2"/>
          <w:w w:val="11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2"/>
          <w:w w:val="11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1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3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spacing w:val="3"/>
          <w:w w:val="107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5"/>
          <w:w w:val="10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Ú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2"/>
          <w:w w:val="11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before="38" w:lineRule="auto" w:line="274"/>
        <w:ind w:left="120" w:right="86" w:firstLine="276"/>
      </w:pPr>
      <w:r>
        <w:rPr>
          <w:rFonts w:cs="Times New Roman" w:hAnsi="Times New Roman" w:eastAsia="Times New Roman" w:ascii="Times New Roman"/>
          <w:spacing w:val="-1"/>
          <w:w w:val="108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8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4"/>
          <w:w w:val="108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-1"/>
          <w:w w:val="108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8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ce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eca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ezca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ind w:left="3764" w:right="3770"/>
      </w:pPr>
      <w:r>
        <w:rPr>
          <w:rFonts w:cs="Times New Roman" w:hAnsi="Times New Roman" w:eastAsia="Times New Roman" w:ascii="Times New Roman"/>
          <w:w w:val="11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2"/>
          <w:w w:val="11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3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1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lineRule="auto" w:line="275"/>
        <w:ind w:left="120" w:right="92" w:firstLine="276"/>
      </w:pPr>
      <w:r>
        <w:rPr>
          <w:rFonts w:cs="Times New Roman" w:hAnsi="Times New Roman" w:eastAsia="Times New Roman" w:ascii="Times New Roman"/>
          <w:spacing w:val="-1"/>
          <w:w w:val="108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8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4"/>
          <w:w w:val="108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-1"/>
          <w:w w:val="108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8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5"/>
          <w:w w:val="108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8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8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4"/>
          <w:w w:val="108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8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3"/>
          <w:w w:val="108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9"/>
          <w:szCs w:val="19"/>
        </w:rPr>
        <w:t>.-</w:t>
      </w:r>
      <w:r>
        <w:rPr>
          <w:rFonts w:cs="Times New Roman" w:hAnsi="Times New Roman" w:eastAsia="Times New Roman" w:ascii="Times New Roman"/>
          <w:spacing w:val="11"/>
          <w:w w:val="108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ro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ro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lineRule="auto" w:line="274"/>
        <w:ind w:left="120" w:right="90" w:firstLine="276"/>
      </w:pPr>
      <w:r>
        <w:rPr>
          <w:rFonts w:cs="Times New Roman" w:hAnsi="Times New Roman" w:eastAsia="Times New Roman" w:ascii="Times New Roman"/>
          <w:spacing w:val="-1"/>
          <w:w w:val="108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8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4"/>
          <w:w w:val="108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-1"/>
          <w:w w:val="108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8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8"/>
          <w:w w:val="108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II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ro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1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el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es</w:t>
      </w:r>
      <w:r>
        <w:rPr>
          <w:rFonts w:cs="Times New Roman" w:hAnsi="Times New Roman" w:eastAsia="Times New Roman" w:ascii="Times New Roman"/>
          <w:spacing w:val="4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4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4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3"/>
          <w:w w:val="101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02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lineRule="auto" w:line="279"/>
        <w:ind w:left="120" w:right="90" w:firstLine="276"/>
      </w:pPr>
      <w:r>
        <w:rPr>
          <w:rFonts w:cs="Times New Roman" w:hAnsi="Times New Roman" w:eastAsia="Times New Roman" w:ascii="Times New Roman"/>
          <w:spacing w:val="-1"/>
          <w:w w:val="108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8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4"/>
          <w:w w:val="108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-1"/>
          <w:w w:val="108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8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1"/>
          <w:w w:val="108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9"/>
          <w:szCs w:val="19"/>
        </w:rPr>
        <w:t>TE</w:t>
      </w:r>
      <w:r>
        <w:rPr>
          <w:rFonts w:cs="Times New Roman" w:hAnsi="Times New Roman" w:eastAsia="Times New Roman" w:ascii="Times New Roman"/>
          <w:spacing w:val="-1"/>
          <w:w w:val="10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08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3"/>
          <w:w w:val="108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9"/>
          <w:szCs w:val="19"/>
        </w:rPr>
        <w:t>.-</w:t>
      </w:r>
      <w:r>
        <w:rPr>
          <w:rFonts w:cs="Times New Roman" w:hAnsi="Times New Roman" w:eastAsia="Times New Roman" w:ascii="Times New Roman"/>
          <w:spacing w:val="16"/>
          <w:w w:val="108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3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Me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x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lineRule="auto" w:line="275"/>
        <w:ind w:left="120" w:right="87" w:firstLine="276"/>
      </w:pPr>
      <w:r>
        <w:rPr>
          <w:rFonts w:cs="Times New Roman" w:hAnsi="Times New Roman" w:eastAsia="Times New Roman" w:ascii="Times New Roman"/>
          <w:spacing w:val="-1"/>
          <w:w w:val="108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8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4"/>
          <w:w w:val="108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-1"/>
          <w:w w:val="108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8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es</w:t>
      </w:r>
      <w:r>
        <w:rPr>
          <w:rFonts w:cs="Times New Roman" w:hAnsi="Times New Roman" w:eastAsia="Times New Roman" w:ascii="Times New Roman"/>
          <w:spacing w:val="4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es</w:t>
      </w:r>
      <w:r>
        <w:rPr>
          <w:rFonts w:cs="Times New Roman" w:hAnsi="Times New Roman" w:eastAsia="Times New Roman" w:ascii="Times New Roman"/>
          <w:spacing w:val="4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4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ea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es</w:t>
      </w:r>
      <w:r>
        <w:rPr>
          <w:rFonts w:cs="Times New Roman" w:hAnsi="Times New Roman" w:eastAsia="Times New Roman" w:ascii="Times New Roman"/>
          <w:spacing w:val="4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ec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al</w:t>
      </w:r>
      <w:r>
        <w:rPr>
          <w:rFonts w:cs="Times New Roman" w:hAnsi="Times New Roman" w:eastAsia="Times New Roman" w:ascii="Times New Roman"/>
          <w:spacing w:val="4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3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3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acc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4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4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es</w:t>
      </w:r>
      <w:r>
        <w:rPr>
          <w:rFonts w:cs="Times New Roman" w:hAnsi="Times New Roman" w:eastAsia="Times New Roman" w:ascii="Times New Roman"/>
          <w:spacing w:val="3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1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3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em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éc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3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3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j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lineRule="auto" w:line="275"/>
        <w:ind w:left="120" w:right="90" w:firstLine="276"/>
      </w:pP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EL</w:t>
      </w:r>
      <w:r>
        <w:rPr>
          <w:rFonts w:cs="Times New Roman" w:hAnsi="Times New Roman" w:eastAsia="Times New Roman" w:ascii="Times New Roman"/>
          <w:spacing w:val="3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1"/>
          <w:w w:val="106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"/>
          <w:w w:val="106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-2"/>
          <w:w w:val="10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6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06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6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6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6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6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6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1"/>
          <w:w w:val="106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3"/>
          <w:w w:val="101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4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4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4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es</w:t>
      </w:r>
      <w:r>
        <w:rPr>
          <w:rFonts w:cs="Times New Roman" w:hAnsi="Times New Roman" w:eastAsia="Times New Roman" w:ascii="Times New Roman"/>
          <w:spacing w:val="3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em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4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spacing w:val="3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3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3"/>
          <w:w w:val="10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Z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ú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SO</w:t>
      </w:r>
      <w:r>
        <w:rPr>
          <w:rFonts w:cs="Times New Roman" w:hAnsi="Times New Roman" w:eastAsia="Times New Roman" w:ascii="Times New Roman"/>
          <w:spacing w:val="3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spacing w:val="4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ú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spacing w:val="3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Sec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spacing w:val="3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Z</w:t>
      </w:r>
      <w:r>
        <w:rPr>
          <w:rFonts w:cs="Times New Roman" w:hAnsi="Times New Roman" w:eastAsia="Times New Roman" w:ascii="Times New Roman"/>
          <w:spacing w:val="3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RA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spacing w:val="2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ú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.-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Sec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.-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1"/>
          <w:sz w:val="19"/>
          <w:szCs w:val="19"/>
        </w:rPr>
        <w:t>ú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lineRule="auto" w:line="275"/>
        <w:ind w:left="120" w:right="89" w:firstLine="276"/>
      </w:pP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.-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4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</w:t>
      </w:r>
      <w:r>
        <w:rPr>
          <w:rFonts w:cs="Times New Roman" w:hAnsi="Times New Roman" w:eastAsia="Times New Roman" w:ascii="Times New Roman"/>
          <w:spacing w:val="4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8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8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8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8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8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8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8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8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8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9"/>
          <w:szCs w:val="19"/>
        </w:rPr>
        <w:t>  </w:t>
      </w:r>
      <w:r>
        <w:rPr>
          <w:rFonts w:cs="Times New Roman" w:hAnsi="Times New Roman" w:eastAsia="Times New Roman" w:ascii="Times New Roman"/>
          <w:spacing w:val="29"/>
          <w:w w:val="108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 </w:t>
      </w:r>
      <w:r>
        <w:rPr>
          <w:rFonts w:cs="Times New Roman" w:hAnsi="Times New Roman" w:eastAsia="Times New Roman" w:ascii="Times New Roman"/>
          <w:spacing w:val="4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 </w:t>
      </w:r>
      <w:r>
        <w:rPr>
          <w:rFonts w:cs="Times New Roman" w:hAnsi="Times New Roman" w:eastAsia="Times New Roman" w:ascii="Times New Roman"/>
          <w:spacing w:val="3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7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7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7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7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19"/>
          <w:szCs w:val="19"/>
        </w:rPr>
        <w:t>.-</w:t>
      </w:r>
      <w:r>
        <w:rPr>
          <w:rFonts w:cs="Times New Roman" w:hAnsi="Times New Roman" w:eastAsia="Times New Roman" w:ascii="Times New Roman"/>
          <w:spacing w:val="0"/>
          <w:w w:val="107"/>
          <w:sz w:val="19"/>
          <w:szCs w:val="19"/>
        </w:rPr>
        <w:t>  </w:t>
      </w:r>
      <w:r>
        <w:rPr>
          <w:rFonts w:cs="Times New Roman" w:hAnsi="Times New Roman" w:eastAsia="Times New Roman" w:ascii="Times New Roman"/>
          <w:spacing w:val="36"/>
          <w:w w:val="107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</w:t>
      </w:r>
      <w:r>
        <w:rPr>
          <w:rFonts w:cs="Times New Roman" w:hAnsi="Times New Roman" w:eastAsia="Times New Roman" w:ascii="Times New Roman"/>
          <w:spacing w:val="4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</w:t>
      </w:r>
      <w:r>
        <w:rPr>
          <w:rFonts w:cs="Times New Roman" w:hAnsi="Times New Roman" w:eastAsia="Times New Roman" w:ascii="Times New Roman"/>
          <w:spacing w:val="4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Sec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 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</w:t>
      </w:r>
      <w:r>
        <w:rPr>
          <w:rFonts w:cs="Times New Roman" w:hAnsi="Times New Roman" w:eastAsia="Times New Roman" w:ascii="Times New Roman"/>
          <w:spacing w:val="4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1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.-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9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0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9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9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9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9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9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3"/>
          <w:w w:val="109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9"/>
          <w:sz w:val="19"/>
          <w:szCs w:val="19"/>
        </w:rPr>
        <w:t>J</w:t>
      </w:r>
      <w:r>
        <w:rPr>
          <w:rFonts w:cs="Times New Roman" w:hAnsi="Times New Roman" w:eastAsia="Times New Roman" w:ascii="Times New Roman"/>
          <w:spacing w:val="2"/>
          <w:w w:val="109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9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1"/>
          <w:w w:val="10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09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9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2"/>
          <w:w w:val="109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9"/>
          <w:sz w:val="19"/>
          <w:szCs w:val="19"/>
        </w:rPr>
        <w:t>EZ</w:t>
      </w:r>
      <w:r>
        <w:rPr>
          <w:rFonts w:cs="Times New Roman" w:hAnsi="Times New Roman" w:eastAsia="Times New Roman" w:ascii="Times New Roman"/>
          <w:spacing w:val="9"/>
          <w:w w:val="109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.-</w:t>
      </w:r>
      <w:r>
        <w:rPr>
          <w:rFonts w:cs="Times New Roman" w:hAnsi="Times New Roman" w:eastAsia="Times New Roman" w:ascii="Times New Roman"/>
          <w:spacing w:val="4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1"/>
          <w:sz w:val="19"/>
          <w:szCs w:val="19"/>
        </w:rPr>
        <w:t>ú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3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7"/>
          <w:szCs w:val="27"/>
        </w:rPr>
        <w:jc w:val="center"/>
        <w:spacing w:before="5" w:lineRule="auto" w:line="274"/>
        <w:ind w:left="3015" w:right="3020"/>
      </w:pPr>
      <w:r>
        <w:rPr>
          <w:rFonts w:cs="Times New Roman" w:hAnsi="Times New Roman" w:eastAsia="Times New Roman" w:ascii="Times New Roman"/>
          <w:spacing w:val="1"/>
          <w:w w:val="107"/>
          <w:sz w:val="27"/>
          <w:szCs w:val="27"/>
        </w:rPr>
        <w:t>G</w:t>
      </w:r>
      <w:r>
        <w:rPr>
          <w:rFonts w:cs="Times New Roman" w:hAnsi="Times New Roman" w:eastAsia="Times New Roman" w:ascii="Times New Roman"/>
          <w:spacing w:val="-1"/>
          <w:w w:val="107"/>
          <w:sz w:val="27"/>
          <w:szCs w:val="27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7"/>
          <w:szCs w:val="27"/>
        </w:rPr>
        <w:t>B</w:t>
      </w:r>
      <w:r>
        <w:rPr>
          <w:rFonts w:cs="Times New Roman" w:hAnsi="Times New Roman" w:eastAsia="Times New Roman" w:ascii="Times New Roman"/>
          <w:spacing w:val="-1"/>
          <w:w w:val="107"/>
          <w:sz w:val="27"/>
          <w:szCs w:val="27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27"/>
          <w:szCs w:val="27"/>
        </w:rPr>
        <w:t>E</w:t>
      </w:r>
      <w:r>
        <w:rPr>
          <w:rFonts w:cs="Times New Roman" w:hAnsi="Times New Roman" w:eastAsia="Times New Roman" w:ascii="Times New Roman"/>
          <w:spacing w:val="-1"/>
          <w:w w:val="107"/>
          <w:sz w:val="27"/>
          <w:szCs w:val="27"/>
        </w:rPr>
        <w:t>R</w:t>
      </w:r>
      <w:r>
        <w:rPr>
          <w:rFonts w:cs="Times New Roman" w:hAnsi="Times New Roman" w:eastAsia="Times New Roman" w:ascii="Times New Roman"/>
          <w:spacing w:val="-3"/>
          <w:w w:val="107"/>
          <w:sz w:val="27"/>
          <w:szCs w:val="27"/>
        </w:rPr>
        <w:t>N</w:t>
      </w:r>
      <w:r>
        <w:rPr>
          <w:rFonts w:cs="Times New Roman" w:hAnsi="Times New Roman" w:eastAsia="Times New Roman" w:ascii="Times New Roman"/>
          <w:spacing w:val="0"/>
          <w:w w:val="107"/>
          <w:sz w:val="27"/>
          <w:szCs w:val="27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EL</w:t>
      </w:r>
      <w:r>
        <w:rPr>
          <w:rFonts w:cs="Times New Roman" w:hAnsi="Times New Roman" w:eastAsia="Times New Roman" w:ascii="Times New Roman"/>
          <w:spacing w:val="35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-2"/>
          <w:w w:val="110"/>
          <w:sz w:val="27"/>
          <w:szCs w:val="27"/>
        </w:rPr>
        <w:t>E</w:t>
      </w:r>
      <w:r>
        <w:rPr>
          <w:rFonts w:cs="Times New Roman" w:hAnsi="Times New Roman" w:eastAsia="Times New Roman" w:ascii="Times New Roman"/>
          <w:spacing w:val="-1"/>
          <w:w w:val="101"/>
          <w:sz w:val="27"/>
          <w:szCs w:val="27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7"/>
          <w:szCs w:val="27"/>
        </w:rPr>
        <w:t>T</w:t>
      </w:r>
      <w:r>
        <w:rPr>
          <w:rFonts w:cs="Times New Roman" w:hAnsi="Times New Roman" w:eastAsia="Times New Roman" w:ascii="Times New Roman"/>
          <w:spacing w:val="-1"/>
          <w:w w:val="101"/>
          <w:sz w:val="27"/>
          <w:szCs w:val="27"/>
        </w:rPr>
        <w:t>A</w:t>
      </w:r>
      <w:r>
        <w:rPr>
          <w:rFonts w:cs="Times New Roman" w:hAnsi="Times New Roman" w:eastAsia="Times New Roman" w:ascii="Times New Roman"/>
          <w:spacing w:val="-1"/>
          <w:w w:val="101"/>
          <w:sz w:val="27"/>
          <w:szCs w:val="27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27"/>
          <w:szCs w:val="27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R</w:t>
      </w:r>
      <w:r>
        <w:rPr>
          <w:rFonts w:cs="Times New Roman" w:hAnsi="Times New Roman" w:eastAsia="Times New Roman" w:ascii="Times New Roman"/>
          <w:spacing w:val="66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7"/>
          <w:szCs w:val="27"/>
        </w:rPr>
        <w:t>LE</w:t>
      </w:r>
      <w:r>
        <w:rPr>
          <w:rFonts w:cs="Times New Roman" w:hAnsi="Times New Roman" w:eastAsia="Times New Roman" w:ascii="Times New Roman"/>
          <w:spacing w:val="-1"/>
          <w:w w:val="108"/>
          <w:sz w:val="27"/>
          <w:szCs w:val="27"/>
        </w:rPr>
        <w:t>G</w:t>
      </w:r>
      <w:r>
        <w:rPr>
          <w:rFonts w:cs="Times New Roman" w:hAnsi="Times New Roman" w:eastAsia="Times New Roman" w:ascii="Times New Roman"/>
          <w:spacing w:val="-1"/>
          <w:w w:val="118"/>
          <w:sz w:val="27"/>
          <w:szCs w:val="27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7"/>
          <w:szCs w:val="27"/>
        </w:rPr>
        <w:t>S</w:t>
      </w:r>
      <w:r>
        <w:rPr>
          <w:rFonts w:cs="Times New Roman" w:hAnsi="Times New Roman" w:eastAsia="Times New Roman" w:ascii="Times New Roman"/>
          <w:spacing w:val="-2"/>
          <w:w w:val="110"/>
          <w:sz w:val="27"/>
          <w:szCs w:val="27"/>
        </w:rPr>
        <w:t>L</w:t>
      </w:r>
      <w:r>
        <w:rPr>
          <w:rFonts w:cs="Times New Roman" w:hAnsi="Times New Roman" w:eastAsia="Times New Roman" w:ascii="Times New Roman"/>
          <w:spacing w:val="-3"/>
          <w:w w:val="101"/>
          <w:sz w:val="27"/>
          <w:szCs w:val="27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7"/>
          <w:szCs w:val="27"/>
        </w:rPr>
        <w:t>T</w:t>
      </w:r>
      <w:r>
        <w:rPr>
          <w:rFonts w:cs="Times New Roman" w:hAnsi="Times New Roman" w:eastAsia="Times New Roman" w:ascii="Times New Roman"/>
          <w:spacing w:val="-1"/>
          <w:w w:val="118"/>
          <w:sz w:val="27"/>
          <w:szCs w:val="27"/>
        </w:rPr>
        <w:t>I</w:t>
      </w:r>
      <w:r>
        <w:rPr>
          <w:rFonts w:cs="Times New Roman" w:hAnsi="Times New Roman" w:eastAsia="Times New Roman" w:ascii="Times New Roman"/>
          <w:spacing w:val="-1"/>
          <w:w w:val="101"/>
          <w:sz w:val="27"/>
          <w:szCs w:val="27"/>
        </w:rPr>
        <w:t>V</w:t>
      </w:r>
      <w:r>
        <w:rPr>
          <w:rFonts w:cs="Times New Roman" w:hAnsi="Times New Roman" w:eastAsia="Times New Roman" w:ascii="Times New Roman"/>
          <w:spacing w:val="0"/>
          <w:w w:val="108"/>
          <w:sz w:val="27"/>
          <w:szCs w:val="2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lineRule="auto" w:line="278"/>
        <w:ind w:left="120" w:right="89" w:firstLine="276"/>
      </w:pPr>
      <w:r>
        <w:rPr>
          <w:rFonts w:cs="Times New Roman" w:hAnsi="Times New Roman" w:eastAsia="Times New Roman" w:ascii="Times New Roman"/>
          <w:spacing w:val="-1"/>
          <w:w w:val="108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8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8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0"/>
          <w:w w:val="108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;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es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es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3"/>
          <w:w w:val="101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left="396"/>
      </w:pP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ce: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33"/>
        <w:ind w:left="120"/>
      </w:pP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left="396"/>
      </w:pPr>
      <w:r>
        <w:rPr>
          <w:rFonts w:cs="Times New Roman" w:hAnsi="Times New Roman" w:eastAsia="Times New Roman" w:ascii="Times New Roman"/>
          <w:spacing w:val="0"/>
          <w:w w:val="108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8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8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8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8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8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8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8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3"/>
          <w:w w:val="108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4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8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8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34"/>
          <w:w w:val="108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4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3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33"/>
        <w:ind w:left="120"/>
      </w:pP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left="396"/>
        <w:sectPr>
          <w:pgMar w:header="1287" w:footer="0" w:top="1480" w:bottom="280" w:left="1260" w:right="1240"/>
          <w:pgSz w:w="11900" w:h="16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Sec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before="33" w:lineRule="auto" w:line="274"/>
        <w:ind w:left="935" w:right="941" w:firstLine="1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spacing w:val="3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4"/>
          <w:w w:val="106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-2"/>
          <w:w w:val="10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2"/>
          <w:w w:val="106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2"/>
          <w:w w:val="10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6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6"/>
          <w:sz w:val="23"/>
          <w:szCs w:val="23"/>
        </w:rPr>
        <w:t>LE</w:t>
      </w:r>
      <w:r>
        <w:rPr>
          <w:rFonts w:cs="Times New Roman" w:hAnsi="Times New Roman" w:eastAsia="Times New Roman" w:ascii="Times New Roman"/>
          <w:spacing w:val="8"/>
          <w:w w:val="10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6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spacing w:val="2"/>
          <w:w w:val="106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6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6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1"/>
          <w:w w:val="106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1"/>
          <w:w w:val="106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2"/>
          <w:w w:val="106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6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6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spacing w:val="0"/>
          <w:w w:val="10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6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"/>
          <w:w w:val="106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5"/>
          <w:w w:val="10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1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9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1"/>
          <w:w w:val="11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6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2"/>
          <w:w w:val="106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3"/>
          <w:w w:val="10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3"/>
          <w:w w:val="106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6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1"/>
          <w:w w:val="106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6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6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1"/>
          <w:w w:val="106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8"/>
          <w:w w:val="10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1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1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1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ind w:left="3702" w:right="3704"/>
      </w:pPr>
      <w:r>
        <w:rPr>
          <w:rFonts w:cs="Times New Roman" w:hAnsi="Times New Roman" w:eastAsia="Times New Roman" w:ascii="Times New Roman"/>
          <w:spacing w:val="-1"/>
          <w:w w:val="11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1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lineRule="auto" w:line="276"/>
        <w:ind w:left="120" w:right="86" w:firstLine="276"/>
      </w:pP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ú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al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4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4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4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4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as</w:t>
      </w:r>
      <w:r>
        <w:rPr>
          <w:rFonts w:cs="Times New Roman" w:hAnsi="Times New Roman" w:eastAsia="Times New Roman" w:ascii="Times New Roman"/>
          <w:spacing w:val="4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;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es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2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3"/>
          <w:w w:val="101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left="396"/>
      </w:pP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5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Me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x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before="36" w:lineRule="auto" w:line="277"/>
        <w:ind w:left="120" w:right="89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3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II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)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2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8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III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as</w:t>
      </w:r>
      <w:r>
        <w:rPr>
          <w:rFonts w:cs="Times New Roman" w:hAnsi="Times New Roman" w:eastAsia="Times New Roman" w:ascii="Times New Roman"/>
          <w:spacing w:val="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as</w:t>
      </w:r>
      <w:r>
        <w:rPr>
          <w:rFonts w:cs="Times New Roman" w:hAnsi="Times New Roman" w:eastAsia="Times New Roman" w:ascii="Times New Roman"/>
          <w:spacing w:val="2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es</w:t>
      </w:r>
      <w:r>
        <w:rPr>
          <w:rFonts w:cs="Times New Roman" w:hAnsi="Times New Roman" w:eastAsia="Times New Roman" w:ascii="Times New Roman"/>
          <w:spacing w:val="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as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as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es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;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2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left="396"/>
      </w:pP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II,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7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acc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es</w:t>
      </w:r>
      <w:r>
        <w:rPr>
          <w:rFonts w:cs="Times New Roman" w:hAnsi="Times New Roman" w:eastAsia="Times New Roman" w:ascii="Times New Roman"/>
          <w:spacing w:val="2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I,</w:t>
      </w:r>
      <w:r>
        <w:rPr>
          <w:rFonts w:cs="Times New Roman" w:hAnsi="Times New Roman" w:eastAsia="Times New Roman" w:ascii="Times New Roman"/>
          <w:spacing w:val="2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6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3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before="36" w:lineRule="auto" w:line="278"/>
        <w:ind w:left="120" w:right="92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7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9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acc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a;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3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7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;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3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4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acc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lineRule="atLeast" w:line="300"/>
        <w:ind w:left="770" w:right="771"/>
      </w:pPr>
      <w:r>
        <w:rPr>
          <w:rFonts w:cs="Times New Roman" w:hAnsi="Times New Roman" w:eastAsia="Times New Roman" w:ascii="Times New Roman"/>
          <w:spacing w:val="-2"/>
          <w:w w:val="106"/>
          <w:sz w:val="23"/>
          <w:szCs w:val="23"/>
        </w:rPr>
        <w:t>Z</w:t>
      </w:r>
      <w:r>
        <w:rPr>
          <w:rFonts w:cs="Times New Roman" w:hAnsi="Times New Roman" w:eastAsia="Times New Roman" w:ascii="Times New Roman"/>
          <w:spacing w:val="1"/>
          <w:w w:val="10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6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6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6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6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6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1"/>
          <w:w w:val="106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6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3"/>
          <w:w w:val="106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6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spacing w:val="0"/>
          <w:w w:val="106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6"/>
          <w:w w:val="10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6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1"/>
          <w:w w:val="106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6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6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6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3"/>
          <w:w w:val="10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6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1"/>
          <w:w w:val="106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6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6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"/>
          <w:w w:val="10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3"/>
          <w:w w:val="106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4"/>
          <w:w w:val="10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2"/>
          <w:w w:val="10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3"/>
          <w:w w:val="101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1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spacing w:val="1"/>
          <w:w w:val="10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Ú</w:t>
      </w:r>
      <w:r>
        <w:rPr>
          <w:rFonts w:cs="Times New Roman" w:hAnsi="Times New Roman" w:eastAsia="Times New Roman" w:ascii="Times New Roman"/>
          <w:spacing w:val="-3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3"/>
          <w:w w:val="107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4"/>
          <w:w w:val="10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4"/>
          <w:w w:val="10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4"/>
          <w:w w:val="10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spacing w:val="3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1"/>
          <w:w w:val="108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1"/>
          <w:w w:val="10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8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3"/>
          <w:w w:val="10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4"/>
          <w:w w:val="10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3"/>
          <w:w w:val="107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TL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3"/>
          <w:w w:val="11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1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259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4" w:hRule="exact"/>
        </w:trPr>
        <w:tc>
          <w:tcPr>
            <w:tcW w:w="4202" w:type="dxa"/>
            <w:gridSpan w:val="4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center"/>
              <w:spacing w:before="1"/>
              <w:ind w:left="1416" w:right="1416"/>
            </w:pPr>
            <w:r>
              <w:rPr>
                <w:rFonts w:cs="Times New Roman" w:hAnsi="Times New Roman" w:eastAsia="Times New Roman" w:ascii="Times New Roman"/>
                <w:spacing w:val="2"/>
                <w:w w:val="102"/>
                <w:sz w:val="19"/>
                <w:szCs w:val="19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9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2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9"/>
                <w:szCs w:val="19"/>
              </w:rPr>
              <w:t>/</w:t>
            </w:r>
            <w:r>
              <w:rPr>
                <w:rFonts w:cs="Times New Roman" w:hAnsi="Times New Roman" w:eastAsia="Times New Roman" w:ascii="Times New Roman"/>
                <w:spacing w:val="4"/>
                <w:w w:val="108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62" w:hRule="exact"/>
        </w:trPr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1"/>
              <w:ind w:left="112"/>
            </w:pPr>
            <w:r>
              <w:rPr>
                <w:rFonts w:cs="Times New Roman" w:hAnsi="Times New Roman" w:eastAsia="Times New Roman" w:ascii="Times New Roman"/>
                <w:spacing w:val="-4"/>
                <w:w w:val="111"/>
                <w:sz w:val="19"/>
                <w:szCs w:val="19"/>
              </w:rPr>
              <w:t>Z</w:t>
            </w:r>
            <w:r>
              <w:rPr>
                <w:rFonts w:cs="Times New Roman" w:hAnsi="Times New Roman" w:eastAsia="Times New Roman" w:ascii="Times New Roman"/>
                <w:spacing w:val="3"/>
                <w:w w:val="109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1"/>
              <w:ind w:left="114"/>
            </w:pP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9"/>
                <w:szCs w:val="19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9"/>
                <w:szCs w:val="19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1"/>
              <w:ind w:left="114"/>
            </w:pPr>
            <w:r>
              <w:rPr>
                <w:rFonts w:cs="Times New Roman" w:hAnsi="Times New Roman" w:eastAsia="Times New Roman" w:ascii="Times New Roman"/>
                <w:spacing w:val="2"/>
                <w:w w:val="102"/>
                <w:sz w:val="19"/>
                <w:szCs w:val="19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11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1"/>
              <w:ind w:left="121"/>
            </w:pPr>
            <w:r>
              <w:rPr>
                <w:rFonts w:cs="Times New Roman" w:hAnsi="Times New Roman" w:eastAsia="Times New Roman" w:ascii="Times New Roman"/>
                <w:w w:val="111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11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64" w:hRule="exact"/>
        </w:trPr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center"/>
              <w:spacing w:lineRule="exact" w:line="200"/>
              <w:ind w:left="324" w:right="325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center"/>
              <w:spacing w:lineRule="exact" w:line="200"/>
              <w:ind w:left="425" w:right="424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center"/>
              <w:spacing w:lineRule="exact" w:line="200"/>
              <w:ind w:left="284" w:right="285"/>
            </w:pP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$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center"/>
              <w:spacing w:lineRule="exact" w:line="200"/>
              <w:ind w:left="533" w:right="532"/>
            </w:pP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$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46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2" w:hRule="exact"/>
        </w:trPr>
        <w:tc>
          <w:tcPr>
            <w:tcW w:w="2446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1"/>
              <w:ind w:left="520"/>
            </w:pP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9"/>
                <w:szCs w:val="19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11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9"/>
                <w:szCs w:val="19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9"/>
                <w:szCs w:val="19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64" w:hRule="exact"/>
        </w:trPr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/>
        </w:tc>
        <w:tc>
          <w:tcPr>
            <w:tcW w:w="9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1"/>
              <w:ind w:left="100"/>
            </w:pPr>
            <w:r>
              <w:rPr>
                <w:rFonts w:cs="Times New Roman" w:hAnsi="Times New Roman" w:eastAsia="Times New Roman" w:ascii="Times New Roman"/>
                <w:spacing w:val="4"/>
                <w:w w:val="102"/>
                <w:sz w:val="19"/>
                <w:szCs w:val="19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62" w:hRule="exact"/>
        </w:trPr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lineRule="exact" w:line="200"/>
              <w:ind w:left="100"/>
            </w:pP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2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lineRule="exact" w:line="200"/>
              <w:ind w:left="169"/>
            </w:pP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$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62" w:hRule="exact"/>
        </w:trPr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lineRule="exact" w:line="200"/>
              <w:ind w:left="100"/>
            </w:pP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9"/>
                <w:szCs w:val="19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lineRule="exact" w:line="200"/>
              <w:ind w:left="265"/>
            </w:pP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$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64" w:hRule="exact"/>
        </w:trPr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lineRule="exact" w:line="200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lineRule="exact" w:line="200"/>
              <w:ind w:left="169"/>
            </w:pP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$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62" w:hRule="exact"/>
        </w:trPr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lineRule="exact" w:line="200"/>
              <w:ind w:left="100"/>
            </w:pPr>
            <w:r>
              <w:rPr>
                <w:rFonts w:cs="Times New Roman" w:hAnsi="Times New Roman" w:eastAsia="Times New Roman" w:ascii="Times New Roman"/>
                <w:spacing w:val="-2"/>
                <w:w w:val="102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lineRule="exact" w:line="200"/>
              <w:ind w:left="265"/>
            </w:pP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$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before="41"/>
        <w:ind w:left="1551" w:right="1554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1"/>
          <w:w w:val="105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5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2"/>
          <w:w w:val="105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5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"/>
          <w:w w:val="10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5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5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0"/>
          <w:w w:val="10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2"/>
          <w:w w:val="107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2"/>
          <w:w w:val="10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7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4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7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before="40"/>
        <w:ind w:left="2166" w:right="2174"/>
      </w:pPr>
      <w:r>
        <w:pict>
          <v:group style="position:absolute;margin-left:309.589pt;margin-top:63.8558pt;width:0pt;height:34.14pt;mso-position-horizontal-relative:page;mso-position-vertical-relative:paragraph;z-index:-2011" coordorigin="6192,1277" coordsize="0,683">
            <v:shape style="position:absolute;left:6192;top:1277;width:0;height:683" coordorigin="6192,1277" coordsize="0,683" path="m6192,1277l6192,1960e" filled="f" stroked="t" strokeweight="0.96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2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8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1"/>
          <w:w w:val="108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1"/>
          <w:w w:val="10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8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3"/>
          <w:w w:val="107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-4"/>
          <w:w w:val="10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1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1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1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center"/>
        <w:ind w:left="1470" w:right="1633"/>
      </w:pPr>
      <w:r>
        <w:pict>
          <v:group style="position:absolute;margin-left:308.739pt;margin-top:78.1087pt;width:181.391pt;height:51.5402pt;mso-position-horizontal-relative:page;mso-position-vertical-relative:paragraph;z-index:-2010" coordorigin="6175,1562" coordsize="3628,1031">
            <v:shape style="position:absolute;left:6209;top:1581;width:1092;height:0" coordorigin="6209,1581" coordsize="1092,0" path="m6209,1581l7301,1581e" filled="f" stroked="t" strokeweight="1.06pt" strokecolor="#000000">
              <v:path arrowok="t"/>
            </v:shape>
            <v:shape style="position:absolute;left:7337;top:1581;width:1495;height:0" coordorigin="7337,1581" coordsize="1495,0" path="m7337,1581l8832,1581e" filled="f" stroked="t" strokeweight="1.06pt" strokecolor="#000000">
              <v:path arrowok="t"/>
            </v:shape>
            <v:shape style="position:absolute;left:8870;top:1581;width:922;height:0" coordorigin="8870,1581" coordsize="922,0" path="m8870,1581l9792,1581e" filled="f" stroked="t" strokeweight="1.06pt" strokecolor="#000000">
              <v:path arrowok="t"/>
            </v:shape>
            <v:shape style="position:absolute;left:6184;top:1572;width:0;height:1012" coordorigin="6184,1572" coordsize="0,1012" path="m6184,1572l6184,2583e" filled="f" stroked="t" strokeweight="0.96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1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1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1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2"/>
          <w:w w:val="11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sz w:val="19"/>
          <w:szCs w:val="19"/>
        </w:rPr>
        <w:t>                                  </w:t>
      </w:r>
      <w:r>
        <w:rPr>
          <w:rFonts w:cs="Times New Roman" w:hAnsi="Times New Roman" w:eastAsia="Times New Roman" w:ascii="Times New Roman"/>
          <w:spacing w:val="22"/>
          <w:w w:val="11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1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2"/>
          <w:w w:val="113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3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35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3"/>
          <w:w w:val="101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2"/>
          <w:w w:val="115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13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5"/>
          <w:szCs w:val="5"/>
        </w:rPr>
        <w:jc w:val="left"/>
        <w:spacing w:before="1" w:lineRule="exact" w:line="40"/>
      </w:pPr>
      <w:r>
        <w:rPr>
          <w:sz w:val="5"/>
          <w:szCs w:val="5"/>
        </w:rPr>
      </w:r>
    </w:p>
    <w:tbl>
      <w:tblPr>
        <w:tblW w:w="0" w:type="auto"/>
        <w:tblLook w:val="01E0"/>
        <w:jc w:val="left"/>
        <w:tblInd w:w="85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9" w:hRule="exact"/>
        </w:trPr>
        <w:tc>
          <w:tcPr>
            <w:tcW w:w="4061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30" w:type="dxa"/>
            <w:tcBorders>
              <w:top w:val="single" w:sz="12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58"/>
              <w:ind w:left="214"/>
            </w:pPr>
            <w:r>
              <w:rPr>
                <w:rFonts w:cs="Times New Roman" w:hAnsi="Times New Roman" w:eastAsia="Times New Roman" w:ascii="Times New Roman"/>
                <w:w w:val="102"/>
                <w:sz w:val="19"/>
                <w:szCs w:val="19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9"/>
                <w:szCs w:val="19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32" w:type="dxa"/>
            <w:tcBorders>
              <w:top w:val="single" w:sz="12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58"/>
              <w:ind w:left="274"/>
            </w:pPr>
            <w:r>
              <w:rPr>
                <w:rFonts w:cs="Times New Roman" w:hAnsi="Times New Roman" w:eastAsia="Times New Roman" w:ascii="Times New Roman"/>
                <w:spacing w:val="2"/>
                <w:w w:val="11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11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9"/>
                <w:sz w:val="19"/>
                <w:szCs w:val="19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9"/>
                <w:szCs w:val="19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11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55" w:type="dxa"/>
            <w:tcBorders>
              <w:top w:val="single" w:sz="12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58"/>
              <w:ind w:left="170"/>
            </w:pPr>
            <w:r>
              <w:rPr>
                <w:rFonts w:cs="Times New Roman" w:hAnsi="Times New Roman" w:eastAsia="Times New Roman" w:ascii="Times New Roman"/>
                <w:spacing w:val="4"/>
                <w:w w:val="108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31" w:hRule="exact"/>
        </w:trPr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60"/>
              <w:ind w:left="47"/>
            </w:pP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9"/>
                <w:szCs w:val="19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9"/>
                <w:szCs w:val="19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60"/>
              <w:ind w:left="55"/>
            </w:pPr>
            <w:r>
              <w:rPr>
                <w:rFonts w:cs="Times New Roman" w:hAnsi="Times New Roman" w:eastAsia="Times New Roman" w:ascii="Times New Roman"/>
                <w:w w:val="102"/>
                <w:sz w:val="19"/>
                <w:szCs w:val="19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60"/>
              <w:ind w:left="508"/>
            </w:pP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$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3"/>
                <w:w w:val="101"/>
                <w:sz w:val="19"/>
                <w:szCs w:val="19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60"/>
              <w:ind w:left="913"/>
            </w:pP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$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60"/>
              <w:ind w:left="484"/>
            </w:pP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$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62" w:hRule="exact"/>
        </w:trPr>
        <w:tc>
          <w:tcPr>
            <w:tcW w:w="169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99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60"/>
              <w:ind w:left="65"/>
            </w:pPr>
            <w:r>
              <w:rPr>
                <w:rFonts w:cs="Times New Roman" w:hAnsi="Times New Roman" w:eastAsia="Times New Roman" w:ascii="Times New Roman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3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60"/>
              <w:ind w:left="665"/>
            </w:pP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$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right"/>
              <w:spacing w:before="60"/>
              <w:ind w:right="74"/>
            </w:pP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$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5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60"/>
              <w:ind w:left="494"/>
            </w:pP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$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31" w:hRule="exact"/>
        </w:trPr>
        <w:tc>
          <w:tcPr>
            <w:tcW w:w="169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60"/>
              <w:ind w:left="56"/>
            </w:pPr>
            <w:r>
              <w:rPr>
                <w:rFonts w:cs="Times New Roman" w:hAnsi="Times New Roman" w:eastAsia="Times New Roman" w:ascii="Times New Roman"/>
                <w:spacing w:val="-2"/>
                <w:w w:val="102"/>
                <w:sz w:val="19"/>
                <w:szCs w:val="19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3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62"/>
              <w:ind w:left="519"/>
            </w:pP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$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3"/>
                <w:w w:val="101"/>
                <w:sz w:val="19"/>
                <w:szCs w:val="19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62"/>
              <w:ind w:left="922"/>
            </w:pP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$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5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62"/>
              <w:ind w:left="350"/>
            </w:pP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$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31" w:hRule="exact"/>
        </w:trPr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60"/>
              <w:ind w:left="47"/>
            </w:pP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60"/>
              <w:ind w:left="55"/>
            </w:pPr>
            <w:r>
              <w:rPr>
                <w:rFonts w:cs="Times New Roman" w:hAnsi="Times New Roman" w:eastAsia="Times New Roman" w:ascii="Times New Roman"/>
                <w:w w:val="102"/>
                <w:sz w:val="19"/>
                <w:szCs w:val="19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60"/>
              <w:ind w:left="508"/>
            </w:pP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$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3"/>
                <w:w w:val="101"/>
                <w:sz w:val="19"/>
                <w:szCs w:val="19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60"/>
              <w:ind w:left="913"/>
            </w:pP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$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60"/>
              <w:ind w:left="340"/>
            </w:pP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$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31" w:hRule="exact"/>
        </w:trPr>
        <w:tc>
          <w:tcPr>
            <w:tcW w:w="169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71"/>
              <w:ind w:left="47"/>
            </w:pP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9"/>
                <w:szCs w:val="19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2"/>
                <w:sz w:val="19"/>
                <w:szCs w:val="19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1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2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1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2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60"/>
              <w:ind w:left="55"/>
            </w:pPr>
            <w:r>
              <w:rPr>
                <w:rFonts w:cs="Times New Roman" w:hAnsi="Times New Roman" w:eastAsia="Times New Roman" w:ascii="Times New Roman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60"/>
              <w:ind w:left="508"/>
            </w:pP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$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3"/>
                <w:w w:val="101"/>
                <w:sz w:val="19"/>
                <w:szCs w:val="19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60"/>
              <w:ind w:left="913"/>
            </w:pP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$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60"/>
              <w:ind w:left="484"/>
            </w:pP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$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ectPr>
          <w:pgMar w:header="1287" w:footer="0" w:top="1460" w:bottom="280" w:left="1260" w:right="1240"/>
          <w:pgSz w:w="11900" w:h="16840"/>
        </w:sectPr>
      </w:pP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84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61" w:hRule="exact"/>
        </w:trPr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98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72"/>
              <w:ind w:left="63"/>
            </w:pP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2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2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72"/>
              <w:ind w:left="665"/>
            </w:pP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$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right"/>
              <w:spacing w:before="72"/>
              <w:ind w:right="74"/>
            </w:pP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$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72"/>
              <w:ind w:left="494"/>
            </w:pP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$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31" w:hRule="exact"/>
        </w:trPr>
        <w:tc>
          <w:tcPr>
            <w:tcW w:w="169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63"/>
              <w:ind w:left="64"/>
            </w:pPr>
            <w:r>
              <w:rPr>
                <w:rFonts w:cs="Times New Roman" w:hAnsi="Times New Roman" w:eastAsia="Times New Roman" w:ascii="Times New Roman"/>
                <w:w w:val="102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2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RC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64"/>
              <w:ind w:left="5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/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2"/>
                <w:sz w:val="19"/>
                <w:szCs w:val="19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3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63"/>
              <w:ind w:left="519"/>
            </w:pP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$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3"/>
                <w:w w:val="101"/>
                <w:sz w:val="19"/>
                <w:szCs w:val="19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63"/>
              <w:ind w:left="922"/>
            </w:pP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$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5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63"/>
              <w:ind w:left="350"/>
            </w:pP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$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62" w:hRule="exact"/>
        </w:trPr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98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60"/>
              <w:ind w:left="6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/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2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3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60"/>
              <w:ind w:left="519"/>
            </w:pP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$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1"/>
                <w:sz w:val="19"/>
                <w:szCs w:val="19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60"/>
              <w:ind w:left="922"/>
            </w:pP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$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5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60"/>
              <w:ind w:left="350"/>
            </w:pP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$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29" w:hRule="exact"/>
        </w:trPr>
        <w:tc>
          <w:tcPr>
            <w:tcW w:w="169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60"/>
              <w:ind w:left="54"/>
            </w:pPr>
            <w:r>
              <w:rPr>
                <w:rFonts w:cs="Times New Roman" w:hAnsi="Times New Roman" w:eastAsia="Times New Roman" w:ascii="Times New Roman"/>
                <w:w w:val="102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1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3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60"/>
              <w:ind w:left="519"/>
            </w:pP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$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3"/>
                <w:w w:val="101"/>
                <w:sz w:val="19"/>
                <w:szCs w:val="19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60"/>
              <w:ind w:left="922"/>
            </w:pP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$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5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60"/>
              <w:ind w:left="350"/>
            </w:pP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$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31" w:hRule="exact"/>
        </w:trPr>
        <w:tc>
          <w:tcPr>
            <w:tcW w:w="16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71"/>
              <w:ind w:left="54"/>
            </w:pPr>
            <w:r>
              <w:rPr>
                <w:rFonts w:cs="Times New Roman" w:hAnsi="Times New Roman" w:eastAsia="Times New Roman" w:ascii="Times New Roman"/>
                <w:w w:val="101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9"/>
                <w:szCs w:val="19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2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1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60"/>
              <w:ind w:left="54"/>
            </w:pPr>
            <w:r>
              <w:rPr>
                <w:rFonts w:cs="Times New Roman" w:hAnsi="Times New Roman" w:eastAsia="Times New Roman" w:ascii="Times New Roman"/>
                <w:spacing w:val="-2"/>
                <w:w w:val="102"/>
                <w:sz w:val="19"/>
                <w:szCs w:val="19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60"/>
              <w:ind w:left="508"/>
            </w:pP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$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3"/>
                <w:w w:val="101"/>
                <w:sz w:val="19"/>
                <w:szCs w:val="19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60"/>
              <w:ind w:left="913"/>
            </w:pP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$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60"/>
              <w:ind w:left="340"/>
            </w:pP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$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62" w:hRule="exact"/>
        </w:trPr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98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64"/>
              <w:ind w:left="63"/>
            </w:pPr>
            <w:r>
              <w:rPr>
                <w:rFonts w:cs="Times New Roman" w:hAnsi="Times New Roman" w:eastAsia="Times New Roman" w:ascii="Times New Roman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3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64"/>
              <w:ind w:left="519"/>
            </w:pP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$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3"/>
                <w:w w:val="101"/>
                <w:sz w:val="19"/>
                <w:szCs w:val="19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64"/>
              <w:ind w:left="922"/>
            </w:pP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$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5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64"/>
              <w:ind w:left="494"/>
            </w:pP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$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31" w:hRule="exact"/>
        </w:trPr>
        <w:tc>
          <w:tcPr>
            <w:tcW w:w="169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60"/>
              <w:ind w:left="64"/>
            </w:pPr>
            <w:r>
              <w:rPr>
                <w:rFonts w:cs="Times New Roman" w:hAnsi="Times New Roman" w:eastAsia="Times New Roman" w:ascii="Times New Roman"/>
                <w:w w:val="102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9"/>
                <w:szCs w:val="19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60"/>
              <w:ind w:left="54"/>
            </w:pPr>
            <w:r>
              <w:rPr>
                <w:rFonts w:cs="Times New Roman" w:hAnsi="Times New Roman" w:eastAsia="Times New Roman" w:ascii="Times New Roman"/>
                <w:spacing w:val="-2"/>
                <w:w w:val="102"/>
                <w:sz w:val="19"/>
                <w:szCs w:val="19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3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60"/>
              <w:ind w:left="519"/>
            </w:pP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$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3"/>
                <w:w w:val="101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60"/>
              <w:ind w:left="922"/>
            </w:pP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$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5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60"/>
              <w:ind w:left="494"/>
            </w:pP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$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62" w:hRule="exact"/>
        </w:trPr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98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60"/>
              <w:ind w:left="63"/>
            </w:pPr>
            <w:r>
              <w:rPr>
                <w:rFonts w:cs="Times New Roman" w:hAnsi="Times New Roman" w:eastAsia="Times New Roman" w:ascii="Times New Roman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3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60"/>
              <w:ind w:left="665"/>
            </w:pP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$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right"/>
              <w:spacing w:before="60"/>
              <w:ind w:right="74"/>
            </w:pP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$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5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60"/>
              <w:ind w:left="494"/>
            </w:pP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$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31" w:hRule="exact"/>
        </w:trPr>
        <w:tc>
          <w:tcPr>
            <w:tcW w:w="169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60"/>
              <w:ind w:left="54"/>
            </w:pPr>
            <w:r>
              <w:rPr>
                <w:rFonts w:cs="Times New Roman" w:hAnsi="Times New Roman" w:eastAsia="Times New Roman" w:ascii="Times New Roman"/>
                <w:spacing w:val="-2"/>
                <w:w w:val="102"/>
                <w:sz w:val="19"/>
                <w:szCs w:val="19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3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62"/>
              <w:ind w:left="665"/>
            </w:pP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$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right"/>
              <w:spacing w:before="62"/>
              <w:ind w:right="74"/>
            </w:pP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$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5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62"/>
              <w:ind w:left="494"/>
            </w:pP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$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31" w:hRule="exact"/>
        </w:trPr>
        <w:tc>
          <w:tcPr>
            <w:tcW w:w="16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71"/>
              <w:ind w:left="54"/>
            </w:pPr>
            <w:r>
              <w:rPr>
                <w:rFonts w:cs="Times New Roman" w:hAnsi="Times New Roman" w:eastAsia="Times New Roman" w:ascii="Times New Roman"/>
                <w:w w:val="102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2"/>
                <w:sz w:val="19"/>
                <w:szCs w:val="19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1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9"/>
                <w:szCs w:val="19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60"/>
              <w:ind w:left="54"/>
            </w:pPr>
            <w:r>
              <w:rPr>
                <w:rFonts w:cs="Times New Roman" w:hAnsi="Times New Roman" w:eastAsia="Times New Roman" w:ascii="Times New Roman"/>
                <w:w w:val="102"/>
                <w:sz w:val="19"/>
                <w:szCs w:val="19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60"/>
              <w:ind w:left="655"/>
            </w:pP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$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right"/>
              <w:spacing w:before="60"/>
              <w:ind w:right="63"/>
            </w:pP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$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60"/>
              <w:ind w:left="484"/>
            </w:pP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$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31" w:hRule="exact"/>
        </w:trPr>
        <w:tc>
          <w:tcPr>
            <w:tcW w:w="169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60"/>
              <w:ind w:left="54"/>
            </w:pPr>
            <w:r>
              <w:rPr>
                <w:rFonts w:cs="Times New Roman" w:hAnsi="Times New Roman" w:eastAsia="Times New Roman" w:ascii="Times New Roman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60"/>
              <w:ind w:left="655"/>
            </w:pP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$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9"/>
                <w:szCs w:val="19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right"/>
              <w:spacing w:before="60"/>
              <w:ind w:right="63"/>
            </w:pP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$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60"/>
              <w:ind w:left="484"/>
            </w:pP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$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9"/>
                <w:szCs w:val="19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9"/>
                <w:szCs w:val="19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before="33"/>
        <w:ind w:left="3829" w:right="3814"/>
      </w:pPr>
      <w:r>
        <w:pict>
          <v:group style="position:absolute;margin-left:309.515pt;margin-top:93.2396pt;width:0pt;height:16.44pt;mso-position-horizontal-relative:page;mso-position-vertical-relative:page;z-index:-2009" coordorigin="6190,1865" coordsize="0,329">
            <v:shape style="position:absolute;left:6190;top:1865;width:0;height:329" coordorigin="6190,1865" coordsize="0,329" path="m6190,1865l6190,2194e" filled="f" stroked="t" strokeweight="0.96pt" strokecolor="#000000">
              <v:path arrowok="t"/>
            </v:shape>
            <w10:wrap type="none"/>
          </v:group>
        </w:pict>
      </w:r>
      <w:r>
        <w:pict>
          <v:group style="position:absolute;margin-left:309.109pt;margin-top:124.86pt;width:180.961pt;height:34.98pt;mso-position-horizontal-relative:page;mso-position-vertical-relative:page;z-index:-2008" coordorigin="6182,2497" coordsize="3619,700">
            <v:shape style="position:absolute;left:6209;top:2516;width:1092;height:0" coordorigin="6209,2516" coordsize="1092,0" path="m6209,2516l7301,2516e" filled="f" stroked="t" strokeweight="0.94pt" strokecolor="#000000">
              <v:path arrowok="t"/>
            </v:shape>
            <v:shape style="position:absolute;left:7337;top:2516;width:1495;height:0" coordorigin="7337,2516" coordsize="1495,0" path="m7337,2516l8832,2516e" filled="f" stroked="t" strokeweight="0.94pt" strokecolor="#000000">
              <v:path arrowok="t"/>
            </v:shape>
            <v:shape style="position:absolute;left:8870;top:2516;width:922;height:0" coordorigin="8870,2516" coordsize="922,0" path="m8870,2516l9792,2516e" filled="f" stroked="t" strokeweight="0.94pt" strokecolor="#000000">
              <v:path arrowok="t"/>
            </v:shape>
            <v:shape style="position:absolute;left:6192;top:2507;width:0;height:680" coordorigin="6192,2507" coordsize="0,680" path="m6192,2507l6192,3187e" filled="f" stroked="t" strokeweight="0.96pt" strokecolor="#000000">
              <v:path arrowok="t"/>
            </v:shape>
            <w10:wrap type="none"/>
          </v:group>
        </w:pict>
      </w:r>
      <w:r>
        <w:pict>
          <v:group style="position:absolute;margin-left:309.109pt;margin-top:174.48pt;width:181.021pt;height:51.6pt;mso-position-horizontal-relative:page;mso-position-vertical-relative:page;z-index:-2007" coordorigin="6182,3490" coordsize="3620,1032">
            <v:shape style="position:absolute;left:6209;top:3509;width:1092;height:0" coordorigin="6209,3509" coordsize="1092,0" path="m6209,3509l7301,3509e" filled="f" stroked="t" strokeweight="1.06pt" strokecolor="#000000">
              <v:path arrowok="t"/>
            </v:shape>
            <v:shape style="position:absolute;left:7337;top:3509;width:1495;height:0" coordorigin="7337,3509" coordsize="1495,0" path="m7337,3509l8832,3509e" filled="f" stroked="t" strokeweight="1.06pt" strokecolor="#000000">
              <v:path arrowok="t"/>
            </v:shape>
            <v:shape style="position:absolute;left:8870;top:3509;width:922;height:0" coordorigin="8870,3509" coordsize="922,0" path="m8870,3509l9792,3509e" filled="f" stroked="t" strokeweight="1.06pt" strokecolor="#000000">
              <v:path arrowok="t"/>
            </v:shape>
            <v:shape style="position:absolute;left:6192;top:3499;width:0;height:1013" coordorigin="6192,3499" coordsize="0,1013" path="m6192,3499l6192,4512e" filled="f" stroked="t" strokeweight="0.96pt" strokecolor="#000000">
              <v:path arrowok="t"/>
            </v:shape>
            <w10:wrap type="none"/>
          </v:group>
        </w:pict>
      </w:r>
      <w:r>
        <w:pict>
          <v:group style="position:absolute;margin-left:309.109pt;margin-top:-116.494pt;width:181.021pt;height:35.1pt;mso-position-horizontal-relative:page;mso-position-vertical-relative:paragraph;z-index:-2006" coordorigin="6182,-2330" coordsize="3620,702">
            <v:shape style="position:absolute;left:6209;top:-2311;width:1092;height:0" coordorigin="6209,-2311" coordsize="1092,0" path="m6209,-2311l7301,-2311e" filled="f" stroked="t" strokeweight="1.06pt" strokecolor="#000000">
              <v:path arrowok="t"/>
            </v:shape>
            <v:shape style="position:absolute;left:7337;top:-2311;width:1495;height:0" coordorigin="7337,-2311" coordsize="1495,0" path="m7337,-2311l8832,-2311e" filled="f" stroked="t" strokeweight="1.06pt" strokecolor="#000000">
              <v:path arrowok="t"/>
            </v:shape>
            <v:shape style="position:absolute;left:8870;top:-2311;width:922;height:0" coordorigin="8870,-2311" coordsize="922,0" path="m8870,-2311l9792,-2311e" filled="f" stroked="t" strokeweight="1.06pt" strokecolor="#000000">
              <v:path arrowok="t"/>
            </v:shape>
            <v:shape style="position:absolute;left:6192;top:-2320;width:0;height:683" coordorigin="6192,-2320" coordsize="0,683" path="m6192,-2320l6192,-1637e" filled="f" stroked="t" strokeweight="0.96pt" strokecolor="#000000">
              <v:path arrowok="t"/>
            </v:shape>
            <w10:wrap type="none"/>
          </v:group>
        </w:pict>
      </w:r>
      <w:r>
        <w:pict>
          <v:group style="position:absolute;margin-left:308.739pt;margin-top:-66.8143pt;width:181.391pt;height:51.54pt;mso-position-horizontal-relative:page;mso-position-vertical-relative:paragraph;z-index:-2005" coordorigin="6175,-1336" coordsize="3628,1031">
            <v:shape style="position:absolute;left:6209;top:-1317;width:1092;height:0" coordorigin="6209,-1317" coordsize="1092,0" path="m6209,-1317l7301,-1317e" filled="f" stroked="t" strokeweight="1.06pt" strokecolor="#000000">
              <v:path arrowok="t"/>
            </v:shape>
            <v:shape style="position:absolute;left:7337;top:-1317;width:1495;height:0" coordorigin="7337,-1317" coordsize="1495,0" path="m7337,-1317l8832,-1317e" filled="f" stroked="t" strokeweight="1.06pt" strokecolor="#000000">
              <v:path arrowok="t"/>
            </v:shape>
            <v:shape style="position:absolute;left:8870;top:-1317;width:922;height:0" coordorigin="8870,-1317" coordsize="922,0" path="m8870,-1317l9792,-1317e" filled="f" stroked="t" strokeweight="1.06pt" strokecolor="#000000">
              <v:path arrowok="t"/>
            </v:shape>
            <v:shape style="position:absolute;left:6184;top:-1327;width:0;height:1012" coordorigin="6184,-1327" coordsize="0,1012" path="m6184,-1327l6184,-315e" filled="f" stroked="t" strokeweight="0.96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3"/>
          <w:w w:val="11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1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3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1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lineRule="auto" w:line="340"/>
        <w:ind w:left="120" w:right="70" w:firstLine="276"/>
      </w:pPr>
      <w:r>
        <w:rPr>
          <w:rFonts w:cs="Times New Roman" w:hAnsi="Times New Roman" w:eastAsia="Times New Roman" w:ascii="Times New Roman"/>
          <w:spacing w:val="-1"/>
          <w:w w:val="108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8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4"/>
          <w:w w:val="108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-1"/>
          <w:w w:val="108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8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8"/>
          <w:w w:val="108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3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3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3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el</w:t>
      </w:r>
      <w:r>
        <w:rPr>
          <w:rFonts w:cs="Times New Roman" w:hAnsi="Times New Roman" w:eastAsia="Times New Roman" w:ascii="Times New Roman"/>
          <w:spacing w:val="3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3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ro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ro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lineRule="auto" w:line="342"/>
        <w:ind w:left="120" w:right="70" w:firstLine="276"/>
      </w:pP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EL</w:t>
      </w:r>
      <w:r>
        <w:rPr>
          <w:rFonts w:cs="Times New Roman" w:hAnsi="Times New Roman" w:eastAsia="Times New Roman" w:ascii="Times New Roman"/>
          <w:spacing w:val="3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1"/>
          <w:w w:val="106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"/>
          <w:w w:val="106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-2"/>
          <w:w w:val="10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6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06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6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6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6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6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6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1"/>
          <w:w w:val="106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3"/>
          <w:w w:val="101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4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4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4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es</w:t>
      </w:r>
      <w:r>
        <w:rPr>
          <w:rFonts w:cs="Times New Roman" w:hAnsi="Times New Roman" w:eastAsia="Times New Roman" w:ascii="Times New Roman"/>
          <w:spacing w:val="3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em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4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spacing w:val="3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3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3"/>
          <w:w w:val="10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Z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ú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SO</w:t>
      </w:r>
      <w:r>
        <w:rPr>
          <w:rFonts w:cs="Times New Roman" w:hAnsi="Times New Roman" w:eastAsia="Times New Roman" w:ascii="Times New Roman"/>
          <w:spacing w:val="3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spacing w:val="4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ú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spacing w:val="3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Sec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spacing w:val="3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Z</w:t>
      </w:r>
      <w:r>
        <w:rPr>
          <w:rFonts w:cs="Times New Roman" w:hAnsi="Times New Roman" w:eastAsia="Times New Roman" w:ascii="Times New Roman"/>
          <w:spacing w:val="3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RA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spacing w:val="2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ú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.-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Sec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.-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1"/>
          <w:sz w:val="19"/>
          <w:szCs w:val="19"/>
        </w:rPr>
        <w:t>ú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lineRule="auto" w:line="341"/>
        <w:ind w:left="120" w:right="69" w:firstLine="276"/>
      </w:pP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.-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4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</w:t>
      </w:r>
      <w:r>
        <w:rPr>
          <w:rFonts w:cs="Times New Roman" w:hAnsi="Times New Roman" w:eastAsia="Times New Roman" w:ascii="Times New Roman"/>
          <w:spacing w:val="4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8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8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8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8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8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8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8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8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8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9"/>
          <w:szCs w:val="19"/>
        </w:rPr>
        <w:t>  </w:t>
      </w:r>
      <w:r>
        <w:rPr>
          <w:rFonts w:cs="Times New Roman" w:hAnsi="Times New Roman" w:eastAsia="Times New Roman" w:ascii="Times New Roman"/>
          <w:spacing w:val="29"/>
          <w:w w:val="108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 </w:t>
      </w:r>
      <w:r>
        <w:rPr>
          <w:rFonts w:cs="Times New Roman" w:hAnsi="Times New Roman" w:eastAsia="Times New Roman" w:ascii="Times New Roman"/>
          <w:spacing w:val="4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 </w:t>
      </w:r>
      <w:r>
        <w:rPr>
          <w:rFonts w:cs="Times New Roman" w:hAnsi="Times New Roman" w:eastAsia="Times New Roman" w:ascii="Times New Roman"/>
          <w:spacing w:val="3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7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7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7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7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19"/>
          <w:szCs w:val="19"/>
        </w:rPr>
        <w:t>.-</w:t>
      </w:r>
      <w:r>
        <w:rPr>
          <w:rFonts w:cs="Times New Roman" w:hAnsi="Times New Roman" w:eastAsia="Times New Roman" w:ascii="Times New Roman"/>
          <w:spacing w:val="0"/>
          <w:w w:val="107"/>
          <w:sz w:val="19"/>
          <w:szCs w:val="19"/>
        </w:rPr>
        <w:t>  </w:t>
      </w:r>
      <w:r>
        <w:rPr>
          <w:rFonts w:cs="Times New Roman" w:hAnsi="Times New Roman" w:eastAsia="Times New Roman" w:ascii="Times New Roman"/>
          <w:spacing w:val="36"/>
          <w:w w:val="107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</w:t>
      </w:r>
      <w:r>
        <w:rPr>
          <w:rFonts w:cs="Times New Roman" w:hAnsi="Times New Roman" w:eastAsia="Times New Roman" w:ascii="Times New Roman"/>
          <w:spacing w:val="4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</w:t>
      </w:r>
      <w:r>
        <w:rPr>
          <w:rFonts w:cs="Times New Roman" w:hAnsi="Times New Roman" w:eastAsia="Times New Roman" w:ascii="Times New Roman"/>
          <w:spacing w:val="4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Sec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 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</w:t>
      </w:r>
      <w:r>
        <w:rPr>
          <w:rFonts w:cs="Times New Roman" w:hAnsi="Times New Roman" w:eastAsia="Times New Roman" w:ascii="Times New Roman"/>
          <w:spacing w:val="4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1"/>
          <w:w w:val="10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2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.-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9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0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9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9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9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9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9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3"/>
          <w:w w:val="109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9"/>
          <w:sz w:val="19"/>
          <w:szCs w:val="19"/>
        </w:rPr>
        <w:t>J</w:t>
      </w:r>
      <w:r>
        <w:rPr>
          <w:rFonts w:cs="Times New Roman" w:hAnsi="Times New Roman" w:eastAsia="Times New Roman" w:ascii="Times New Roman"/>
          <w:spacing w:val="2"/>
          <w:w w:val="109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9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1"/>
          <w:w w:val="10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09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9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2"/>
          <w:w w:val="109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9"/>
          <w:sz w:val="19"/>
          <w:szCs w:val="19"/>
        </w:rPr>
        <w:t>EZ</w:t>
      </w:r>
      <w:r>
        <w:rPr>
          <w:rFonts w:cs="Times New Roman" w:hAnsi="Times New Roman" w:eastAsia="Times New Roman" w:ascii="Times New Roman"/>
          <w:spacing w:val="9"/>
          <w:w w:val="109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.-</w:t>
      </w:r>
      <w:r>
        <w:rPr>
          <w:rFonts w:cs="Times New Roman" w:hAnsi="Times New Roman" w:eastAsia="Times New Roman" w:ascii="Times New Roman"/>
          <w:spacing w:val="4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1"/>
          <w:sz w:val="19"/>
          <w:szCs w:val="19"/>
        </w:rPr>
        <w:t>ú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3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sectPr>
      <w:pgMar w:header="1287" w:footer="0" w:top="1480" w:bottom="280" w:left="1260" w:right="1260"/>
      <w:pgSz w:w="11900" w:h="16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6.9998pt;margin-top:70.6396pt;width:8.84428pt;height:11.6942pt;mso-position-horizontal-relative:page;mso-position-vertical-relative:page;z-index:-201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9"/>
                    <w:szCs w:val="19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101"/>
                    <w:sz w:val="19"/>
                    <w:szCs w:val="19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1"/>
                    <w:sz w:val="19"/>
                    <w:szCs w:val="19"/>
                  </w:rPr>
                  <w:instrText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1"/>
                    <w:sz w:val="19"/>
                    <w:szCs w:val="19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93.7999pt;margin-top:70.6396pt;width:102.438pt;height:11.6942pt;mso-position-horizontal-relative:page;mso-position-vertical-relative:page;z-index:-201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9"/>
                    <w:szCs w:val="19"/>
                  </w:rPr>
                  <w:jc w:val="left"/>
                  <w:spacing w:lineRule="exact" w:line="200"/>
                  <w:ind w:left="20" w:right="-29"/>
                </w:pP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19"/>
                    <w:szCs w:val="19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9"/>
                    <w:szCs w:val="19"/>
                  </w:rPr>
                  <w:t>Q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9"/>
                    <w:szCs w:val="19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9"/>
                    <w:szCs w:val="19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9"/>
                    <w:szCs w:val="19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é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9"/>
                    <w:szCs w:val="19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9"/>
                    <w:szCs w:val="19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21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2"/>
                    <w:sz w:val="19"/>
                    <w:szCs w:val="19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2"/>
                    <w:sz w:val="19"/>
                    <w:szCs w:val="19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2"/>
                    <w:sz w:val="19"/>
                    <w:szCs w:val="19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1"/>
                    <w:sz w:val="19"/>
                    <w:szCs w:val="19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1"/>
                    <w:sz w:val="19"/>
                    <w:szCs w:val="19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1"/>
                    <w:sz w:val="19"/>
                    <w:szCs w:val="19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15.96pt;margin-top:70.6396pt;width:161.3pt;height:11.6942pt;mso-position-horizontal-relative:page;mso-position-vertical-relative:page;z-index:-201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9"/>
                    <w:szCs w:val="19"/>
                  </w:rPr>
                  <w:jc w:val="left"/>
                  <w:spacing w:lineRule="exact" w:line="200"/>
                  <w:ind w:left="20" w:right="-29"/>
                </w:pPr>
                <w:r>
                  <w:rPr>
                    <w:rFonts w:cs="Times New Roman" w:hAnsi="Times New Roman" w:eastAsia="Times New Roman" w:ascii="Times New Roman"/>
                    <w:spacing w:val="2"/>
                    <w:w w:val="112"/>
                    <w:sz w:val="19"/>
                    <w:szCs w:val="19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2"/>
                    <w:sz w:val="19"/>
                    <w:szCs w:val="19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5"/>
                    <w:sz w:val="19"/>
                    <w:szCs w:val="19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2"/>
                    <w:sz w:val="19"/>
                    <w:szCs w:val="19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1"/>
                    <w:sz w:val="19"/>
                    <w:szCs w:val="19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13"/>
                    <w:sz w:val="19"/>
                    <w:szCs w:val="19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2"/>
                    <w:sz w:val="19"/>
                    <w:szCs w:val="19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2"/>
                    <w:sz w:val="19"/>
                    <w:szCs w:val="19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1"/>
                    <w:sz w:val="19"/>
                    <w:szCs w:val="19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9"/>
                    <w:szCs w:val="19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34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el</w:t>
                </w:r>
                <w:r>
                  <w:rPr>
                    <w:rFonts w:cs="Times New Roman" w:hAnsi="Times New Roman" w:eastAsia="Times New Roman" w:ascii="Times New Roman"/>
                    <w:spacing w:val="17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9"/>
                    <w:szCs w:val="19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9"/>
                    <w:szCs w:val="19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7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2"/>
                    <w:sz w:val="19"/>
                    <w:szCs w:val="19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3"/>
                    <w:sz w:val="19"/>
                    <w:szCs w:val="19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2"/>
                    <w:sz w:val="19"/>
                    <w:szCs w:val="19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3"/>
                    <w:sz w:val="19"/>
                    <w:szCs w:val="19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2"/>
                    <w:sz w:val="19"/>
                    <w:szCs w:val="19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5"/>
                    <w:sz w:val="19"/>
                    <w:szCs w:val="19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97.039pt;margin-top:70.6396pt;width:131.058pt;height:11.6942pt;mso-position-horizontal-relative:page;mso-position-vertical-relative:page;z-index:-201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9"/>
                    <w:szCs w:val="19"/>
                  </w:rPr>
                  <w:jc w:val="left"/>
                  <w:spacing w:lineRule="exact" w:line="200"/>
                  <w:ind w:left="20" w:right="-29"/>
                </w:pP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9"/>
                    <w:szCs w:val="19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9"/>
                    <w:szCs w:val="19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9"/>
                    <w:szCs w:val="19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9"/>
                    <w:szCs w:val="19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9"/>
                    <w:szCs w:val="19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9"/>
                    <w:szCs w:val="19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1"/>
                    <w:sz w:val="19"/>
                    <w:szCs w:val="19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9"/>
                    <w:szCs w:val="19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1"/>
                    <w:sz w:val="19"/>
                    <w:szCs w:val="19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1"/>
                    <w:sz w:val="19"/>
                    <w:szCs w:val="19"/>
                  </w:rPr>
                  <w:t>6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0.2pt;margin-top:85.3196pt;width:455.52pt;height:0pt;mso-position-horizontal-relative:page;mso-position-vertical-relative:page;z-index:-2012" coordorigin="1404,1706" coordsize="9110,0">
          <v:shape style="position:absolute;left:1404;top:1706;width:9110;height:0" coordorigin="1404,1706" coordsize="9110,0" path="m1404,1706l10514,1706e" filled="f" stroked="t" strokeweight="1.94677pt" strokecolor="#000000">
            <v:path arrowok="t"/>
          </v:shape>
          <w10:wrap type="none"/>
        </v:group>
      </w:pict>
    </w:r>
    <w:r>
      <w:pict>
        <v:shape type="#_x0000_t202" style="position:absolute;margin-left:68pt;margin-top:70.6396pt;width:131.058pt;height:11.6942pt;mso-position-horizontal-relative:page;mso-position-vertical-relative:page;z-index:-201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9"/>
                    <w:szCs w:val="19"/>
                  </w:rPr>
                  <w:jc w:val="left"/>
                  <w:spacing w:lineRule="exact" w:line="200"/>
                  <w:ind w:left="20" w:right="-29"/>
                </w:pP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9"/>
                    <w:szCs w:val="19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9"/>
                    <w:szCs w:val="19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9"/>
                    <w:szCs w:val="19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9"/>
                    <w:szCs w:val="19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9"/>
                    <w:szCs w:val="19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9"/>
                    <w:szCs w:val="19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1"/>
                    <w:sz w:val="19"/>
                    <w:szCs w:val="19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9"/>
                    <w:szCs w:val="19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1"/>
                    <w:sz w:val="19"/>
                    <w:szCs w:val="19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1"/>
                    <w:sz w:val="19"/>
                    <w:szCs w:val="19"/>
                  </w:rPr>
                  <w:t>6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15.96pt;margin-top:70.6396pt;width:161.3pt;height:11.6942pt;mso-position-horizontal-relative:page;mso-position-vertical-relative:page;z-index:-201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9"/>
                    <w:szCs w:val="19"/>
                  </w:rPr>
                  <w:jc w:val="left"/>
                  <w:spacing w:lineRule="exact" w:line="200"/>
                  <w:ind w:left="20" w:right="-29"/>
                </w:pPr>
                <w:r>
                  <w:rPr>
                    <w:rFonts w:cs="Times New Roman" w:hAnsi="Times New Roman" w:eastAsia="Times New Roman" w:ascii="Times New Roman"/>
                    <w:spacing w:val="2"/>
                    <w:w w:val="112"/>
                    <w:sz w:val="19"/>
                    <w:szCs w:val="19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2"/>
                    <w:sz w:val="19"/>
                    <w:szCs w:val="19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5"/>
                    <w:sz w:val="19"/>
                    <w:szCs w:val="19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2"/>
                    <w:sz w:val="19"/>
                    <w:szCs w:val="19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1"/>
                    <w:sz w:val="19"/>
                    <w:szCs w:val="19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13"/>
                    <w:sz w:val="19"/>
                    <w:szCs w:val="19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2"/>
                    <w:sz w:val="19"/>
                    <w:szCs w:val="19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2"/>
                    <w:sz w:val="19"/>
                    <w:szCs w:val="19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1"/>
                    <w:sz w:val="19"/>
                    <w:szCs w:val="19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9"/>
                    <w:szCs w:val="19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34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el</w:t>
                </w:r>
                <w:r>
                  <w:rPr>
                    <w:rFonts w:cs="Times New Roman" w:hAnsi="Times New Roman" w:eastAsia="Times New Roman" w:ascii="Times New Roman"/>
                    <w:spacing w:val="17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9"/>
                    <w:szCs w:val="19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9"/>
                    <w:szCs w:val="19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7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2"/>
                    <w:sz w:val="19"/>
                    <w:szCs w:val="19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3"/>
                    <w:sz w:val="19"/>
                    <w:szCs w:val="19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2"/>
                    <w:sz w:val="19"/>
                    <w:szCs w:val="19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3"/>
                    <w:sz w:val="19"/>
                    <w:szCs w:val="19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2"/>
                    <w:sz w:val="19"/>
                    <w:szCs w:val="19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5"/>
                    <w:sz w:val="19"/>
                    <w:szCs w:val="19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97.4pt;margin-top:70.6396pt;width:102.438pt;height:11.6942pt;mso-position-horizontal-relative:page;mso-position-vertical-relative:page;z-index:-200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9"/>
                    <w:szCs w:val="19"/>
                  </w:rPr>
                  <w:jc w:val="left"/>
                  <w:spacing w:lineRule="exact" w:line="200"/>
                  <w:ind w:left="20" w:right="-29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9"/>
                    <w:szCs w:val="19"/>
                  </w:rPr>
                  <w:t>Q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9"/>
                    <w:szCs w:val="19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9"/>
                    <w:szCs w:val="19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9"/>
                    <w:szCs w:val="19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é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9"/>
                    <w:szCs w:val="19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9"/>
                    <w:szCs w:val="19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23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2"/>
                    <w:sz w:val="19"/>
                    <w:szCs w:val="19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2"/>
                    <w:sz w:val="19"/>
                    <w:szCs w:val="19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2"/>
                    <w:sz w:val="19"/>
                    <w:szCs w:val="19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1"/>
                    <w:sz w:val="19"/>
                    <w:szCs w:val="19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1"/>
                    <w:sz w:val="19"/>
                    <w:szCs w:val="19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1"/>
                    <w:sz w:val="19"/>
                    <w:szCs w:val="19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19.88pt;margin-top:70.6396pt;width:8.84428pt;height:11.6942pt;mso-position-horizontal-relative:page;mso-position-vertical-relative:page;z-index:-200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9"/>
                    <w:szCs w:val="19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101"/>
                    <w:sz w:val="19"/>
                    <w:szCs w:val="19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1"/>
                    <w:sz w:val="19"/>
                    <w:szCs w:val="19"/>
                  </w:rPr>
                  <w:instrText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1"/>
                    <w:sz w:val="19"/>
                    <w:szCs w:val="19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0.2pt;margin-top:84.5996pt;width:455.52pt;height:0pt;mso-position-horizontal-relative:page;mso-position-vertical-relative:page;z-index:-2007" coordorigin="1404,1692" coordsize="9110,0">
          <v:shape style="position:absolute;left:1404;top:1692;width:9110;height:0" coordorigin="1404,1692" coordsize="9110,0" path="m1404,1692l10514,1692e" filled="f" stroked="t" strokeweight="1.94677pt" strokecolor="#000000">
            <v:path arrowok="t"/>
          </v:shape>
          <w10:wrap type="none"/>
        </v:group>
      </w:pict>
    </w:r>
    <w:r>
      <w:pict>
        <v:shape type="#_x0000_t202" style="position:absolute;margin-left:66.9998pt;margin-top:70.6396pt;width:13.7643pt;height:11.6942pt;mso-position-horizontal-relative:page;mso-position-vertical-relative:page;z-index:-200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9"/>
                    <w:szCs w:val="19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101"/>
                    <w:sz w:val="19"/>
                    <w:szCs w:val="19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1"/>
                    <w:sz w:val="19"/>
                    <w:szCs w:val="19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1"/>
                    <w:sz w:val="19"/>
                    <w:szCs w:val="19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1"/>
                    <w:sz w:val="19"/>
                    <w:szCs w:val="19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1"/>
                    <w:sz w:val="19"/>
                    <w:szCs w:val="19"/>
                  </w:rPr>
                  <w:instrText> PAGE </w:instrText>
                </w:r>
                <w:r>
                  <w:fldChar w:fldCharType="separate"/>
                </w:r>
                <w:r>
                  <w:t>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1"/>
                    <w:sz w:val="19"/>
                    <w:szCs w:val="19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93.7999pt;margin-top:70.6396pt;width:102.438pt;height:11.6942pt;mso-position-horizontal-relative:page;mso-position-vertical-relative:page;z-index:-200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9"/>
                    <w:szCs w:val="19"/>
                  </w:rPr>
                  <w:jc w:val="left"/>
                  <w:spacing w:lineRule="exact" w:line="200"/>
                  <w:ind w:left="20" w:right="-29"/>
                </w:pP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19"/>
                    <w:szCs w:val="19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9"/>
                    <w:szCs w:val="19"/>
                  </w:rPr>
                  <w:t>Q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9"/>
                    <w:szCs w:val="19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9"/>
                    <w:szCs w:val="19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9"/>
                    <w:szCs w:val="19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é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9"/>
                    <w:szCs w:val="19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9"/>
                    <w:szCs w:val="19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21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2"/>
                    <w:sz w:val="19"/>
                    <w:szCs w:val="19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2"/>
                    <w:sz w:val="19"/>
                    <w:szCs w:val="19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2"/>
                    <w:sz w:val="19"/>
                    <w:szCs w:val="19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1"/>
                    <w:sz w:val="19"/>
                    <w:szCs w:val="19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1"/>
                    <w:sz w:val="19"/>
                    <w:szCs w:val="19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1"/>
                    <w:sz w:val="19"/>
                    <w:szCs w:val="19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15.96pt;margin-top:70.6396pt;width:161.3pt;height:11.6942pt;mso-position-horizontal-relative:page;mso-position-vertical-relative:page;z-index:-200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9"/>
                    <w:szCs w:val="19"/>
                  </w:rPr>
                  <w:jc w:val="left"/>
                  <w:spacing w:lineRule="exact" w:line="200"/>
                  <w:ind w:left="20" w:right="-29"/>
                </w:pPr>
                <w:r>
                  <w:rPr>
                    <w:rFonts w:cs="Times New Roman" w:hAnsi="Times New Roman" w:eastAsia="Times New Roman" w:ascii="Times New Roman"/>
                    <w:spacing w:val="2"/>
                    <w:w w:val="112"/>
                    <w:sz w:val="19"/>
                    <w:szCs w:val="19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2"/>
                    <w:sz w:val="19"/>
                    <w:szCs w:val="19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5"/>
                    <w:sz w:val="19"/>
                    <w:szCs w:val="19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2"/>
                    <w:sz w:val="19"/>
                    <w:szCs w:val="19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1"/>
                    <w:sz w:val="19"/>
                    <w:szCs w:val="19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13"/>
                    <w:sz w:val="19"/>
                    <w:szCs w:val="19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2"/>
                    <w:sz w:val="19"/>
                    <w:szCs w:val="19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2"/>
                    <w:sz w:val="19"/>
                    <w:szCs w:val="19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1"/>
                    <w:sz w:val="19"/>
                    <w:szCs w:val="19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9"/>
                    <w:szCs w:val="19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34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el</w:t>
                </w:r>
                <w:r>
                  <w:rPr>
                    <w:rFonts w:cs="Times New Roman" w:hAnsi="Times New Roman" w:eastAsia="Times New Roman" w:ascii="Times New Roman"/>
                    <w:spacing w:val="17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9"/>
                    <w:szCs w:val="19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9"/>
                    <w:szCs w:val="19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7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2"/>
                    <w:sz w:val="19"/>
                    <w:szCs w:val="19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3"/>
                    <w:sz w:val="19"/>
                    <w:szCs w:val="19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2"/>
                    <w:sz w:val="19"/>
                    <w:szCs w:val="19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3"/>
                    <w:sz w:val="19"/>
                    <w:szCs w:val="19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2"/>
                    <w:sz w:val="19"/>
                    <w:szCs w:val="19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5"/>
                    <w:sz w:val="19"/>
                    <w:szCs w:val="19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97.039pt;margin-top:70.6396pt;width:131.058pt;height:11.6942pt;mso-position-horizontal-relative:page;mso-position-vertical-relative:page;z-index:-200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9"/>
                    <w:szCs w:val="19"/>
                  </w:rPr>
                  <w:jc w:val="left"/>
                  <w:spacing w:lineRule="exact" w:line="200"/>
                  <w:ind w:left="20" w:right="-29"/>
                </w:pP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9"/>
                    <w:szCs w:val="19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9"/>
                    <w:szCs w:val="19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9"/>
                    <w:szCs w:val="19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9"/>
                    <w:szCs w:val="19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9"/>
                    <w:szCs w:val="19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9"/>
                    <w:szCs w:val="19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1"/>
                    <w:sz w:val="19"/>
                    <w:szCs w:val="19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9"/>
                    <w:szCs w:val="19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1"/>
                    <w:sz w:val="19"/>
                    <w:szCs w:val="19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1"/>
                    <w:sz w:val="19"/>
                    <w:szCs w:val="19"/>
                  </w:rPr>
                  <w:t>6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8pt;margin-top:70.6396pt;width:131.058pt;height:11.6942pt;mso-position-horizontal-relative:page;mso-position-vertical-relative:page;z-index:-200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9"/>
                    <w:szCs w:val="19"/>
                  </w:rPr>
                  <w:jc w:val="left"/>
                  <w:spacing w:lineRule="exact" w:line="200"/>
                  <w:ind w:left="20" w:right="-29"/>
                </w:pP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9"/>
                    <w:szCs w:val="19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9"/>
                    <w:szCs w:val="19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9"/>
                    <w:szCs w:val="19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9"/>
                    <w:szCs w:val="19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9"/>
                    <w:szCs w:val="19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9"/>
                    <w:szCs w:val="19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1"/>
                    <w:sz w:val="19"/>
                    <w:szCs w:val="19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9"/>
                    <w:szCs w:val="19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1"/>
                    <w:sz w:val="19"/>
                    <w:szCs w:val="19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1"/>
                    <w:sz w:val="19"/>
                    <w:szCs w:val="19"/>
                  </w:rPr>
                  <w:t>6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15.96pt;margin-top:70.6396pt;width:161.3pt;height:11.6942pt;mso-position-horizontal-relative:page;mso-position-vertical-relative:page;z-index:-200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9"/>
                    <w:szCs w:val="19"/>
                  </w:rPr>
                  <w:jc w:val="left"/>
                  <w:spacing w:lineRule="exact" w:line="200"/>
                  <w:ind w:left="20" w:right="-29"/>
                </w:pPr>
                <w:r>
                  <w:rPr>
                    <w:rFonts w:cs="Times New Roman" w:hAnsi="Times New Roman" w:eastAsia="Times New Roman" w:ascii="Times New Roman"/>
                    <w:spacing w:val="2"/>
                    <w:w w:val="112"/>
                    <w:sz w:val="19"/>
                    <w:szCs w:val="19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2"/>
                    <w:sz w:val="19"/>
                    <w:szCs w:val="19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5"/>
                    <w:sz w:val="19"/>
                    <w:szCs w:val="19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2"/>
                    <w:sz w:val="19"/>
                    <w:szCs w:val="19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1"/>
                    <w:sz w:val="19"/>
                    <w:szCs w:val="19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13"/>
                    <w:sz w:val="19"/>
                    <w:szCs w:val="19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2"/>
                    <w:sz w:val="19"/>
                    <w:szCs w:val="19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2"/>
                    <w:sz w:val="19"/>
                    <w:szCs w:val="19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1"/>
                    <w:sz w:val="19"/>
                    <w:szCs w:val="19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9"/>
                    <w:szCs w:val="19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34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el</w:t>
                </w:r>
                <w:r>
                  <w:rPr>
                    <w:rFonts w:cs="Times New Roman" w:hAnsi="Times New Roman" w:eastAsia="Times New Roman" w:ascii="Times New Roman"/>
                    <w:spacing w:val="17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9"/>
                    <w:szCs w:val="19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9"/>
                    <w:szCs w:val="19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7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2"/>
                    <w:sz w:val="19"/>
                    <w:szCs w:val="19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3"/>
                    <w:sz w:val="19"/>
                    <w:szCs w:val="19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2"/>
                    <w:sz w:val="19"/>
                    <w:szCs w:val="19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3"/>
                    <w:sz w:val="19"/>
                    <w:szCs w:val="19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2"/>
                    <w:sz w:val="19"/>
                    <w:szCs w:val="19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5"/>
                    <w:sz w:val="19"/>
                    <w:szCs w:val="19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97.4pt;margin-top:70.6396pt;width:102.438pt;height:11.6942pt;mso-position-horizontal-relative:page;mso-position-vertical-relative:page;z-index:-200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9"/>
                    <w:szCs w:val="19"/>
                  </w:rPr>
                  <w:jc w:val="left"/>
                  <w:spacing w:lineRule="exact" w:line="200"/>
                  <w:ind w:left="20" w:right="-29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9"/>
                    <w:szCs w:val="19"/>
                  </w:rPr>
                  <w:t>Q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9"/>
                    <w:szCs w:val="19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9"/>
                    <w:szCs w:val="19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9"/>
                    <w:szCs w:val="19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é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9"/>
                    <w:szCs w:val="19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9"/>
                    <w:szCs w:val="19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23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2"/>
                    <w:sz w:val="19"/>
                    <w:szCs w:val="19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2"/>
                    <w:sz w:val="19"/>
                    <w:szCs w:val="19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2"/>
                    <w:sz w:val="19"/>
                    <w:szCs w:val="19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1"/>
                    <w:sz w:val="19"/>
                    <w:szCs w:val="19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1"/>
                    <w:sz w:val="19"/>
                    <w:szCs w:val="19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1"/>
                    <w:sz w:val="19"/>
                    <w:szCs w:val="19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14.96pt;margin-top:70.6396pt;width:13.7643pt;height:11.6942pt;mso-position-horizontal-relative:page;mso-position-vertical-relative:page;z-index:-199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9"/>
                    <w:szCs w:val="19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101"/>
                    <w:sz w:val="19"/>
                    <w:szCs w:val="19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1"/>
                    <w:sz w:val="19"/>
                    <w:szCs w:val="19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1"/>
                    <w:sz w:val="19"/>
                    <w:szCs w:val="19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1"/>
                    <w:sz w:val="19"/>
                    <w:szCs w:val="19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1"/>
                    <w:sz w:val="19"/>
                    <w:szCs w:val="19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1"/>
                    <w:sz w:val="19"/>
                    <w:szCs w:val="19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0.2pt;margin-top:84.5996pt;width:455.52pt;height:0pt;mso-position-horizontal-relative:page;mso-position-vertical-relative:page;z-index:-1998" coordorigin="1404,1692" coordsize="9110,0">
          <v:shape style="position:absolute;left:1404;top:1692;width:9110;height:0" coordorigin="1404,1692" coordsize="9110,0" path="m1404,1692l10514,1692e" filled="f" stroked="t" strokeweight="1.94677pt" strokecolor="#000000">
            <v:path arrowok="t"/>
          </v:shape>
          <w10:wrap type="none"/>
        </v:group>
      </w:pict>
    </w:r>
    <w:r>
      <w:pict>
        <v:shape type="#_x0000_t202" style="position:absolute;margin-left:66.9998pt;margin-top:70.6396pt;width:13.7643pt;height:11.6942pt;mso-position-horizontal-relative:page;mso-position-vertical-relative:page;z-index:-199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9"/>
                    <w:szCs w:val="19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101"/>
                    <w:sz w:val="19"/>
                    <w:szCs w:val="19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1"/>
                    <w:sz w:val="19"/>
                    <w:szCs w:val="19"/>
                  </w:rPr>
                  <w:instrText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1"/>
                    <w:sz w:val="19"/>
                    <w:szCs w:val="19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1"/>
                    <w:sz w:val="19"/>
                    <w:szCs w:val="19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1"/>
                    <w:sz w:val="19"/>
                    <w:szCs w:val="19"/>
                  </w:rPr>
                  <w:instrText> PAGE </w:instrText>
                </w:r>
                <w:r>
                  <w:fldChar w:fldCharType="separate"/>
                </w:r>
                <w:r>
                  <w:t>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1"/>
                    <w:sz w:val="19"/>
                    <w:szCs w:val="19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93.7999pt;margin-top:70.6396pt;width:102.438pt;height:11.6942pt;mso-position-horizontal-relative:page;mso-position-vertical-relative:page;z-index:-199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9"/>
                    <w:szCs w:val="19"/>
                  </w:rPr>
                  <w:jc w:val="left"/>
                  <w:spacing w:lineRule="exact" w:line="200"/>
                  <w:ind w:left="20" w:right="-29"/>
                </w:pP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19"/>
                    <w:szCs w:val="19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9"/>
                    <w:szCs w:val="19"/>
                  </w:rPr>
                  <w:t>Q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9"/>
                    <w:szCs w:val="19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9"/>
                    <w:szCs w:val="19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9"/>
                    <w:szCs w:val="19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é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9"/>
                    <w:szCs w:val="19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9"/>
                    <w:szCs w:val="19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21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2"/>
                    <w:sz w:val="19"/>
                    <w:szCs w:val="19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2"/>
                    <w:sz w:val="19"/>
                    <w:szCs w:val="19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2"/>
                    <w:sz w:val="19"/>
                    <w:szCs w:val="19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1"/>
                    <w:sz w:val="19"/>
                    <w:szCs w:val="19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1"/>
                    <w:sz w:val="19"/>
                    <w:szCs w:val="19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1"/>
                    <w:sz w:val="19"/>
                    <w:szCs w:val="19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15.96pt;margin-top:70.6396pt;width:161.3pt;height:11.6942pt;mso-position-horizontal-relative:page;mso-position-vertical-relative:page;z-index:-199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9"/>
                    <w:szCs w:val="19"/>
                  </w:rPr>
                  <w:jc w:val="left"/>
                  <w:spacing w:lineRule="exact" w:line="200"/>
                  <w:ind w:left="20" w:right="-29"/>
                </w:pPr>
                <w:r>
                  <w:rPr>
                    <w:rFonts w:cs="Times New Roman" w:hAnsi="Times New Roman" w:eastAsia="Times New Roman" w:ascii="Times New Roman"/>
                    <w:spacing w:val="2"/>
                    <w:w w:val="112"/>
                    <w:sz w:val="19"/>
                    <w:szCs w:val="19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2"/>
                    <w:sz w:val="19"/>
                    <w:szCs w:val="19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5"/>
                    <w:sz w:val="19"/>
                    <w:szCs w:val="19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2"/>
                    <w:sz w:val="19"/>
                    <w:szCs w:val="19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1"/>
                    <w:sz w:val="19"/>
                    <w:szCs w:val="19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13"/>
                    <w:sz w:val="19"/>
                    <w:szCs w:val="19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2"/>
                    <w:sz w:val="19"/>
                    <w:szCs w:val="19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2"/>
                    <w:sz w:val="19"/>
                    <w:szCs w:val="19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1"/>
                    <w:sz w:val="19"/>
                    <w:szCs w:val="19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9"/>
                    <w:szCs w:val="19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34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el</w:t>
                </w:r>
                <w:r>
                  <w:rPr>
                    <w:rFonts w:cs="Times New Roman" w:hAnsi="Times New Roman" w:eastAsia="Times New Roman" w:ascii="Times New Roman"/>
                    <w:spacing w:val="17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9"/>
                    <w:szCs w:val="19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9"/>
                    <w:szCs w:val="19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7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2"/>
                    <w:sz w:val="19"/>
                    <w:szCs w:val="19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3"/>
                    <w:sz w:val="19"/>
                    <w:szCs w:val="19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2"/>
                    <w:sz w:val="19"/>
                    <w:szCs w:val="19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3"/>
                    <w:sz w:val="19"/>
                    <w:szCs w:val="19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2"/>
                    <w:sz w:val="19"/>
                    <w:szCs w:val="19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5"/>
                    <w:sz w:val="19"/>
                    <w:szCs w:val="19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97.039pt;margin-top:70.6396pt;width:131.058pt;height:11.6942pt;mso-position-horizontal-relative:page;mso-position-vertical-relative:page;z-index:-199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9"/>
                    <w:szCs w:val="19"/>
                  </w:rPr>
                  <w:jc w:val="left"/>
                  <w:spacing w:lineRule="exact" w:line="200"/>
                  <w:ind w:left="20" w:right="-29"/>
                </w:pP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9"/>
                    <w:szCs w:val="19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9"/>
                    <w:szCs w:val="19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9"/>
                    <w:szCs w:val="19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9"/>
                    <w:szCs w:val="19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9"/>
                    <w:szCs w:val="19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9"/>
                    <w:szCs w:val="19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1"/>
                    <w:sz w:val="19"/>
                    <w:szCs w:val="19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9"/>
                    <w:szCs w:val="19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1"/>
                    <w:sz w:val="19"/>
                    <w:szCs w:val="19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1"/>
                    <w:sz w:val="19"/>
                    <w:szCs w:val="19"/>
                  </w:rPr>
                  <w:t>6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0.2pt;margin-top:85.3196pt;width:455.52pt;height:0pt;mso-position-horizontal-relative:page;mso-position-vertical-relative:page;z-index:-1993" coordorigin="1404,1706" coordsize="9110,0">
          <v:shape style="position:absolute;left:1404;top:1706;width:9110;height:0" coordorigin="1404,1706" coordsize="9110,0" path="m1404,1706l10514,1706e" filled="f" stroked="t" strokeweight="1.94677pt" strokecolor="#000000">
            <v:path arrowok="t"/>
          </v:shape>
          <w10:wrap type="none"/>
        </v:group>
      </w:pict>
    </w:r>
    <w:r>
      <w:pict>
        <v:shape type="#_x0000_t202" style="position:absolute;margin-left:68pt;margin-top:70.6396pt;width:131.058pt;height:11.6942pt;mso-position-horizontal-relative:page;mso-position-vertical-relative:page;z-index:-199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9"/>
                    <w:szCs w:val="19"/>
                  </w:rPr>
                  <w:jc w:val="left"/>
                  <w:spacing w:lineRule="exact" w:line="200"/>
                  <w:ind w:left="20" w:right="-29"/>
                </w:pP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9"/>
                    <w:szCs w:val="19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9"/>
                    <w:szCs w:val="19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9"/>
                    <w:szCs w:val="19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9"/>
                    <w:szCs w:val="19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9"/>
                    <w:szCs w:val="19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9"/>
                    <w:szCs w:val="19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1"/>
                    <w:sz w:val="19"/>
                    <w:szCs w:val="19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9"/>
                    <w:szCs w:val="19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1"/>
                    <w:sz w:val="19"/>
                    <w:szCs w:val="19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1"/>
                    <w:sz w:val="19"/>
                    <w:szCs w:val="19"/>
                  </w:rPr>
                  <w:t>6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15.96pt;margin-top:70.6396pt;width:161.3pt;height:11.6942pt;mso-position-horizontal-relative:page;mso-position-vertical-relative:page;z-index:-199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9"/>
                    <w:szCs w:val="19"/>
                  </w:rPr>
                  <w:jc w:val="left"/>
                  <w:spacing w:lineRule="exact" w:line="200"/>
                  <w:ind w:left="20" w:right="-29"/>
                </w:pPr>
                <w:r>
                  <w:rPr>
                    <w:rFonts w:cs="Times New Roman" w:hAnsi="Times New Roman" w:eastAsia="Times New Roman" w:ascii="Times New Roman"/>
                    <w:spacing w:val="2"/>
                    <w:w w:val="112"/>
                    <w:sz w:val="19"/>
                    <w:szCs w:val="19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2"/>
                    <w:sz w:val="19"/>
                    <w:szCs w:val="19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5"/>
                    <w:sz w:val="19"/>
                    <w:szCs w:val="19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2"/>
                    <w:sz w:val="19"/>
                    <w:szCs w:val="19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1"/>
                    <w:sz w:val="19"/>
                    <w:szCs w:val="19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13"/>
                    <w:sz w:val="19"/>
                    <w:szCs w:val="19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2"/>
                    <w:sz w:val="19"/>
                    <w:szCs w:val="19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2"/>
                    <w:sz w:val="19"/>
                    <w:szCs w:val="19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1"/>
                    <w:sz w:val="19"/>
                    <w:szCs w:val="19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9"/>
                    <w:szCs w:val="19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34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el</w:t>
                </w:r>
                <w:r>
                  <w:rPr>
                    <w:rFonts w:cs="Times New Roman" w:hAnsi="Times New Roman" w:eastAsia="Times New Roman" w:ascii="Times New Roman"/>
                    <w:spacing w:val="17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9"/>
                    <w:szCs w:val="19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9"/>
                    <w:szCs w:val="19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7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2"/>
                    <w:sz w:val="19"/>
                    <w:szCs w:val="19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3"/>
                    <w:sz w:val="19"/>
                    <w:szCs w:val="19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2"/>
                    <w:sz w:val="19"/>
                    <w:szCs w:val="19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3"/>
                    <w:sz w:val="19"/>
                    <w:szCs w:val="19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2"/>
                    <w:sz w:val="19"/>
                    <w:szCs w:val="19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5"/>
                    <w:sz w:val="19"/>
                    <w:szCs w:val="19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97.4pt;margin-top:70.6396pt;width:102.438pt;height:11.6942pt;mso-position-horizontal-relative:page;mso-position-vertical-relative:page;z-index:-199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9"/>
                    <w:szCs w:val="19"/>
                  </w:rPr>
                  <w:jc w:val="left"/>
                  <w:spacing w:lineRule="exact" w:line="200"/>
                  <w:ind w:left="20" w:right="-29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9"/>
                    <w:szCs w:val="19"/>
                  </w:rPr>
                  <w:t>Q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9"/>
                    <w:szCs w:val="19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9"/>
                    <w:szCs w:val="19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9"/>
                    <w:szCs w:val="19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é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9"/>
                    <w:szCs w:val="19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9"/>
                    <w:szCs w:val="19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23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2"/>
                    <w:sz w:val="19"/>
                    <w:szCs w:val="19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2"/>
                    <w:sz w:val="19"/>
                    <w:szCs w:val="19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2"/>
                    <w:sz w:val="19"/>
                    <w:szCs w:val="19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1"/>
                    <w:sz w:val="19"/>
                    <w:szCs w:val="19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1"/>
                    <w:sz w:val="19"/>
                    <w:szCs w:val="19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1"/>
                    <w:sz w:val="19"/>
                    <w:szCs w:val="19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14.96pt;margin-top:70.6396pt;width:13.7643pt;height:11.6942pt;mso-position-horizontal-relative:page;mso-position-vertical-relative:page;z-index:-198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9"/>
                    <w:szCs w:val="19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101"/>
                    <w:sz w:val="19"/>
                    <w:szCs w:val="19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1"/>
                    <w:sz w:val="19"/>
                    <w:szCs w:val="19"/>
                  </w:rPr>
                  <w:instrText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1"/>
                    <w:sz w:val="19"/>
                    <w:szCs w:val="19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1"/>
                    <w:sz w:val="19"/>
                    <w:szCs w:val="19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1"/>
                    <w:sz w:val="19"/>
                    <w:szCs w:val="19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1"/>
                    <w:sz w:val="19"/>
                    <w:szCs w:val="19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header" Target="header4.xml"/><Relationship Id="rId8" Type="http://schemas.openxmlformats.org/officeDocument/2006/relationships/header" Target="header5.xml"/><Relationship Id="rId9" Type="http://schemas.openxmlformats.org/officeDocument/2006/relationships/header" Target="header6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