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 w:lineRule="auto" w:line="251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767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ramas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inmediata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productivas.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guberna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pulsan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prevalece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importante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logro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ifestá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motriz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81" w:firstLine="283"/>
        <w:sectPr>
          <w:pgNumType w:start="2"/>
          <w:pgMar w:header="601" w:footer="0" w:top="74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uenza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afectó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38" w:right="9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internacionales,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destaca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porque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abril,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México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expone.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ística,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rafía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(INEGI)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138" w:right="248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cifra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indicador.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IGAE,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gistraron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resultados: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tuvieron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caída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secundarias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tuvieron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subsectores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dujero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otransporte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IGAE,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ero-julio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caída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 w:lineRule="auto" w:line="244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aumentó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cayó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vera.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vinculada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Nortea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érica,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quellos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vieron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Empleo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sacelera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boral;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cuerdo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138" w:right="10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Segur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MSS)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abajadore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 w:lineRule="auto" w:line="244"/>
        <w:ind w:left="138" w:right="9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900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551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plicó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213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(3.7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afiliación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3" w:firstLine="283"/>
        <w:sectPr>
          <w:pgMar w:header="601" w:footer="0" w:top="74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(ENOE)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INEGI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(está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estarlo),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(población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14" w:right="79" w:firstLine="283"/>
      </w:pPr>
      <w:r>
        <w:pict>
          <v:group style="position:absolute;margin-left:73.62pt;margin-top:-6.96406pt;width:467.7pt;height:0.06pt;mso-position-horizontal-relative:page;mso-position-vertical-relative:paragraph;z-index:-7669" coordorigin="1472,-139" coordsize="9354,1">
            <v:shape style="position:absolute;left:1472;top:-139;width:9354;height:1" coordorigin="1472,-139" coordsize="9354,1" path="m1472,-139l10826,-13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generac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upad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(64.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subor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upand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aba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iliares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tró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20.2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manufacturera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51"/>
        <w:ind w:left="114" w:right="8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ropecuarias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4" w:lineRule="exact" w:line="160"/>
        <w:ind w:left="2073"/>
        <w:sectPr>
          <w:pgMar w:header="601" w:footer="0" w:top="780" w:bottom="280" w:left="1360" w:right="1300"/>
          <w:pgSz w:w="12240" w:h="15840"/>
        </w:sectPr>
      </w:pPr>
      <w:r>
        <w:pict>
          <v:group style="position:absolute;margin-left:143.94pt;margin-top:17.0349pt;width:327pt;height:0pt;mso-position-horizontal-relative:page;mso-position-vertical-relative:paragraph;z-index:-7668" coordorigin="2879,341" coordsize="6540,0">
            <v:shape style="position:absolute;left:2879;top:341;width:6540;height:0" coordorigin="2879,341" coordsize="6540,0" path="m2879,341l9419,341e" filled="f" stroked="t" strokeweight="1.0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5"/>
          <w:w w:val="107"/>
          <w:sz w:val="15"/>
          <w:szCs w:val="15"/>
        </w:rPr>
        <w:t>B</w:t>
      </w:r>
      <w:r>
        <w:rPr>
          <w:rFonts w:cs="Arial" w:hAnsi="Arial" w:eastAsia="Arial" w:ascii="Arial"/>
          <w:b/>
          <w:spacing w:val="-6"/>
          <w:w w:val="107"/>
          <w:sz w:val="15"/>
          <w:szCs w:val="15"/>
        </w:rPr>
        <w:t>A</w:t>
      </w:r>
      <w:r>
        <w:rPr>
          <w:rFonts w:cs="Arial" w:hAnsi="Arial" w:eastAsia="Arial" w:ascii="Arial"/>
          <w:b/>
          <w:spacing w:val="2"/>
          <w:w w:val="107"/>
          <w:sz w:val="15"/>
          <w:szCs w:val="15"/>
        </w:rPr>
        <w:t>L</w:t>
      </w:r>
      <w:r>
        <w:rPr>
          <w:rFonts w:cs="Arial" w:hAnsi="Arial" w:eastAsia="Arial" w:ascii="Arial"/>
          <w:b/>
          <w:spacing w:val="-6"/>
          <w:w w:val="107"/>
          <w:sz w:val="15"/>
          <w:szCs w:val="15"/>
        </w:rPr>
        <w:t>A</w:t>
      </w:r>
      <w:r>
        <w:rPr>
          <w:rFonts w:cs="Arial" w:hAnsi="Arial" w:eastAsia="Arial" w:ascii="Arial"/>
          <w:b/>
          <w:spacing w:val="5"/>
          <w:w w:val="107"/>
          <w:sz w:val="15"/>
          <w:szCs w:val="15"/>
        </w:rPr>
        <w:t>N</w:t>
      </w:r>
      <w:r>
        <w:rPr>
          <w:rFonts w:cs="Arial" w:hAnsi="Arial" w:eastAsia="Arial" w:ascii="Arial"/>
          <w:b/>
          <w:spacing w:val="-7"/>
          <w:w w:val="107"/>
          <w:sz w:val="15"/>
          <w:szCs w:val="15"/>
        </w:rPr>
        <w:t>Z</w:t>
      </w:r>
      <w:r>
        <w:rPr>
          <w:rFonts w:cs="Arial" w:hAnsi="Arial" w:eastAsia="Arial" w:ascii="Arial"/>
          <w:b/>
          <w:spacing w:val="0"/>
          <w:w w:val="107"/>
          <w:sz w:val="15"/>
          <w:szCs w:val="15"/>
        </w:rPr>
        <w:t>A</w:t>
      </w:r>
      <w:r>
        <w:rPr>
          <w:rFonts w:cs="Arial" w:hAnsi="Arial" w:eastAsia="Arial" w:ascii="Arial"/>
          <w:b/>
          <w:spacing w:val="-9"/>
          <w:w w:val="107"/>
          <w:sz w:val="15"/>
          <w:szCs w:val="15"/>
        </w:rPr>
        <w:t> </w:t>
      </w:r>
      <w:r>
        <w:rPr>
          <w:rFonts w:cs="Arial" w:hAnsi="Arial" w:eastAsia="Arial" w:ascii="Arial"/>
          <w:b/>
          <w:spacing w:val="4"/>
          <w:w w:val="107"/>
          <w:sz w:val="15"/>
          <w:szCs w:val="15"/>
        </w:rPr>
        <w:t>C</w:t>
      </w:r>
      <w:r>
        <w:rPr>
          <w:rFonts w:cs="Arial" w:hAnsi="Arial" w:eastAsia="Arial" w:ascii="Arial"/>
          <w:b/>
          <w:spacing w:val="-4"/>
          <w:w w:val="107"/>
          <w:sz w:val="15"/>
          <w:szCs w:val="15"/>
        </w:rPr>
        <w:t>O</w:t>
      </w:r>
      <w:r>
        <w:rPr>
          <w:rFonts w:cs="Arial" w:hAnsi="Arial" w:eastAsia="Arial" w:ascii="Arial"/>
          <w:b/>
          <w:spacing w:val="-4"/>
          <w:w w:val="107"/>
          <w:sz w:val="15"/>
          <w:szCs w:val="15"/>
        </w:rPr>
        <w:t>M</w:t>
      </w:r>
      <w:r>
        <w:rPr>
          <w:rFonts w:cs="Arial" w:hAnsi="Arial" w:eastAsia="Arial" w:ascii="Arial"/>
          <w:b/>
          <w:spacing w:val="4"/>
          <w:w w:val="107"/>
          <w:sz w:val="15"/>
          <w:szCs w:val="15"/>
        </w:rPr>
        <w:t>E</w:t>
      </w:r>
      <w:r>
        <w:rPr>
          <w:rFonts w:cs="Arial" w:hAnsi="Arial" w:eastAsia="Arial" w:ascii="Arial"/>
          <w:b/>
          <w:spacing w:val="5"/>
          <w:w w:val="107"/>
          <w:sz w:val="15"/>
          <w:szCs w:val="15"/>
        </w:rPr>
        <w:t>R</w:t>
      </w:r>
      <w:r>
        <w:rPr>
          <w:rFonts w:cs="Arial" w:hAnsi="Arial" w:eastAsia="Arial" w:ascii="Arial"/>
          <w:b/>
          <w:spacing w:val="4"/>
          <w:w w:val="107"/>
          <w:sz w:val="15"/>
          <w:szCs w:val="15"/>
        </w:rPr>
        <w:t>C</w:t>
      </w:r>
      <w:r>
        <w:rPr>
          <w:rFonts w:cs="Arial" w:hAnsi="Arial" w:eastAsia="Arial" w:ascii="Arial"/>
          <w:b/>
          <w:spacing w:val="-4"/>
          <w:w w:val="107"/>
          <w:sz w:val="15"/>
          <w:szCs w:val="15"/>
        </w:rPr>
        <w:t>I</w:t>
      </w:r>
      <w:r>
        <w:rPr>
          <w:rFonts w:cs="Arial" w:hAnsi="Arial" w:eastAsia="Arial" w:ascii="Arial"/>
          <w:b/>
          <w:spacing w:val="-6"/>
          <w:w w:val="107"/>
          <w:sz w:val="15"/>
          <w:szCs w:val="15"/>
        </w:rPr>
        <w:t>A</w:t>
      </w:r>
      <w:r>
        <w:rPr>
          <w:rFonts w:cs="Arial" w:hAnsi="Arial" w:eastAsia="Arial" w:ascii="Arial"/>
          <w:b/>
          <w:spacing w:val="0"/>
          <w:w w:val="107"/>
          <w:sz w:val="15"/>
          <w:szCs w:val="15"/>
        </w:rPr>
        <w:t>L</w:t>
      </w:r>
      <w:r>
        <w:rPr>
          <w:rFonts w:cs="Arial" w:hAnsi="Arial" w:eastAsia="Arial" w:ascii="Arial"/>
          <w:b/>
          <w:spacing w:val="-1"/>
          <w:w w:val="107"/>
          <w:sz w:val="15"/>
          <w:szCs w:val="15"/>
        </w:rPr>
        <w:t> </w:t>
      </w:r>
      <w:r>
        <w:rPr>
          <w:rFonts w:cs="Arial" w:hAnsi="Arial" w:eastAsia="Arial" w:ascii="Arial"/>
          <w:b/>
          <w:spacing w:val="5"/>
          <w:w w:val="100"/>
          <w:sz w:val="15"/>
          <w:szCs w:val="15"/>
        </w:rPr>
        <w:t>D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M</w:t>
      </w:r>
      <w:r>
        <w:rPr>
          <w:rFonts w:cs="Arial" w:hAnsi="Arial" w:eastAsia="Arial" w:ascii="Arial"/>
          <w:b/>
          <w:spacing w:val="3"/>
          <w:w w:val="100"/>
          <w:sz w:val="15"/>
          <w:szCs w:val="15"/>
        </w:rPr>
        <w:t>É</w:t>
      </w:r>
      <w:r>
        <w:rPr>
          <w:rFonts w:cs="Arial" w:hAnsi="Arial" w:eastAsia="Arial" w:ascii="Arial"/>
          <w:b/>
          <w:spacing w:val="5"/>
          <w:w w:val="100"/>
          <w:sz w:val="15"/>
          <w:szCs w:val="15"/>
        </w:rPr>
        <w:t>X</w:t>
      </w:r>
      <w:r>
        <w:rPr>
          <w:rFonts w:cs="Arial" w:hAnsi="Arial" w:eastAsia="Arial" w:ascii="Arial"/>
          <w:b/>
          <w:spacing w:val="-5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5"/>
          <w:w w:val="100"/>
          <w:sz w:val="15"/>
          <w:szCs w:val="15"/>
        </w:rPr>
        <w:t>C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-5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M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D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5"/>
          <w:w w:val="106"/>
          <w:sz w:val="15"/>
          <w:szCs w:val="15"/>
        </w:rPr>
        <w:t>S</w:t>
      </w:r>
      <w:r>
        <w:rPr>
          <w:rFonts w:cs="Arial" w:hAnsi="Arial" w:eastAsia="Arial" w:ascii="Arial"/>
          <w:b/>
          <w:spacing w:val="3"/>
          <w:w w:val="106"/>
          <w:sz w:val="15"/>
          <w:szCs w:val="15"/>
        </w:rPr>
        <w:t>E</w:t>
      </w:r>
      <w:r>
        <w:rPr>
          <w:rFonts w:cs="Arial" w:hAnsi="Arial" w:eastAsia="Arial" w:ascii="Arial"/>
          <w:b/>
          <w:spacing w:val="5"/>
          <w:w w:val="106"/>
          <w:sz w:val="15"/>
          <w:szCs w:val="15"/>
        </w:rPr>
        <w:t>P</w:t>
      </w:r>
      <w:r>
        <w:rPr>
          <w:rFonts w:cs="Arial" w:hAnsi="Arial" w:eastAsia="Arial" w:ascii="Arial"/>
          <w:b/>
          <w:spacing w:val="2"/>
          <w:w w:val="106"/>
          <w:sz w:val="15"/>
          <w:szCs w:val="15"/>
        </w:rPr>
        <w:t>T</w:t>
      </w:r>
      <w:r>
        <w:rPr>
          <w:rFonts w:cs="Arial" w:hAnsi="Arial" w:eastAsia="Arial" w:ascii="Arial"/>
          <w:b/>
          <w:spacing w:val="-5"/>
          <w:w w:val="106"/>
          <w:sz w:val="15"/>
          <w:szCs w:val="15"/>
        </w:rPr>
        <w:t>I</w:t>
      </w:r>
      <w:r>
        <w:rPr>
          <w:rFonts w:cs="Arial" w:hAnsi="Arial" w:eastAsia="Arial" w:ascii="Arial"/>
          <w:b/>
          <w:spacing w:val="4"/>
          <w:w w:val="106"/>
          <w:sz w:val="15"/>
          <w:szCs w:val="15"/>
        </w:rPr>
        <w:t>E</w:t>
      </w:r>
      <w:r>
        <w:rPr>
          <w:rFonts w:cs="Arial" w:hAnsi="Arial" w:eastAsia="Arial" w:ascii="Arial"/>
          <w:b/>
          <w:spacing w:val="-4"/>
          <w:w w:val="106"/>
          <w:sz w:val="15"/>
          <w:szCs w:val="15"/>
        </w:rPr>
        <w:t>M</w:t>
      </w:r>
      <w:r>
        <w:rPr>
          <w:rFonts w:cs="Arial" w:hAnsi="Arial" w:eastAsia="Arial" w:ascii="Arial"/>
          <w:b/>
          <w:spacing w:val="4"/>
          <w:w w:val="106"/>
          <w:sz w:val="15"/>
          <w:szCs w:val="15"/>
        </w:rPr>
        <w:t>B</w:t>
      </w:r>
      <w:r>
        <w:rPr>
          <w:rFonts w:cs="Arial" w:hAnsi="Arial" w:eastAsia="Arial" w:ascii="Arial"/>
          <w:b/>
          <w:spacing w:val="5"/>
          <w:w w:val="106"/>
          <w:sz w:val="15"/>
          <w:szCs w:val="15"/>
        </w:rPr>
        <w:t>R</w:t>
      </w:r>
      <w:r>
        <w:rPr>
          <w:rFonts w:cs="Arial" w:hAnsi="Arial" w:eastAsia="Arial" w:ascii="Arial"/>
          <w:b/>
          <w:spacing w:val="0"/>
          <w:w w:val="106"/>
          <w:sz w:val="15"/>
          <w:szCs w:val="15"/>
        </w:rPr>
        <w:t>E</w:t>
      </w:r>
      <w:r>
        <w:rPr>
          <w:rFonts w:cs="Arial" w:hAnsi="Arial" w:eastAsia="Arial" w:ascii="Arial"/>
          <w:b/>
          <w:spacing w:val="9"/>
          <w:w w:val="106"/>
          <w:sz w:val="15"/>
          <w:szCs w:val="15"/>
        </w:rPr>
        <w:t> </w:t>
      </w:r>
      <w:r>
        <w:rPr>
          <w:rFonts w:cs="Arial" w:hAnsi="Arial" w:eastAsia="Arial" w:ascii="Arial"/>
          <w:b/>
          <w:spacing w:val="5"/>
          <w:w w:val="100"/>
          <w:sz w:val="15"/>
          <w:szCs w:val="15"/>
        </w:rPr>
        <w:t>D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0"/>
          <w:w w:val="107"/>
          <w:sz w:val="15"/>
          <w:szCs w:val="15"/>
        </w:rPr>
        <w:t>2</w:t>
      </w:r>
      <w:r>
        <w:rPr>
          <w:rFonts w:cs="Arial" w:hAnsi="Arial" w:eastAsia="Arial" w:ascii="Arial"/>
          <w:b/>
          <w:spacing w:val="1"/>
          <w:w w:val="107"/>
          <w:sz w:val="15"/>
          <w:szCs w:val="15"/>
        </w:rPr>
        <w:t>0</w:t>
      </w:r>
      <w:r>
        <w:rPr>
          <w:rFonts w:cs="Arial" w:hAnsi="Arial" w:eastAsia="Arial" w:ascii="Arial"/>
          <w:b/>
          <w:spacing w:val="1"/>
          <w:w w:val="107"/>
          <w:sz w:val="15"/>
          <w:szCs w:val="15"/>
        </w:rPr>
        <w:t>0</w:t>
      </w:r>
      <w:r>
        <w:rPr>
          <w:rFonts w:cs="Arial" w:hAnsi="Arial" w:eastAsia="Arial" w:ascii="Arial"/>
          <w:b/>
          <w:spacing w:val="0"/>
          <w:w w:val="107"/>
          <w:sz w:val="15"/>
          <w:szCs w:val="15"/>
        </w:rPr>
        <w:t>9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lineRule="exact" w:line="140"/>
      </w:pPr>
      <w:r>
        <w:rPr>
          <w:rFonts w:cs="Arial" w:hAnsi="Arial" w:eastAsia="Arial" w:ascii="Arial"/>
          <w:b/>
          <w:w w:val="108"/>
          <w:sz w:val="14"/>
          <w:szCs w:val="14"/>
        </w:rPr>
        <w:t>S</w:t>
      </w:r>
      <w:r>
        <w:rPr>
          <w:rFonts w:cs="Arial" w:hAnsi="Arial" w:eastAsia="Arial" w:ascii="Arial"/>
          <w:b/>
          <w:spacing w:val="6"/>
          <w:w w:val="108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8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8"/>
          <w:sz w:val="14"/>
          <w:szCs w:val="14"/>
        </w:rPr>
        <w:t>t</w:t>
      </w:r>
      <w:r>
        <w:rPr>
          <w:rFonts w:cs="Arial" w:hAnsi="Arial" w:eastAsia="Arial" w:ascii="Arial"/>
          <w:b/>
          <w:spacing w:val="-2"/>
          <w:w w:val="108"/>
          <w:sz w:val="14"/>
          <w:szCs w:val="14"/>
        </w:rPr>
        <w:t>i</w:t>
      </w:r>
      <w:r>
        <w:rPr>
          <w:rFonts w:cs="Arial" w:hAnsi="Arial" w:eastAsia="Arial" w:ascii="Arial"/>
          <w:b/>
          <w:spacing w:val="7"/>
          <w:w w:val="107"/>
          <w:sz w:val="14"/>
          <w:szCs w:val="14"/>
        </w:rPr>
        <w:t>e</w:t>
      </w:r>
      <w:r>
        <w:rPr>
          <w:rFonts w:cs="Arial" w:hAnsi="Arial" w:eastAsia="Arial" w:ascii="Arial"/>
          <w:b/>
          <w:spacing w:val="-13"/>
          <w:w w:val="107"/>
          <w:sz w:val="14"/>
          <w:szCs w:val="14"/>
        </w:rPr>
        <w:t>m</w:t>
      </w:r>
      <w:r>
        <w:rPr>
          <w:rFonts w:cs="Arial" w:hAnsi="Arial" w:eastAsia="Arial" w:ascii="Arial"/>
          <w:b/>
          <w:spacing w:val="-2"/>
          <w:w w:val="108"/>
          <w:sz w:val="14"/>
          <w:szCs w:val="14"/>
        </w:rPr>
        <w:t>b</w:t>
      </w:r>
      <w:r>
        <w:rPr>
          <w:rFonts w:cs="Arial" w:hAnsi="Arial" w:eastAsia="Arial" w:ascii="Arial"/>
          <w:b/>
          <w:spacing w:val="2"/>
          <w:w w:val="107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7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sectPr>
          <w:type w:val="continuous"/>
          <w:pgSz w:w="12240" w:h="15840"/>
          <w:pgMar w:top="740" w:bottom="280" w:left="1360" w:right="1300"/>
          <w:cols w:num="2" w:equalWidth="off">
            <w:col w:w="5141" w:space="1155"/>
            <w:col w:w="3284"/>
          </w:cols>
        </w:sectPr>
      </w:pPr>
      <w:r>
        <w:pict>
          <v:group style="position:absolute;margin-left:248.47pt;margin-top:9.39373pt;width:222.76pt;height:0.58pt;mso-position-horizontal-relative:page;mso-position-vertical-relative:paragraph;z-index:-7667" coordorigin="4969,188" coordsize="4455,12">
            <v:shape style="position:absolute;left:4974;top:189;width:4445;height:0" coordorigin="4974,189" coordsize="4445,0" path="m4974,189l9419,189e" filled="f" stroked="t" strokeweight="0.06pt" strokecolor="#000000">
              <v:path arrowok="t"/>
            </v:shape>
            <v:shape style="position:absolute;left:4975;top:194;width:4444;height:0" coordorigin="4975,194" coordsize="4444,0" path="m4975,194l9419,194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w w:val="108"/>
          <w:sz w:val="14"/>
          <w:szCs w:val="14"/>
        </w:rPr>
        <w:t>E</w:t>
      </w:r>
      <w:r>
        <w:rPr>
          <w:rFonts w:cs="Arial" w:hAnsi="Arial" w:eastAsia="Arial" w:ascii="Arial"/>
          <w:b/>
          <w:spacing w:val="-2"/>
          <w:w w:val="108"/>
          <w:sz w:val="14"/>
          <w:szCs w:val="14"/>
        </w:rPr>
        <w:t>n</w:t>
      </w:r>
      <w:r>
        <w:rPr>
          <w:rFonts w:cs="Arial" w:hAnsi="Arial" w:eastAsia="Arial" w:ascii="Arial"/>
          <w:b/>
          <w:spacing w:val="7"/>
          <w:w w:val="107"/>
          <w:sz w:val="14"/>
          <w:szCs w:val="14"/>
        </w:rPr>
        <w:t>e</w:t>
      </w:r>
      <w:r>
        <w:rPr>
          <w:rFonts w:cs="Arial" w:hAnsi="Arial" w:eastAsia="Arial" w:ascii="Arial"/>
          <w:b/>
          <w:spacing w:val="1"/>
          <w:w w:val="107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8"/>
          <w:sz w:val="14"/>
          <w:szCs w:val="14"/>
        </w:rPr>
        <w:t>o</w:t>
      </w:r>
      <w:r>
        <w:rPr>
          <w:rFonts w:cs="Arial" w:hAnsi="Arial" w:eastAsia="Arial" w:ascii="Arial"/>
          <w:b/>
          <w:spacing w:val="0"/>
          <w:w w:val="108"/>
          <w:sz w:val="14"/>
          <w:szCs w:val="14"/>
        </w:rPr>
        <w:t>-S</w:t>
      </w:r>
      <w:r>
        <w:rPr>
          <w:rFonts w:cs="Arial" w:hAnsi="Arial" w:eastAsia="Arial" w:ascii="Arial"/>
          <w:b/>
          <w:spacing w:val="6"/>
          <w:w w:val="108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8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8"/>
          <w:sz w:val="14"/>
          <w:szCs w:val="14"/>
        </w:rPr>
        <w:t>t</w:t>
      </w:r>
      <w:r>
        <w:rPr>
          <w:rFonts w:cs="Arial" w:hAnsi="Arial" w:eastAsia="Arial" w:ascii="Arial"/>
          <w:b/>
          <w:spacing w:val="-2"/>
          <w:w w:val="108"/>
          <w:sz w:val="14"/>
          <w:szCs w:val="14"/>
        </w:rPr>
        <w:t>i</w:t>
      </w:r>
      <w:r>
        <w:rPr>
          <w:rFonts w:cs="Arial" w:hAnsi="Arial" w:eastAsia="Arial" w:ascii="Arial"/>
          <w:b/>
          <w:spacing w:val="7"/>
          <w:w w:val="107"/>
          <w:sz w:val="14"/>
          <w:szCs w:val="14"/>
        </w:rPr>
        <w:t>e</w:t>
      </w:r>
      <w:r>
        <w:rPr>
          <w:rFonts w:cs="Arial" w:hAnsi="Arial" w:eastAsia="Arial" w:ascii="Arial"/>
          <w:b/>
          <w:spacing w:val="-13"/>
          <w:w w:val="107"/>
          <w:sz w:val="14"/>
          <w:szCs w:val="14"/>
        </w:rPr>
        <w:t>m</w:t>
      </w:r>
      <w:r>
        <w:rPr>
          <w:rFonts w:cs="Arial" w:hAnsi="Arial" w:eastAsia="Arial" w:ascii="Arial"/>
          <w:b/>
          <w:spacing w:val="-2"/>
          <w:w w:val="108"/>
          <w:sz w:val="14"/>
          <w:szCs w:val="14"/>
        </w:rPr>
        <w:t>b</w:t>
      </w:r>
      <w:r>
        <w:rPr>
          <w:rFonts w:cs="Arial" w:hAnsi="Arial" w:eastAsia="Arial" w:ascii="Arial"/>
          <w:b/>
          <w:spacing w:val="2"/>
          <w:w w:val="107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7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33"/>
      </w:pPr>
      <w:r>
        <w:rPr>
          <w:rFonts w:cs="Arial" w:hAnsi="Arial" w:eastAsia="Arial" w:ascii="Arial"/>
          <w:b/>
          <w:spacing w:val="1"/>
          <w:w w:val="108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8"/>
          <w:sz w:val="14"/>
          <w:szCs w:val="14"/>
        </w:rPr>
        <w:t>o</w:t>
      </w:r>
      <w:r>
        <w:rPr>
          <w:rFonts w:cs="Arial" w:hAnsi="Arial" w:eastAsia="Arial" w:ascii="Arial"/>
          <w:b/>
          <w:spacing w:val="-2"/>
          <w:w w:val="108"/>
          <w:sz w:val="14"/>
          <w:szCs w:val="14"/>
        </w:rPr>
        <w:t>n</w:t>
      </w:r>
      <w:r>
        <w:rPr>
          <w:rFonts w:cs="Arial" w:hAnsi="Arial" w:eastAsia="Arial" w:ascii="Arial"/>
          <w:b/>
          <w:spacing w:val="-3"/>
          <w:w w:val="107"/>
          <w:sz w:val="14"/>
          <w:szCs w:val="14"/>
        </w:rPr>
        <w:t>c</w:t>
      </w:r>
      <w:r>
        <w:rPr>
          <w:rFonts w:cs="Arial" w:hAnsi="Arial" w:eastAsia="Arial" w:ascii="Arial"/>
          <w:b/>
          <w:spacing w:val="6"/>
          <w:w w:val="107"/>
          <w:sz w:val="14"/>
          <w:szCs w:val="14"/>
        </w:rPr>
        <w:t>e</w:t>
      </w:r>
      <w:r>
        <w:rPr>
          <w:rFonts w:cs="Arial" w:hAnsi="Arial" w:eastAsia="Arial" w:ascii="Arial"/>
          <w:b/>
          <w:spacing w:val="-1"/>
          <w:w w:val="108"/>
          <w:sz w:val="14"/>
          <w:szCs w:val="14"/>
        </w:rPr>
        <w:t>p</w:t>
      </w:r>
      <w:r>
        <w:rPr>
          <w:rFonts w:cs="Arial" w:hAnsi="Arial" w:eastAsia="Arial" w:ascii="Arial"/>
          <w:b/>
          <w:spacing w:val="0"/>
          <w:w w:val="107"/>
          <w:sz w:val="14"/>
          <w:szCs w:val="14"/>
        </w:rPr>
        <w:t>t</w:t>
      </w:r>
      <w:r>
        <w:rPr>
          <w:rFonts w:cs="Arial" w:hAnsi="Arial" w:eastAsia="Arial" w:ascii="Arial"/>
          <w:b/>
          <w:spacing w:val="0"/>
          <w:w w:val="108"/>
          <w:sz w:val="14"/>
          <w:szCs w:val="14"/>
        </w:rPr>
        <w:t>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3" w:lineRule="exact" w:line="140"/>
        <w:sectPr>
          <w:type w:val="continuous"/>
          <w:pgSz w:w="12240" w:h="15840"/>
          <w:pgMar w:top="740" w:bottom="280" w:left="1360" w:right="1300"/>
          <w:cols w:num="2" w:equalWidth="off">
            <w:col w:w="2922" w:space="845"/>
            <w:col w:w="5813"/>
          </w:cols>
        </w:sectPr>
      </w:pPr>
      <w:r>
        <w:br w:type="column"/>
      </w:r>
      <w:r>
        <w:rPr>
          <w:rFonts w:cs="Arial" w:hAnsi="Arial" w:eastAsia="Arial" w:ascii="Arial"/>
          <w:b/>
          <w:spacing w:val="5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ll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6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2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</w:t>
      </w:r>
      <w:r>
        <w:rPr>
          <w:rFonts w:cs="Arial" w:hAnsi="Arial" w:eastAsia="Arial" w:ascii="Arial"/>
          <w:b/>
          <w:spacing w:val="3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1"/>
          <w:w w:val="107"/>
          <w:sz w:val="14"/>
          <w:szCs w:val="14"/>
        </w:rPr>
        <w:t>V</w:t>
      </w:r>
      <w:r>
        <w:rPr>
          <w:rFonts w:cs="Arial" w:hAnsi="Arial" w:eastAsia="Arial" w:ascii="Arial"/>
          <w:b/>
          <w:spacing w:val="-4"/>
          <w:w w:val="107"/>
          <w:sz w:val="14"/>
          <w:szCs w:val="14"/>
        </w:rPr>
        <w:t>a</w:t>
      </w:r>
      <w:r>
        <w:rPr>
          <w:rFonts w:cs="Arial" w:hAnsi="Arial" w:eastAsia="Arial" w:ascii="Arial"/>
          <w:b/>
          <w:spacing w:val="2"/>
          <w:w w:val="107"/>
          <w:sz w:val="14"/>
          <w:szCs w:val="14"/>
        </w:rPr>
        <w:t>r</w:t>
      </w:r>
      <w:r>
        <w:rPr>
          <w:rFonts w:cs="Arial" w:hAnsi="Arial" w:eastAsia="Arial" w:ascii="Arial"/>
          <w:b/>
          <w:spacing w:val="-2"/>
          <w:w w:val="107"/>
          <w:sz w:val="14"/>
          <w:szCs w:val="14"/>
        </w:rPr>
        <w:t>i</w:t>
      </w:r>
      <w:r>
        <w:rPr>
          <w:rFonts w:cs="Arial" w:hAnsi="Arial" w:eastAsia="Arial" w:ascii="Arial"/>
          <w:b/>
          <w:spacing w:val="-4"/>
          <w:w w:val="107"/>
          <w:sz w:val="14"/>
          <w:szCs w:val="14"/>
        </w:rPr>
        <w:t>a</w:t>
      </w:r>
      <w:r>
        <w:rPr>
          <w:rFonts w:cs="Arial" w:hAnsi="Arial" w:eastAsia="Arial" w:ascii="Arial"/>
          <w:b/>
          <w:spacing w:val="-3"/>
          <w:w w:val="107"/>
          <w:sz w:val="14"/>
          <w:szCs w:val="14"/>
        </w:rPr>
        <w:t>c</w:t>
      </w:r>
      <w:r>
        <w:rPr>
          <w:rFonts w:cs="Arial" w:hAnsi="Arial" w:eastAsia="Arial" w:ascii="Arial"/>
          <w:b/>
          <w:spacing w:val="-2"/>
          <w:w w:val="107"/>
          <w:sz w:val="14"/>
          <w:szCs w:val="14"/>
        </w:rPr>
        <w:t>i</w:t>
      </w:r>
      <w:r>
        <w:rPr>
          <w:rFonts w:cs="Arial" w:hAnsi="Arial" w:eastAsia="Arial" w:ascii="Arial"/>
          <w:b/>
          <w:spacing w:val="-1"/>
          <w:w w:val="107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7"/>
          <w:sz w:val="14"/>
          <w:szCs w:val="14"/>
        </w:rPr>
        <w:t>n</w:t>
      </w:r>
      <w:r>
        <w:rPr>
          <w:rFonts w:cs="Arial" w:hAnsi="Arial" w:eastAsia="Arial" w:ascii="Arial"/>
          <w:b/>
          <w:spacing w:val="2"/>
          <w:w w:val="107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%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</w:t>
      </w:r>
      <w:r>
        <w:rPr>
          <w:rFonts w:cs="Arial" w:hAnsi="Arial" w:eastAsia="Arial" w:ascii="Arial"/>
          <w:b/>
          <w:spacing w:val="16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5"/>
          <w:w w:val="100"/>
          <w:sz w:val="14"/>
          <w:szCs w:val="14"/>
        </w:rPr>
        <w:t>M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il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l</w:t>
      </w:r>
      <w:r>
        <w:rPr>
          <w:rFonts w:cs="Arial" w:hAnsi="Arial" w:eastAsia="Arial" w:ascii="Arial"/>
          <w:b/>
          <w:spacing w:val="-1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7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2"/>
          <w:w w:val="100"/>
          <w:sz w:val="14"/>
          <w:szCs w:val="14"/>
        </w:rPr>
        <w:t>d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      </w:t>
      </w:r>
      <w:r>
        <w:rPr>
          <w:rFonts w:cs="Arial" w:hAnsi="Arial" w:eastAsia="Arial" w:ascii="Arial"/>
          <w:b/>
          <w:spacing w:val="30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-12"/>
          <w:w w:val="107"/>
          <w:sz w:val="14"/>
          <w:szCs w:val="14"/>
        </w:rPr>
        <w:t>V</w:t>
      </w:r>
      <w:r>
        <w:rPr>
          <w:rFonts w:cs="Arial" w:hAnsi="Arial" w:eastAsia="Arial" w:ascii="Arial"/>
          <w:b/>
          <w:spacing w:val="-3"/>
          <w:w w:val="107"/>
          <w:sz w:val="14"/>
          <w:szCs w:val="14"/>
        </w:rPr>
        <w:t>a</w:t>
      </w:r>
      <w:r>
        <w:rPr>
          <w:rFonts w:cs="Arial" w:hAnsi="Arial" w:eastAsia="Arial" w:ascii="Arial"/>
          <w:b/>
          <w:spacing w:val="1"/>
          <w:w w:val="107"/>
          <w:sz w:val="14"/>
          <w:szCs w:val="14"/>
        </w:rPr>
        <w:t>r</w:t>
      </w:r>
      <w:r>
        <w:rPr>
          <w:rFonts w:cs="Arial" w:hAnsi="Arial" w:eastAsia="Arial" w:ascii="Arial"/>
          <w:b/>
          <w:spacing w:val="-1"/>
          <w:w w:val="107"/>
          <w:sz w:val="14"/>
          <w:szCs w:val="14"/>
        </w:rPr>
        <w:t>i</w:t>
      </w:r>
      <w:r>
        <w:rPr>
          <w:rFonts w:cs="Arial" w:hAnsi="Arial" w:eastAsia="Arial" w:ascii="Arial"/>
          <w:b/>
          <w:spacing w:val="-4"/>
          <w:w w:val="107"/>
          <w:sz w:val="14"/>
          <w:szCs w:val="14"/>
        </w:rPr>
        <w:t>a</w:t>
      </w:r>
      <w:r>
        <w:rPr>
          <w:rFonts w:cs="Arial" w:hAnsi="Arial" w:eastAsia="Arial" w:ascii="Arial"/>
          <w:b/>
          <w:spacing w:val="-4"/>
          <w:w w:val="107"/>
          <w:sz w:val="14"/>
          <w:szCs w:val="14"/>
        </w:rPr>
        <w:t>c</w:t>
      </w:r>
      <w:r>
        <w:rPr>
          <w:rFonts w:cs="Arial" w:hAnsi="Arial" w:eastAsia="Arial" w:ascii="Arial"/>
          <w:b/>
          <w:spacing w:val="-1"/>
          <w:w w:val="107"/>
          <w:sz w:val="14"/>
          <w:szCs w:val="14"/>
        </w:rPr>
        <w:t>i</w:t>
      </w:r>
      <w:r>
        <w:rPr>
          <w:rFonts w:cs="Arial" w:hAnsi="Arial" w:eastAsia="Arial" w:ascii="Arial"/>
          <w:b/>
          <w:spacing w:val="-2"/>
          <w:w w:val="107"/>
          <w:sz w:val="14"/>
          <w:szCs w:val="14"/>
        </w:rPr>
        <w:t>ó</w:t>
      </w:r>
      <w:r>
        <w:rPr>
          <w:rFonts w:cs="Arial" w:hAnsi="Arial" w:eastAsia="Arial" w:ascii="Arial"/>
          <w:b/>
          <w:spacing w:val="0"/>
          <w:w w:val="107"/>
          <w:sz w:val="14"/>
          <w:szCs w:val="14"/>
        </w:rPr>
        <w:t>n</w:t>
      </w:r>
      <w:r>
        <w:rPr>
          <w:rFonts w:cs="Arial" w:hAnsi="Arial" w:eastAsia="Arial" w:ascii="Arial"/>
          <w:b/>
          <w:spacing w:val="3"/>
          <w:w w:val="107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7"/>
          <w:sz w:val="14"/>
          <w:szCs w:val="14"/>
        </w:rPr>
        <w:t>%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tabs>
          <w:tab w:pos="8040" w:val="left"/>
        </w:tabs>
        <w:jc w:val="left"/>
        <w:spacing w:before="33" w:lineRule="exact" w:line="140"/>
        <w:ind w:left="1519"/>
      </w:pPr>
      <w:r>
        <w:rPr>
          <w:rFonts w:cs="Arial" w:hAnsi="Arial" w:eastAsia="Arial" w:ascii="Arial"/>
          <w:b/>
          <w:w w:val="108"/>
          <w:sz w:val="14"/>
          <w:szCs w:val="14"/>
        </w:rPr>
      </w:r>
      <w:r>
        <w:rPr>
          <w:rFonts w:cs="Arial" w:hAnsi="Arial" w:eastAsia="Arial" w:ascii="Arial"/>
          <w:b/>
          <w:w w:val="108"/>
          <w:sz w:val="14"/>
          <w:szCs w:val="14"/>
          <w:u w:val="thick" w:color="000000"/>
        </w:rPr>
        <w:t> </w:t>
      </w:r>
      <w:r>
        <w:rPr>
          <w:rFonts w:cs="Arial" w:hAnsi="Arial" w:eastAsia="Arial" w:ascii="Arial"/>
          <w:b/>
          <w:w w:val="100"/>
          <w:sz w:val="14"/>
          <w:szCs w:val="14"/>
          <w:u w:val="thick" w:color="000000"/>
        </w:rPr>
        <w:t>                                                          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  <w:u w:val="thick" w:color="000000"/>
        </w:rPr>
        <w:t> </w:t>
      </w:r>
      <w:r>
        <w:rPr>
          <w:rFonts w:cs="Arial" w:hAnsi="Arial" w:eastAsia="Arial" w:ascii="Arial"/>
          <w:b/>
          <w:spacing w:val="10"/>
          <w:w w:val="100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1"/>
          <w:w w:val="107"/>
          <w:sz w:val="14"/>
          <w:szCs w:val="14"/>
          <w:u w:val="thick" w:color="000000"/>
        </w:rPr>
        <w:t>D</w:t>
      </w:r>
      <w:r>
        <w:rPr>
          <w:rFonts w:cs="Arial" w:hAnsi="Arial" w:eastAsia="Arial" w:ascii="Arial"/>
          <w:b/>
          <w:spacing w:val="1"/>
          <w:w w:val="107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-1"/>
          <w:w w:val="108"/>
          <w:sz w:val="14"/>
          <w:szCs w:val="14"/>
          <w:u w:val="thick" w:color="000000"/>
        </w:rPr>
        <w:t>ó</w:t>
      </w:r>
      <w:r>
        <w:rPr>
          <w:rFonts w:cs="Arial" w:hAnsi="Arial" w:eastAsia="Arial" w:ascii="Arial"/>
          <w:b/>
          <w:spacing w:val="-2"/>
          <w:w w:val="108"/>
          <w:sz w:val="14"/>
          <w:szCs w:val="14"/>
          <w:u w:val="thick" w:color="000000"/>
        </w:rPr>
        <w:t>l</w:t>
      </w:r>
      <w:r>
        <w:rPr>
          <w:rFonts w:cs="Arial" w:hAnsi="Arial" w:eastAsia="Arial" w:ascii="Arial"/>
          <w:b/>
          <w:spacing w:val="-2"/>
          <w:w w:val="108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-2"/>
          <w:w w:val="107"/>
          <w:sz w:val="14"/>
          <w:szCs w:val="14"/>
          <w:u w:val="thick" w:color="000000"/>
        </w:rPr>
        <w:t>a</w:t>
      </w:r>
      <w:r>
        <w:rPr>
          <w:rFonts w:cs="Arial" w:hAnsi="Arial" w:eastAsia="Arial" w:ascii="Arial"/>
          <w:b/>
          <w:spacing w:val="-2"/>
          <w:w w:val="107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1"/>
          <w:w w:val="107"/>
          <w:sz w:val="14"/>
          <w:szCs w:val="14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7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7"/>
          <w:w w:val="107"/>
          <w:sz w:val="14"/>
          <w:szCs w:val="14"/>
          <w:u w:val="thick" w:color="000000"/>
        </w:rPr>
        <w:t>e</w:t>
      </w:r>
      <w:r>
        <w:rPr>
          <w:rFonts w:cs="Arial" w:hAnsi="Arial" w:eastAsia="Arial" w:ascii="Arial"/>
          <w:b/>
          <w:spacing w:val="7"/>
          <w:w w:val="107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0"/>
          <w:w w:val="107"/>
          <w:sz w:val="14"/>
          <w:szCs w:val="14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7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0"/>
          <w:w w:val="108"/>
          <w:sz w:val="14"/>
          <w:szCs w:val="1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u w:val="thick" w:color="000000"/>
        </w:rPr>
        <w:t>              </w:t>
      </w:r>
      <w:r>
        <w:rPr>
          <w:rFonts w:cs="Arial" w:hAnsi="Arial" w:eastAsia="Arial" w:ascii="Arial"/>
          <w:b/>
          <w:spacing w:val="7"/>
          <w:w w:val="100"/>
          <w:sz w:val="14"/>
          <w:szCs w:val="14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-19"/>
          <w:w w:val="107"/>
          <w:sz w:val="14"/>
          <w:szCs w:val="14"/>
          <w:u w:val="thick" w:color="000000"/>
        </w:rPr>
        <w:t>A</w:t>
      </w:r>
      <w:r>
        <w:rPr>
          <w:rFonts w:cs="Arial" w:hAnsi="Arial" w:eastAsia="Arial" w:ascii="Arial"/>
          <w:b/>
          <w:spacing w:val="-19"/>
          <w:w w:val="107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-1"/>
          <w:w w:val="108"/>
          <w:sz w:val="14"/>
          <w:szCs w:val="14"/>
          <w:u w:val="thick" w:color="000000"/>
        </w:rPr>
        <w:t>nu</w:t>
      </w:r>
      <w:r>
        <w:rPr>
          <w:rFonts w:cs="Arial" w:hAnsi="Arial" w:eastAsia="Arial" w:ascii="Arial"/>
          <w:b/>
          <w:spacing w:val="-4"/>
          <w:w w:val="108"/>
          <w:sz w:val="14"/>
          <w:szCs w:val="14"/>
          <w:u w:val="thick" w:color="000000"/>
        </w:rPr>
        <w:t>a</w:t>
      </w:r>
      <w:r>
        <w:rPr>
          <w:rFonts w:cs="Arial" w:hAnsi="Arial" w:eastAsia="Arial" w:ascii="Arial"/>
          <w:b/>
          <w:spacing w:val="-4"/>
          <w:w w:val="108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0"/>
          <w:w w:val="108"/>
          <w:sz w:val="14"/>
          <w:szCs w:val="14"/>
          <w:u w:val="thick" w:color="000000"/>
        </w:rPr>
        <w:t>l</w:t>
      </w:r>
      <w:r>
        <w:rPr>
          <w:rFonts w:cs="Arial" w:hAnsi="Arial" w:eastAsia="Arial" w:ascii="Arial"/>
          <w:b/>
          <w:spacing w:val="0"/>
          <w:w w:val="108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0"/>
          <w:w w:val="108"/>
          <w:sz w:val="14"/>
          <w:szCs w:val="1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u w:val="thick" w:color="000000"/>
        </w:rPr>
        <w:t>             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  <w:u w:val="thick" w:color="000000"/>
        </w:rPr>
        <w:t> </w:t>
      </w:r>
      <w:r>
        <w:rPr>
          <w:rFonts w:cs="Arial" w:hAnsi="Arial" w:eastAsia="Arial" w:ascii="Arial"/>
          <w:b/>
          <w:spacing w:val="9"/>
          <w:w w:val="100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2"/>
          <w:w w:val="107"/>
          <w:sz w:val="14"/>
          <w:szCs w:val="14"/>
          <w:u w:val="thick" w:color="000000"/>
        </w:rPr>
        <w:t>D</w:t>
      </w:r>
      <w:r>
        <w:rPr>
          <w:rFonts w:cs="Arial" w:hAnsi="Arial" w:eastAsia="Arial" w:ascii="Arial"/>
          <w:b/>
          <w:spacing w:val="2"/>
          <w:w w:val="107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-2"/>
          <w:w w:val="108"/>
          <w:sz w:val="14"/>
          <w:szCs w:val="14"/>
          <w:u w:val="thick" w:color="000000"/>
        </w:rPr>
        <w:t>ó</w:t>
      </w:r>
      <w:r>
        <w:rPr>
          <w:rFonts w:cs="Arial" w:hAnsi="Arial" w:eastAsia="Arial" w:ascii="Arial"/>
          <w:b/>
          <w:spacing w:val="-2"/>
          <w:w w:val="108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-1"/>
          <w:w w:val="108"/>
          <w:sz w:val="14"/>
          <w:szCs w:val="14"/>
          <w:u w:val="thick" w:color="000000"/>
        </w:rPr>
        <w:t>l</w:t>
      </w:r>
      <w:r>
        <w:rPr>
          <w:rFonts w:cs="Arial" w:hAnsi="Arial" w:eastAsia="Arial" w:ascii="Arial"/>
          <w:b/>
          <w:spacing w:val="-4"/>
          <w:w w:val="108"/>
          <w:sz w:val="14"/>
          <w:szCs w:val="14"/>
          <w:u w:val="thick" w:color="000000"/>
        </w:rPr>
        <w:t>a</w:t>
      </w:r>
      <w:r>
        <w:rPr>
          <w:rFonts w:cs="Arial" w:hAnsi="Arial" w:eastAsia="Arial" w:ascii="Arial"/>
          <w:b/>
          <w:spacing w:val="-4"/>
          <w:w w:val="108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1"/>
          <w:w w:val="107"/>
          <w:sz w:val="14"/>
          <w:szCs w:val="14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7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7"/>
          <w:w w:val="107"/>
          <w:sz w:val="14"/>
          <w:szCs w:val="14"/>
          <w:u w:val="thick" w:color="000000"/>
        </w:rPr>
        <w:t>e</w:t>
      </w:r>
      <w:r>
        <w:rPr>
          <w:rFonts w:cs="Arial" w:hAnsi="Arial" w:eastAsia="Arial" w:ascii="Arial"/>
          <w:b/>
          <w:spacing w:val="7"/>
          <w:w w:val="107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0"/>
          <w:w w:val="107"/>
          <w:sz w:val="14"/>
          <w:szCs w:val="14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7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0"/>
          <w:w w:val="108"/>
          <w:sz w:val="14"/>
          <w:szCs w:val="1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u w:val="thick" w:color="000000"/>
        </w:rPr>
        <w:t>              </w:t>
      </w:r>
      <w:r>
        <w:rPr>
          <w:rFonts w:cs="Arial" w:hAnsi="Arial" w:eastAsia="Arial" w:ascii="Arial"/>
          <w:b/>
          <w:spacing w:val="7"/>
          <w:w w:val="100"/>
          <w:sz w:val="14"/>
          <w:szCs w:val="14"/>
          <w:u w:val="thick" w:color="000000"/>
        </w:rPr>
        <w:t> </w:t>
      </w:r>
      <w:r>
        <w:rPr>
          <w:rFonts w:cs="Arial" w:hAnsi="Arial" w:eastAsia="Arial" w:ascii="Arial"/>
          <w:b/>
          <w:spacing w:val="7"/>
          <w:w w:val="100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-18"/>
          <w:w w:val="107"/>
          <w:sz w:val="14"/>
          <w:szCs w:val="14"/>
          <w:u w:val="thick" w:color="000000"/>
        </w:rPr>
        <w:t>A</w:t>
      </w:r>
      <w:r>
        <w:rPr>
          <w:rFonts w:cs="Arial" w:hAnsi="Arial" w:eastAsia="Arial" w:ascii="Arial"/>
          <w:b/>
          <w:spacing w:val="-18"/>
          <w:w w:val="107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-2"/>
          <w:w w:val="108"/>
          <w:sz w:val="14"/>
          <w:szCs w:val="14"/>
          <w:u w:val="thick" w:color="000000"/>
        </w:rPr>
        <w:t>n</w:t>
      </w:r>
      <w:r>
        <w:rPr>
          <w:rFonts w:cs="Arial" w:hAnsi="Arial" w:eastAsia="Arial" w:ascii="Arial"/>
          <w:b/>
          <w:spacing w:val="-2"/>
          <w:w w:val="108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-1"/>
          <w:w w:val="108"/>
          <w:sz w:val="14"/>
          <w:szCs w:val="14"/>
          <w:u w:val="thick" w:color="000000"/>
        </w:rPr>
        <w:t>u</w:t>
      </w:r>
      <w:r>
        <w:rPr>
          <w:rFonts w:cs="Arial" w:hAnsi="Arial" w:eastAsia="Arial" w:ascii="Arial"/>
          <w:b/>
          <w:spacing w:val="-4"/>
          <w:w w:val="108"/>
          <w:sz w:val="14"/>
          <w:szCs w:val="14"/>
          <w:u w:val="thick" w:color="000000"/>
        </w:rPr>
        <w:t>a</w:t>
      </w:r>
      <w:r>
        <w:rPr>
          <w:rFonts w:cs="Arial" w:hAnsi="Arial" w:eastAsia="Arial" w:ascii="Arial"/>
          <w:b/>
          <w:spacing w:val="-4"/>
          <w:w w:val="108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0"/>
          <w:w w:val="108"/>
          <w:sz w:val="14"/>
          <w:szCs w:val="14"/>
          <w:u w:val="thick" w:color="000000"/>
        </w:rPr>
        <w:t>l</w:t>
      </w:r>
      <w:r>
        <w:rPr>
          <w:rFonts w:cs="Arial" w:hAnsi="Arial" w:eastAsia="Arial" w:ascii="Arial"/>
          <w:b/>
          <w:spacing w:val="0"/>
          <w:w w:val="108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0"/>
          <w:w w:val="108"/>
          <w:sz w:val="14"/>
          <w:szCs w:val="1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u w:val="thick" w:color="000000"/>
        </w:rPr>
        <w:tab/>
      </w:r>
      <w:r>
        <w:rPr>
          <w:rFonts w:cs="Arial" w:hAnsi="Arial" w:eastAsia="Arial" w:ascii="Arial"/>
          <w:b/>
          <w:spacing w:val="0"/>
          <w:w w:val="100"/>
          <w:sz w:val="14"/>
          <w:szCs w:val="1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4"/>
          <w:szCs w:val="4"/>
        </w:rPr>
        <w:jc w:val="left"/>
        <w:spacing w:before="1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5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7" w:hRule="exact"/>
        </w:trPr>
        <w:tc>
          <w:tcPr>
            <w:tcW w:w="2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89"/>
              <w:ind w:left="40"/>
            </w:pPr>
            <w:r>
              <w:rPr>
                <w:rFonts w:cs="Arial" w:hAnsi="Arial" w:eastAsia="Arial" w:ascii="Arial"/>
                <w:b/>
                <w:spacing w:val="-7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x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12"/>
                <w:szCs w:val="12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8"/>
                <w:w w:val="109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b/>
                <w:spacing w:val="4"/>
                <w:w w:val="109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12"/>
                <w:szCs w:val="12"/>
              </w:rPr>
              <w:t>one</w:t>
            </w:r>
            <w:r>
              <w:rPr>
                <w:rFonts w:cs="Arial" w:hAnsi="Arial" w:eastAsia="Arial" w:ascii="Arial"/>
                <w:b/>
                <w:spacing w:val="-25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To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89"/>
              <w:ind w:left="593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12"/>
                <w:szCs w:val="12"/>
              </w:rPr>
              <w:t>20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12"/>
                <w:szCs w:val="12"/>
              </w:rPr>
              <w:t>743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89"/>
              <w:ind w:left="3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12"/>
                <w:szCs w:val="12"/>
              </w:rPr>
              <w:t>7</w:t>
            </w:r>
            <w:r>
              <w:rPr>
                <w:rFonts w:cs="Arial" w:hAnsi="Arial" w:eastAsia="Arial" w:ascii="Arial"/>
                <w:b/>
                <w:spacing w:val="4"/>
                <w:w w:val="109"/>
                <w:sz w:val="12"/>
                <w:szCs w:val="12"/>
              </w:rPr>
              <w:t>.3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89"/>
              <w:ind w:left="264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12"/>
                <w:szCs w:val="12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b/>
                <w:spacing w:val="4"/>
                <w:w w:val="109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12"/>
                <w:szCs w:val="12"/>
              </w:rPr>
              <w:t>4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12"/>
                <w:szCs w:val="12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12"/>
                <w:szCs w:val="12"/>
              </w:rPr>
              <w:t>6</w:t>
            </w:r>
            <w:r>
              <w:rPr>
                <w:rFonts w:cs="Arial" w:hAnsi="Arial" w:eastAsia="Arial" w:ascii="Arial"/>
                <w:b/>
                <w:spacing w:val="4"/>
                <w:w w:val="109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89"/>
              <w:ind w:left="3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12"/>
                <w:szCs w:val="12"/>
              </w:rPr>
              <w:t>8</w:t>
            </w:r>
            <w:r>
              <w:rPr>
                <w:rFonts w:cs="Arial" w:hAnsi="Arial" w:eastAsia="Arial" w:ascii="Arial"/>
                <w:b/>
                <w:spacing w:val="4"/>
                <w:w w:val="109"/>
                <w:sz w:val="12"/>
                <w:szCs w:val="12"/>
              </w:rPr>
              <w:t>.7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1" w:hRule="exact"/>
        </w:trPr>
        <w:tc>
          <w:tcPr>
            <w:tcW w:w="2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0"/>
              <w:ind w:left="131"/>
            </w:pPr>
            <w:r>
              <w:rPr>
                <w:rFonts w:cs="Arial" w:hAnsi="Arial" w:eastAsia="Arial" w:ascii="Arial"/>
                <w:spacing w:val="3"/>
                <w:w w:val="109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-4"/>
                <w:w w:val="109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9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9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0"/>
              <w:ind w:left="664"/>
            </w:pP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3"/>
                <w:w w:val="109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779</w:t>
            </w:r>
            <w:r>
              <w:rPr>
                <w:rFonts w:cs="Arial" w:hAnsi="Arial" w:eastAsia="Arial" w:ascii="Arial"/>
                <w:spacing w:val="3"/>
                <w:w w:val="109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0"/>
              <w:ind w:left="362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9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.8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0"/>
              <w:ind w:left="334"/>
            </w:pP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7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.5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0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5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.1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3" w:hRule="exact"/>
        </w:trPr>
        <w:tc>
          <w:tcPr>
            <w:tcW w:w="2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3"/>
              <w:ind w:left="131"/>
            </w:pPr>
            <w:r>
              <w:rPr>
                <w:rFonts w:cs="Arial" w:hAnsi="Arial" w:eastAsia="Arial" w:ascii="Arial"/>
                <w:spacing w:val="-5"/>
                <w:w w:val="100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3"/>
                <w:w w:val="109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-4"/>
                <w:w w:val="109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1"/>
                <w:w w:val="109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9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3"/>
              <w:ind w:left="593"/>
            </w:pP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17</w:t>
            </w:r>
            <w:r>
              <w:rPr>
                <w:rFonts w:cs="Arial" w:hAnsi="Arial" w:eastAsia="Arial" w:ascii="Arial"/>
                <w:spacing w:val="3"/>
                <w:w w:val="109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963</w:t>
            </w:r>
            <w:r>
              <w:rPr>
                <w:rFonts w:cs="Arial" w:hAnsi="Arial" w:eastAsia="Arial" w:ascii="Arial"/>
                <w:spacing w:val="3"/>
                <w:w w:val="109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spacing w:val="0"/>
                <w:w w:val="109"/>
                <w:sz w:val="12"/>
                <w:szCs w:val="12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3"/>
              <w:ind w:left="362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6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.9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3"/>
              <w:ind w:left="264"/>
            </w:pP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4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4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spacing w:val="0"/>
                <w:w w:val="10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3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.5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2" w:hRule="exact"/>
        </w:trPr>
        <w:tc>
          <w:tcPr>
            <w:tcW w:w="2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2"/>
              <w:ind w:left="312"/>
            </w:pP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g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p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5"/>
                <w:w w:val="109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ua</w:t>
            </w:r>
            <w:r>
              <w:rPr>
                <w:rFonts w:cs="Arial" w:hAnsi="Arial" w:eastAsia="Arial" w:ascii="Arial"/>
                <w:spacing w:val="-4"/>
                <w:w w:val="109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1"/>
                <w:w w:val="109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2"/>
              <w:ind w:left="774"/>
            </w:pP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437</w:t>
            </w:r>
            <w:r>
              <w:rPr>
                <w:rFonts w:cs="Arial" w:hAnsi="Arial" w:eastAsia="Arial" w:ascii="Arial"/>
                <w:spacing w:val="3"/>
                <w:w w:val="109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2"/>
              <w:ind w:left="493"/>
            </w:pP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.0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2"/>
              <w:ind w:left="404"/>
            </w:pP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5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7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4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spacing w:val="0"/>
                <w:w w:val="109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2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  </w:t>
            </w:r>
            <w:r>
              <w:rPr>
                <w:rFonts w:cs="Arial" w:hAnsi="Arial" w:eastAsia="Arial" w:ascii="Arial"/>
                <w:spacing w:val="29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6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.6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3" w:hRule="exact"/>
        </w:trPr>
        <w:tc>
          <w:tcPr>
            <w:tcW w:w="2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2"/>
              <w:ind w:left="312"/>
            </w:pP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x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5"/>
                <w:w w:val="109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1"/>
                <w:w w:val="109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15"/>
                <w:w w:val="109"/>
                <w:sz w:val="12"/>
                <w:szCs w:val="12"/>
              </w:rPr>
              <w:t>v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2"/>
              <w:ind w:left="774"/>
            </w:pP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117</w:t>
            </w:r>
            <w:r>
              <w:rPr>
                <w:rFonts w:cs="Arial" w:hAnsi="Arial" w:eastAsia="Arial" w:ascii="Arial"/>
                <w:spacing w:val="3"/>
                <w:w w:val="109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2"/>
              <w:ind w:left="362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9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.6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2"/>
              <w:ind w:left="404"/>
            </w:pP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spacing w:val="0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2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9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.8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38" w:hRule="exact"/>
        </w:trPr>
        <w:tc>
          <w:tcPr>
            <w:tcW w:w="2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3"/>
              <w:ind w:left="312"/>
            </w:pPr>
            <w:r>
              <w:rPr>
                <w:rFonts w:cs="Arial" w:hAnsi="Arial" w:eastAsia="Arial" w:ascii="Arial"/>
                <w:spacing w:val="1"/>
                <w:w w:val="109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anu</w:t>
            </w:r>
            <w:r>
              <w:rPr>
                <w:rFonts w:cs="Arial" w:hAnsi="Arial" w:eastAsia="Arial" w:ascii="Arial"/>
                <w:spacing w:val="-6"/>
                <w:w w:val="109"/>
                <w:sz w:val="12"/>
                <w:szCs w:val="12"/>
              </w:rPr>
              <w:t>f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spacing w:val="-4"/>
                <w:w w:val="109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3"/>
              <w:ind w:left="593"/>
            </w:pP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17</w:t>
            </w:r>
            <w:r>
              <w:rPr>
                <w:rFonts w:cs="Arial" w:hAnsi="Arial" w:eastAsia="Arial" w:ascii="Arial"/>
                <w:spacing w:val="3"/>
                <w:w w:val="109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408</w:t>
            </w:r>
            <w:r>
              <w:rPr>
                <w:rFonts w:cs="Arial" w:hAnsi="Arial" w:eastAsia="Arial" w:ascii="Arial"/>
                <w:spacing w:val="3"/>
                <w:w w:val="109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spacing w:val="0"/>
                <w:w w:val="109"/>
                <w:sz w:val="12"/>
                <w:szCs w:val="12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3"/>
              <w:ind w:left="362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7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.3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3"/>
              <w:ind w:left="264"/>
            </w:pP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4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5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9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7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3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4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.0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36" w:hRule="exact"/>
        </w:trPr>
        <w:tc>
          <w:tcPr>
            <w:tcW w:w="2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67"/>
              <w:ind w:left="40"/>
            </w:pPr>
            <w:r>
              <w:rPr>
                <w:rFonts w:cs="Arial" w:hAnsi="Arial" w:eastAsia="Arial" w:ascii="Arial"/>
                <w:b/>
                <w:spacing w:val="4"/>
                <w:w w:val="109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5"/>
                <w:w w:val="109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12"/>
                <w:szCs w:val="12"/>
              </w:rPr>
              <w:t>po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8"/>
                <w:w w:val="109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b/>
                <w:spacing w:val="4"/>
                <w:w w:val="109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12"/>
                <w:szCs w:val="12"/>
              </w:rPr>
              <w:t>one</w:t>
            </w:r>
            <w:r>
              <w:rPr>
                <w:rFonts w:cs="Arial" w:hAnsi="Arial" w:eastAsia="Arial" w:ascii="Arial"/>
                <w:b/>
                <w:spacing w:val="-25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To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67"/>
              <w:ind w:left="593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12"/>
                <w:szCs w:val="12"/>
              </w:rPr>
              <w:t>21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12"/>
                <w:szCs w:val="12"/>
              </w:rPr>
              <w:t>818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67"/>
              <w:ind w:left="36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b/>
                <w:spacing w:val="4"/>
                <w:w w:val="109"/>
                <w:sz w:val="12"/>
                <w:szCs w:val="12"/>
              </w:rPr>
              <w:t>.1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67"/>
              <w:ind w:left="264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12"/>
                <w:szCs w:val="12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12"/>
                <w:szCs w:val="12"/>
              </w:rPr>
              <w:t>6</w:t>
            </w:r>
            <w:r>
              <w:rPr>
                <w:rFonts w:cs="Arial" w:hAnsi="Arial" w:eastAsia="Arial" w:ascii="Arial"/>
                <w:b/>
                <w:spacing w:val="4"/>
                <w:w w:val="109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12"/>
                <w:szCs w:val="12"/>
              </w:rPr>
              <w:t>8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12"/>
                <w:szCs w:val="12"/>
              </w:rPr>
              <w:t>6</w:t>
            </w:r>
            <w:r>
              <w:rPr>
                <w:rFonts w:cs="Arial" w:hAnsi="Arial" w:eastAsia="Arial" w:ascii="Arial"/>
                <w:b/>
                <w:spacing w:val="4"/>
                <w:w w:val="109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67"/>
              <w:ind w:left="3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12"/>
                <w:szCs w:val="12"/>
              </w:rPr>
              <w:t>9</w:t>
            </w:r>
            <w:r>
              <w:rPr>
                <w:rFonts w:cs="Arial" w:hAnsi="Arial" w:eastAsia="Arial" w:ascii="Arial"/>
                <w:b/>
                <w:spacing w:val="4"/>
                <w:w w:val="109"/>
                <w:sz w:val="12"/>
                <w:szCs w:val="12"/>
              </w:rPr>
              <w:t>.6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1" w:hRule="exact"/>
        </w:trPr>
        <w:tc>
          <w:tcPr>
            <w:tcW w:w="2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1"/>
              <w:ind w:left="131"/>
            </w:pPr>
            <w:r>
              <w:rPr>
                <w:rFonts w:cs="Arial" w:hAnsi="Arial" w:eastAsia="Arial" w:ascii="Arial"/>
                <w:spacing w:val="3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5"/>
                <w:w w:val="109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on</w:t>
            </w:r>
            <w:r>
              <w:rPr>
                <w:rFonts w:cs="Arial" w:hAnsi="Arial" w:eastAsia="Arial" w:ascii="Arial"/>
                <w:spacing w:val="5"/>
                <w:w w:val="109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u</w:t>
            </w:r>
            <w:r>
              <w:rPr>
                <w:rFonts w:cs="Arial" w:hAnsi="Arial" w:eastAsia="Arial" w:ascii="Arial"/>
                <w:spacing w:val="3"/>
                <w:w w:val="109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0"/>
                <w:w w:val="109"/>
                <w:sz w:val="12"/>
                <w:szCs w:val="12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1"/>
              <w:ind w:left="664"/>
            </w:pP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spacing w:val="3"/>
                <w:w w:val="109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119</w:t>
            </w:r>
            <w:r>
              <w:rPr>
                <w:rFonts w:cs="Arial" w:hAnsi="Arial" w:eastAsia="Arial" w:ascii="Arial"/>
                <w:spacing w:val="3"/>
                <w:w w:val="109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1"/>
              <w:ind w:left="362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.5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1"/>
              <w:ind w:left="334"/>
            </w:pP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4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.8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1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6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.8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2" w:hRule="exact"/>
        </w:trPr>
        <w:tc>
          <w:tcPr>
            <w:tcW w:w="2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2"/>
              <w:ind w:left="131"/>
            </w:pPr>
            <w:r>
              <w:rPr>
                <w:rFonts w:cs="Arial" w:hAnsi="Arial" w:eastAsia="Arial" w:ascii="Arial"/>
                <w:spacing w:val="3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1"/>
                <w:w w:val="109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n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4"/>
                <w:w w:val="109"/>
                <w:sz w:val="12"/>
                <w:szCs w:val="12"/>
              </w:rPr>
              <w:t>r</w:t>
            </w:r>
            <w:r>
              <w:rPr>
                <w:rFonts w:cs="Arial" w:hAnsi="Arial" w:eastAsia="Arial" w:ascii="Arial"/>
                <w:spacing w:val="3"/>
                <w:w w:val="109"/>
                <w:sz w:val="12"/>
                <w:szCs w:val="12"/>
              </w:rPr>
              <w:t>m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1"/>
                <w:w w:val="109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2"/>
              <w:ind w:left="593"/>
            </w:pP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16</w:t>
            </w:r>
            <w:r>
              <w:rPr>
                <w:rFonts w:cs="Arial" w:hAnsi="Arial" w:eastAsia="Arial" w:ascii="Arial"/>
                <w:spacing w:val="3"/>
                <w:w w:val="109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091</w:t>
            </w:r>
            <w:r>
              <w:rPr>
                <w:rFonts w:cs="Arial" w:hAnsi="Arial" w:eastAsia="Arial" w:ascii="Arial"/>
                <w:spacing w:val="3"/>
                <w:w w:val="109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2"/>
              <w:ind w:left="362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.0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2"/>
              <w:ind w:left="264"/>
            </w:pP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7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6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spacing w:val="0"/>
                <w:w w:val="109"/>
                <w:sz w:val="12"/>
                <w:szCs w:val="12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2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9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.1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5" w:hRule="exact"/>
        </w:trPr>
        <w:tc>
          <w:tcPr>
            <w:tcW w:w="2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2"/>
              <w:ind w:left="131"/>
            </w:pPr>
            <w:r>
              <w:rPr>
                <w:rFonts w:cs="Arial" w:hAnsi="Arial" w:eastAsia="Arial" w:ascii="Arial"/>
                <w:spacing w:val="3"/>
                <w:w w:val="100"/>
                <w:sz w:val="12"/>
                <w:szCs w:val="12"/>
              </w:rPr>
              <w:t>B</w:t>
            </w:r>
            <w:r>
              <w:rPr>
                <w:rFonts w:cs="Arial" w:hAnsi="Arial" w:eastAsia="Arial" w:ascii="Arial"/>
                <w:spacing w:val="2"/>
                <w:w w:val="100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2"/>
                <w:szCs w:val="12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5"/>
                <w:w w:val="109"/>
                <w:sz w:val="12"/>
                <w:szCs w:val="12"/>
              </w:rPr>
              <w:t>c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ap</w:t>
            </w:r>
            <w:r>
              <w:rPr>
                <w:rFonts w:cs="Arial" w:hAnsi="Arial" w:eastAsia="Arial" w:ascii="Arial"/>
                <w:spacing w:val="1"/>
                <w:w w:val="109"/>
                <w:sz w:val="12"/>
                <w:szCs w:val="12"/>
              </w:rPr>
              <w:t>i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t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a</w:t>
            </w:r>
            <w:r>
              <w:rPr>
                <w:rFonts w:cs="Arial" w:hAnsi="Arial" w:eastAsia="Arial" w:ascii="Arial"/>
                <w:spacing w:val="0"/>
                <w:w w:val="109"/>
                <w:sz w:val="12"/>
                <w:szCs w:val="12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2"/>
              <w:ind w:left="664"/>
            </w:pP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3"/>
                <w:w w:val="109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606</w:t>
            </w:r>
            <w:r>
              <w:rPr>
                <w:rFonts w:cs="Arial" w:hAnsi="Arial" w:eastAsia="Arial" w:ascii="Arial"/>
                <w:spacing w:val="3"/>
                <w:w w:val="109"/>
                <w:sz w:val="12"/>
                <w:szCs w:val="12"/>
              </w:rPr>
              <w:t>.</w:t>
            </w:r>
            <w:r>
              <w:rPr>
                <w:rFonts w:cs="Arial" w:hAnsi="Arial" w:eastAsia="Arial" w:ascii="Arial"/>
                <w:spacing w:val="0"/>
                <w:w w:val="109"/>
                <w:sz w:val="12"/>
                <w:szCs w:val="12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2"/>
              <w:ind w:left="362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4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.0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2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2"/>
              <w:ind w:left="334"/>
            </w:pP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spacing w:val="-3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.8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2"/>
                <w:szCs w:val="12"/>
              </w:rPr>
              <w:jc w:val="left"/>
              <w:spacing w:before="22"/>
              <w:ind w:left="359"/>
            </w:pP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Arial" w:hAnsi="Arial" w:eastAsia="Arial" w:ascii="Arial"/>
                <w:spacing w:val="-2"/>
                <w:w w:val="109"/>
                <w:sz w:val="12"/>
                <w:szCs w:val="12"/>
              </w:rPr>
              <w:t>3</w:t>
            </w:r>
            <w:r>
              <w:rPr>
                <w:rFonts w:cs="Arial" w:hAnsi="Arial" w:eastAsia="Arial" w:ascii="Arial"/>
                <w:spacing w:val="4"/>
                <w:w w:val="109"/>
                <w:sz w:val="12"/>
                <w:szCs w:val="12"/>
              </w:rPr>
              <w:t>.4</w:t>
            </w:r>
            <w:r>
              <w:rPr>
                <w:rFonts w:cs="Arial" w:hAnsi="Arial" w:eastAsia="Arial" w:ascii="Arial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type w:val="continuous"/>
          <w:pgSz w:w="12240" w:h="15840"/>
          <w:pgMar w:top="740" w:bottom="280" w:left="1360" w:right="1300"/>
        </w:sectPr>
      </w:pPr>
    </w:p>
    <w:p>
      <w:pPr>
        <w:rPr>
          <w:rFonts w:cs="Arial" w:hAnsi="Arial" w:eastAsia="Arial" w:ascii="Arial"/>
          <w:sz w:val="12"/>
          <w:szCs w:val="12"/>
        </w:rPr>
        <w:jc w:val="left"/>
        <w:spacing w:before="9" w:lineRule="exact" w:line="120"/>
        <w:ind w:left="1549" w:right="-39"/>
      </w:pPr>
      <w:r>
        <w:pict>
          <v:group style="position:absolute;margin-left:143.65pt;margin-top:8.42332pt;width:327.58pt;height:0.58pt;mso-position-horizontal-relative:page;mso-position-vertical-relative:paragraph;z-index:-7666" coordorigin="2873,168" coordsize="6552,12">
            <v:shape style="position:absolute;left:2879;top:169;width:6540;height:0" coordorigin="2879,169" coordsize="6540,0" path="m2879,169l9419,169e" filled="f" stroked="t" strokeweight="0.06pt" strokecolor="#000000">
              <v:path arrowok="t"/>
            </v:shape>
            <v:shape style="position:absolute;left:2879;top:174;width:6540;height:0" coordorigin="2879,174" coordsize="6540,0" path="m2879,174l9419,174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4"/>
          <w:w w:val="100"/>
          <w:sz w:val="12"/>
          <w:szCs w:val="12"/>
        </w:rPr>
        <w:t>S</w:t>
      </w:r>
      <w:r>
        <w:rPr>
          <w:rFonts w:cs="Arial" w:hAnsi="Arial" w:eastAsia="Arial" w:ascii="Arial"/>
          <w:b/>
          <w:spacing w:val="8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4"/>
          <w:w w:val="100"/>
          <w:sz w:val="12"/>
          <w:szCs w:val="12"/>
        </w:rPr>
        <w:t>l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do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4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de</w:t>
      </w:r>
      <w:r>
        <w:rPr>
          <w:rFonts w:cs="Arial" w:hAnsi="Arial" w:eastAsia="Arial" w:ascii="Arial"/>
          <w:b/>
          <w:spacing w:val="27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4"/>
          <w:w w:val="100"/>
          <w:sz w:val="12"/>
          <w:szCs w:val="12"/>
        </w:rPr>
        <w:t>l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24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-5"/>
          <w:w w:val="100"/>
          <w:sz w:val="12"/>
          <w:szCs w:val="12"/>
        </w:rPr>
        <w:t>B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-11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3"/>
          <w:w w:val="100"/>
          <w:sz w:val="12"/>
          <w:szCs w:val="12"/>
        </w:rPr>
        <w:t>l</w:t>
      </w:r>
      <w:r>
        <w:rPr>
          <w:rFonts w:cs="Arial" w:hAnsi="Arial" w:eastAsia="Arial" w:ascii="Arial"/>
          <w:b/>
          <w:spacing w:val="8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2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spacing w:val="4"/>
          <w:w w:val="100"/>
          <w:sz w:val="12"/>
          <w:szCs w:val="12"/>
        </w:rPr>
        <w:t>z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9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-3"/>
          <w:w w:val="109"/>
          <w:sz w:val="12"/>
          <w:szCs w:val="12"/>
        </w:rPr>
        <w:t>C</w:t>
      </w:r>
      <w:r>
        <w:rPr>
          <w:rFonts w:cs="Arial" w:hAnsi="Arial" w:eastAsia="Arial" w:ascii="Arial"/>
          <w:b/>
          <w:spacing w:val="0"/>
          <w:w w:val="109"/>
          <w:sz w:val="12"/>
          <w:szCs w:val="12"/>
        </w:rPr>
        <w:t>o</w:t>
      </w:r>
      <w:r>
        <w:rPr>
          <w:rFonts w:cs="Arial" w:hAnsi="Arial" w:eastAsia="Arial" w:ascii="Arial"/>
          <w:b/>
          <w:spacing w:val="5"/>
          <w:w w:val="109"/>
          <w:sz w:val="12"/>
          <w:szCs w:val="12"/>
        </w:rPr>
        <w:t>m</w:t>
      </w:r>
      <w:r>
        <w:rPr>
          <w:rFonts w:cs="Arial" w:hAnsi="Arial" w:eastAsia="Arial" w:ascii="Arial"/>
          <w:b/>
          <w:spacing w:val="8"/>
          <w:w w:val="109"/>
          <w:sz w:val="12"/>
          <w:szCs w:val="12"/>
        </w:rPr>
        <w:t>e</w:t>
      </w:r>
      <w:r>
        <w:rPr>
          <w:rFonts w:cs="Arial" w:hAnsi="Arial" w:eastAsia="Arial" w:ascii="Arial"/>
          <w:b/>
          <w:spacing w:val="-1"/>
          <w:w w:val="109"/>
          <w:sz w:val="12"/>
          <w:szCs w:val="12"/>
        </w:rPr>
        <w:t>r</w:t>
      </w:r>
      <w:r>
        <w:rPr>
          <w:rFonts w:cs="Arial" w:hAnsi="Arial" w:eastAsia="Arial" w:ascii="Arial"/>
          <w:b/>
          <w:spacing w:val="-2"/>
          <w:w w:val="109"/>
          <w:sz w:val="12"/>
          <w:szCs w:val="12"/>
        </w:rPr>
        <w:t>c</w:t>
      </w:r>
      <w:r>
        <w:rPr>
          <w:rFonts w:cs="Arial" w:hAnsi="Arial" w:eastAsia="Arial" w:ascii="Arial"/>
          <w:b/>
          <w:spacing w:val="3"/>
          <w:w w:val="109"/>
          <w:sz w:val="12"/>
          <w:szCs w:val="12"/>
        </w:rPr>
        <w:t>i</w:t>
      </w:r>
      <w:r>
        <w:rPr>
          <w:rFonts w:cs="Arial" w:hAnsi="Arial" w:eastAsia="Arial" w:ascii="Arial"/>
          <w:b/>
          <w:spacing w:val="8"/>
          <w:w w:val="109"/>
          <w:sz w:val="12"/>
          <w:szCs w:val="12"/>
        </w:rPr>
        <w:t>a</w:t>
      </w:r>
      <w:r>
        <w:rPr>
          <w:rFonts w:cs="Arial" w:hAnsi="Arial" w:eastAsia="Arial" w:ascii="Arial"/>
          <w:b/>
          <w:spacing w:val="0"/>
          <w:w w:val="109"/>
          <w:sz w:val="12"/>
          <w:szCs w:val="12"/>
        </w:rPr>
        <w:t>l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9" w:lineRule="exact" w:line="120"/>
        <w:ind w:right="-39"/>
      </w:pPr>
      <w:r>
        <w:br w:type="column"/>
      </w:r>
      <w:r>
        <w:rPr>
          <w:rFonts w:cs="Arial" w:hAnsi="Arial" w:eastAsia="Arial" w:ascii="Arial"/>
          <w:b/>
          <w:spacing w:val="-3"/>
          <w:w w:val="109"/>
          <w:sz w:val="12"/>
          <w:szCs w:val="12"/>
        </w:rPr>
        <w:t>-</w:t>
      </w:r>
      <w:r>
        <w:rPr>
          <w:rFonts w:cs="Arial" w:hAnsi="Arial" w:eastAsia="Arial" w:ascii="Arial"/>
          <w:b/>
          <w:spacing w:val="-2"/>
          <w:w w:val="109"/>
          <w:sz w:val="12"/>
          <w:szCs w:val="12"/>
        </w:rPr>
        <w:t>1</w:t>
      </w:r>
      <w:r>
        <w:rPr>
          <w:rFonts w:cs="Arial" w:hAnsi="Arial" w:eastAsia="Arial" w:ascii="Arial"/>
          <w:b/>
          <w:spacing w:val="3"/>
          <w:w w:val="109"/>
          <w:sz w:val="12"/>
          <w:szCs w:val="12"/>
        </w:rPr>
        <w:t>,</w:t>
      </w:r>
      <w:r>
        <w:rPr>
          <w:rFonts w:cs="Arial" w:hAnsi="Arial" w:eastAsia="Arial" w:ascii="Arial"/>
          <w:b/>
          <w:spacing w:val="-2"/>
          <w:w w:val="109"/>
          <w:sz w:val="12"/>
          <w:szCs w:val="12"/>
        </w:rPr>
        <w:t>074</w:t>
      </w:r>
      <w:r>
        <w:rPr>
          <w:rFonts w:cs="Arial" w:hAnsi="Arial" w:eastAsia="Arial" w:ascii="Arial"/>
          <w:b/>
          <w:spacing w:val="3"/>
          <w:w w:val="109"/>
          <w:sz w:val="12"/>
          <w:szCs w:val="12"/>
        </w:rPr>
        <w:t>.</w:t>
      </w:r>
      <w:r>
        <w:rPr>
          <w:rFonts w:cs="Arial" w:hAnsi="Arial" w:eastAsia="Arial" w:ascii="Arial"/>
          <w:b/>
          <w:spacing w:val="0"/>
          <w:w w:val="109"/>
          <w:sz w:val="12"/>
          <w:szCs w:val="12"/>
        </w:rPr>
        <w:t>7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9" w:lineRule="exact" w:line="120"/>
        <w:ind w:right="-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-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25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-2"/>
          <w:w w:val="109"/>
          <w:sz w:val="12"/>
          <w:szCs w:val="12"/>
        </w:rPr>
        <w:t>6</w:t>
      </w:r>
      <w:r>
        <w:rPr>
          <w:rFonts w:cs="Arial" w:hAnsi="Arial" w:eastAsia="Arial" w:ascii="Arial"/>
          <w:b/>
          <w:spacing w:val="-3"/>
          <w:w w:val="109"/>
          <w:sz w:val="12"/>
          <w:szCs w:val="12"/>
        </w:rPr>
        <w:t>3</w:t>
      </w:r>
      <w:r>
        <w:rPr>
          <w:rFonts w:cs="Arial" w:hAnsi="Arial" w:eastAsia="Arial" w:ascii="Arial"/>
          <w:b/>
          <w:spacing w:val="4"/>
          <w:w w:val="109"/>
          <w:sz w:val="12"/>
          <w:szCs w:val="12"/>
        </w:rPr>
        <w:t>.</w:t>
      </w:r>
      <w:r>
        <w:rPr>
          <w:rFonts w:cs="Arial" w:hAnsi="Arial" w:eastAsia="Arial" w:ascii="Arial"/>
          <w:b/>
          <w:spacing w:val="0"/>
          <w:w w:val="109"/>
          <w:sz w:val="12"/>
          <w:szCs w:val="12"/>
        </w:rPr>
        <w:t>4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9" w:lineRule="exact" w:line="120"/>
        <w:ind w:right="-3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-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25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-2"/>
          <w:w w:val="109"/>
          <w:sz w:val="12"/>
          <w:szCs w:val="12"/>
        </w:rPr>
        <w:t>4</w:t>
      </w:r>
      <w:r>
        <w:rPr>
          <w:rFonts w:cs="Arial" w:hAnsi="Arial" w:eastAsia="Arial" w:ascii="Arial"/>
          <w:b/>
          <w:spacing w:val="4"/>
          <w:w w:val="109"/>
          <w:sz w:val="12"/>
          <w:szCs w:val="12"/>
        </w:rPr>
        <w:t>,</w:t>
      </w:r>
      <w:r>
        <w:rPr>
          <w:rFonts w:cs="Arial" w:hAnsi="Arial" w:eastAsia="Arial" w:ascii="Arial"/>
          <w:b/>
          <w:spacing w:val="-2"/>
          <w:w w:val="109"/>
          <w:sz w:val="12"/>
          <w:szCs w:val="12"/>
        </w:rPr>
        <w:t>3</w:t>
      </w:r>
      <w:r>
        <w:rPr>
          <w:rFonts w:cs="Arial" w:hAnsi="Arial" w:eastAsia="Arial" w:ascii="Arial"/>
          <w:b/>
          <w:spacing w:val="-3"/>
          <w:w w:val="109"/>
          <w:sz w:val="12"/>
          <w:szCs w:val="12"/>
        </w:rPr>
        <w:t>2</w:t>
      </w:r>
      <w:r>
        <w:rPr>
          <w:rFonts w:cs="Arial" w:hAnsi="Arial" w:eastAsia="Arial" w:ascii="Arial"/>
          <w:b/>
          <w:spacing w:val="-2"/>
          <w:w w:val="109"/>
          <w:sz w:val="12"/>
          <w:szCs w:val="12"/>
        </w:rPr>
        <w:t>9</w:t>
      </w:r>
      <w:r>
        <w:rPr>
          <w:rFonts w:cs="Arial" w:hAnsi="Arial" w:eastAsia="Arial" w:ascii="Arial"/>
          <w:b/>
          <w:spacing w:val="4"/>
          <w:w w:val="109"/>
          <w:sz w:val="12"/>
          <w:szCs w:val="12"/>
        </w:rPr>
        <w:t>.</w:t>
      </w:r>
      <w:r>
        <w:rPr>
          <w:rFonts w:cs="Arial" w:hAnsi="Arial" w:eastAsia="Arial" w:ascii="Arial"/>
          <w:b/>
          <w:spacing w:val="0"/>
          <w:w w:val="109"/>
          <w:sz w:val="12"/>
          <w:szCs w:val="12"/>
        </w:rPr>
        <w:t>3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9" w:lineRule="exact" w:line="120"/>
        <w:sectPr>
          <w:type w:val="continuous"/>
          <w:pgSz w:w="12240" w:h="15840"/>
          <w:pgMar w:top="740" w:bottom="280" w:left="1360" w:right="1300"/>
          <w:cols w:num="5" w:equalWidth="off">
            <w:col w:w="3540" w:space="648"/>
            <w:col w:w="476" w:space="724"/>
            <w:col w:w="385" w:space="541"/>
            <w:col w:w="568" w:space="722"/>
            <w:col w:w="1976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-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25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-2"/>
          <w:w w:val="109"/>
          <w:sz w:val="12"/>
          <w:szCs w:val="12"/>
        </w:rPr>
        <w:t>51</w:t>
      </w:r>
      <w:r>
        <w:rPr>
          <w:rFonts w:cs="Arial" w:hAnsi="Arial" w:eastAsia="Arial" w:ascii="Arial"/>
          <w:b/>
          <w:spacing w:val="4"/>
          <w:w w:val="109"/>
          <w:sz w:val="12"/>
          <w:szCs w:val="12"/>
        </w:rPr>
        <w:t>.</w:t>
      </w:r>
      <w:r>
        <w:rPr>
          <w:rFonts w:cs="Arial" w:hAnsi="Arial" w:eastAsia="Arial" w:ascii="Arial"/>
          <w:b/>
          <w:spacing w:val="0"/>
          <w:w w:val="109"/>
          <w:sz w:val="12"/>
          <w:szCs w:val="12"/>
        </w:rPr>
        <w:t>6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96"/>
        <w:ind w:left="1549"/>
      </w:pPr>
      <w:r>
        <w:rPr>
          <w:rFonts w:cs="Arial" w:hAnsi="Arial" w:eastAsia="Arial" w:ascii="Arial"/>
          <w:b/>
          <w:spacing w:val="-9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spacing w:val="3"/>
          <w:w w:val="100"/>
          <w:sz w:val="10"/>
          <w:szCs w:val="10"/>
        </w:rPr>
        <w:t>o</w:t>
      </w:r>
      <w:r>
        <w:rPr>
          <w:rFonts w:cs="Arial" w:hAnsi="Arial" w:eastAsia="Arial" w:ascii="Arial"/>
          <w:b/>
          <w:spacing w:val="3"/>
          <w:w w:val="100"/>
          <w:sz w:val="10"/>
          <w:szCs w:val="10"/>
        </w:rPr>
        <w:t>t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a:</w:t>
      </w:r>
      <w:r>
        <w:rPr>
          <w:rFonts w:cs="Arial" w:hAnsi="Arial" w:eastAsia="Arial" w:ascii="Arial"/>
          <w:b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9"/>
          <w:w w:val="100"/>
          <w:sz w:val="10"/>
          <w:szCs w:val="10"/>
        </w:rPr>
        <w:t>D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e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b</w:t>
      </w:r>
      <w:r>
        <w:rPr>
          <w:rFonts w:cs="Arial" w:hAnsi="Arial" w:eastAsia="Arial" w:ascii="Arial"/>
          <w:spacing w:val="-4"/>
          <w:w w:val="100"/>
          <w:sz w:val="10"/>
          <w:szCs w:val="10"/>
        </w:rPr>
        <w:t>i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d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5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al</w:t>
      </w:r>
      <w:r>
        <w:rPr>
          <w:rFonts w:cs="Arial" w:hAnsi="Arial" w:eastAsia="Arial" w:ascii="Arial"/>
          <w:spacing w:val="6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3"/>
          <w:w w:val="110"/>
          <w:sz w:val="10"/>
          <w:szCs w:val="10"/>
        </w:rPr>
        <w:t>r</w:t>
      </w:r>
      <w:r>
        <w:rPr>
          <w:rFonts w:cs="Arial" w:hAnsi="Arial" w:eastAsia="Arial" w:ascii="Arial"/>
          <w:spacing w:val="0"/>
          <w:w w:val="110"/>
          <w:sz w:val="10"/>
          <w:szCs w:val="10"/>
        </w:rPr>
        <w:t>e</w:t>
      </w:r>
      <w:r>
        <w:rPr>
          <w:rFonts w:cs="Arial" w:hAnsi="Arial" w:eastAsia="Arial" w:ascii="Arial"/>
          <w:spacing w:val="-2"/>
          <w:w w:val="110"/>
          <w:sz w:val="10"/>
          <w:szCs w:val="10"/>
        </w:rPr>
        <w:t>d</w:t>
      </w:r>
      <w:r>
        <w:rPr>
          <w:rFonts w:cs="Arial" w:hAnsi="Arial" w:eastAsia="Arial" w:ascii="Arial"/>
          <w:spacing w:val="0"/>
          <w:w w:val="110"/>
          <w:sz w:val="10"/>
          <w:szCs w:val="10"/>
        </w:rPr>
        <w:t>o</w:t>
      </w:r>
      <w:r>
        <w:rPr>
          <w:rFonts w:cs="Arial" w:hAnsi="Arial" w:eastAsia="Arial" w:ascii="Arial"/>
          <w:spacing w:val="-2"/>
          <w:w w:val="110"/>
          <w:sz w:val="10"/>
          <w:szCs w:val="10"/>
        </w:rPr>
        <w:t>nd</w:t>
      </w:r>
      <w:r>
        <w:rPr>
          <w:rFonts w:cs="Arial" w:hAnsi="Arial" w:eastAsia="Arial" w:ascii="Arial"/>
          <w:spacing w:val="0"/>
          <w:w w:val="110"/>
          <w:sz w:val="10"/>
          <w:szCs w:val="10"/>
        </w:rPr>
        <w:t>eo</w:t>
      </w:r>
      <w:r>
        <w:rPr>
          <w:rFonts w:cs="Arial" w:hAnsi="Arial" w:eastAsia="Arial" w:ascii="Arial"/>
          <w:spacing w:val="-1"/>
          <w:w w:val="110"/>
          <w:sz w:val="10"/>
          <w:szCs w:val="10"/>
        </w:rPr>
        <w:t> </w:t>
      </w:r>
      <w:r>
        <w:rPr>
          <w:rFonts w:cs="Arial" w:hAnsi="Arial" w:eastAsia="Arial" w:ascii="Arial"/>
          <w:spacing w:val="-4"/>
          <w:w w:val="100"/>
          <w:sz w:val="10"/>
          <w:szCs w:val="10"/>
        </w:rPr>
        <w:t>l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spacing w:val="1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5"/>
          <w:w w:val="100"/>
          <w:sz w:val="10"/>
          <w:szCs w:val="10"/>
        </w:rPr>
        <w:t>s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u</w:t>
      </w:r>
      <w:r>
        <w:rPr>
          <w:rFonts w:cs="Arial" w:hAnsi="Arial" w:eastAsia="Arial" w:ascii="Arial"/>
          <w:spacing w:val="-11"/>
          <w:w w:val="100"/>
          <w:sz w:val="10"/>
          <w:szCs w:val="10"/>
        </w:rPr>
        <w:t>m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a</w:t>
      </w:r>
      <w:r>
        <w:rPr>
          <w:rFonts w:cs="Arial" w:hAnsi="Arial" w:eastAsia="Arial" w:ascii="Arial"/>
          <w:spacing w:val="25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de</w:t>
      </w:r>
      <w:r>
        <w:rPr>
          <w:rFonts w:cs="Arial" w:hAnsi="Arial" w:eastAsia="Arial" w:ascii="Arial"/>
          <w:spacing w:val="1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4"/>
          <w:w w:val="100"/>
          <w:sz w:val="10"/>
          <w:szCs w:val="10"/>
        </w:rPr>
        <w:t>l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o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s</w:t>
      </w:r>
      <w:r>
        <w:rPr>
          <w:rFonts w:cs="Arial" w:hAnsi="Arial" w:eastAsia="Arial" w:ascii="Arial"/>
          <w:spacing w:val="21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2"/>
          <w:w w:val="110"/>
          <w:sz w:val="10"/>
          <w:szCs w:val="10"/>
        </w:rPr>
        <w:t>p</w:t>
      </w:r>
      <w:r>
        <w:rPr>
          <w:rFonts w:cs="Arial" w:hAnsi="Arial" w:eastAsia="Arial" w:ascii="Arial"/>
          <w:spacing w:val="0"/>
          <w:w w:val="110"/>
          <w:sz w:val="10"/>
          <w:szCs w:val="10"/>
        </w:rPr>
        <w:t>a</w:t>
      </w:r>
      <w:r>
        <w:rPr>
          <w:rFonts w:cs="Arial" w:hAnsi="Arial" w:eastAsia="Arial" w:ascii="Arial"/>
          <w:spacing w:val="3"/>
          <w:w w:val="110"/>
          <w:sz w:val="10"/>
          <w:szCs w:val="10"/>
        </w:rPr>
        <w:t>r</w:t>
      </w:r>
      <w:r>
        <w:rPr>
          <w:rFonts w:cs="Arial" w:hAnsi="Arial" w:eastAsia="Arial" w:ascii="Arial"/>
          <w:spacing w:val="7"/>
          <w:w w:val="110"/>
          <w:sz w:val="10"/>
          <w:szCs w:val="10"/>
        </w:rPr>
        <w:t>c</w:t>
      </w:r>
      <w:r>
        <w:rPr>
          <w:rFonts w:cs="Arial" w:hAnsi="Arial" w:eastAsia="Arial" w:ascii="Arial"/>
          <w:spacing w:val="-4"/>
          <w:w w:val="110"/>
          <w:sz w:val="10"/>
          <w:szCs w:val="10"/>
        </w:rPr>
        <w:t>i</w:t>
      </w:r>
      <w:r>
        <w:rPr>
          <w:rFonts w:cs="Arial" w:hAnsi="Arial" w:eastAsia="Arial" w:ascii="Arial"/>
          <w:spacing w:val="-2"/>
          <w:w w:val="110"/>
          <w:sz w:val="10"/>
          <w:szCs w:val="10"/>
        </w:rPr>
        <w:t>a</w:t>
      </w:r>
      <w:r>
        <w:rPr>
          <w:rFonts w:cs="Arial" w:hAnsi="Arial" w:eastAsia="Arial" w:ascii="Arial"/>
          <w:spacing w:val="-4"/>
          <w:w w:val="110"/>
          <w:sz w:val="10"/>
          <w:szCs w:val="10"/>
        </w:rPr>
        <w:t>l</w:t>
      </w:r>
      <w:r>
        <w:rPr>
          <w:rFonts w:cs="Arial" w:hAnsi="Arial" w:eastAsia="Arial" w:ascii="Arial"/>
          <w:spacing w:val="-2"/>
          <w:w w:val="110"/>
          <w:sz w:val="10"/>
          <w:szCs w:val="10"/>
        </w:rPr>
        <w:t>e</w:t>
      </w:r>
      <w:r>
        <w:rPr>
          <w:rFonts w:cs="Arial" w:hAnsi="Arial" w:eastAsia="Arial" w:ascii="Arial"/>
          <w:spacing w:val="0"/>
          <w:w w:val="110"/>
          <w:sz w:val="10"/>
          <w:szCs w:val="10"/>
        </w:rPr>
        <w:t>s</w:t>
      </w:r>
      <w:r>
        <w:rPr>
          <w:rFonts w:cs="Arial" w:hAnsi="Arial" w:eastAsia="Arial" w:ascii="Arial"/>
          <w:spacing w:val="6"/>
          <w:w w:val="110"/>
          <w:sz w:val="10"/>
          <w:szCs w:val="10"/>
        </w:rPr>
        <w:t> 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pu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d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2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2"/>
          <w:w w:val="100"/>
          <w:sz w:val="10"/>
          <w:szCs w:val="10"/>
        </w:rPr>
        <w:t>n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o</w:t>
      </w:r>
      <w:r>
        <w:rPr>
          <w:rFonts w:cs="Arial" w:hAnsi="Arial" w:eastAsia="Arial" w:ascii="Arial"/>
          <w:spacing w:val="13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5"/>
          <w:w w:val="110"/>
          <w:sz w:val="10"/>
          <w:szCs w:val="10"/>
        </w:rPr>
        <w:t>c</w:t>
      </w:r>
      <w:r>
        <w:rPr>
          <w:rFonts w:cs="Arial" w:hAnsi="Arial" w:eastAsia="Arial" w:ascii="Arial"/>
          <w:spacing w:val="0"/>
          <w:w w:val="110"/>
          <w:sz w:val="10"/>
          <w:szCs w:val="10"/>
        </w:rPr>
        <w:t>o</w:t>
      </w:r>
      <w:r>
        <w:rPr>
          <w:rFonts w:cs="Arial" w:hAnsi="Arial" w:eastAsia="Arial" w:ascii="Arial"/>
          <w:spacing w:val="-5"/>
          <w:w w:val="110"/>
          <w:sz w:val="10"/>
          <w:szCs w:val="10"/>
        </w:rPr>
        <w:t>i</w:t>
      </w:r>
      <w:r>
        <w:rPr>
          <w:rFonts w:cs="Arial" w:hAnsi="Arial" w:eastAsia="Arial" w:ascii="Arial"/>
          <w:spacing w:val="0"/>
          <w:w w:val="110"/>
          <w:sz w:val="10"/>
          <w:szCs w:val="10"/>
        </w:rPr>
        <w:t>n</w:t>
      </w:r>
      <w:r>
        <w:rPr>
          <w:rFonts w:cs="Arial" w:hAnsi="Arial" w:eastAsia="Arial" w:ascii="Arial"/>
          <w:spacing w:val="5"/>
          <w:w w:val="110"/>
          <w:sz w:val="10"/>
          <w:szCs w:val="10"/>
        </w:rPr>
        <w:t>c</w:t>
      </w:r>
      <w:r>
        <w:rPr>
          <w:rFonts w:cs="Arial" w:hAnsi="Arial" w:eastAsia="Arial" w:ascii="Arial"/>
          <w:spacing w:val="-4"/>
          <w:w w:val="110"/>
          <w:sz w:val="10"/>
          <w:szCs w:val="10"/>
        </w:rPr>
        <w:t>i</w:t>
      </w:r>
      <w:r>
        <w:rPr>
          <w:rFonts w:cs="Arial" w:hAnsi="Arial" w:eastAsia="Arial" w:ascii="Arial"/>
          <w:spacing w:val="-2"/>
          <w:w w:val="110"/>
          <w:sz w:val="10"/>
          <w:szCs w:val="10"/>
        </w:rPr>
        <w:t>d</w:t>
      </w:r>
      <w:r>
        <w:rPr>
          <w:rFonts w:cs="Arial" w:hAnsi="Arial" w:eastAsia="Arial" w:ascii="Arial"/>
          <w:spacing w:val="-4"/>
          <w:w w:val="110"/>
          <w:sz w:val="10"/>
          <w:szCs w:val="10"/>
        </w:rPr>
        <w:t>i</w:t>
      </w:r>
      <w:r>
        <w:rPr>
          <w:rFonts w:cs="Arial" w:hAnsi="Arial" w:eastAsia="Arial" w:ascii="Arial"/>
          <w:spacing w:val="0"/>
          <w:w w:val="110"/>
          <w:sz w:val="10"/>
          <w:szCs w:val="10"/>
        </w:rPr>
        <w:t>r</w:t>
      </w:r>
      <w:r>
        <w:rPr>
          <w:rFonts w:cs="Arial" w:hAnsi="Arial" w:eastAsia="Arial" w:ascii="Arial"/>
          <w:spacing w:val="4"/>
          <w:w w:val="110"/>
          <w:sz w:val="10"/>
          <w:szCs w:val="10"/>
        </w:rPr>
        <w:t> </w:t>
      </w:r>
      <w:r>
        <w:rPr>
          <w:rFonts w:cs="Arial" w:hAnsi="Arial" w:eastAsia="Arial" w:ascii="Arial"/>
          <w:spacing w:val="5"/>
          <w:w w:val="100"/>
          <w:sz w:val="10"/>
          <w:szCs w:val="10"/>
        </w:rPr>
        <w:t>c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on</w:t>
      </w:r>
      <w:r>
        <w:rPr>
          <w:rFonts w:cs="Arial" w:hAnsi="Arial" w:eastAsia="Arial" w:ascii="Arial"/>
          <w:spacing w:val="17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el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8"/>
          <w:w w:val="100"/>
          <w:sz w:val="10"/>
          <w:szCs w:val="10"/>
        </w:rPr>
        <w:t> </w:t>
      </w:r>
      <w:r>
        <w:rPr>
          <w:rFonts w:cs="Arial" w:hAnsi="Arial" w:eastAsia="Arial" w:ascii="Arial"/>
          <w:spacing w:val="-1"/>
          <w:w w:val="111"/>
          <w:sz w:val="10"/>
          <w:szCs w:val="10"/>
        </w:rPr>
        <w:t>t</w:t>
      </w:r>
      <w:r>
        <w:rPr>
          <w:rFonts w:cs="Arial" w:hAnsi="Arial" w:eastAsia="Arial" w:ascii="Arial"/>
          <w:spacing w:val="-2"/>
          <w:w w:val="110"/>
          <w:sz w:val="10"/>
          <w:szCs w:val="10"/>
        </w:rPr>
        <w:t>o</w:t>
      </w:r>
      <w:r>
        <w:rPr>
          <w:rFonts w:cs="Arial" w:hAnsi="Arial" w:eastAsia="Arial" w:ascii="Arial"/>
          <w:spacing w:val="0"/>
          <w:w w:val="110"/>
          <w:sz w:val="10"/>
          <w:szCs w:val="10"/>
        </w:rPr>
        <w:t>t</w:t>
      </w:r>
      <w:r>
        <w:rPr>
          <w:rFonts w:cs="Arial" w:hAnsi="Arial" w:eastAsia="Arial" w:ascii="Arial"/>
          <w:spacing w:val="-2"/>
          <w:w w:val="110"/>
          <w:sz w:val="10"/>
          <w:szCs w:val="10"/>
        </w:rPr>
        <w:t>a</w:t>
      </w:r>
      <w:r>
        <w:rPr>
          <w:rFonts w:cs="Arial" w:hAnsi="Arial" w:eastAsia="Arial" w:ascii="Arial"/>
          <w:spacing w:val="-4"/>
          <w:w w:val="110"/>
          <w:sz w:val="10"/>
          <w:szCs w:val="10"/>
        </w:rPr>
        <w:t>l</w:t>
      </w:r>
      <w:r>
        <w:rPr>
          <w:rFonts w:cs="Arial" w:hAnsi="Arial" w:eastAsia="Arial" w:ascii="Arial"/>
          <w:spacing w:val="0"/>
          <w:w w:val="111"/>
          <w:sz w:val="10"/>
          <w:szCs w:val="10"/>
        </w:rPr>
        <w:t>.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49" w:lineRule="exact" w:line="100"/>
        <w:ind w:left="1549"/>
      </w:pPr>
      <w:r>
        <w:rPr>
          <w:rFonts w:cs="Arial" w:hAnsi="Arial" w:eastAsia="Arial" w:ascii="Arial"/>
          <w:b/>
          <w:spacing w:val="-7"/>
          <w:w w:val="100"/>
          <w:sz w:val="10"/>
          <w:szCs w:val="10"/>
        </w:rPr>
        <w:t>F</w:t>
      </w:r>
      <w:r>
        <w:rPr>
          <w:rFonts w:cs="Arial" w:hAnsi="Arial" w:eastAsia="Arial" w:ascii="Arial"/>
          <w:b/>
          <w:spacing w:val="2"/>
          <w:w w:val="100"/>
          <w:sz w:val="10"/>
          <w:szCs w:val="10"/>
        </w:rPr>
        <w:t>u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3"/>
          <w:w w:val="100"/>
          <w:sz w:val="10"/>
          <w:szCs w:val="10"/>
        </w:rPr>
        <w:t>n</w:t>
      </w:r>
      <w:r>
        <w:rPr>
          <w:rFonts w:cs="Arial" w:hAnsi="Arial" w:eastAsia="Arial" w:ascii="Arial"/>
          <w:b/>
          <w:spacing w:val="4"/>
          <w:w w:val="100"/>
          <w:sz w:val="10"/>
          <w:szCs w:val="10"/>
        </w:rPr>
        <w:t>t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e</w:t>
      </w:r>
      <w:r>
        <w:rPr>
          <w:rFonts w:cs="Arial" w:hAnsi="Arial" w:eastAsia="Arial" w:ascii="Arial"/>
          <w:b/>
          <w:spacing w:val="-4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:</w:t>
      </w:r>
      <w:r>
        <w:rPr>
          <w:rFonts w:cs="Arial" w:hAnsi="Arial" w:eastAsia="Arial" w:ascii="Arial"/>
          <w:b/>
          <w:spacing w:val="0"/>
          <w:w w:val="100"/>
          <w:sz w:val="10"/>
          <w:szCs w:val="10"/>
        </w:rPr>
        <w:t> </w:t>
      </w:r>
      <w:r>
        <w:rPr>
          <w:rFonts w:cs="Arial" w:hAnsi="Arial" w:eastAsia="Arial" w:ascii="Arial"/>
          <w:b/>
          <w:spacing w:val="-1"/>
          <w:w w:val="111"/>
          <w:sz w:val="10"/>
          <w:szCs w:val="10"/>
        </w:rPr>
        <w:t>I</w:t>
      </w:r>
      <w:r>
        <w:rPr>
          <w:rFonts w:cs="Arial" w:hAnsi="Arial" w:eastAsia="Arial" w:ascii="Arial"/>
          <w:b/>
          <w:spacing w:val="-9"/>
          <w:w w:val="110"/>
          <w:sz w:val="10"/>
          <w:szCs w:val="10"/>
        </w:rPr>
        <w:t>N</w:t>
      </w:r>
      <w:r>
        <w:rPr>
          <w:rFonts w:cs="Arial" w:hAnsi="Arial" w:eastAsia="Arial" w:ascii="Arial"/>
          <w:b/>
          <w:spacing w:val="-14"/>
          <w:w w:val="111"/>
          <w:sz w:val="10"/>
          <w:szCs w:val="10"/>
        </w:rPr>
        <w:t>E</w:t>
      </w:r>
      <w:r>
        <w:rPr>
          <w:rFonts w:cs="Arial" w:hAnsi="Arial" w:eastAsia="Arial" w:ascii="Arial"/>
          <w:b/>
          <w:spacing w:val="-6"/>
          <w:w w:val="110"/>
          <w:sz w:val="10"/>
          <w:szCs w:val="10"/>
        </w:rPr>
        <w:t>G</w:t>
      </w:r>
      <w:r>
        <w:rPr>
          <w:rFonts w:cs="Arial" w:hAnsi="Arial" w:eastAsia="Arial" w:ascii="Arial"/>
          <w:b/>
          <w:spacing w:val="0"/>
          <w:w w:val="111"/>
          <w:sz w:val="10"/>
          <w:szCs w:val="10"/>
        </w:rPr>
        <w:t>I</w:t>
      </w:r>
      <w:r>
        <w:rPr>
          <w:rFonts w:cs="Arial" w:hAnsi="Arial" w:eastAsia="Arial" w:ascii="Arial"/>
          <w:spacing w:val="0"/>
          <w:w w:val="100"/>
          <w:sz w:val="10"/>
          <w:szCs w:val="1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1"/>
        <w:ind w:left="114" w:right="7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dólares.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dólares,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manufacturados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82.9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petroleras.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79" w:firstLine="283"/>
        <w:sectPr>
          <w:type w:val="continuous"/>
          <w:pgSz w:w="12240" w:h="15840"/>
          <w:pgMar w:top="740" w:bottom="280" w:left="13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Invers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4" w:firstLine="28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(los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21.4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to)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cayó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dólares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icada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 w:lineRule="auto" w:line="260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220.3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(52.3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iento)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utilidades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notificadas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288.3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(33.0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notificadas.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anufac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 w:lineRule="auto" w:line="260"/>
        <w:ind w:left="139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373.7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extractivo;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119.4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79.4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7.0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agropecu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tricidad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Finan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9" w:right="9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o-junio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balance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9" w:right="9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9" w:right="9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39" w:right="9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9" w:right="9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derativas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cibido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21.3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sufrió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auto" w:line="260"/>
        <w:ind w:left="139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38" w:right="94" w:firstLine="284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2008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derativ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afectadas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Inflac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co)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8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(INPC)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mensual: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2008.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3" w:right="10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gener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ulada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2.30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3" w:right="101" w:firstLine="283"/>
      </w:pPr>
      <w:r>
        <w:pict>
          <v:group style="position:absolute;margin-left:107.94pt;margin-top:56.2452pt;width:399pt;height:0pt;mso-position-horizontal-relative:page;mso-position-vertical-relative:paragraph;z-index:-7665" coordorigin="2159,1125" coordsize="7980,0">
            <v:shape style="position:absolute;left:2159;top:1125;width:7980;height:0" coordorigin="2159,1125" coordsize="7980,0" path="m2159,1125l10139,1125e" filled="f" stroked="t" strokeweight="1.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expectativas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pecialistas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before="47"/>
        <w:ind w:left="3294" w:right="3294"/>
      </w:pPr>
      <w:r>
        <w:rPr>
          <w:rFonts w:cs="Arial" w:hAnsi="Arial" w:eastAsia="Arial" w:ascii="Arial"/>
          <w:b/>
          <w:spacing w:val="2"/>
          <w:w w:val="100"/>
          <w:sz w:val="15"/>
          <w:szCs w:val="15"/>
        </w:rPr>
        <w:t>M</w:t>
      </w:r>
      <w:r>
        <w:rPr>
          <w:rFonts w:cs="Arial" w:hAnsi="Arial" w:eastAsia="Arial" w:ascii="Arial"/>
          <w:b/>
          <w:spacing w:val="-5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spacing w:val="-5"/>
          <w:w w:val="100"/>
          <w:sz w:val="15"/>
          <w:szCs w:val="15"/>
        </w:rPr>
        <w:t>C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2"/>
          <w:w w:val="100"/>
          <w:sz w:val="15"/>
          <w:szCs w:val="15"/>
        </w:rPr>
        <w:t>M</w:t>
      </w:r>
      <w:r>
        <w:rPr>
          <w:rFonts w:cs="Arial" w:hAnsi="Arial" w:eastAsia="Arial" w:ascii="Arial"/>
          <w:b/>
          <w:spacing w:val="-5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C</w:t>
      </w:r>
      <w:r>
        <w:rPr>
          <w:rFonts w:cs="Arial" w:hAnsi="Arial" w:eastAsia="Arial" w:ascii="Arial"/>
          <w:b/>
          <w:spacing w:val="-5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spacing w:val="-1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spacing w:val="-9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C</w:t>
      </w:r>
      <w:r>
        <w:rPr>
          <w:rFonts w:cs="Arial" w:hAnsi="Arial" w:eastAsia="Arial" w:ascii="Arial"/>
          <w:b/>
          <w:spacing w:val="-1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spacing w:val="-5"/>
          <w:w w:val="100"/>
          <w:sz w:val="15"/>
          <w:szCs w:val="15"/>
        </w:rPr>
        <w:t>N</w:t>
      </w:r>
      <w:r>
        <w:rPr>
          <w:rFonts w:cs="Arial" w:hAnsi="Arial" w:eastAsia="Arial" w:ascii="Arial"/>
          <w:b/>
          <w:spacing w:val="-1"/>
          <w:w w:val="100"/>
          <w:sz w:val="15"/>
          <w:szCs w:val="15"/>
        </w:rPr>
        <w:t>Ó</w:t>
      </w:r>
      <w:r>
        <w:rPr>
          <w:rFonts w:cs="Arial" w:hAnsi="Arial" w:eastAsia="Arial" w:ascii="Arial"/>
          <w:b/>
          <w:spacing w:val="2"/>
          <w:w w:val="100"/>
          <w:sz w:val="15"/>
          <w:szCs w:val="15"/>
        </w:rPr>
        <w:t>M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C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2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0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0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9</w:t>
      </w:r>
      <w:r>
        <w:rPr>
          <w:rFonts w:cs="Arial" w:hAnsi="Arial" w:eastAsia="Arial" w:ascii="Arial"/>
          <w:b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-</w:t>
      </w:r>
      <w:r>
        <w:rPr>
          <w:rFonts w:cs="Arial" w:hAnsi="Arial" w:eastAsia="Arial" w:ascii="Arial"/>
          <w:b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-2"/>
          <w:w w:val="102"/>
          <w:sz w:val="15"/>
          <w:szCs w:val="15"/>
        </w:rPr>
        <w:t>2</w:t>
      </w:r>
      <w:r>
        <w:rPr>
          <w:rFonts w:cs="Arial" w:hAnsi="Arial" w:eastAsia="Arial" w:ascii="Arial"/>
          <w:b/>
          <w:spacing w:val="-3"/>
          <w:w w:val="102"/>
          <w:sz w:val="15"/>
          <w:szCs w:val="15"/>
        </w:rPr>
        <w:t>0</w:t>
      </w:r>
      <w:r>
        <w:rPr>
          <w:rFonts w:cs="Arial" w:hAnsi="Arial" w:eastAsia="Arial" w:ascii="Arial"/>
          <w:b/>
          <w:spacing w:val="-2"/>
          <w:w w:val="102"/>
          <w:sz w:val="15"/>
          <w:szCs w:val="15"/>
        </w:rPr>
        <w:t>1</w:t>
      </w:r>
      <w:r>
        <w:rPr>
          <w:rFonts w:cs="Arial" w:hAnsi="Arial" w:eastAsia="Arial" w:ascii="Arial"/>
          <w:b/>
          <w:spacing w:val="0"/>
          <w:w w:val="102"/>
          <w:sz w:val="15"/>
          <w:szCs w:val="15"/>
        </w:rPr>
        <w:t>0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4338"/>
        <w:sectPr>
          <w:pgMar w:header="601" w:footer="0" w:top="780" w:bottom="280" w:left="1340" w:right="1280"/>
          <w:pgSz w:w="12240" w:h="15840"/>
        </w:sectPr>
      </w:pPr>
      <w:r>
        <w:rPr>
          <w:rFonts w:cs="Arial" w:hAnsi="Arial" w:eastAsia="Arial" w:ascii="Arial"/>
          <w:b/>
          <w:spacing w:val="-5"/>
          <w:w w:val="100"/>
          <w:sz w:val="15"/>
          <w:szCs w:val="15"/>
        </w:rPr>
        <w:t>C</w:t>
      </w:r>
      <w:r>
        <w:rPr>
          <w:rFonts w:cs="Arial" w:hAnsi="Arial" w:eastAsia="Arial" w:ascii="Arial"/>
          <w:b/>
          <w:spacing w:val="-1"/>
          <w:w w:val="100"/>
          <w:sz w:val="15"/>
          <w:szCs w:val="15"/>
        </w:rPr>
        <w:t>G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2</w:t>
      </w: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0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1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0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                             </w:t>
      </w:r>
      <w:r>
        <w:rPr>
          <w:rFonts w:cs="Arial" w:hAnsi="Arial" w:eastAsia="Arial" w:ascii="Arial"/>
          <w:b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-8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10"/>
          <w:w w:val="100"/>
          <w:sz w:val="15"/>
          <w:szCs w:val="15"/>
        </w:rPr>
        <w:t>x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spacing w:val="1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c</w:t>
      </w: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spacing w:val="9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spacing w:val="6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v</w:t>
      </w:r>
      <w:r>
        <w:rPr>
          <w:rFonts w:cs="Arial" w:hAnsi="Arial" w:eastAsia="Arial" w:ascii="Arial"/>
          <w:b/>
          <w:spacing w:val="1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spacing w:val="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spacing w:val="1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c</w:t>
      </w:r>
      <w:r>
        <w:rPr>
          <w:rFonts w:cs="Arial" w:hAnsi="Arial" w:eastAsia="Arial" w:ascii="Arial"/>
          <w:b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or</w:t>
      </w:r>
      <w:r>
        <w:rPr>
          <w:rFonts w:cs="Arial" w:hAnsi="Arial" w:eastAsia="Arial" w:ascii="Arial"/>
          <w:b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5"/>
          <w:w w:val="102"/>
          <w:sz w:val="15"/>
          <w:szCs w:val="15"/>
        </w:rPr>
        <w:t>P</w:t>
      </w:r>
      <w:r>
        <w:rPr>
          <w:rFonts w:cs="Arial" w:hAnsi="Arial" w:eastAsia="Arial" w:ascii="Arial"/>
          <w:b/>
          <w:spacing w:val="-1"/>
          <w:w w:val="102"/>
          <w:sz w:val="15"/>
          <w:szCs w:val="15"/>
        </w:rPr>
        <w:t>r</w:t>
      </w:r>
      <w:r>
        <w:rPr>
          <w:rFonts w:cs="Arial" w:hAnsi="Arial" w:eastAsia="Arial" w:ascii="Arial"/>
          <w:b/>
          <w:spacing w:val="4"/>
          <w:w w:val="102"/>
          <w:sz w:val="15"/>
          <w:szCs w:val="15"/>
        </w:rPr>
        <w:t>i</w:t>
      </w:r>
      <w:r>
        <w:rPr>
          <w:rFonts w:cs="Arial" w:hAnsi="Arial" w:eastAsia="Arial" w:ascii="Arial"/>
          <w:b/>
          <w:spacing w:val="-4"/>
          <w:w w:val="102"/>
          <w:sz w:val="15"/>
          <w:szCs w:val="15"/>
        </w:rPr>
        <w:t>v</w:t>
      </w:r>
      <w:r>
        <w:rPr>
          <w:rFonts w:cs="Arial" w:hAnsi="Arial" w:eastAsia="Arial" w:ascii="Arial"/>
          <w:b/>
          <w:spacing w:val="10"/>
          <w:w w:val="102"/>
          <w:sz w:val="15"/>
          <w:szCs w:val="15"/>
        </w:rPr>
        <w:t>a</w:t>
      </w:r>
      <w:r>
        <w:rPr>
          <w:rFonts w:cs="Arial" w:hAnsi="Arial" w:eastAsia="Arial" w:ascii="Arial"/>
          <w:b/>
          <w:spacing w:val="0"/>
          <w:w w:val="102"/>
          <w:sz w:val="15"/>
          <w:szCs w:val="15"/>
        </w:rPr>
        <w:t>do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7"/>
        <w:ind w:left="1842" w:right="-51"/>
      </w:pPr>
      <w:r>
        <w:rPr>
          <w:rFonts w:cs="Arial" w:hAnsi="Arial" w:eastAsia="Arial" w:ascii="Arial"/>
          <w:spacing w:val="-11"/>
          <w:w w:val="100"/>
          <w:position w:val="-2"/>
          <w:sz w:val="13"/>
          <w:szCs w:val="13"/>
        </w:rPr>
        <w:t>C</w:t>
      </w:r>
      <w:r>
        <w:rPr>
          <w:rFonts w:cs="Arial" w:hAnsi="Arial" w:eastAsia="Arial" w:ascii="Arial"/>
          <w:spacing w:val="-7"/>
          <w:w w:val="100"/>
          <w:position w:val="-2"/>
          <w:sz w:val="13"/>
          <w:szCs w:val="13"/>
        </w:rPr>
        <w:t>O</w:t>
      </w:r>
      <w:r>
        <w:rPr>
          <w:rFonts w:cs="Arial" w:hAnsi="Arial" w:eastAsia="Arial" w:ascii="Arial"/>
          <w:spacing w:val="-11"/>
          <w:w w:val="100"/>
          <w:position w:val="-2"/>
          <w:sz w:val="13"/>
          <w:szCs w:val="13"/>
        </w:rPr>
        <w:t>NC</w:t>
      </w:r>
      <w:r>
        <w:rPr>
          <w:rFonts w:cs="Arial" w:hAnsi="Arial" w:eastAsia="Arial" w:ascii="Arial"/>
          <w:spacing w:val="-16"/>
          <w:w w:val="100"/>
          <w:position w:val="-2"/>
          <w:sz w:val="13"/>
          <w:szCs w:val="13"/>
        </w:rPr>
        <w:t>E</w:t>
      </w:r>
      <w:r>
        <w:rPr>
          <w:rFonts w:cs="Arial" w:hAnsi="Arial" w:eastAsia="Arial" w:ascii="Arial"/>
          <w:spacing w:val="-17"/>
          <w:w w:val="100"/>
          <w:position w:val="-2"/>
          <w:sz w:val="13"/>
          <w:szCs w:val="13"/>
        </w:rPr>
        <w:t>P</w:t>
      </w:r>
      <w:r>
        <w:rPr>
          <w:rFonts w:cs="Arial" w:hAnsi="Arial" w:eastAsia="Arial" w:ascii="Arial"/>
          <w:spacing w:val="-8"/>
          <w:w w:val="100"/>
          <w:position w:val="-2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13"/>
          <w:szCs w:val="13"/>
        </w:rPr>
        <w:t>                                       </w:t>
      </w:r>
      <w:r>
        <w:rPr>
          <w:rFonts w:cs="Arial" w:hAnsi="Arial" w:eastAsia="Arial" w:ascii="Arial"/>
          <w:spacing w:val="18"/>
          <w:w w:val="100"/>
          <w:position w:val="-2"/>
          <w:sz w:val="13"/>
          <w:szCs w:val="13"/>
        </w:rPr>
        <w:t> </w:t>
      </w:r>
      <w:r>
        <w:rPr>
          <w:rFonts w:cs="Arial" w:hAnsi="Arial" w:eastAsia="Arial" w:ascii="Arial"/>
          <w:b/>
          <w:spacing w:val="4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b/>
          <w:spacing w:val="0"/>
          <w:w w:val="100"/>
          <w:position w:val="0"/>
          <w:sz w:val="15"/>
          <w:szCs w:val="15"/>
        </w:rPr>
        <w:t>n</w:t>
      </w:r>
      <w:r>
        <w:rPr>
          <w:rFonts w:cs="Arial" w:hAnsi="Arial" w:eastAsia="Arial" w:ascii="Arial"/>
          <w:b/>
          <w:spacing w:val="5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b/>
          <w:spacing w:val="-4"/>
          <w:w w:val="100"/>
          <w:position w:val="0"/>
          <w:sz w:val="15"/>
          <w:szCs w:val="15"/>
        </w:rPr>
        <w:t>c</w:t>
      </w:r>
      <w:r>
        <w:rPr>
          <w:rFonts w:cs="Arial" w:hAnsi="Arial" w:eastAsia="Arial" w:ascii="Arial"/>
          <w:b/>
          <w:spacing w:val="5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b/>
          <w:spacing w:val="9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spacing w:val="-4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spacing w:val="5"/>
          <w:w w:val="100"/>
          <w:position w:val="0"/>
          <w:sz w:val="15"/>
          <w:szCs w:val="15"/>
        </w:rPr>
        <w:t>i</w:t>
      </w:r>
      <w:r>
        <w:rPr>
          <w:rFonts w:cs="Arial" w:hAnsi="Arial" w:eastAsia="Arial" w:ascii="Arial"/>
          <w:b/>
          <w:spacing w:val="-4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spacing w:val="10"/>
          <w:w w:val="100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spacing w:val="0"/>
          <w:w w:val="100"/>
          <w:position w:val="7"/>
          <w:sz w:val="11"/>
          <w:szCs w:val="11"/>
        </w:rPr>
        <w:t>1</w:t>
      </w:r>
      <w:r>
        <w:rPr>
          <w:rFonts w:cs="Arial" w:hAnsi="Arial" w:eastAsia="Arial" w:ascii="Arial"/>
          <w:b/>
          <w:spacing w:val="14"/>
          <w:w w:val="100"/>
          <w:position w:val="7"/>
          <w:sz w:val="11"/>
          <w:szCs w:val="11"/>
        </w:rPr>
        <w:t> </w:t>
      </w:r>
      <w:r>
        <w:rPr>
          <w:rFonts w:cs="Arial" w:hAnsi="Arial" w:eastAsia="Arial" w:ascii="Arial"/>
          <w:b/>
          <w:spacing w:val="-4"/>
          <w:w w:val="102"/>
          <w:position w:val="0"/>
          <w:sz w:val="15"/>
          <w:szCs w:val="15"/>
        </w:rPr>
        <w:t>(</w:t>
      </w:r>
      <w:r>
        <w:rPr>
          <w:rFonts w:cs="Arial" w:hAnsi="Arial" w:eastAsia="Arial" w:ascii="Arial"/>
          <w:b/>
          <w:spacing w:val="10"/>
          <w:w w:val="102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spacing w:val="-14"/>
          <w:w w:val="102"/>
          <w:position w:val="0"/>
          <w:sz w:val="15"/>
          <w:szCs w:val="15"/>
        </w:rPr>
        <w:t>s</w:t>
      </w:r>
      <w:r>
        <w:rPr>
          <w:rFonts w:cs="Arial" w:hAnsi="Arial" w:eastAsia="Arial" w:ascii="Arial"/>
          <w:b/>
          <w:spacing w:val="-4"/>
          <w:w w:val="102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spacing w:val="4"/>
          <w:w w:val="102"/>
          <w:position w:val="0"/>
          <w:sz w:val="15"/>
          <w:szCs w:val="15"/>
        </w:rPr>
        <w:t>i</w:t>
      </w:r>
      <w:r>
        <w:rPr>
          <w:rFonts w:cs="Arial" w:hAnsi="Arial" w:eastAsia="Arial" w:ascii="Arial"/>
          <w:b/>
          <w:spacing w:val="5"/>
          <w:w w:val="102"/>
          <w:position w:val="0"/>
          <w:sz w:val="15"/>
          <w:szCs w:val="15"/>
        </w:rPr>
        <w:t>m</w:t>
      </w:r>
      <w:r>
        <w:rPr>
          <w:rFonts w:cs="Arial" w:hAnsi="Arial" w:eastAsia="Arial" w:ascii="Arial"/>
          <w:b/>
          <w:spacing w:val="9"/>
          <w:w w:val="102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spacing w:val="1"/>
          <w:w w:val="102"/>
          <w:position w:val="0"/>
          <w:sz w:val="15"/>
          <w:szCs w:val="15"/>
        </w:rPr>
        <w:t>d</w:t>
      </w:r>
      <w:r>
        <w:rPr>
          <w:rFonts w:cs="Arial" w:hAnsi="Arial" w:eastAsia="Arial" w:ascii="Arial"/>
          <w:b/>
          <w:spacing w:val="0"/>
          <w:w w:val="102"/>
          <w:position w:val="0"/>
          <w:sz w:val="15"/>
          <w:szCs w:val="15"/>
        </w:rPr>
        <w:t>o)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7"/>
        <w:sectPr>
          <w:type w:val="continuous"/>
          <w:pgSz w:w="12240" w:h="15840"/>
          <w:pgMar w:top="740" w:bottom="280" w:left="1340" w:right="1280"/>
          <w:cols w:num="2" w:equalWidth="off">
            <w:col w:w="5519" w:space="573"/>
            <w:col w:w="3528"/>
          </w:cols>
        </w:sectPr>
      </w:pPr>
      <w:r>
        <w:br w:type="column"/>
      </w:r>
      <w:r>
        <w:rPr>
          <w:rFonts w:cs="Arial" w:hAnsi="Arial" w:eastAsia="Arial" w:ascii="Arial"/>
          <w:b/>
          <w:spacing w:val="-8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1"/>
          <w:w w:val="100"/>
          <w:sz w:val="15"/>
          <w:szCs w:val="15"/>
        </w:rPr>
        <w:t>n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c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u</w:t>
      </w:r>
      <w:r>
        <w:rPr>
          <w:rFonts w:cs="Arial" w:hAnsi="Arial" w:eastAsia="Arial" w:ascii="Arial"/>
          <w:b/>
          <w:spacing w:val="1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-15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1"/>
          <w:w w:val="100"/>
          <w:sz w:val="15"/>
          <w:szCs w:val="15"/>
        </w:rPr>
        <w:t>d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spacing w:val="9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1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m</w:t>
      </w:r>
      <w:r>
        <w:rPr>
          <w:rFonts w:cs="Arial" w:hAnsi="Arial" w:eastAsia="Arial" w:ascii="Arial"/>
          <w:b/>
          <w:spacing w:val="1"/>
          <w:w w:val="100"/>
          <w:sz w:val="15"/>
          <w:szCs w:val="15"/>
        </w:rPr>
        <w:t>b</w:t>
      </w:r>
      <w:r>
        <w:rPr>
          <w:rFonts w:cs="Arial" w:hAnsi="Arial" w:eastAsia="Arial" w:ascii="Arial"/>
          <w:b/>
          <w:spacing w:val="-1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spacing w:val="9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0"/>
          <w:w w:val="100"/>
          <w:position w:val="7"/>
          <w:sz w:val="11"/>
          <w:szCs w:val="11"/>
        </w:rPr>
        <w:t>2</w:t>
      </w:r>
      <w:r>
        <w:rPr>
          <w:rFonts w:cs="Arial" w:hAnsi="Arial" w:eastAsia="Arial" w:ascii="Arial"/>
          <w:b/>
          <w:spacing w:val="19"/>
          <w:w w:val="100"/>
          <w:position w:val="7"/>
          <w:sz w:val="11"/>
          <w:szCs w:val="11"/>
        </w:rPr>
        <w:t> </w:t>
      </w:r>
      <w:r>
        <w:rPr>
          <w:rFonts w:cs="Arial" w:hAnsi="Arial" w:eastAsia="Arial" w:ascii="Arial"/>
          <w:b/>
          <w:spacing w:val="-4"/>
          <w:w w:val="102"/>
          <w:position w:val="0"/>
          <w:sz w:val="15"/>
          <w:szCs w:val="15"/>
        </w:rPr>
        <w:t>(</w:t>
      </w:r>
      <w:r>
        <w:rPr>
          <w:rFonts w:cs="Arial" w:hAnsi="Arial" w:eastAsia="Arial" w:ascii="Arial"/>
          <w:b/>
          <w:spacing w:val="9"/>
          <w:w w:val="102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spacing w:val="-14"/>
          <w:w w:val="102"/>
          <w:position w:val="0"/>
          <w:sz w:val="15"/>
          <w:szCs w:val="15"/>
        </w:rPr>
        <w:t>s</w:t>
      </w:r>
      <w:r>
        <w:rPr>
          <w:rFonts w:cs="Arial" w:hAnsi="Arial" w:eastAsia="Arial" w:ascii="Arial"/>
          <w:b/>
          <w:spacing w:val="-4"/>
          <w:w w:val="102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spacing w:val="5"/>
          <w:w w:val="102"/>
          <w:position w:val="0"/>
          <w:sz w:val="15"/>
          <w:szCs w:val="15"/>
        </w:rPr>
        <w:t>i</w:t>
      </w:r>
      <w:r>
        <w:rPr>
          <w:rFonts w:cs="Arial" w:hAnsi="Arial" w:eastAsia="Arial" w:ascii="Arial"/>
          <w:b/>
          <w:spacing w:val="4"/>
          <w:w w:val="102"/>
          <w:position w:val="0"/>
          <w:sz w:val="15"/>
          <w:szCs w:val="15"/>
        </w:rPr>
        <w:t>m</w:t>
      </w:r>
      <w:r>
        <w:rPr>
          <w:rFonts w:cs="Arial" w:hAnsi="Arial" w:eastAsia="Arial" w:ascii="Arial"/>
          <w:b/>
          <w:spacing w:val="10"/>
          <w:w w:val="102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spacing w:val="0"/>
          <w:w w:val="102"/>
          <w:position w:val="0"/>
          <w:sz w:val="15"/>
          <w:szCs w:val="15"/>
        </w:rPr>
        <w:t>d</w:t>
      </w:r>
      <w:r>
        <w:rPr>
          <w:rFonts w:cs="Arial" w:hAnsi="Arial" w:eastAsia="Arial" w:ascii="Arial"/>
          <w:b/>
          <w:spacing w:val="1"/>
          <w:w w:val="102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spacing w:val="0"/>
          <w:w w:val="102"/>
          <w:position w:val="0"/>
          <w:sz w:val="15"/>
          <w:szCs w:val="15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5"/>
          <w:szCs w:val="15"/>
        </w:rPr>
      </w:r>
    </w:p>
    <w:p>
      <w:pPr>
        <w:rPr>
          <w:sz w:val="2"/>
          <w:szCs w:val="2"/>
        </w:rPr>
        <w:jc w:val="left"/>
        <w:spacing w:before="7" w:lineRule="exact" w:line="20"/>
      </w:pPr>
      <w:r>
        <w:rPr>
          <w:sz w:val="2"/>
          <w:szCs w:val="2"/>
        </w:rPr>
      </w:r>
    </w:p>
    <w:tbl>
      <w:tblPr>
        <w:tblW w:w="0" w:type="auto"/>
        <w:tblLook w:val="01E0"/>
        <w:jc w:val="left"/>
        <w:tblInd w:w="8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6" w:hRule="exact"/>
        </w:trPr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/>
        </w:tc>
        <w:tc>
          <w:tcPr>
            <w:tcW w:w="1118" w:type="dxa"/>
            <w:tcBorders>
              <w:top w:val="single" w:sz="6" w:space="0" w:color="000000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282"/>
            </w:pPr>
            <w:r>
              <w:rPr>
                <w:rFonts w:cs="Arial" w:hAnsi="Arial" w:eastAsia="Arial" w:ascii="Arial"/>
                <w:spacing w:val="-11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2009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8" w:type="dxa"/>
            <w:tcBorders>
              <w:top w:val="single" w:sz="6" w:space="0" w:color="000000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176"/>
            </w:pPr>
            <w:r>
              <w:rPr>
                <w:rFonts w:cs="Arial" w:hAnsi="Arial" w:eastAsia="Arial" w:ascii="Arial"/>
                <w:spacing w:val="-16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3"/>
                <w:szCs w:val="13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5"/>
                <w:w w:val="100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2010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/>
        </w:tc>
        <w:tc>
          <w:tcPr>
            <w:tcW w:w="1259" w:type="dxa"/>
            <w:tcBorders>
              <w:top w:val="single" w:sz="6" w:space="0" w:color="000000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352"/>
            </w:pPr>
            <w:r>
              <w:rPr>
                <w:rFonts w:cs="Arial" w:hAnsi="Arial" w:eastAsia="Arial" w:ascii="Arial"/>
                <w:spacing w:val="-11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2009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60" w:type="dxa"/>
            <w:tcBorders>
              <w:top w:val="single" w:sz="6" w:space="0" w:color="000000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0"/>
              <w:ind w:left="247"/>
            </w:pPr>
            <w:r>
              <w:rPr>
                <w:rFonts w:cs="Arial" w:hAnsi="Arial" w:eastAsia="Arial" w:ascii="Arial"/>
                <w:spacing w:val="-16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3"/>
                <w:szCs w:val="13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pe</w:t>
            </w:r>
            <w:r>
              <w:rPr>
                <w:rFonts w:cs="Arial" w:hAnsi="Arial" w:eastAsia="Arial" w:ascii="Arial"/>
                <w:spacing w:val="6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ta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2010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301" w:hRule="exact"/>
        </w:trPr>
        <w:tc>
          <w:tcPr>
            <w:tcW w:w="2700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2"/>
              <w:ind w:left="40"/>
            </w:pPr>
            <w:r>
              <w:rPr>
                <w:rFonts w:cs="Arial" w:hAnsi="Arial" w:eastAsia="Arial" w:ascii="Arial"/>
                <w:spacing w:val="-11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to</w:t>
            </w:r>
            <w:r>
              <w:rPr>
                <w:rFonts w:cs="Arial" w:hAnsi="Arial" w:eastAsia="Arial" w:ascii="Arial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1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6"/>
                <w:w w:val="100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-12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B</w:t>
            </w:r>
            <w:r>
              <w:rPr>
                <w:rFonts w:cs="Arial" w:hAnsi="Arial" w:eastAsia="Arial" w:ascii="Arial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13"/>
                <w:szCs w:val="13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18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92"/>
              <w:ind w:left="476" w:right="359"/>
            </w:pPr>
            <w:r>
              <w:rPr>
                <w:rFonts w:cs="Arial" w:hAnsi="Arial" w:eastAsia="Arial" w:ascii="Arial"/>
                <w:spacing w:val="4"/>
                <w:w w:val="99"/>
                <w:sz w:val="13"/>
                <w:szCs w:val="13"/>
              </w:rPr>
              <w:t>-</w:t>
            </w: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6.8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8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92"/>
              <w:ind w:left="594" w:right="488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3.0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9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92"/>
              <w:ind w:left="547" w:right="430"/>
            </w:pPr>
            <w:r>
              <w:rPr>
                <w:rFonts w:cs="Arial" w:hAnsi="Arial" w:eastAsia="Arial" w:ascii="Arial"/>
                <w:spacing w:val="4"/>
                <w:w w:val="99"/>
                <w:sz w:val="13"/>
                <w:szCs w:val="13"/>
              </w:rPr>
              <w:t>-</w:t>
            </w: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7.2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60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92"/>
              <w:ind w:left="663" w:right="558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99"/>
                <w:sz w:val="13"/>
                <w:szCs w:val="13"/>
              </w:rPr>
              <w:t>.8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30" w:hRule="exact"/>
        </w:trPr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34"/>
              <w:ind w:left="40"/>
            </w:pPr>
            <w:r>
              <w:rPr>
                <w:rFonts w:cs="Arial" w:hAnsi="Arial" w:eastAsia="Arial" w:ascii="Arial"/>
                <w:spacing w:val="-12"/>
                <w:w w:val="99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99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-2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-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2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(</w:t>
            </w:r>
            <w:r>
              <w:rPr>
                <w:rFonts w:cs="Arial" w:hAnsi="Arial" w:eastAsia="Arial" w:ascii="Arial"/>
                <w:spacing w:val="2"/>
                <w:w w:val="100"/>
                <w:sz w:val="13"/>
                <w:szCs w:val="13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499" w:right="381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4</w:t>
            </w:r>
            <w:r>
              <w:rPr>
                <w:rFonts w:cs="Arial" w:hAnsi="Arial" w:eastAsia="Arial" w:ascii="Arial"/>
                <w:spacing w:val="0"/>
                <w:w w:val="99"/>
                <w:sz w:val="13"/>
                <w:szCs w:val="13"/>
              </w:rPr>
              <w:t>.3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593" w:right="488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3.3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569" w:right="451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4</w:t>
            </w:r>
            <w:r>
              <w:rPr>
                <w:rFonts w:cs="Arial" w:hAnsi="Arial" w:eastAsia="Arial" w:ascii="Arial"/>
                <w:spacing w:val="0"/>
                <w:w w:val="99"/>
                <w:sz w:val="13"/>
                <w:szCs w:val="13"/>
              </w:rPr>
              <w:t>.3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663" w:right="558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4</w:t>
            </w:r>
            <w:r>
              <w:rPr>
                <w:rFonts w:cs="Arial" w:hAnsi="Arial" w:eastAsia="Arial" w:ascii="Arial"/>
                <w:spacing w:val="0"/>
                <w:w w:val="99"/>
                <w:sz w:val="13"/>
                <w:szCs w:val="13"/>
              </w:rPr>
              <w:t>.3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30" w:hRule="exact"/>
        </w:trPr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34"/>
              <w:ind w:left="40"/>
            </w:pPr>
            <w:r>
              <w:rPr>
                <w:rFonts w:cs="Arial" w:hAnsi="Arial" w:eastAsia="Arial" w:ascii="Arial"/>
                <w:spacing w:val="-8"/>
                <w:w w:val="100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1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1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b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6"/>
                <w:w w:val="100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464" w:right="347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13.6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557" w:right="453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13.8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534" w:right="418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13.4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628" w:right="524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13.4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30" w:hRule="exact"/>
        </w:trPr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34"/>
              <w:ind w:left="40"/>
            </w:pP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-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3"/>
                <w:szCs w:val="13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%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6"/>
                <w:w w:val="100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-1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13"/>
                <w:szCs w:val="13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499" w:right="381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99"/>
                <w:sz w:val="13"/>
                <w:szCs w:val="13"/>
              </w:rPr>
              <w:t>.1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593" w:right="488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2.5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569" w:right="451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99"/>
                <w:sz w:val="13"/>
                <w:szCs w:val="13"/>
              </w:rPr>
              <w:t>.2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663" w:right="558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0"/>
                <w:w w:val="99"/>
                <w:sz w:val="13"/>
                <w:szCs w:val="13"/>
              </w:rPr>
              <w:t>.6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30" w:hRule="exact"/>
        </w:trPr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34"/>
              <w:ind w:left="40"/>
            </w:pPr>
            <w:r>
              <w:rPr>
                <w:rFonts w:cs="Arial" w:hAnsi="Arial" w:eastAsia="Arial" w:ascii="Arial"/>
                <w:spacing w:val="-11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uent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1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ent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29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6"/>
                <w:w w:val="100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-12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476" w:right="359"/>
            </w:pPr>
            <w:r>
              <w:rPr>
                <w:rFonts w:cs="Arial" w:hAnsi="Arial" w:eastAsia="Arial" w:ascii="Arial"/>
                <w:spacing w:val="4"/>
                <w:w w:val="99"/>
                <w:sz w:val="13"/>
                <w:szCs w:val="13"/>
              </w:rPr>
              <w:t>-</w:t>
            </w: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1.6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570" w:right="463"/>
            </w:pPr>
            <w:r>
              <w:rPr>
                <w:rFonts w:cs="Arial" w:hAnsi="Arial" w:eastAsia="Arial" w:ascii="Arial"/>
                <w:spacing w:val="4"/>
                <w:w w:val="99"/>
                <w:sz w:val="13"/>
                <w:szCs w:val="13"/>
              </w:rPr>
              <w:t>-</w:t>
            </w: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99"/>
                <w:sz w:val="13"/>
                <w:szCs w:val="13"/>
              </w:rPr>
              <w:t>.8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0" w:hRule="exact"/>
        </w:trPr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34"/>
              <w:ind w:left="40"/>
            </w:pPr>
            <w:r>
              <w:rPr>
                <w:rFonts w:cs="Arial" w:hAnsi="Arial" w:eastAsia="Arial" w:ascii="Arial"/>
                <w:spacing w:val="-16"/>
                <w:w w:val="100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5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6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6"/>
                <w:w w:val="100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6"/>
                <w:w w:val="100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et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ó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-6"/>
                <w:w w:val="100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6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.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po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464" w:right="348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51.0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557" w:right="453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53.9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534" w:right="418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56.4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699" w:right="611"/>
            </w:pPr>
            <w:r>
              <w:rPr>
                <w:rFonts w:cs="Arial" w:hAnsi="Arial" w:eastAsia="Arial" w:ascii="Arial"/>
                <w:spacing w:val="4"/>
                <w:w w:val="99"/>
                <w:sz w:val="13"/>
                <w:szCs w:val="13"/>
              </w:rPr>
              <w:t>-</w:t>
            </w:r>
            <w:r>
              <w:rPr>
                <w:rFonts w:cs="Arial" w:hAnsi="Arial" w:eastAsia="Arial" w:ascii="Arial"/>
                <w:spacing w:val="0"/>
                <w:w w:val="99"/>
                <w:sz w:val="13"/>
                <w:szCs w:val="13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30" w:hRule="exact"/>
        </w:trPr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34"/>
              <w:ind w:left="40"/>
            </w:pPr>
            <w:r>
              <w:rPr>
                <w:rFonts w:cs="Arial" w:hAnsi="Arial" w:eastAsia="Arial" w:ascii="Arial"/>
                <w:spacing w:val="-16"/>
                <w:w w:val="99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-5"/>
                <w:w w:val="99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ata</w:t>
            </w:r>
            <w:r>
              <w:rPr>
                <w:rFonts w:cs="Arial" w:hAnsi="Arial" w:eastAsia="Arial" w:ascii="Arial"/>
                <w:spacing w:val="0"/>
                <w:w w:val="99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-2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13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6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3"/>
                <w:szCs w:val="13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po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ta</w:t>
            </w:r>
            <w:r>
              <w:rPr>
                <w:rFonts w:cs="Arial" w:hAnsi="Arial" w:eastAsia="Arial" w:ascii="Arial"/>
                <w:spacing w:val="6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-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6"/>
                <w:w w:val="100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ed</w:t>
            </w:r>
            <w:r>
              <w:rPr>
                <w:rFonts w:cs="Arial" w:hAnsi="Arial" w:eastAsia="Arial" w:ascii="Arial"/>
                <w:spacing w:val="-6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(</w:t>
            </w:r>
            <w:r>
              <w:rPr>
                <w:rFonts w:cs="Arial" w:hAnsi="Arial" w:eastAsia="Arial" w:ascii="Arial"/>
                <w:spacing w:val="-1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bd)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34"/>
              <w:ind w:left="459"/>
            </w:pPr>
            <w:r>
              <w:rPr>
                <w:rFonts w:cs="Arial" w:hAnsi="Arial" w:eastAsia="Arial" w:ascii="Arial"/>
                <w:spacing w:val="-2"/>
                <w:w w:val="100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232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523" w:right="417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1,108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2" w:hRule="exact"/>
        </w:trPr>
        <w:tc>
          <w:tcPr>
            <w:tcW w:w="2700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34"/>
              <w:ind w:left="40"/>
            </w:pPr>
            <w:r>
              <w:rPr>
                <w:rFonts w:cs="Arial" w:hAnsi="Arial" w:eastAsia="Arial" w:ascii="Arial"/>
                <w:spacing w:val="-8"/>
                <w:w w:val="100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2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nte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1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spacing w:val="-1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-16"/>
                <w:w w:val="100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-14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3"/>
                <w:szCs w:val="13"/>
              </w:rPr>
              <w:t>ed</w:t>
            </w:r>
            <w:r>
              <w:rPr>
                <w:rFonts w:cs="Arial" w:hAnsi="Arial" w:eastAsia="Arial" w:ascii="Arial"/>
                <w:spacing w:val="-5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118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499" w:right="381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Arial" w:hAnsi="Arial" w:eastAsia="Arial" w:ascii="Arial"/>
                <w:spacing w:val="0"/>
                <w:w w:val="99"/>
                <w:sz w:val="13"/>
                <w:szCs w:val="13"/>
              </w:rPr>
              <w:t>.4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594" w:right="488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4.5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30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/>
        </w:tc>
        <w:tc>
          <w:tcPr>
            <w:tcW w:w="1259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569" w:right="451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4</w:t>
            </w:r>
            <w:r>
              <w:rPr>
                <w:rFonts w:cs="Arial" w:hAnsi="Arial" w:eastAsia="Arial" w:ascii="Arial"/>
                <w:spacing w:val="0"/>
                <w:w w:val="99"/>
                <w:sz w:val="13"/>
                <w:szCs w:val="13"/>
              </w:rPr>
              <w:t>.5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60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34"/>
              <w:ind w:left="663" w:right="558"/>
            </w:pPr>
            <w:r>
              <w:rPr>
                <w:rFonts w:cs="Arial" w:hAnsi="Arial" w:eastAsia="Arial" w:ascii="Arial"/>
                <w:spacing w:val="-1"/>
                <w:w w:val="99"/>
                <w:sz w:val="13"/>
                <w:szCs w:val="13"/>
              </w:rPr>
              <w:t>5</w:t>
            </w:r>
            <w:r>
              <w:rPr>
                <w:rFonts w:cs="Arial" w:hAnsi="Arial" w:eastAsia="Arial" w:ascii="Arial"/>
                <w:spacing w:val="0"/>
                <w:w w:val="99"/>
                <w:sz w:val="13"/>
                <w:szCs w:val="13"/>
              </w:rPr>
              <w:t>.4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rPr>
          <w:rFonts w:cs="Arial" w:hAnsi="Arial" w:eastAsia="Arial" w:ascii="Arial"/>
          <w:sz w:val="11"/>
          <w:szCs w:val="11"/>
        </w:rPr>
        <w:jc w:val="left"/>
        <w:spacing w:before="55"/>
        <w:ind w:left="854"/>
      </w:pPr>
      <w:r>
        <w:rPr>
          <w:rFonts w:cs="Arial" w:hAnsi="Arial" w:eastAsia="Arial" w:ascii="Arial"/>
          <w:b/>
          <w:spacing w:val="-11"/>
          <w:w w:val="100"/>
          <w:sz w:val="11"/>
          <w:szCs w:val="11"/>
        </w:rPr>
        <w:t>1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/</w:t>
      </w:r>
      <w:r>
        <w:rPr>
          <w:rFonts w:cs="Arial" w:hAnsi="Arial" w:eastAsia="Arial" w:ascii="Arial"/>
          <w:b/>
          <w:spacing w:val="18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6"/>
          <w:w w:val="96"/>
          <w:sz w:val="11"/>
          <w:szCs w:val="11"/>
        </w:rPr>
        <w:t>C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ri</w:t>
      </w:r>
      <w:r>
        <w:rPr>
          <w:rFonts w:cs="Arial" w:hAnsi="Arial" w:eastAsia="Arial" w:ascii="Arial"/>
          <w:spacing w:val="5"/>
          <w:w w:val="96"/>
          <w:sz w:val="11"/>
          <w:szCs w:val="11"/>
        </w:rPr>
        <w:t>t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e</w:t>
      </w:r>
      <w:r>
        <w:rPr>
          <w:rFonts w:cs="Arial" w:hAnsi="Arial" w:eastAsia="Arial" w:ascii="Arial"/>
          <w:spacing w:val="1"/>
          <w:w w:val="96"/>
          <w:sz w:val="11"/>
          <w:szCs w:val="11"/>
        </w:rPr>
        <w:t>r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io</w:t>
      </w:r>
      <w:r>
        <w:rPr>
          <w:rFonts w:cs="Arial" w:hAnsi="Arial" w:eastAsia="Arial" w:ascii="Arial"/>
          <w:spacing w:val="-20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Generales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de</w:t>
      </w:r>
      <w:r>
        <w:rPr>
          <w:rFonts w:cs="Arial" w:hAnsi="Arial" w:eastAsia="Arial" w:ascii="Arial"/>
          <w:spacing w:val="-7"/>
          <w:w w:val="96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P</w:t>
      </w:r>
      <w:r>
        <w:rPr>
          <w:rFonts w:cs="Arial" w:hAnsi="Arial" w:eastAsia="Arial" w:ascii="Arial"/>
          <w:spacing w:val="-18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spacing w:val="-19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-1"/>
          <w:w w:val="96"/>
          <w:sz w:val="11"/>
          <w:szCs w:val="11"/>
        </w:rPr>
        <w:t>l</w:t>
      </w:r>
      <w:r>
        <w:rPr>
          <w:rFonts w:cs="Arial" w:hAnsi="Arial" w:eastAsia="Arial" w:ascii="Arial"/>
          <w:spacing w:val="7"/>
          <w:w w:val="96"/>
          <w:sz w:val="11"/>
          <w:szCs w:val="11"/>
        </w:rPr>
        <w:t>í</w:t>
      </w:r>
      <w:r>
        <w:rPr>
          <w:rFonts w:cs="Arial" w:hAnsi="Arial" w:eastAsia="Arial" w:ascii="Arial"/>
          <w:spacing w:val="5"/>
          <w:w w:val="96"/>
          <w:sz w:val="11"/>
          <w:szCs w:val="11"/>
        </w:rPr>
        <w:t>t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i</w:t>
      </w:r>
      <w:r>
        <w:rPr>
          <w:rFonts w:cs="Arial" w:hAnsi="Arial" w:eastAsia="Arial" w:ascii="Arial"/>
          <w:spacing w:val="6"/>
          <w:w w:val="96"/>
          <w:sz w:val="11"/>
          <w:szCs w:val="11"/>
        </w:rPr>
        <w:t>c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a</w:t>
      </w:r>
      <w:r>
        <w:rPr>
          <w:rFonts w:cs="Arial" w:hAnsi="Arial" w:eastAsia="Arial" w:ascii="Arial"/>
          <w:spacing w:val="-5"/>
          <w:w w:val="96"/>
          <w:sz w:val="11"/>
          <w:szCs w:val="11"/>
        </w:rPr>
        <w:t> </w:t>
      </w:r>
      <w:r>
        <w:rPr>
          <w:rFonts w:cs="Arial" w:hAnsi="Arial" w:eastAsia="Arial" w:ascii="Arial"/>
          <w:spacing w:val="-1"/>
          <w:w w:val="96"/>
          <w:sz w:val="11"/>
          <w:szCs w:val="11"/>
        </w:rPr>
        <w:t>E</w:t>
      </w:r>
      <w:r>
        <w:rPr>
          <w:rFonts w:cs="Arial" w:hAnsi="Arial" w:eastAsia="Arial" w:ascii="Arial"/>
          <w:spacing w:val="6"/>
          <w:w w:val="96"/>
          <w:sz w:val="11"/>
          <w:szCs w:val="11"/>
        </w:rPr>
        <w:t>c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spacing w:val="-19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nó</w:t>
      </w:r>
      <w:r>
        <w:rPr>
          <w:rFonts w:cs="Arial" w:hAnsi="Arial" w:eastAsia="Arial" w:ascii="Arial"/>
          <w:spacing w:val="-19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7"/>
          <w:w w:val="96"/>
          <w:sz w:val="11"/>
          <w:szCs w:val="11"/>
        </w:rPr>
        <w:t>m</w:t>
      </w:r>
      <w:r>
        <w:rPr>
          <w:rFonts w:cs="Arial" w:hAnsi="Arial" w:eastAsia="Arial" w:ascii="Arial"/>
          <w:spacing w:val="-1"/>
          <w:w w:val="96"/>
          <w:sz w:val="11"/>
          <w:szCs w:val="11"/>
        </w:rPr>
        <w:t>i</w:t>
      </w:r>
      <w:r>
        <w:rPr>
          <w:rFonts w:cs="Arial" w:hAnsi="Arial" w:eastAsia="Arial" w:ascii="Arial"/>
          <w:spacing w:val="6"/>
          <w:w w:val="96"/>
          <w:sz w:val="11"/>
          <w:szCs w:val="11"/>
        </w:rPr>
        <w:t>c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a</w:t>
      </w:r>
      <w:r>
        <w:rPr>
          <w:rFonts w:cs="Arial" w:hAnsi="Arial" w:eastAsia="Arial" w:ascii="Arial"/>
          <w:spacing w:val="-5"/>
          <w:w w:val="96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para</w:t>
      </w:r>
      <w:r>
        <w:rPr>
          <w:rFonts w:cs="Arial" w:hAnsi="Arial" w:eastAsia="Arial" w:ascii="Arial"/>
          <w:spacing w:val="-6"/>
          <w:w w:val="96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20</w:t>
      </w:r>
      <w:r>
        <w:rPr>
          <w:rFonts w:cs="Arial" w:hAnsi="Arial" w:eastAsia="Arial" w:ascii="Arial"/>
          <w:spacing w:val="-23"/>
          <w:w w:val="100"/>
          <w:sz w:val="11"/>
          <w:szCs w:val="11"/>
        </w:rPr>
        <w:t>1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0.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6"/>
        <w:ind w:left="854"/>
      </w:pPr>
      <w:r>
        <w:rPr>
          <w:rFonts w:cs="Arial" w:hAnsi="Arial" w:eastAsia="Arial" w:ascii="Arial"/>
          <w:b/>
          <w:spacing w:val="12"/>
          <w:w w:val="100"/>
          <w:sz w:val="11"/>
          <w:szCs w:val="11"/>
        </w:rPr>
        <w:t>2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/</w:t>
      </w:r>
      <w:r>
        <w:rPr>
          <w:rFonts w:cs="Arial" w:hAnsi="Arial" w:eastAsia="Arial" w:ascii="Arial"/>
          <w:b/>
          <w:spacing w:val="19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B</w:t>
      </w:r>
      <w:r>
        <w:rPr>
          <w:rFonts w:cs="Arial" w:hAnsi="Arial" w:eastAsia="Arial" w:ascii="Arial"/>
          <w:spacing w:val="-18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an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c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spacing w:val="-6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spacing w:val="-12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M</w:t>
      </w:r>
      <w:r>
        <w:rPr>
          <w:rFonts w:cs="Arial" w:hAnsi="Arial" w:eastAsia="Arial" w:ascii="Arial"/>
          <w:spacing w:val="-13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é</w:t>
      </w:r>
      <w:r>
        <w:rPr>
          <w:rFonts w:cs="Arial" w:hAnsi="Arial" w:eastAsia="Arial" w:ascii="Arial"/>
          <w:spacing w:val="-6"/>
          <w:w w:val="96"/>
          <w:sz w:val="11"/>
          <w:szCs w:val="11"/>
        </w:rPr>
        <w:t>x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i</w:t>
      </w:r>
      <w:r>
        <w:rPr>
          <w:rFonts w:cs="Arial" w:hAnsi="Arial" w:eastAsia="Arial" w:ascii="Arial"/>
          <w:spacing w:val="6"/>
          <w:w w:val="96"/>
          <w:sz w:val="11"/>
          <w:szCs w:val="11"/>
        </w:rPr>
        <w:t>c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spacing w:val="-19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,</w:t>
      </w:r>
      <w:r>
        <w:rPr>
          <w:rFonts w:cs="Arial" w:hAnsi="Arial" w:eastAsia="Arial" w:ascii="Arial"/>
          <w:spacing w:val="-13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En</w:t>
      </w:r>
      <w:r>
        <w:rPr>
          <w:rFonts w:cs="Arial" w:hAnsi="Arial" w:eastAsia="Arial" w:ascii="Arial"/>
          <w:spacing w:val="6"/>
          <w:w w:val="96"/>
          <w:sz w:val="11"/>
          <w:szCs w:val="11"/>
        </w:rPr>
        <w:t>c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ue</w:t>
      </w:r>
      <w:r>
        <w:rPr>
          <w:rFonts w:cs="Arial" w:hAnsi="Arial" w:eastAsia="Arial" w:ascii="Arial"/>
          <w:spacing w:val="6"/>
          <w:w w:val="96"/>
          <w:sz w:val="11"/>
          <w:szCs w:val="11"/>
        </w:rPr>
        <w:t>s</w:t>
      </w:r>
      <w:r>
        <w:rPr>
          <w:rFonts w:cs="Arial" w:hAnsi="Arial" w:eastAsia="Arial" w:ascii="Arial"/>
          <w:spacing w:val="7"/>
          <w:w w:val="96"/>
          <w:sz w:val="11"/>
          <w:szCs w:val="11"/>
        </w:rPr>
        <w:t>t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a</w:t>
      </w:r>
      <w:r>
        <w:rPr>
          <w:rFonts w:cs="Arial" w:hAnsi="Arial" w:eastAsia="Arial" w:ascii="Arial"/>
          <w:spacing w:val="-6"/>
          <w:w w:val="96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So</w:t>
      </w:r>
      <w:r>
        <w:rPr>
          <w:rFonts w:cs="Arial" w:hAnsi="Arial" w:eastAsia="Arial" w:ascii="Arial"/>
          <w:spacing w:val="-19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bre</w:t>
      </w:r>
      <w:r>
        <w:rPr>
          <w:rFonts w:cs="Arial" w:hAnsi="Arial" w:eastAsia="Arial" w:ascii="Arial"/>
          <w:spacing w:val="-6"/>
          <w:w w:val="96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las</w:t>
      </w:r>
      <w:r>
        <w:rPr>
          <w:rFonts w:cs="Arial" w:hAnsi="Arial" w:eastAsia="Arial" w:ascii="Arial"/>
          <w:spacing w:val="-8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E</w:t>
      </w:r>
      <w:r>
        <w:rPr>
          <w:rFonts w:cs="Arial" w:hAnsi="Arial" w:eastAsia="Arial" w:ascii="Arial"/>
          <w:spacing w:val="-5"/>
          <w:w w:val="96"/>
          <w:sz w:val="11"/>
          <w:szCs w:val="11"/>
        </w:rPr>
        <w:t>x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pe</w:t>
      </w:r>
      <w:r>
        <w:rPr>
          <w:rFonts w:cs="Arial" w:hAnsi="Arial" w:eastAsia="Arial" w:ascii="Arial"/>
          <w:spacing w:val="6"/>
          <w:w w:val="96"/>
          <w:sz w:val="11"/>
          <w:szCs w:val="11"/>
        </w:rPr>
        <w:t>c</w:t>
      </w:r>
      <w:r>
        <w:rPr>
          <w:rFonts w:cs="Arial" w:hAnsi="Arial" w:eastAsia="Arial" w:ascii="Arial"/>
          <w:spacing w:val="5"/>
          <w:w w:val="96"/>
          <w:sz w:val="11"/>
          <w:szCs w:val="11"/>
        </w:rPr>
        <w:t>t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a</w:t>
      </w:r>
      <w:r>
        <w:rPr>
          <w:rFonts w:cs="Arial" w:hAnsi="Arial" w:eastAsia="Arial" w:ascii="Arial"/>
          <w:spacing w:val="7"/>
          <w:w w:val="96"/>
          <w:sz w:val="11"/>
          <w:szCs w:val="11"/>
        </w:rPr>
        <w:t>t</w:t>
      </w:r>
      <w:r>
        <w:rPr>
          <w:rFonts w:cs="Arial" w:hAnsi="Arial" w:eastAsia="Arial" w:ascii="Arial"/>
          <w:spacing w:val="-1"/>
          <w:w w:val="96"/>
          <w:sz w:val="11"/>
          <w:szCs w:val="11"/>
        </w:rPr>
        <w:t>i</w:t>
      </w:r>
      <w:r>
        <w:rPr>
          <w:rFonts w:cs="Arial" w:hAnsi="Arial" w:eastAsia="Arial" w:ascii="Arial"/>
          <w:spacing w:val="6"/>
          <w:w w:val="96"/>
          <w:sz w:val="11"/>
          <w:szCs w:val="11"/>
        </w:rPr>
        <w:t>v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as</w:t>
      </w:r>
      <w:r>
        <w:rPr>
          <w:rFonts w:cs="Arial" w:hAnsi="Arial" w:eastAsia="Arial" w:ascii="Arial"/>
          <w:spacing w:val="1"/>
          <w:w w:val="96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spacing w:val="-12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-1"/>
          <w:w w:val="96"/>
          <w:sz w:val="11"/>
          <w:szCs w:val="11"/>
        </w:rPr>
        <w:t>l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spacing w:val="-19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E</w:t>
      </w:r>
      <w:r>
        <w:rPr>
          <w:rFonts w:cs="Arial" w:hAnsi="Arial" w:eastAsia="Arial" w:ascii="Arial"/>
          <w:spacing w:val="6"/>
          <w:w w:val="96"/>
          <w:sz w:val="11"/>
          <w:szCs w:val="11"/>
        </w:rPr>
        <w:t>s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pe</w:t>
      </w:r>
      <w:r>
        <w:rPr>
          <w:rFonts w:cs="Arial" w:hAnsi="Arial" w:eastAsia="Arial" w:ascii="Arial"/>
          <w:spacing w:val="6"/>
          <w:w w:val="96"/>
          <w:sz w:val="11"/>
          <w:szCs w:val="11"/>
        </w:rPr>
        <w:t>c</w:t>
      </w:r>
      <w:r>
        <w:rPr>
          <w:rFonts w:cs="Arial" w:hAnsi="Arial" w:eastAsia="Arial" w:ascii="Arial"/>
          <w:spacing w:val="-1"/>
          <w:w w:val="96"/>
          <w:sz w:val="11"/>
          <w:szCs w:val="11"/>
        </w:rPr>
        <w:t>i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ali</w:t>
      </w:r>
      <w:r>
        <w:rPr>
          <w:rFonts w:cs="Arial" w:hAnsi="Arial" w:eastAsia="Arial" w:ascii="Arial"/>
          <w:spacing w:val="6"/>
          <w:w w:val="96"/>
          <w:sz w:val="11"/>
          <w:szCs w:val="11"/>
        </w:rPr>
        <w:t>s</w:t>
      </w:r>
      <w:r>
        <w:rPr>
          <w:rFonts w:cs="Arial" w:hAnsi="Arial" w:eastAsia="Arial" w:ascii="Arial"/>
          <w:spacing w:val="5"/>
          <w:w w:val="96"/>
          <w:sz w:val="11"/>
          <w:szCs w:val="11"/>
        </w:rPr>
        <w:t>t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as</w:t>
      </w:r>
      <w:r>
        <w:rPr>
          <w:rFonts w:cs="Arial" w:hAnsi="Arial" w:eastAsia="Arial" w:ascii="Arial"/>
          <w:spacing w:val="1"/>
          <w:w w:val="96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en</w:t>
      </w:r>
      <w:r>
        <w:rPr>
          <w:rFonts w:cs="Arial" w:hAnsi="Arial" w:eastAsia="Arial" w:ascii="Arial"/>
          <w:spacing w:val="-7"/>
          <w:w w:val="96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E</w:t>
      </w:r>
      <w:r>
        <w:rPr>
          <w:rFonts w:cs="Arial" w:hAnsi="Arial" w:eastAsia="Arial" w:ascii="Arial"/>
          <w:spacing w:val="6"/>
          <w:w w:val="96"/>
          <w:sz w:val="11"/>
          <w:szCs w:val="11"/>
        </w:rPr>
        <w:t>c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spacing w:val="-19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no</w:t>
      </w:r>
      <w:r>
        <w:rPr>
          <w:rFonts w:cs="Arial" w:hAnsi="Arial" w:eastAsia="Arial" w:ascii="Arial"/>
          <w:spacing w:val="-19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7"/>
          <w:w w:val="96"/>
          <w:sz w:val="11"/>
          <w:szCs w:val="11"/>
        </w:rPr>
        <w:t>m</w:t>
      </w:r>
      <w:r>
        <w:rPr>
          <w:rFonts w:cs="Arial" w:hAnsi="Arial" w:eastAsia="Arial" w:ascii="Arial"/>
          <w:spacing w:val="5"/>
          <w:w w:val="96"/>
          <w:sz w:val="11"/>
          <w:szCs w:val="11"/>
        </w:rPr>
        <w:t>í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a</w:t>
      </w:r>
      <w:r>
        <w:rPr>
          <w:rFonts w:cs="Arial" w:hAnsi="Arial" w:eastAsia="Arial" w:ascii="Arial"/>
          <w:spacing w:val="-5"/>
          <w:w w:val="96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del</w:t>
      </w:r>
      <w:r>
        <w:rPr>
          <w:rFonts w:cs="Arial" w:hAnsi="Arial" w:eastAsia="Arial" w:ascii="Arial"/>
          <w:spacing w:val="-6"/>
          <w:w w:val="96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Se</w:t>
      </w:r>
      <w:r>
        <w:rPr>
          <w:rFonts w:cs="Arial" w:hAnsi="Arial" w:eastAsia="Arial" w:ascii="Arial"/>
          <w:spacing w:val="6"/>
          <w:w w:val="96"/>
          <w:sz w:val="11"/>
          <w:szCs w:val="11"/>
        </w:rPr>
        <w:t>c</w:t>
      </w:r>
      <w:r>
        <w:rPr>
          <w:rFonts w:cs="Arial" w:hAnsi="Arial" w:eastAsia="Arial" w:ascii="Arial"/>
          <w:spacing w:val="5"/>
          <w:w w:val="96"/>
          <w:sz w:val="11"/>
          <w:szCs w:val="11"/>
        </w:rPr>
        <w:t>t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spacing w:val="-19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spacing w:val="-8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P</w:t>
      </w:r>
      <w:r>
        <w:rPr>
          <w:rFonts w:cs="Arial" w:hAnsi="Arial" w:eastAsia="Arial" w:ascii="Arial"/>
          <w:spacing w:val="-18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ri</w:t>
      </w:r>
      <w:r>
        <w:rPr>
          <w:rFonts w:cs="Arial" w:hAnsi="Arial" w:eastAsia="Arial" w:ascii="Arial"/>
          <w:spacing w:val="6"/>
          <w:w w:val="96"/>
          <w:sz w:val="11"/>
          <w:szCs w:val="11"/>
        </w:rPr>
        <w:t>v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ado</w:t>
      </w:r>
      <w:r>
        <w:rPr>
          <w:rFonts w:cs="Arial" w:hAnsi="Arial" w:eastAsia="Arial" w:ascii="Arial"/>
          <w:spacing w:val="-19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:</w:t>
      </w:r>
      <w:r>
        <w:rPr>
          <w:rFonts w:cs="Arial" w:hAnsi="Arial" w:eastAsia="Arial" w:ascii="Arial"/>
          <w:spacing w:val="-13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Sep</w:t>
      </w:r>
      <w:r>
        <w:rPr>
          <w:rFonts w:cs="Arial" w:hAnsi="Arial" w:eastAsia="Arial" w:ascii="Arial"/>
          <w:spacing w:val="5"/>
          <w:w w:val="96"/>
          <w:sz w:val="11"/>
          <w:szCs w:val="11"/>
        </w:rPr>
        <w:t>t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ie</w:t>
      </w:r>
      <w:r>
        <w:rPr>
          <w:rFonts w:cs="Arial" w:hAnsi="Arial" w:eastAsia="Arial" w:ascii="Arial"/>
          <w:spacing w:val="7"/>
          <w:w w:val="96"/>
          <w:sz w:val="11"/>
          <w:szCs w:val="11"/>
        </w:rPr>
        <w:t>m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bre</w:t>
      </w:r>
      <w:r>
        <w:rPr>
          <w:rFonts w:cs="Arial" w:hAnsi="Arial" w:eastAsia="Arial" w:ascii="Arial"/>
          <w:spacing w:val="-5"/>
          <w:w w:val="96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de</w:t>
      </w:r>
      <w:r>
        <w:rPr>
          <w:rFonts w:cs="Arial" w:hAnsi="Arial" w:eastAsia="Arial" w:ascii="Arial"/>
          <w:spacing w:val="-7"/>
          <w:w w:val="96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200</w:t>
      </w:r>
      <w:r>
        <w:rPr>
          <w:rFonts w:cs="Arial" w:hAnsi="Arial" w:eastAsia="Arial" w:ascii="Arial"/>
          <w:spacing w:val="1"/>
          <w:w w:val="100"/>
          <w:sz w:val="11"/>
          <w:szCs w:val="11"/>
        </w:rPr>
        <w:t>9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.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spacing w:before="54" w:lineRule="exact" w:line="120"/>
        <w:ind w:left="854"/>
      </w:pPr>
      <w:r>
        <w:rPr>
          <w:rFonts w:cs="Arial" w:hAnsi="Arial" w:eastAsia="Arial" w:ascii="Arial"/>
          <w:b/>
          <w:spacing w:val="18"/>
          <w:w w:val="96"/>
          <w:sz w:val="11"/>
          <w:szCs w:val="11"/>
        </w:rPr>
        <w:t>F</w:t>
      </w:r>
      <w:r>
        <w:rPr>
          <w:rFonts w:cs="Arial" w:hAnsi="Arial" w:eastAsia="Arial" w:ascii="Arial"/>
          <w:b/>
          <w:spacing w:val="6"/>
          <w:w w:val="96"/>
          <w:sz w:val="11"/>
          <w:szCs w:val="11"/>
        </w:rPr>
        <w:t>u</w:t>
      </w:r>
      <w:r>
        <w:rPr>
          <w:rFonts w:cs="Arial" w:hAnsi="Arial" w:eastAsia="Arial" w:ascii="Arial"/>
          <w:b/>
          <w:spacing w:val="0"/>
          <w:w w:val="96"/>
          <w:sz w:val="11"/>
          <w:szCs w:val="11"/>
        </w:rPr>
        <w:t>e</w:t>
      </w:r>
      <w:r>
        <w:rPr>
          <w:rFonts w:cs="Arial" w:hAnsi="Arial" w:eastAsia="Arial" w:ascii="Arial"/>
          <w:b/>
          <w:spacing w:val="-19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spacing w:val="6"/>
          <w:w w:val="96"/>
          <w:sz w:val="11"/>
          <w:szCs w:val="11"/>
        </w:rPr>
        <w:t>n</w:t>
      </w:r>
      <w:r>
        <w:rPr>
          <w:rFonts w:cs="Arial" w:hAnsi="Arial" w:eastAsia="Arial" w:ascii="Arial"/>
          <w:b/>
          <w:spacing w:val="0"/>
          <w:w w:val="96"/>
          <w:sz w:val="11"/>
          <w:szCs w:val="11"/>
        </w:rPr>
        <w:t>t</w:t>
      </w:r>
      <w:r>
        <w:rPr>
          <w:rFonts w:cs="Arial" w:hAnsi="Arial" w:eastAsia="Arial" w:ascii="Arial"/>
          <w:b/>
          <w:spacing w:val="-19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spacing w:val="0"/>
          <w:w w:val="96"/>
          <w:sz w:val="11"/>
          <w:szCs w:val="11"/>
        </w:rPr>
        <w:t>e</w:t>
      </w:r>
      <w:r>
        <w:rPr>
          <w:rFonts w:cs="Arial" w:hAnsi="Arial" w:eastAsia="Arial" w:ascii="Arial"/>
          <w:b/>
          <w:spacing w:val="-19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: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spacing w:val="8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H</w:t>
      </w:r>
      <w:r>
        <w:rPr>
          <w:rFonts w:cs="Arial" w:hAnsi="Arial" w:eastAsia="Arial" w:ascii="Arial"/>
          <w:spacing w:val="5"/>
          <w:w w:val="100"/>
          <w:sz w:val="11"/>
          <w:szCs w:val="11"/>
        </w:rPr>
        <w:t>C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P</w:t>
      </w:r>
      <w:r>
        <w:rPr>
          <w:rFonts w:cs="Arial" w:hAnsi="Arial" w:eastAsia="Arial" w:ascii="Arial"/>
          <w:spacing w:val="-7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y</w:t>
      </w:r>
      <w:r>
        <w:rPr>
          <w:rFonts w:cs="Arial" w:hAnsi="Arial" w:eastAsia="Arial" w:ascii="Arial"/>
          <w:spacing w:val="-13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C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en</w:t>
      </w:r>
      <w:r>
        <w:rPr>
          <w:rFonts w:cs="Arial" w:hAnsi="Arial" w:eastAsia="Arial" w:ascii="Arial"/>
          <w:spacing w:val="5"/>
          <w:w w:val="100"/>
          <w:sz w:val="11"/>
          <w:szCs w:val="11"/>
        </w:rPr>
        <w:t>t</w:t>
      </w:r>
      <w:r>
        <w:rPr>
          <w:rFonts w:cs="Arial" w:hAnsi="Arial" w:eastAsia="Arial" w:ascii="Arial"/>
          <w:spacing w:val="1"/>
          <w:w w:val="100"/>
          <w:sz w:val="11"/>
          <w:szCs w:val="11"/>
        </w:rPr>
        <w:t>r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spacing w:val="-9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spacing w:val="-12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E</w:t>
      </w:r>
      <w:r>
        <w:rPr>
          <w:rFonts w:cs="Arial" w:hAnsi="Arial" w:eastAsia="Arial" w:ascii="Arial"/>
          <w:spacing w:val="6"/>
          <w:w w:val="96"/>
          <w:sz w:val="11"/>
          <w:szCs w:val="11"/>
        </w:rPr>
        <w:t>s</w:t>
      </w:r>
      <w:r>
        <w:rPr>
          <w:rFonts w:cs="Arial" w:hAnsi="Arial" w:eastAsia="Arial" w:ascii="Arial"/>
          <w:spacing w:val="5"/>
          <w:w w:val="96"/>
          <w:sz w:val="11"/>
          <w:szCs w:val="11"/>
        </w:rPr>
        <w:t>t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udio</w:t>
      </w:r>
      <w:r>
        <w:rPr>
          <w:rFonts w:cs="Arial" w:hAnsi="Arial" w:eastAsia="Arial" w:ascii="Arial"/>
          <w:spacing w:val="-19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de</w:t>
      </w:r>
      <w:r>
        <w:rPr>
          <w:rFonts w:cs="Arial" w:hAnsi="Arial" w:eastAsia="Arial" w:ascii="Arial"/>
          <w:spacing w:val="-7"/>
          <w:w w:val="96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las</w:t>
      </w:r>
      <w:r>
        <w:rPr>
          <w:rFonts w:cs="Arial" w:hAnsi="Arial" w:eastAsia="Arial" w:ascii="Arial"/>
          <w:spacing w:val="-7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5"/>
          <w:w w:val="96"/>
          <w:sz w:val="11"/>
          <w:szCs w:val="11"/>
        </w:rPr>
        <w:t>F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inan</w:t>
      </w:r>
      <w:r>
        <w:rPr>
          <w:rFonts w:cs="Arial" w:hAnsi="Arial" w:eastAsia="Arial" w:ascii="Arial"/>
          <w:spacing w:val="-6"/>
          <w:w w:val="96"/>
          <w:sz w:val="11"/>
          <w:szCs w:val="11"/>
        </w:rPr>
        <w:t>z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as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P</w:t>
      </w:r>
      <w:r>
        <w:rPr>
          <w:rFonts w:cs="Arial" w:hAnsi="Arial" w:eastAsia="Arial" w:ascii="Arial"/>
          <w:spacing w:val="-18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úb</w:t>
      </w:r>
      <w:r>
        <w:rPr>
          <w:rFonts w:cs="Arial" w:hAnsi="Arial" w:eastAsia="Arial" w:ascii="Arial"/>
          <w:spacing w:val="-1"/>
          <w:w w:val="96"/>
          <w:sz w:val="11"/>
          <w:szCs w:val="11"/>
        </w:rPr>
        <w:t>l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i</w:t>
      </w:r>
      <w:r>
        <w:rPr>
          <w:rFonts w:cs="Arial" w:hAnsi="Arial" w:eastAsia="Arial" w:ascii="Arial"/>
          <w:spacing w:val="6"/>
          <w:w w:val="96"/>
          <w:sz w:val="11"/>
          <w:szCs w:val="11"/>
        </w:rPr>
        <w:t>c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as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de</w:t>
      </w:r>
      <w:r>
        <w:rPr>
          <w:rFonts w:cs="Arial" w:hAnsi="Arial" w:eastAsia="Arial" w:ascii="Arial"/>
          <w:spacing w:val="-7"/>
          <w:w w:val="96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la</w:t>
      </w:r>
      <w:r>
        <w:rPr>
          <w:rFonts w:cs="Arial" w:hAnsi="Arial" w:eastAsia="Arial" w:ascii="Arial"/>
          <w:spacing w:val="-10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5"/>
          <w:w w:val="96"/>
          <w:sz w:val="11"/>
          <w:szCs w:val="11"/>
        </w:rPr>
        <w:t>C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á</w:t>
      </w:r>
      <w:r>
        <w:rPr>
          <w:rFonts w:cs="Arial" w:hAnsi="Arial" w:eastAsia="Arial" w:ascii="Arial"/>
          <w:spacing w:val="7"/>
          <w:w w:val="96"/>
          <w:sz w:val="11"/>
          <w:szCs w:val="11"/>
        </w:rPr>
        <w:t>m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ara</w:t>
      </w:r>
      <w:r>
        <w:rPr>
          <w:rFonts w:cs="Arial" w:hAnsi="Arial" w:eastAsia="Arial" w:ascii="Arial"/>
          <w:spacing w:val="-5"/>
          <w:w w:val="96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spacing w:val="-12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5"/>
          <w:w w:val="96"/>
          <w:sz w:val="11"/>
          <w:szCs w:val="11"/>
        </w:rPr>
        <w:t>D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ipu</w:t>
      </w:r>
      <w:r>
        <w:rPr>
          <w:rFonts w:cs="Arial" w:hAnsi="Arial" w:eastAsia="Arial" w:ascii="Arial"/>
          <w:spacing w:val="7"/>
          <w:w w:val="96"/>
          <w:sz w:val="11"/>
          <w:szCs w:val="11"/>
        </w:rPr>
        <w:t>t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ado</w:t>
      </w:r>
      <w:r>
        <w:rPr>
          <w:rFonts w:cs="Arial" w:hAnsi="Arial" w:eastAsia="Arial" w:ascii="Arial"/>
          <w:spacing w:val="-20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spacing w:val="-3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del</w:t>
      </w:r>
      <w:r>
        <w:rPr>
          <w:rFonts w:cs="Arial" w:hAnsi="Arial" w:eastAsia="Arial" w:ascii="Arial"/>
          <w:spacing w:val="-6"/>
          <w:w w:val="96"/>
          <w:sz w:val="11"/>
          <w:szCs w:val="11"/>
        </w:rPr>
        <w:t> </w:t>
      </w:r>
      <w:r>
        <w:rPr>
          <w:rFonts w:cs="Arial" w:hAnsi="Arial" w:eastAsia="Arial" w:ascii="Arial"/>
          <w:spacing w:val="6"/>
          <w:w w:val="96"/>
          <w:sz w:val="11"/>
          <w:szCs w:val="11"/>
        </w:rPr>
        <w:t>H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.</w:t>
      </w:r>
      <w:r>
        <w:rPr>
          <w:rFonts w:cs="Arial" w:hAnsi="Arial" w:eastAsia="Arial" w:ascii="Arial"/>
          <w:spacing w:val="-13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6"/>
          <w:w w:val="96"/>
          <w:sz w:val="11"/>
          <w:szCs w:val="11"/>
        </w:rPr>
        <w:t>C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o</w:t>
      </w:r>
      <w:r>
        <w:rPr>
          <w:rFonts w:cs="Arial" w:hAnsi="Arial" w:eastAsia="Arial" w:ascii="Arial"/>
          <w:spacing w:val="-19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ngre</w:t>
      </w:r>
      <w:r>
        <w:rPr>
          <w:rFonts w:cs="Arial" w:hAnsi="Arial" w:eastAsia="Arial" w:ascii="Arial"/>
          <w:spacing w:val="6"/>
          <w:w w:val="100"/>
          <w:sz w:val="11"/>
          <w:szCs w:val="11"/>
        </w:rPr>
        <w:t>s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o</w:t>
      </w:r>
      <w:r>
        <w:rPr>
          <w:rFonts w:cs="Arial" w:hAnsi="Arial" w:eastAsia="Arial" w:ascii="Arial"/>
          <w:spacing w:val="-8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de</w:t>
      </w:r>
      <w:r>
        <w:rPr>
          <w:rFonts w:cs="Arial" w:hAnsi="Arial" w:eastAsia="Arial" w:ascii="Arial"/>
          <w:spacing w:val="-12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-1"/>
          <w:w w:val="100"/>
          <w:sz w:val="11"/>
          <w:szCs w:val="11"/>
        </w:rPr>
        <w:t>l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spacing w:val="-10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-6"/>
          <w:w w:val="96"/>
          <w:sz w:val="11"/>
          <w:szCs w:val="11"/>
        </w:rPr>
        <w:t>U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n</w:t>
      </w:r>
      <w:r>
        <w:rPr>
          <w:rFonts w:cs="Arial" w:hAnsi="Arial" w:eastAsia="Arial" w:ascii="Arial"/>
          <w:spacing w:val="-1"/>
          <w:w w:val="96"/>
          <w:sz w:val="11"/>
          <w:szCs w:val="11"/>
        </w:rPr>
        <w:t>i</w:t>
      </w:r>
      <w:r>
        <w:rPr>
          <w:rFonts w:cs="Arial" w:hAnsi="Arial" w:eastAsia="Arial" w:ascii="Arial"/>
          <w:spacing w:val="0"/>
          <w:w w:val="96"/>
          <w:sz w:val="11"/>
          <w:szCs w:val="11"/>
        </w:rPr>
        <w:t>ó</w:t>
      </w:r>
      <w:r>
        <w:rPr>
          <w:rFonts w:cs="Arial" w:hAnsi="Arial" w:eastAsia="Arial" w:ascii="Arial"/>
          <w:spacing w:val="-19"/>
          <w:w w:val="100"/>
          <w:sz w:val="11"/>
          <w:szCs w:val="11"/>
        </w:rPr>
        <w:t> </w:t>
      </w:r>
      <w:r>
        <w:rPr>
          <w:rFonts w:cs="Arial" w:hAnsi="Arial" w:eastAsia="Arial" w:ascii="Arial"/>
          <w:spacing w:val="0"/>
          <w:w w:val="100"/>
          <w:sz w:val="11"/>
          <w:szCs w:val="11"/>
        </w:rPr>
        <w:t>n.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Crecimiento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Económico: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iénd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comenzará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panora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macroeconó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podrían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desacelerar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aún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undial,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tructurales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México,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bilidad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interno,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incertidu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Emple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Invers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Extranjera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Directa: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dd.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34" w:right="100" w:firstLine="283"/>
        <w:sectPr>
          <w:type w:val="continuous"/>
          <w:pgSz w:w="12240" w:h="15840"/>
          <w:pgMar w:top="740" w:bottom="280" w:left="1340" w:right="128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Inflac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xpectativa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és: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4.5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3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Défici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déf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3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Precio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Petróleo: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ezcla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exicana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exportación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56.4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dólares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barril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(dpb)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anjera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inflación,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depreciación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4" w:firstLine="28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ataforma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rturbación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cíclica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recesiva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tarias: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integral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coyuntura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adversa,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4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batimiento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pobreza,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ducir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cceso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tarias.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1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papel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situación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deuda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petroleros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etroler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estrategia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déf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cubr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eerá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eficiente.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8" w:right="93" w:firstLine="284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caída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significan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34" w:right="102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esup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observa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ngresos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CONOMÍA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729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88"/>
        <w:ind w:left="134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134" w:right="58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nuc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40" w:right="1280"/>
          <w:pgSz w:w="12240" w:h="15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ind w:left="1234" w:right="-45"/>
      </w:pPr>
      <w:r>
        <w:rPr>
          <w:rFonts w:cs="Calibri" w:hAnsi="Calibri" w:eastAsia="Calibri" w:ascii="Calibri"/>
          <w:spacing w:val="2"/>
          <w:w w:val="110"/>
          <w:sz w:val="17"/>
          <w:szCs w:val="17"/>
        </w:rPr>
        <w:t>4</w:t>
      </w:r>
      <w:r>
        <w:rPr>
          <w:rFonts w:cs="Calibri" w:hAnsi="Calibri" w:eastAsia="Calibri" w:ascii="Calibri"/>
          <w:spacing w:val="1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2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-1"/>
          <w:w w:val="110"/>
          <w:sz w:val="17"/>
          <w:szCs w:val="17"/>
        </w:rPr>
        <w:t>,</w:t>
      </w:r>
      <w:r>
        <w:rPr>
          <w:rFonts w:cs="Calibri" w:hAnsi="Calibri" w:eastAsia="Calibri" w:ascii="Calibri"/>
          <w:spacing w:val="2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1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0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20"/>
        <w:ind w:left="-37" w:right="-37"/>
      </w:pPr>
      <w:r>
        <w:br w:type="column"/>
      </w:r>
      <w:r>
        <w:rPr>
          <w:rFonts w:cs="Calibri" w:hAnsi="Calibri" w:eastAsia="Calibri" w:ascii="Calibri"/>
          <w:b/>
          <w:spacing w:val="0"/>
          <w:w w:val="114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2"/>
          <w:w w:val="114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14"/>
          <w:sz w:val="22"/>
          <w:szCs w:val="22"/>
        </w:rPr>
        <w:t>ODUC</w:t>
      </w:r>
      <w:r>
        <w:rPr>
          <w:rFonts w:cs="Calibri" w:hAnsi="Calibri" w:eastAsia="Calibri" w:ascii="Calibri"/>
          <w:b/>
          <w:spacing w:val="-10"/>
          <w:w w:val="114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14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2"/>
          <w:w w:val="11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14"/>
          <w:sz w:val="22"/>
          <w:szCs w:val="22"/>
        </w:rPr>
        <w:t>INTE</w:t>
      </w:r>
      <w:r>
        <w:rPr>
          <w:rFonts w:cs="Calibri" w:hAnsi="Calibri" w:eastAsia="Calibri" w:ascii="Calibri"/>
          <w:b/>
          <w:spacing w:val="1"/>
          <w:w w:val="114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14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14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3"/>
          <w:w w:val="114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14"/>
          <w:sz w:val="22"/>
          <w:szCs w:val="22"/>
        </w:rPr>
        <w:t>BRU</w:t>
      </w:r>
      <w:r>
        <w:rPr>
          <w:rFonts w:cs="Calibri" w:hAnsi="Calibri" w:eastAsia="Calibri" w:ascii="Calibri"/>
          <w:b/>
          <w:spacing w:val="-8"/>
          <w:w w:val="114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14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19"/>
          <w:szCs w:val="19"/>
        </w:rPr>
        <w:jc w:val="right"/>
        <w:ind w:right="183"/>
      </w:pPr>
      <w:r>
        <w:rPr>
          <w:rFonts w:cs="Calibri" w:hAnsi="Calibri" w:eastAsia="Calibri" w:ascii="Calibri"/>
          <w:b/>
          <w:spacing w:val="1"/>
          <w:w w:val="110"/>
          <w:sz w:val="19"/>
          <w:szCs w:val="19"/>
        </w:rPr>
        <w:t>(</w:t>
      </w:r>
      <w:r>
        <w:rPr>
          <w:rFonts w:cs="Calibri" w:hAnsi="Calibri" w:eastAsia="Calibri" w:ascii="Calibri"/>
          <w:b/>
          <w:spacing w:val="0"/>
          <w:w w:val="110"/>
          <w:sz w:val="19"/>
          <w:szCs w:val="19"/>
        </w:rPr>
        <w:t>Mi</w:t>
      </w:r>
      <w:r>
        <w:rPr>
          <w:rFonts w:cs="Calibri" w:hAnsi="Calibri" w:eastAsia="Calibri" w:ascii="Calibri"/>
          <w:b/>
          <w:spacing w:val="-1"/>
          <w:w w:val="110"/>
          <w:sz w:val="19"/>
          <w:szCs w:val="19"/>
        </w:rPr>
        <w:t>l</w:t>
      </w:r>
      <w:r>
        <w:rPr>
          <w:rFonts w:cs="Calibri" w:hAnsi="Calibri" w:eastAsia="Calibri" w:ascii="Calibri"/>
          <w:b/>
          <w:spacing w:val="0"/>
          <w:w w:val="110"/>
          <w:sz w:val="19"/>
          <w:szCs w:val="19"/>
        </w:rPr>
        <w:t>lo</w:t>
      </w:r>
      <w:r>
        <w:rPr>
          <w:rFonts w:cs="Calibri" w:hAnsi="Calibri" w:eastAsia="Calibri" w:ascii="Calibri"/>
          <w:b/>
          <w:spacing w:val="2"/>
          <w:w w:val="110"/>
          <w:sz w:val="19"/>
          <w:szCs w:val="19"/>
        </w:rPr>
        <w:t>n</w:t>
      </w:r>
      <w:r>
        <w:rPr>
          <w:rFonts w:cs="Calibri" w:hAnsi="Calibri" w:eastAsia="Calibri" w:ascii="Calibri"/>
          <w:b/>
          <w:spacing w:val="0"/>
          <w:w w:val="110"/>
          <w:sz w:val="19"/>
          <w:szCs w:val="19"/>
        </w:rPr>
        <w:t>es</w:t>
      </w:r>
      <w:r>
        <w:rPr>
          <w:rFonts w:cs="Calibri" w:hAnsi="Calibri" w:eastAsia="Calibri" w:ascii="Calibri"/>
          <w:b/>
          <w:spacing w:val="-3"/>
          <w:w w:val="11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9"/>
          <w:szCs w:val="19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25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9"/>
          <w:szCs w:val="19"/>
        </w:rPr>
        <w:t>p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esos</w:t>
      </w:r>
      <w:r>
        <w:rPr>
          <w:rFonts w:cs="Calibri" w:hAnsi="Calibri" w:eastAsia="Calibri" w:ascii="Calibri"/>
          <w:b/>
          <w:spacing w:val="0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5"/>
          <w:w w:val="100"/>
          <w:sz w:val="19"/>
          <w:szCs w:val="19"/>
        </w:rPr>
        <w:t> </w:t>
      </w:r>
      <w:r>
        <w:rPr>
          <w:rFonts w:cs="Calibri" w:hAnsi="Calibri" w:eastAsia="Calibri" w:ascii="Calibri"/>
          <w:b/>
          <w:spacing w:val="0"/>
          <w:w w:val="111"/>
          <w:sz w:val="19"/>
          <w:szCs w:val="19"/>
        </w:rPr>
        <w:t>c</w:t>
      </w:r>
      <w:r>
        <w:rPr>
          <w:rFonts w:cs="Calibri" w:hAnsi="Calibri" w:eastAsia="Calibri" w:ascii="Calibri"/>
          <w:b/>
          <w:spacing w:val="2"/>
          <w:w w:val="111"/>
          <w:sz w:val="19"/>
          <w:szCs w:val="19"/>
        </w:rPr>
        <w:t>o</w:t>
      </w:r>
      <w:r>
        <w:rPr>
          <w:rFonts w:cs="Calibri" w:hAnsi="Calibri" w:eastAsia="Calibri" w:ascii="Calibri"/>
          <w:b/>
          <w:spacing w:val="0"/>
          <w:w w:val="111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2"/>
          <w:w w:val="111"/>
          <w:sz w:val="19"/>
          <w:szCs w:val="19"/>
        </w:rPr>
        <w:t>r</w:t>
      </w:r>
      <w:r>
        <w:rPr>
          <w:rFonts w:cs="Calibri" w:hAnsi="Calibri" w:eastAsia="Calibri" w:ascii="Calibri"/>
          <w:b/>
          <w:spacing w:val="-1"/>
          <w:w w:val="111"/>
          <w:sz w:val="19"/>
          <w:szCs w:val="19"/>
        </w:rPr>
        <w:t>i</w:t>
      </w:r>
      <w:r>
        <w:rPr>
          <w:rFonts w:cs="Calibri" w:hAnsi="Calibri" w:eastAsia="Calibri" w:ascii="Calibri"/>
          <w:b/>
          <w:spacing w:val="0"/>
          <w:w w:val="111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2"/>
          <w:w w:val="111"/>
          <w:sz w:val="19"/>
          <w:szCs w:val="19"/>
        </w:rPr>
        <w:t>n</w:t>
      </w:r>
      <w:r>
        <w:rPr>
          <w:rFonts w:cs="Calibri" w:hAnsi="Calibri" w:eastAsia="Calibri" w:ascii="Calibri"/>
          <w:b/>
          <w:spacing w:val="0"/>
          <w:w w:val="111"/>
          <w:sz w:val="19"/>
          <w:szCs w:val="19"/>
        </w:rPr>
        <w:t>t</w:t>
      </w:r>
      <w:r>
        <w:rPr>
          <w:rFonts w:cs="Calibri" w:hAnsi="Calibri" w:eastAsia="Calibri" w:ascii="Calibri"/>
          <w:b/>
          <w:spacing w:val="2"/>
          <w:w w:val="111"/>
          <w:sz w:val="19"/>
          <w:szCs w:val="19"/>
        </w:rPr>
        <w:t>e</w:t>
      </w:r>
      <w:r>
        <w:rPr>
          <w:rFonts w:cs="Calibri" w:hAnsi="Calibri" w:eastAsia="Calibri" w:ascii="Calibri"/>
          <w:b/>
          <w:spacing w:val="0"/>
          <w:w w:val="111"/>
          <w:sz w:val="19"/>
          <w:szCs w:val="19"/>
        </w:rPr>
        <w:t>s)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17"/>
          <w:szCs w:val="17"/>
        </w:rPr>
        <w:jc w:val="right"/>
        <w:spacing w:lineRule="exact" w:line="180"/>
        <w:ind w:right="199"/>
      </w:pPr>
      <w:r>
        <w:rPr>
          <w:rFonts w:cs="Calibri" w:hAnsi="Calibri" w:eastAsia="Calibri" w:ascii="Calibri"/>
          <w:spacing w:val="2"/>
          <w:w w:val="110"/>
          <w:position w:val="-2"/>
          <w:sz w:val="17"/>
          <w:szCs w:val="17"/>
        </w:rPr>
        <w:t>35</w:t>
      </w:r>
      <w:r>
        <w:rPr>
          <w:rFonts w:cs="Calibri" w:hAnsi="Calibri" w:eastAsia="Calibri" w:ascii="Calibri"/>
          <w:spacing w:val="1"/>
          <w:w w:val="110"/>
          <w:position w:val="-2"/>
          <w:sz w:val="17"/>
          <w:szCs w:val="17"/>
        </w:rPr>
        <w:t>9</w:t>
      </w:r>
      <w:r>
        <w:rPr>
          <w:rFonts w:cs="Calibri" w:hAnsi="Calibri" w:eastAsia="Calibri" w:ascii="Calibri"/>
          <w:spacing w:val="-1"/>
          <w:w w:val="111"/>
          <w:position w:val="-2"/>
          <w:sz w:val="17"/>
          <w:szCs w:val="17"/>
        </w:rPr>
        <w:t>,</w:t>
      </w:r>
      <w:r>
        <w:rPr>
          <w:rFonts w:cs="Calibri" w:hAnsi="Calibri" w:eastAsia="Calibri" w:ascii="Calibri"/>
          <w:spacing w:val="2"/>
          <w:w w:val="110"/>
          <w:position w:val="-2"/>
          <w:sz w:val="17"/>
          <w:szCs w:val="17"/>
        </w:rPr>
        <w:t>813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center"/>
        <w:spacing w:lineRule="exact" w:line="120"/>
        <w:ind w:left="977" w:right="1331"/>
      </w:pPr>
      <w:r>
        <w:pict>
          <v:group style="position:absolute;margin-left:165.34pt;margin-top:-3.96984pt;width:354.49pt;height:90.13pt;mso-position-horizontal-relative:page;mso-position-vertical-relative:paragraph;z-index:-7664" coordorigin="3307,-79" coordsize="7090,1803">
            <v:shape type="#_x0000_t75" style="position:absolute;left:3671;top:509;width:584;height:1159">
              <v:imagedata o:title="" r:id="rId6"/>
            </v:shape>
            <v:shape style="position:absolute;left:3660;top:499;width:606;height:1178" coordorigin="3660,499" coordsize="606,1178" path="m4266,505l4260,499,4253,499,4241,511,3685,511,3673,522,3673,499,3666,499,3660,505,3660,1666,3685,1666,3685,522,4253,522,4260,1666,4266,1666,4266,505xe" filled="t" fillcolor="#000000" stroked="f">
              <v:path arrowok="t"/>
              <v:fill/>
            </v:shape>
            <v:shape style="position:absolute;left:4241;top:522;width:19;height:1156" coordorigin="4241,522" coordsize="19,1156" path="m4253,522l4253,1655,4241,1666,4260,1666,4253,522xe" filled="t" fillcolor="#000000" stroked="f">
              <v:path arrowok="t"/>
              <v:fill/>
            </v:shape>
            <v:shape style="position:absolute;left:3685;top:522;width:568;height:1156" coordorigin="3685,522" coordsize="568,1156" path="m4253,1655l4253,522,4241,522,4241,1655,3685,1655,3685,1666,4241,1666,4253,1655xe" filled="t" fillcolor="#000000" stroked="f">
              <v:path arrowok="t"/>
              <v:fill/>
            </v:shape>
            <v:shape style="position:absolute;left:3673;top:499;width:580;height:1156" coordorigin="3673,499" coordsize="580,1156" path="m3673,1655l3673,522,3685,511,4241,511,4253,499,3673,499,3673,1655xe" filled="t" fillcolor="#000000" stroked="f">
              <v:path arrowok="t"/>
              <v:fill/>
            </v:shape>
            <v:shape type="#_x0000_t75" style="position:absolute;left:4834;top:377;width:584;height:1291">
              <v:imagedata o:title="" r:id="rId7"/>
            </v:shape>
            <v:shape style="position:absolute;left:4823;top:367;width:606;height:1310" coordorigin="4823,367" coordsize="606,1310" path="m5429,372l5423,367,5416,367,5404,379,4848,379,4836,390,4836,367,4829,367,4823,372,4823,1666,4848,1666,4848,390,5416,390,5423,1666,5429,1666,5429,372xe" filled="t" fillcolor="#000000" stroked="f">
              <v:path arrowok="t"/>
              <v:fill/>
            </v:shape>
            <v:shape style="position:absolute;left:5404;top:390;width:19;height:1288" coordorigin="5404,390" coordsize="19,1288" path="m5416,390l5416,1655,5404,1666,5423,1666,5416,390xe" filled="t" fillcolor="#000000" stroked="f">
              <v:path arrowok="t"/>
              <v:fill/>
            </v:shape>
            <v:shape style="position:absolute;left:4848;top:390;width:568;height:1288" coordorigin="4848,390" coordsize="568,1288" path="m5416,1655l5416,390,5404,390,5404,1655,4848,1655,4848,1666,5404,1666,5416,1655xe" filled="t" fillcolor="#000000" stroked="f">
              <v:path arrowok="t"/>
              <v:fill/>
            </v:shape>
            <v:shape style="position:absolute;left:4836;top:367;width:580;height:1288" coordorigin="4836,367" coordsize="580,1288" path="m4836,1655l4836,390,4848,379,5404,379,5416,367,4836,367,4836,1655xe" filled="t" fillcolor="#000000" stroked="f">
              <v:path arrowok="t"/>
              <v:fill/>
            </v:shape>
            <v:shape type="#_x0000_t75" style="position:absolute;left:5994;top:228;width:586;height:1440">
              <v:imagedata o:title="" r:id="rId8"/>
            </v:shape>
            <v:shape style="position:absolute;left:5983;top:219;width:606;height:1459" coordorigin="5983,219" coordsize="606,1459" path="m6589,225l6583,219,6577,219,6564,231,6010,231,5996,241,5996,219,5989,219,5983,225,5983,1666,6010,1666,6010,241,6577,241,6583,1666,6589,1666,6589,225xe" filled="t" fillcolor="#000000" stroked="f">
              <v:path arrowok="t"/>
              <v:fill/>
            </v:shape>
            <v:shape style="position:absolute;left:6564;top:241;width:19;height:1436" coordorigin="6564,241" coordsize="19,1436" path="m6577,241l6577,1655,6564,1666,6583,1666,6577,241xe" filled="t" fillcolor="#000000" stroked="f">
              <v:path arrowok="t"/>
              <v:fill/>
            </v:shape>
            <v:shape style="position:absolute;left:6010;top:241;width:568;height:1436" coordorigin="6010,241" coordsize="568,1436" path="m6577,1655l6577,241,6564,241,6564,1655,6010,1655,6010,1666,6564,1666,6577,1655xe" filled="t" fillcolor="#000000" stroked="f">
              <v:path arrowok="t"/>
              <v:fill/>
            </v:shape>
            <v:shape style="position:absolute;left:5996;top:219;width:581;height:1436" coordorigin="5996,219" coordsize="581,1436" path="m5996,1655l5996,241,6010,231,6564,231,6577,219,5996,219,5996,1655xe" filled="t" fillcolor="#000000" stroked="f">
              <v:path arrowok="t"/>
              <v:fill/>
            </v:shape>
            <v:shape type="#_x0000_t75" style="position:absolute;left:7157;top:107;width:586;height:1561">
              <v:imagedata o:title="" r:id="rId9"/>
            </v:shape>
            <v:shape style="position:absolute;left:7147;top:99;width:605;height:1579" coordorigin="7147,99" coordsize="605,1579" path="m7752,103l7747,99,7740,99,7727,109,7172,109,7159,121,7159,99,7152,99,7147,103,7147,1666,7172,1666,7172,121,7740,121,7747,1666,7752,1666,7752,103xe" filled="t" fillcolor="#000000" stroked="f">
              <v:path arrowok="t"/>
              <v:fill/>
            </v:shape>
            <v:shape style="position:absolute;left:7727;top:121;width:20;height:1556" coordorigin="7727,121" coordsize="20,1556" path="m7740,121l7740,1655,7727,1666,7747,1666,7740,121xe" filled="t" fillcolor="#000000" stroked="f">
              <v:path arrowok="t"/>
              <v:fill/>
            </v:shape>
            <v:shape style="position:absolute;left:7172;top:121;width:568;height:1556" coordorigin="7172,121" coordsize="568,1556" path="m7740,1655l7740,121,7727,121,7727,1655,7172,1655,7172,1666,7727,1666,7740,1655xe" filled="t" fillcolor="#000000" stroked="f">
              <v:path arrowok="t"/>
              <v:fill/>
            </v:shape>
            <v:shape style="position:absolute;left:7159;top:99;width:581;height:1556" coordorigin="7159,99" coordsize="581,1556" path="m7159,1655l7159,121,7172,109,7727,109,7740,99,7159,99,7159,1655xe" filled="t" fillcolor="#000000" stroked="f">
              <v:path arrowok="t"/>
              <v:fill/>
            </v:shape>
            <v:shape type="#_x0000_t75" style="position:absolute;left:8317;top:-43;width:586;height:1711">
              <v:imagedata o:title="" r:id="rId10"/>
            </v:shape>
            <v:shape style="position:absolute;left:8308;top:-53;width:606;height:1730" coordorigin="8308,-53" coordsize="606,1730" path="m8914,-48l8908,-53,8900,-53,8887,-41,8333,-41,8320,-30,8320,-53,8314,-53,8308,-48,8308,1666,8333,1666,8333,-30,8900,-30,8908,1666,8914,1666,8914,-48xe" filled="t" fillcolor="#000000" stroked="f">
              <v:path arrowok="t"/>
              <v:fill/>
            </v:shape>
            <v:shape style="position:absolute;left:8887;top:-30;width:20;height:1708" coordorigin="8887,-30" coordsize="20,1708" path="m8900,-30l8900,1655,8887,1666,8908,1666,8900,-30xe" filled="t" fillcolor="#000000" stroked="f">
              <v:path arrowok="t"/>
              <v:fill/>
            </v:shape>
            <v:shape style="position:absolute;left:8333;top:-30;width:568;height:1708" coordorigin="8333,-30" coordsize="568,1708" path="m8900,1655l8900,-30,8887,-30,8887,1655,8333,1655,8333,1666,8887,1666,8900,1655xe" filled="t" fillcolor="#000000" stroked="f">
              <v:path arrowok="t"/>
              <v:fill/>
            </v:shape>
            <v:shape style="position:absolute;left:8320;top:-53;width:581;height:1708" coordorigin="8320,-53" coordsize="581,1708" path="m8320,1655l8320,-30,8333,-41,8887,-41,8900,-53,8320,-53,8320,1655xe" filled="t" fillcolor="#000000" stroked="f">
              <v:path arrowok="t"/>
              <v:fill/>
            </v:shape>
            <v:shape type="#_x0000_t75" style="position:absolute;left:9479;top:99;width:587;height:1570">
              <v:imagedata o:title="" r:id="rId11"/>
            </v:shape>
            <v:shape style="position:absolute;left:9468;top:89;width:608;height:1589" coordorigin="9468,89" coordsize="608,1589" path="m10076,94l10070,89,10063,89,10051,101,9493,101,9481,112,9481,89,9474,89,9468,94,9468,1666,9493,1666,9493,112,10063,112,10070,1666,10076,1666,10076,94xe" filled="t" fillcolor="#000000" stroked="f">
              <v:path arrowok="t"/>
              <v:fill/>
            </v:shape>
            <v:shape style="position:absolute;left:10051;top:112;width:19;height:1566" coordorigin="10051,112" coordsize="19,1566" path="m10063,112l10063,1655,10051,1666,10070,1666,10063,112xe" filled="t" fillcolor="#000000" stroked="f">
              <v:path arrowok="t"/>
              <v:fill/>
            </v:shape>
            <v:shape style="position:absolute;left:9493;top:112;width:570;height:1566" coordorigin="9493,112" coordsize="570,1566" path="m10063,1655l10063,112,10051,112,10051,1655,9493,1655,9493,1666,10051,1666,10063,1655xe" filled="t" fillcolor="#000000" stroked="f">
              <v:path arrowok="t"/>
              <v:fill/>
            </v:shape>
            <v:shape style="position:absolute;left:9481;top:89;width:582;height:1566" coordorigin="9481,89" coordsize="582,1566" path="m9481,1655l9481,112,9493,101,10051,101,10063,89,9481,89,9481,1655xe" filled="t" fillcolor="#000000" stroked="f">
              <v:path arrowok="t"/>
              <v:fill/>
            </v:shape>
            <v:shape style="position:absolute;left:3382;top:-63;width:0;height:1771" coordorigin="3382,-63" coordsize="0,1771" path="m3382,-63l3382,1707e" filled="f" stroked="t" strokeweight="1.6pt" strokecolor="#858585">
              <v:path arrowok="t"/>
            </v:shape>
            <v:shape style="position:absolute;left:3322;top:1666;width:61;height:0" coordorigin="3322,1666" coordsize="61,0" path="m3322,1666l3383,1666e" filled="f" stroked="t" strokeweight="1.48pt" strokecolor="#858585">
              <v:path arrowok="t"/>
            </v:shape>
            <v:shape style="position:absolute;left:3322;top:1235;width:61;height:0" coordorigin="3322,1235" coordsize="61,0" path="m3322,1235l3383,1235e" filled="f" stroked="t" strokeweight="1.42pt" strokecolor="#858585">
              <v:path arrowok="t"/>
            </v:shape>
            <v:shape style="position:absolute;left:3322;top:801;width:61;height:0" coordorigin="3322,801" coordsize="61,0" path="m3322,801l3383,801e" filled="f" stroked="t" strokeweight="1.48pt" strokecolor="#858585">
              <v:path arrowok="t"/>
            </v:shape>
            <v:shape style="position:absolute;left:3322;top:367;width:61;height:0" coordorigin="3322,367" coordsize="61,0" path="m3322,367l3383,367e" filled="f" stroked="t" strokeweight="1.42pt" strokecolor="#858585">
              <v:path arrowok="t"/>
            </v:shape>
            <v:shape style="position:absolute;left:3322;top:-64;width:61;height:0" coordorigin="3322,-64" coordsize="61,0" path="m3322,-64l3383,-64e" filled="f" stroked="t" strokeweight="1.48pt" strokecolor="#858585">
              <v:path arrowok="t"/>
            </v:shape>
            <v:shape style="position:absolute;left:3383;top:1666;width:6971;height:0" coordorigin="3383,1666" coordsize="6971,0" path="m3383,1666l10354,1666e" filled="f" stroked="t" strokeweight="1.48pt" strokecolor="#858585">
              <v:path arrowok="t"/>
            </v:shape>
            <v:shape style="position:absolute;left:4530;top:1692;width:31;height:0" coordorigin="4530,1692" coordsize="31,0" path="m4530,1692l4561,1692e" filled="f" stroked="t" strokeweight="2.74pt" strokecolor="#858585">
              <v:path arrowok="t"/>
            </v:shape>
            <v:shape style="position:absolute;left:5690;top:1692;width:31;height:0" coordorigin="5690,1692" coordsize="31,0" path="m5690,1692l5722,1692e" filled="f" stroked="t" strokeweight="2.74pt" strokecolor="#858585">
              <v:path arrowok="t"/>
            </v:shape>
            <v:shape style="position:absolute;left:6854;top:1692;width:30;height:0" coordorigin="6854,1692" coordsize="30,0" path="m6854,1692l6884,1692e" filled="f" stroked="t" strokeweight="2.74pt" strokecolor="#858585">
              <v:path arrowok="t"/>
            </v:shape>
            <v:shape style="position:absolute;left:8015;top:1692;width:30;height:0" coordorigin="8015,1692" coordsize="30,0" path="m8015,1692l8045,1692e" filled="f" stroked="t" strokeweight="2.74pt" strokecolor="#858585">
              <v:path arrowok="t"/>
            </v:shape>
            <v:shape style="position:absolute;left:9178;top:1692;width:31;height:0" coordorigin="9178,1692" coordsize="31,0" path="m9178,1692l9209,1692e" filled="f" stroked="t" strokeweight="2.74pt" strokecolor="#858585">
              <v:path arrowok="t"/>
            </v:shape>
            <v:shape style="position:absolute;left:10338;top:1692;width:31;height:0" coordorigin="10338,1692" coordsize="31,0" path="m10338,1692l10369,1692e" filled="f" stroked="t" strokeweight="2.74pt" strokecolor="#858585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2"/>
          <w:w w:val="110"/>
          <w:sz w:val="17"/>
          <w:szCs w:val="17"/>
        </w:rPr>
        <w:t>3</w:t>
      </w:r>
      <w:r>
        <w:rPr>
          <w:rFonts w:cs="Calibri" w:hAnsi="Calibri" w:eastAsia="Calibri" w:ascii="Calibri"/>
          <w:spacing w:val="1"/>
          <w:w w:val="110"/>
          <w:sz w:val="17"/>
          <w:szCs w:val="17"/>
        </w:rPr>
        <w:t>3</w:t>
      </w:r>
      <w:r>
        <w:rPr>
          <w:rFonts w:cs="Calibri" w:hAnsi="Calibri" w:eastAsia="Calibri" w:ascii="Calibri"/>
          <w:spacing w:val="2"/>
          <w:w w:val="110"/>
          <w:sz w:val="17"/>
          <w:szCs w:val="17"/>
        </w:rPr>
        <w:t>1</w:t>
      </w:r>
      <w:r>
        <w:rPr>
          <w:rFonts w:cs="Calibri" w:hAnsi="Calibri" w:eastAsia="Calibri" w:ascii="Calibri"/>
          <w:spacing w:val="-1"/>
          <w:w w:val="110"/>
          <w:sz w:val="17"/>
          <w:szCs w:val="17"/>
        </w:rPr>
        <w:t>,</w:t>
      </w:r>
      <w:r>
        <w:rPr>
          <w:rFonts w:cs="Calibri" w:hAnsi="Calibri" w:eastAsia="Calibri" w:ascii="Calibri"/>
          <w:spacing w:val="2"/>
          <w:w w:val="110"/>
          <w:sz w:val="17"/>
          <w:szCs w:val="17"/>
        </w:rPr>
        <w:t>9</w:t>
      </w:r>
      <w:r>
        <w:rPr>
          <w:rFonts w:cs="Calibri" w:hAnsi="Calibri" w:eastAsia="Calibri" w:ascii="Calibri"/>
          <w:spacing w:val="1"/>
          <w:w w:val="110"/>
          <w:sz w:val="17"/>
          <w:szCs w:val="17"/>
        </w:rPr>
        <w:t>1</w:t>
      </w:r>
      <w:r>
        <w:rPr>
          <w:rFonts w:cs="Calibri" w:hAnsi="Calibri" w:eastAsia="Calibri" w:ascii="Calibri"/>
          <w:spacing w:val="0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ectPr>
          <w:type w:val="continuous"/>
          <w:pgSz w:w="12240" w:h="15840"/>
          <w:pgMar w:top="740" w:bottom="280" w:left="1340" w:right="1280"/>
          <w:cols w:num="3" w:equalWidth="off">
            <w:col w:w="1860" w:space="1766"/>
            <w:col w:w="2998" w:space="1497"/>
            <w:col w:w="1499"/>
          </w:cols>
        </w:sectPr>
      </w:pPr>
      <w:r>
        <w:rPr>
          <w:rFonts w:cs="Calibri" w:hAnsi="Calibri" w:eastAsia="Calibri" w:ascii="Calibri"/>
          <w:w w:val="110"/>
          <w:sz w:val="17"/>
          <w:szCs w:val="17"/>
        </w:rPr>
        <w:t>3</w:t>
      </w:r>
      <w:r>
        <w:rPr>
          <w:rFonts w:cs="Calibri" w:hAnsi="Calibri" w:eastAsia="Calibri" w:ascii="Calibri"/>
          <w:spacing w:val="2"/>
          <w:w w:val="110"/>
          <w:sz w:val="17"/>
          <w:szCs w:val="17"/>
        </w:rPr>
        <w:t>6</w:t>
      </w:r>
      <w:r>
        <w:rPr>
          <w:rFonts w:cs="Calibri" w:hAnsi="Calibri" w:eastAsia="Calibri" w:ascii="Calibri"/>
          <w:spacing w:val="0"/>
          <w:w w:val="110"/>
          <w:sz w:val="17"/>
          <w:szCs w:val="17"/>
        </w:rPr>
        <w:t>1,8</w:t>
      </w:r>
      <w:r>
        <w:rPr>
          <w:rFonts w:cs="Calibri" w:hAnsi="Calibri" w:eastAsia="Calibri" w:ascii="Calibri"/>
          <w:spacing w:val="2"/>
          <w:w w:val="110"/>
          <w:sz w:val="17"/>
          <w:szCs w:val="17"/>
        </w:rPr>
        <w:t>5</w:t>
      </w:r>
      <w:r>
        <w:rPr>
          <w:rFonts w:cs="Calibri" w:hAnsi="Calibri" w:eastAsia="Calibri" w:ascii="Calibri"/>
          <w:spacing w:val="0"/>
          <w:w w:val="110"/>
          <w:sz w:val="17"/>
          <w:szCs w:val="17"/>
        </w:rPr>
        <w:t>7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lineRule="exact" w:line="200"/>
        <w:ind w:left="1234" w:right="-45"/>
      </w:pPr>
      <w:r>
        <w:rPr>
          <w:rFonts w:cs="Calibri" w:hAnsi="Calibri" w:eastAsia="Calibri" w:ascii="Calibri"/>
          <w:spacing w:val="2"/>
          <w:w w:val="110"/>
          <w:sz w:val="17"/>
          <w:szCs w:val="17"/>
        </w:rPr>
        <w:t>3</w:t>
      </w:r>
      <w:r>
        <w:rPr>
          <w:rFonts w:cs="Calibri" w:hAnsi="Calibri" w:eastAsia="Calibri" w:ascii="Calibri"/>
          <w:spacing w:val="1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2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-1"/>
          <w:w w:val="110"/>
          <w:sz w:val="17"/>
          <w:szCs w:val="17"/>
        </w:rPr>
        <w:t>,</w:t>
      </w:r>
      <w:r>
        <w:rPr>
          <w:rFonts w:cs="Calibri" w:hAnsi="Calibri" w:eastAsia="Calibri" w:ascii="Calibri"/>
          <w:spacing w:val="2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1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0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98"/>
        <w:ind w:right="-45"/>
      </w:pPr>
      <w:r>
        <w:br w:type="column"/>
      </w:r>
      <w:r>
        <w:rPr>
          <w:rFonts w:cs="Calibri" w:hAnsi="Calibri" w:eastAsia="Calibri" w:ascii="Calibri"/>
          <w:spacing w:val="2"/>
          <w:w w:val="110"/>
          <w:sz w:val="17"/>
          <w:szCs w:val="17"/>
        </w:rPr>
        <w:t>2</w:t>
      </w:r>
      <w:r>
        <w:rPr>
          <w:rFonts w:cs="Calibri" w:hAnsi="Calibri" w:eastAsia="Calibri" w:ascii="Calibri"/>
          <w:spacing w:val="1"/>
          <w:w w:val="110"/>
          <w:sz w:val="17"/>
          <w:szCs w:val="17"/>
        </w:rPr>
        <w:t>6</w:t>
      </w:r>
      <w:r>
        <w:rPr>
          <w:rFonts w:cs="Calibri" w:hAnsi="Calibri" w:eastAsia="Calibri" w:ascii="Calibri"/>
          <w:spacing w:val="2"/>
          <w:w w:val="110"/>
          <w:sz w:val="17"/>
          <w:szCs w:val="17"/>
        </w:rPr>
        <w:t>6</w:t>
      </w:r>
      <w:r>
        <w:rPr>
          <w:rFonts w:cs="Calibri" w:hAnsi="Calibri" w:eastAsia="Calibri" w:ascii="Calibri"/>
          <w:spacing w:val="-1"/>
          <w:w w:val="110"/>
          <w:sz w:val="17"/>
          <w:szCs w:val="17"/>
        </w:rPr>
        <w:t>,</w:t>
      </w:r>
      <w:r>
        <w:rPr>
          <w:rFonts w:cs="Calibri" w:hAnsi="Calibri" w:eastAsia="Calibri" w:ascii="Calibri"/>
          <w:spacing w:val="2"/>
          <w:w w:val="110"/>
          <w:sz w:val="17"/>
          <w:szCs w:val="17"/>
        </w:rPr>
        <w:t>7</w:t>
      </w:r>
      <w:r>
        <w:rPr>
          <w:rFonts w:cs="Calibri" w:hAnsi="Calibri" w:eastAsia="Calibri" w:ascii="Calibri"/>
          <w:spacing w:val="1"/>
          <w:w w:val="110"/>
          <w:sz w:val="17"/>
          <w:szCs w:val="17"/>
        </w:rPr>
        <w:t>2</w:t>
      </w:r>
      <w:r>
        <w:rPr>
          <w:rFonts w:cs="Calibri" w:hAnsi="Calibri" w:eastAsia="Calibri" w:ascii="Calibri"/>
          <w:spacing w:val="0"/>
          <w:w w:val="110"/>
          <w:sz w:val="17"/>
          <w:szCs w:val="17"/>
        </w:rPr>
        <w:t>9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lineRule="exact" w:line="160"/>
        <w:sectPr>
          <w:type w:val="continuous"/>
          <w:pgSz w:w="12240" w:h="15840"/>
          <w:pgMar w:top="740" w:bottom="280" w:left="1340" w:right="1280"/>
          <w:cols w:num="3" w:equalWidth="off">
            <w:col w:w="1860" w:space="452"/>
            <w:col w:w="626" w:space="536"/>
            <w:col w:w="6146"/>
          </w:cols>
        </w:sectPr>
      </w:pPr>
      <w:r>
        <w:br w:type="column"/>
      </w:r>
      <w:r>
        <w:rPr>
          <w:rFonts w:cs="Calibri" w:hAnsi="Calibri" w:eastAsia="Calibri" w:ascii="Calibri"/>
          <w:spacing w:val="2"/>
          <w:w w:val="110"/>
          <w:position w:val="1"/>
          <w:sz w:val="17"/>
          <w:szCs w:val="17"/>
        </w:rPr>
        <w:t>2</w:t>
      </w:r>
      <w:r>
        <w:rPr>
          <w:rFonts w:cs="Calibri" w:hAnsi="Calibri" w:eastAsia="Calibri" w:ascii="Calibri"/>
          <w:spacing w:val="1"/>
          <w:w w:val="110"/>
          <w:position w:val="1"/>
          <w:sz w:val="17"/>
          <w:szCs w:val="17"/>
        </w:rPr>
        <w:t>9</w:t>
      </w:r>
      <w:r>
        <w:rPr>
          <w:rFonts w:cs="Calibri" w:hAnsi="Calibri" w:eastAsia="Calibri" w:ascii="Calibri"/>
          <w:spacing w:val="2"/>
          <w:w w:val="110"/>
          <w:position w:val="1"/>
          <w:sz w:val="17"/>
          <w:szCs w:val="17"/>
        </w:rPr>
        <w:t>7</w:t>
      </w:r>
      <w:r>
        <w:rPr>
          <w:rFonts w:cs="Calibri" w:hAnsi="Calibri" w:eastAsia="Calibri" w:ascii="Calibri"/>
          <w:spacing w:val="-1"/>
          <w:w w:val="110"/>
          <w:position w:val="1"/>
          <w:sz w:val="17"/>
          <w:szCs w:val="17"/>
        </w:rPr>
        <w:t>,</w:t>
      </w:r>
      <w:r>
        <w:rPr>
          <w:rFonts w:cs="Calibri" w:hAnsi="Calibri" w:eastAsia="Calibri" w:ascii="Calibri"/>
          <w:spacing w:val="2"/>
          <w:w w:val="110"/>
          <w:position w:val="1"/>
          <w:sz w:val="17"/>
          <w:szCs w:val="17"/>
        </w:rPr>
        <w:t>5</w:t>
      </w:r>
      <w:r>
        <w:rPr>
          <w:rFonts w:cs="Calibri" w:hAnsi="Calibri" w:eastAsia="Calibri" w:ascii="Calibri"/>
          <w:spacing w:val="1"/>
          <w:w w:val="110"/>
          <w:position w:val="1"/>
          <w:sz w:val="17"/>
          <w:szCs w:val="17"/>
        </w:rPr>
        <w:t>1</w:t>
      </w:r>
      <w:r>
        <w:rPr>
          <w:rFonts w:cs="Calibri" w:hAnsi="Calibri" w:eastAsia="Calibri" w:ascii="Calibri"/>
          <w:spacing w:val="0"/>
          <w:w w:val="110"/>
          <w:position w:val="1"/>
          <w:sz w:val="17"/>
          <w:szCs w:val="17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25" w:lineRule="exact" w:line="200"/>
        <w:ind w:left="1234"/>
      </w:pPr>
      <w:r>
        <w:rPr>
          <w:rFonts w:cs="Calibri" w:hAnsi="Calibri" w:eastAsia="Calibri" w:ascii="Calibri"/>
          <w:spacing w:val="2"/>
          <w:w w:val="110"/>
          <w:sz w:val="17"/>
          <w:szCs w:val="17"/>
        </w:rPr>
        <w:t>2</w:t>
      </w:r>
      <w:r>
        <w:rPr>
          <w:rFonts w:cs="Calibri" w:hAnsi="Calibri" w:eastAsia="Calibri" w:ascii="Calibri"/>
          <w:spacing w:val="1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2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-1"/>
          <w:w w:val="110"/>
          <w:sz w:val="17"/>
          <w:szCs w:val="17"/>
        </w:rPr>
        <w:t>,</w:t>
      </w:r>
      <w:r>
        <w:rPr>
          <w:rFonts w:cs="Calibri" w:hAnsi="Calibri" w:eastAsia="Calibri" w:ascii="Calibri"/>
          <w:spacing w:val="2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1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0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25" w:lineRule="exact" w:line="200"/>
        <w:ind w:left="1234"/>
      </w:pPr>
      <w:r>
        <w:rPr>
          <w:rFonts w:cs="Calibri" w:hAnsi="Calibri" w:eastAsia="Calibri" w:ascii="Calibri"/>
          <w:spacing w:val="2"/>
          <w:w w:val="110"/>
          <w:sz w:val="17"/>
          <w:szCs w:val="17"/>
        </w:rPr>
        <w:t>1</w:t>
      </w:r>
      <w:r>
        <w:rPr>
          <w:rFonts w:cs="Calibri" w:hAnsi="Calibri" w:eastAsia="Calibri" w:ascii="Calibri"/>
          <w:spacing w:val="1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2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-1"/>
          <w:w w:val="110"/>
          <w:sz w:val="17"/>
          <w:szCs w:val="17"/>
        </w:rPr>
        <w:t>,</w:t>
      </w:r>
      <w:r>
        <w:rPr>
          <w:rFonts w:cs="Calibri" w:hAnsi="Calibri" w:eastAsia="Calibri" w:ascii="Calibri"/>
          <w:spacing w:val="2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1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0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25"/>
        <w:ind w:left="1762"/>
      </w:pPr>
      <w:r>
        <w:rPr>
          <w:rFonts w:cs="Calibri" w:hAnsi="Calibri" w:eastAsia="Calibri" w:ascii="Calibri"/>
          <w:spacing w:val="0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rFonts w:cs="Calibri" w:hAnsi="Calibri" w:eastAsia="Calibri" w:ascii="Calibri"/>
          <w:sz w:val="17"/>
          <w:szCs w:val="17"/>
        </w:rPr>
        <w:jc w:val="left"/>
        <w:spacing w:before="72" w:lineRule="exact" w:line="200"/>
        <w:ind w:left="2431"/>
      </w:pPr>
      <w:r>
        <w:rPr>
          <w:rFonts w:cs="Calibri" w:hAnsi="Calibri" w:eastAsia="Calibri" w:ascii="Calibri"/>
          <w:spacing w:val="2"/>
          <w:w w:val="100"/>
          <w:sz w:val="17"/>
          <w:szCs w:val="17"/>
        </w:rPr>
        <w:t>2</w:t>
      </w:r>
      <w:r>
        <w:rPr>
          <w:rFonts w:cs="Calibri" w:hAnsi="Calibri" w:eastAsia="Calibri" w:ascii="Calibri"/>
          <w:spacing w:val="1"/>
          <w:w w:val="100"/>
          <w:sz w:val="17"/>
          <w:szCs w:val="17"/>
        </w:rPr>
        <w:t>0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0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4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                   </w:t>
      </w:r>
      <w:r>
        <w:rPr>
          <w:rFonts w:cs="Calibri" w:hAnsi="Calibri" w:eastAsia="Calibri" w:ascii="Calibri"/>
          <w:spacing w:val="3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2</w:t>
      </w:r>
      <w:r>
        <w:rPr>
          <w:rFonts w:cs="Calibri" w:hAnsi="Calibri" w:eastAsia="Calibri" w:ascii="Calibri"/>
          <w:spacing w:val="1"/>
          <w:w w:val="100"/>
          <w:sz w:val="17"/>
          <w:szCs w:val="17"/>
        </w:rPr>
        <w:t>0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0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5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                   </w:t>
      </w:r>
      <w:r>
        <w:rPr>
          <w:rFonts w:cs="Calibri" w:hAnsi="Calibri" w:eastAsia="Calibri" w:ascii="Calibri"/>
          <w:spacing w:val="3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2</w:t>
      </w:r>
      <w:r>
        <w:rPr>
          <w:rFonts w:cs="Calibri" w:hAnsi="Calibri" w:eastAsia="Calibri" w:ascii="Calibri"/>
          <w:spacing w:val="1"/>
          <w:w w:val="100"/>
          <w:sz w:val="17"/>
          <w:szCs w:val="17"/>
        </w:rPr>
        <w:t>0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0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6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                   </w:t>
      </w:r>
      <w:r>
        <w:rPr>
          <w:rFonts w:cs="Calibri" w:hAnsi="Calibri" w:eastAsia="Calibri" w:ascii="Calibri"/>
          <w:spacing w:val="3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20</w:t>
      </w:r>
      <w:r>
        <w:rPr>
          <w:rFonts w:cs="Calibri" w:hAnsi="Calibri" w:eastAsia="Calibri" w:ascii="Calibri"/>
          <w:spacing w:val="1"/>
          <w:w w:val="100"/>
          <w:sz w:val="17"/>
          <w:szCs w:val="17"/>
        </w:rPr>
        <w:t>0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7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                 </w:t>
      </w:r>
      <w:r>
        <w:rPr>
          <w:rFonts w:cs="Calibri" w:hAnsi="Calibri" w:eastAsia="Calibri" w:ascii="Calibri"/>
          <w:spacing w:val="32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2</w:t>
      </w:r>
      <w:r>
        <w:rPr>
          <w:rFonts w:cs="Calibri" w:hAnsi="Calibri" w:eastAsia="Calibri" w:ascii="Calibri"/>
          <w:spacing w:val="1"/>
          <w:w w:val="100"/>
          <w:sz w:val="17"/>
          <w:szCs w:val="17"/>
        </w:rPr>
        <w:t>0</w:t>
      </w:r>
      <w:r>
        <w:rPr>
          <w:rFonts w:cs="Calibri" w:hAnsi="Calibri" w:eastAsia="Calibri" w:ascii="Calibri"/>
          <w:spacing w:val="2"/>
          <w:w w:val="100"/>
          <w:sz w:val="17"/>
          <w:szCs w:val="17"/>
        </w:rPr>
        <w:t>08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e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  <w:t>                 </w:t>
      </w:r>
      <w:r>
        <w:rPr>
          <w:rFonts w:cs="Calibri" w:hAnsi="Calibri" w:eastAsia="Calibri" w:ascii="Calibri"/>
          <w:spacing w:val="32"/>
          <w:w w:val="100"/>
          <w:sz w:val="17"/>
          <w:szCs w:val="17"/>
        </w:rPr>
        <w:t> </w:t>
      </w:r>
      <w:r>
        <w:rPr>
          <w:rFonts w:cs="Calibri" w:hAnsi="Calibri" w:eastAsia="Calibri" w:ascii="Calibri"/>
          <w:spacing w:val="2"/>
          <w:w w:val="110"/>
          <w:sz w:val="17"/>
          <w:szCs w:val="17"/>
        </w:rPr>
        <w:t>20</w:t>
      </w:r>
      <w:r>
        <w:rPr>
          <w:rFonts w:cs="Calibri" w:hAnsi="Calibri" w:eastAsia="Calibri" w:ascii="Calibri"/>
          <w:spacing w:val="1"/>
          <w:w w:val="110"/>
          <w:sz w:val="17"/>
          <w:szCs w:val="17"/>
        </w:rPr>
        <w:t>0</w:t>
      </w:r>
      <w:r>
        <w:rPr>
          <w:rFonts w:cs="Calibri" w:hAnsi="Calibri" w:eastAsia="Calibri" w:ascii="Calibri"/>
          <w:spacing w:val="2"/>
          <w:w w:val="110"/>
          <w:sz w:val="17"/>
          <w:szCs w:val="17"/>
        </w:rPr>
        <w:t>9e</w:t>
      </w:r>
      <w:r>
        <w:rPr>
          <w:rFonts w:cs="Calibri" w:hAnsi="Calibri" w:eastAsia="Calibri" w:ascii="Calibri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560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ras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adas.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6"/>
        <w:ind w:left="560"/>
      </w:pP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Fuent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EG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Cue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Nacionales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México.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08" w:right="80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Empleo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10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afiliados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870.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afiliación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rmanentes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afilia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INEGI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101" w:firstLine="283"/>
        <w:sectPr>
          <w:type w:val="continuous"/>
          <w:pgSz w:w="12240" w:h="15840"/>
          <w:pgMar w:top="740" w:bottom="280" w:left="1340" w:right="12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población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abaja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280" w:right="1340"/>
          <w:pgSz w:w="12240" w:h="15840"/>
        </w:sectPr>
      </w:pPr>
      <w:r>
        <w:rPr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lineRule="exact" w:line="200"/>
      </w:pPr>
      <w:r>
        <w:rPr>
          <w:rFonts w:cs="Calibri" w:hAnsi="Calibri" w:eastAsia="Calibri" w:ascii="Calibri"/>
          <w:spacing w:val="9"/>
          <w:w w:val="100"/>
          <w:sz w:val="18"/>
          <w:szCs w:val="18"/>
        </w:rPr>
        <w:t>6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0</w:t>
      </w:r>
    </w:p>
    <w:p>
      <w:pPr>
        <w:rPr>
          <w:rFonts w:cs="Calibri" w:hAnsi="Calibri" w:eastAsia="Calibri" w:ascii="Calibri"/>
          <w:sz w:val="20"/>
          <w:szCs w:val="20"/>
        </w:rPr>
        <w:jc w:val="center"/>
        <w:spacing w:before="19" w:lineRule="auto" w:line="297"/>
        <w:ind w:left="-18" w:right="1635"/>
      </w:pPr>
      <w:r>
        <w:br w:type="column"/>
      </w:r>
      <w:r>
        <w:rPr>
          <w:rFonts w:cs="Calibri" w:hAnsi="Calibri" w:eastAsia="Calibri" w:ascii="Calibri"/>
          <w:b/>
          <w:spacing w:val="26"/>
          <w:w w:val="99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2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2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8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4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-2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1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38"/>
          <w:w w:val="99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-2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-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-1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2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Ó</w:t>
      </w:r>
      <w:r>
        <w:rPr>
          <w:rFonts w:cs="Calibri" w:hAnsi="Calibri" w:eastAsia="Calibri" w:ascii="Calibri"/>
          <w:b/>
          <w:spacing w:val="-2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2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6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-4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6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2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38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-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4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-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-33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F</w:t>
      </w:r>
      <w:r>
        <w:rPr>
          <w:rFonts w:cs="Calibri" w:hAnsi="Calibri" w:eastAsia="Calibri" w:ascii="Calibri"/>
          <w:b/>
          <w:spacing w:val="-1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-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2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-27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3"/>
          <w:w w:val="99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2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99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-2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3"/>
          <w:w w:val="99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29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4"/>
          <w:w w:val="100"/>
          <w:sz w:val="20"/>
          <w:szCs w:val="20"/>
        </w:rPr>
        <w:t>V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26"/>
          <w:w w:val="99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U</w:t>
      </w:r>
      <w:r>
        <w:rPr>
          <w:rFonts w:cs="Calibri" w:hAnsi="Calibri" w:eastAsia="Calibri" w:ascii="Calibri"/>
          <w:b/>
          <w:spacing w:val="-3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12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B</w:t>
      </w:r>
      <w:r>
        <w:rPr>
          <w:rFonts w:cs="Calibri" w:hAnsi="Calibri" w:eastAsia="Calibri" w:ascii="Calibri"/>
          <w:b/>
          <w:spacing w:val="-14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99"/>
          <w:sz w:val="20"/>
          <w:szCs w:val="20"/>
        </w:rPr>
        <w:t>A</w:t>
      </w:r>
      <w:r>
        <w:rPr>
          <w:rFonts w:cs="Calibri" w:hAnsi="Calibri" w:eastAsia="Calibri" w:ascii="Calibri"/>
          <w:spacing w:val="0"/>
          <w:w w:val="100"/>
          <w:sz w:val="20"/>
          <w:szCs w:val="20"/>
        </w:rPr>
      </w:r>
    </w:p>
    <w:p>
      <w:pPr>
        <w:rPr>
          <w:rFonts w:cs="Calibri" w:hAnsi="Calibri" w:eastAsia="Calibri" w:ascii="Calibri"/>
          <w:sz w:val="16"/>
          <w:szCs w:val="16"/>
        </w:rPr>
        <w:jc w:val="center"/>
        <w:spacing w:lineRule="exact" w:line="140"/>
        <w:ind w:left="1948" w:right="3588"/>
        <w:sectPr>
          <w:type w:val="continuous"/>
          <w:pgSz w:w="12240" w:h="15840"/>
          <w:pgMar w:top="740" w:bottom="280" w:left="1280" w:right="1340"/>
          <w:cols w:num="2" w:equalWidth="off">
            <w:col w:w="1059" w:space="1257"/>
            <w:col w:w="7304"/>
          </w:cols>
        </w:sectPr>
      </w:pPr>
      <w:r>
        <w:rPr>
          <w:rFonts w:cs="Calibri" w:hAnsi="Calibri" w:eastAsia="Calibri" w:ascii="Calibri"/>
          <w:b/>
          <w:spacing w:val="3"/>
          <w:w w:val="100"/>
          <w:position w:val="1"/>
          <w:sz w:val="16"/>
          <w:szCs w:val="16"/>
        </w:rPr>
        <w:t>(</w:t>
      </w:r>
      <w:r>
        <w:rPr>
          <w:rFonts w:cs="Calibri" w:hAnsi="Calibri" w:eastAsia="Calibri" w:ascii="Calibri"/>
          <w:b/>
          <w:spacing w:val="0"/>
          <w:w w:val="100"/>
          <w:position w:val="1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-14"/>
          <w:w w:val="100"/>
          <w:position w:val="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16"/>
          <w:szCs w:val="16"/>
        </w:rPr>
        <w:t>o</w:t>
      </w:r>
      <w:r>
        <w:rPr>
          <w:rFonts w:cs="Calibri" w:hAnsi="Calibri" w:eastAsia="Calibri" w:ascii="Calibri"/>
          <w:b/>
          <w:spacing w:val="-24"/>
          <w:w w:val="100"/>
          <w:position w:val="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5"/>
          <w:w w:val="100"/>
          <w:position w:val="1"/>
          <w:sz w:val="16"/>
          <w:szCs w:val="16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1"/>
          <w:sz w:val="16"/>
          <w:szCs w:val="16"/>
        </w:rPr>
        <w:t>c</w:t>
      </w:r>
      <w:r>
        <w:rPr>
          <w:rFonts w:cs="Calibri" w:hAnsi="Calibri" w:eastAsia="Calibri" w:ascii="Calibri"/>
          <w:b/>
          <w:spacing w:val="-15"/>
          <w:w w:val="100"/>
          <w:position w:val="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8"/>
          <w:w w:val="100"/>
          <w:position w:val="1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1"/>
          <w:sz w:val="16"/>
          <w:szCs w:val="16"/>
        </w:rPr>
        <w:t>n</w:t>
      </w:r>
      <w:r>
        <w:rPr>
          <w:rFonts w:cs="Calibri" w:hAnsi="Calibri" w:eastAsia="Calibri" w:ascii="Calibri"/>
          <w:b/>
          <w:spacing w:val="-24"/>
          <w:w w:val="100"/>
          <w:position w:val="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-3"/>
          <w:w w:val="100"/>
          <w:position w:val="1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1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7"/>
          <w:w w:val="100"/>
          <w:position w:val="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"/>
          <w:w w:val="100"/>
          <w:position w:val="1"/>
          <w:sz w:val="16"/>
          <w:szCs w:val="16"/>
        </w:rPr>
        <w:t>j</w:t>
      </w:r>
      <w:r>
        <w:rPr>
          <w:rFonts w:cs="Calibri" w:hAnsi="Calibri" w:eastAsia="Calibri" w:ascii="Calibri"/>
          <w:b/>
          <w:spacing w:val="0"/>
          <w:w w:val="100"/>
          <w:position w:val="1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7"/>
          <w:w w:val="100"/>
          <w:position w:val="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12"/>
          <w:w w:val="100"/>
          <w:position w:val="1"/>
          <w:sz w:val="16"/>
          <w:szCs w:val="16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1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17"/>
          <w:w w:val="100"/>
          <w:position w:val="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6"/>
          <w:w w:val="100"/>
          <w:position w:val="1"/>
          <w:sz w:val="16"/>
          <w:szCs w:val="16"/>
        </w:rPr>
        <w:t>l</w:t>
      </w:r>
      <w:r>
        <w:rPr>
          <w:rFonts w:cs="Calibri" w:hAnsi="Calibri" w:eastAsia="Calibri" w:ascii="Calibri"/>
          <w:b/>
          <w:spacing w:val="0"/>
          <w:w w:val="100"/>
          <w:position w:val="1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19"/>
          <w:w w:val="100"/>
          <w:position w:val="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22"/>
          <w:w w:val="100"/>
          <w:position w:val="1"/>
          <w:sz w:val="16"/>
          <w:szCs w:val="16"/>
        </w:rPr>
        <w:t>P</w:t>
      </w:r>
      <w:r>
        <w:rPr>
          <w:rFonts w:cs="Calibri" w:hAnsi="Calibri" w:eastAsia="Calibri" w:ascii="Calibri"/>
          <w:b/>
          <w:spacing w:val="0"/>
          <w:w w:val="100"/>
          <w:position w:val="1"/>
          <w:sz w:val="16"/>
          <w:szCs w:val="16"/>
        </w:rPr>
        <w:t>E</w:t>
      </w:r>
      <w:r>
        <w:rPr>
          <w:rFonts w:cs="Calibri" w:hAnsi="Calibri" w:eastAsia="Calibri" w:ascii="Calibri"/>
          <w:b/>
          <w:spacing w:val="-7"/>
          <w:w w:val="100"/>
          <w:position w:val="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16"/>
          <w:szCs w:val="16"/>
        </w:rPr>
        <w:t>A</w:t>
      </w:r>
      <w:r>
        <w:rPr>
          <w:rFonts w:cs="Calibri" w:hAnsi="Calibri" w:eastAsia="Calibri" w:ascii="Calibri"/>
          <w:b/>
          <w:spacing w:val="-26"/>
          <w:w w:val="100"/>
          <w:position w:val="1"/>
          <w:sz w:val="16"/>
          <w:szCs w:val="16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16"/>
          <w:szCs w:val="16"/>
        </w:rPr>
        <w:t>)</w:t>
      </w:r>
      <w:r>
        <w:rPr>
          <w:rFonts w:cs="Calibri" w:hAnsi="Calibri" w:eastAsia="Calibri" w:ascii="Calibri"/>
          <w:spacing w:val="0"/>
          <w:w w:val="100"/>
          <w:position w:val="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2240" w:h="15840"/>
          <w:pgMar w:top="740" w:bottom="280" w:left="1280" w:right="1340"/>
        </w:sectPr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lineRule="exact" w:line="240"/>
      </w:pPr>
      <w:r>
        <w:rPr>
          <w:rFonts w:cs="Calibri" w:hAnsi="Calibri" w:eastAsia="Calibri" w:ascii="Calibri"/>
          <w:spacing w:val="9"/>
          <w:w w:val="100"/>
          <w:position w:val="-2"/>
          <w:sz w:val="18"/>
          <w:szCs w:val="18"/>
        </w:rPr>
        <w:t>4</w:t>
      </w:r>
      <w:r>
        <w:rPr>
          <w:rFonts w:cs="Calibri" w:hAnsi="Calibri" w:eastAsia="Calibri" w:ascii="Calibri"/>
          <w:spacing w:val="5"/>
          <w:w w:val="100"/>
          <w:position w:val="-2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position w:val="-2"/>
          <w:sz w:val="18"/>
          <w:szCs w:val="18"/>
        </w:rPr>
        <w:t>2</w:t>
      </w:r>
      <w:r>
        <w:rPr>
          <w:rFonts w:cs="Calibri" w:hAnsi="Calibri" w:eastAsia="Calibri" w:ascii="Calibri"/>
          <w:spacing w:val="0"/>
          <w:w w:val="100"/>
          <w:position w:val="-2"/>
          <w:sz w:val="18"/>
          <w:szCs w:val="18"/>
        </w:rPr>
        <w:t>                      </w:t>
      </w:r>
      <w:r>
        <w:rPr>
          <w:rFonts w:cs="Calibri" w:hAnsi="Calibri" w:eastAsia="Calibri" w:ascii="Calibri"/>
          <w:spacing w:val="34"/>
          <w:w w:val="100"/>
          <w:position w:val="-2"/>
          <w:sz w:val="18"/>
          <w:szCs w:val="18"/>
        </w:rPr>
        <w:t> </w:t>
      </w:r>
      <w:r>
        <w:rPr>
          <w:rFonts w:cs="Calibri" w:hAnsi="Calibri" w:eastAsia="Calibri" w:ascii="Calibri"/>
          <w:spacing w:val="9"/>
          <w:w w:val="100"/>
          <w:position w:val="2"/>
          <w:sz w:val="18"/>
          <w:szCs w:val="18"/>
        </w:rPr>
        <w:t>4</w:t>
      </w:r>
      <w:r>
        <w:rPr>
          <w:rFonts w:cs="Calibri" w:hAnsi="Calibri" w:eastAsia="Calibri" w:ascii="Calibri"/>
          <w:spacing w:val="5"/>
          <w:w w:val="100"/>
          <w:position w:val="2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position w:val="2"/>
          <w:sz w:val="18"/>
          <w:szCs w:val="18"/>
        </w:rPr>
        <w:t>3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/>
        <w:ind w:right="-47"/>
      </w:pPr>
      <w:r>
        <w:br w:type="column"/>
      </w:r>
      <w:r>
        <w:rPr>
          <w:rFonts w:cs="Calibri" w:hAnsi="Calibri" w:eastAsia="Calibri" w:ascii="Calibri"/>
          <w:spacing w:val="9"/>
          <w:w w:val="100"/>
          <w:sz w:val="18"/>
          <w:szCs w:val="18"/>
        </w:rPr>
        <w:t>5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1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ectPr>
          <w:type w:val="continuous"/>
          <w:pgSz w:w="12240" w:h="15840"/>
          <w:pgMar w:top="740" w:bottom="280" w:left="1280" w:right="1340"/>
          <w:cols w:num="3" w:equalWidth="off">
            <w:col w:w="5562" w:space="772"/>
            <w:col w:w="243" w:space="1384"/>
            <w:col w:w="1659"/>
          </w:cols>
        </w:sectPr>
      </w:pPr>
      <w:r>
        <w:rPr>
          <w:rFonts w:cs="Calibri" w:hAnsi="Calibri" w:eastAsia="Calibri" w:ascii="Calibri"/>
          <w:spacing w:val="9"/>
          <w:w w:val="100"/>
          <w:sz w:val="18"/>
          <w:szCs w:val="18"/>
        </w:rPr>
        <w:t>5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spacing w:val="9"/>
          <w:w w:val="100"/>
          <w:sz w:val="18"/>
          <w:szCs w:val="18"/>
        </w:rPr>
        <w:t>4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0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180"/>
        <w:ind w:right="-47"/>
      </w:pPr>
      <w:r>
        <w:br w:type="column"/>
      </w:r>
      <w:r>
        <w:rPr>
          <w:rFonts w:cs="Calibri" w:hAnsi="Calibri" w:eastAsia="Calibri" w:ascii="Calibri"/>
          <w:spacing w:val="9"/>
          <w:w w:val="100"/>
          <w:position w:val="1"/>
          <w:sz w:val="18"/>
          <w:szCs w:val="18"/>
        </w:rPr>
        <w:t>4</w:t>
      </w:r>
      <w:r>
        <w:rPr>
          <w:rFonts w:cs="Calibri" w:hAnsi="Calibri" w:eastAsia="Calibri" w:ascii="Calibri"/>
          <w:spacing w:val="5"/>
          <w:w w:val="100"/>
          <w:position w:val="1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ind w:right="-47"/>
      </w:pPr>
      <w:r>
        <w:rPr>
          <w:rFonts w:cs="Calibri" w:hAnsi="Calibri" w:eastAsia="Calibri" w:ascii="Calibri"/>
          <w:spacing w:val="9"/>
          <w:w w:val="100"/>
          <w:sz w:val="18"/>
          <w:szCs w:val="18"/>
        </w:rPr>
        <w:t>3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5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6"/>
        <w:sectPr>
          <w:type w:val="continuous"/>
          <w:pgSz w:w="12240" w:h="15840"/>
          <w:pgMar w:top="740" w:bottom="280" w:left="1280" w:right="1340"/>
          <w:cols w:num="4" w:equalWidth="off">
            <w:col w:w="1059" w:space="626"/>
            <w:col w:w="243" w:space="969"/>
            <w:col w:w="243" w:space="3376"/>
            <w:col w:w="3104"/>
          </w:cols>
        </w:sectPr>
      </w:pPr>
      <w:r>
        <w:br w:type="column"/>
      </w:r>
      <w:r>
        <w:rPr>
          <w:rFonts w:cs="Calibri" w:hAnsi="Calibri" w:eastAsia="Calibri" w:ascii="Calibri"/>
          <w:spacing w:val="9"/>
          <w:w w:val="100"/>
          <w:position w:val="-5"/>
          <w:sz w:val="18"/>
          <w:szCs w:val="18"/>
        </w:rPr>
        <w:t>4</w:t>
      </w:r>
      <w:r>
        <w:rPr>
          <w:rFonts w:cs="Calibri" w:hAnsi="Calibri" w:eastAsia="Calibri" w:ascii="Calibri"/>
          <w:spacing w:val="5"/>
          <w:w w:val="100"/>
          <w:position w:val="-5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position w:val="-5"/>
          <w:sz w:val="18"/>
          <w:szCs w:val="18"/>
        </w:rPr>
        <w:t>7</w:t>
      </w:r>
      <w:r>
        <w:rPr>
          <w:rFonts w:cs="Calibri" w:hAnsi="Calibri" w:eastAsia="Calibri" w:ascii="Calibri"/>
          <w:spacing w:val="0"/>
          <w:w w:val="100"/>
          <w:position w:val="-5"/>
          <w:sz w:val="18"/>
          <w:szCs w:val="18"/>
        </w:rPr>
        <w:t>                             </w:t>
      </w:r>
      <w:r>
        <w:rPr>
          <w:rFonts w:cs="Calibri" w:hAnsi="Calibri" w:eastAsia="Calibri" w:ascii="Calibri"/>
          <w:spacing w:val="25"/>
          <w:w w:val="100"/>
          <w:position w:val="-5"/>
          <w:sz w:val="18"/>
          <w:szCs w:val="18"/>
        </w:rPr>
        <w:t> </w:t>
      </w:r>
      <w:r>
        <w:rPr>
          <w:rFonts w:cs="Calibri" w:hAnsi="Calibri" w:eastAsia="Calibri" w:ascii="Calibri"/>
          <w:spacing w:val="9"/>
          <w:w w:val="100"/>
          <w:position w:val="0"/>
          <w:sz w:val="18"/>
          <w:szCs w:val="18"/>
        </w:rPr>
        <w:t>4</w:t>
      </w:r>
      <w:r>
        <w:rPr>
          <w:rFonts w:cs="Calibri" w:hAnsi="Calibri" w:eastAsia="Calibri" w:ascii="Calibri"/>
          <w:spacing w:val="5"/>
          <w:w w:val="100"/>
          <w:position w:val="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4</w:t>
      </w:r>
    </w:p>
    <w:p>
      <w:pPr>
        <w:rPr>
          <w:sz w:val="17"/>
          <w:szCs w:val="17"/>
        </w:rPr>
        <w:jc w:val="left"/>
        <w:spacing w:before="7" w:lineRule="exact" w:line="160"/>
        <w:sectPr>
          <w:type w:val="continuous"/>
          <w:pgSz w:w="12240" w:h="15840"/>
          <w:pgMar w:top="740" w:bottom="280" w:left="1280" w:right="1340"/>
        </w:sectPr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74"/>
      </w:pPr>
      <w:r>
        <w:rPr>
          <w:rFonts w:cs="Calibri" w:hAnsi="Calibri" w:eastAsia="Calibri" w:ascii="Calibri"/>
          <w:spacing w:val="9"/>
          <w:w w:val="100"/>
          <w:sz w:val="18"/>
          <w:szCs w:val="18"/>
        </w:rPr>
        <w:t>3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6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47"/>
      </w:pPr>
      <w:r>
        <w:rPr>
          <w:rFonts w:cs="Calibri" w:hAnsi="Calibri" w:eastAsia="Calibri" w:ascii="Calibri"/>
          <w:spacing w:val="9"/>
          <w:w w:val="100"/>
          <w:sz w:val="18"/>
          <w:szCs w:val="18"/>
        </w:rPr>
        <w:t>3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0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/>
        <w:ind w:right="-47"/>
      </w:pPr>
      <w:r>
        <w:br w:type="column"/>
      </w:r>
      <w:r>
        <w:rPr>
          <w:rFonts w:cs="Calibri" w:hAnsi="Calibri" w:eastAsia="Calibri" w:ascii="Calibri"/>
          <w:spacing w:val="9"/>
          <w:w w:val="100"/>
          <w:sz w:val="18"/>
          <w:szCs w:val="18"/>
        </w:rPr>
        <w:t>3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8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47"/>
      </w:pPr>
      <w:r>
        <w:pict>
          <v:group style="position:absolute;margin-left:121.021pt;margin-top:110.341pt;width:366.899pt;height:135.839pt;mso-position-horizontal-relative:page;mso-position-vertical-relative:page;z-index:-7663" coordorigin="2420,2207" coordsize="7338,2717">
            <v:shape style="position:absolute;left:2485;top:2216;width:0;height:2642" coordorigin="2485,2216" coordsize="0,2642" path="m2485,2216l2485,4859e" filled="f" stroked="t" strokeweight="0.959pt" strokecolor="#7F7F7F">
              <v:path arrowok="t"/>
            </v:shape>
            <v:shape style="position:absolute;left:2430;top:4859;width:55;height:0" coordorigin="2430,4859" coordsize="55,0" path="m2430,4859l2485,4859e" filled="f" stroked="t" strokeweight="0.959pt" strokecolor="#7F7F7F">
              <v:path arrowok="t"/>
            </v:shape>
            <v:shape style="position:absolute;left:2430;top:3538;width:55;height:0" coordorigin="2430,3538" coordsize="55,0" path="m2430,3538l2485,3538e" filled="f" stroked="t" strokeweight="0.959pt" strokecolor="#7F7F7F">
              <v:path arrowok="t"/>
            </v:shape>
            <v:shape style="position:absolute;left:2430;top:2216;width:55;height:0" coordorigin="2430,2216" coordsize="55,0" path="m2430,2216l2485,2216e" filled="f" stroked="t" strokeweight="0.959pt" strokecolor="#7F7F7F">
              <v:path arrowok="t"/>
            </v:shape>
            <v:shape style="position:absolute;left:2485;top:4859;width:7264;height:0" coordorigin="2485,4859" coordsize="7264,0" path="m2485,4859l9749,4859e" filled="f" stroked="t" strokeweight="0.959pt" strokecolor="#7F7F7F">
              <v:path arrowok="t"/>
            </v:shape>
            <v:shape style="position:absolute;left:2485;top:4859;width:0;height:55" coordorigin="2485,4859" coordsize="0,55" path="m2485,4914l2485,4859e" filled="f" stroked="t" strokeweight="0.959pt" strokecolor="#7F7F7F">
              <v:path arrowok="t"/>
            </v:shape>
            <v:shape style="position:absolute;left:3697;top:4859;width:0;height:55" coordorigin="3697,4859" coordsize="0,55" path="m3697,4914l3697,4859e" filled="f" stroked="t" strokeweight="0.959pt" strokecolor="#7F7F7F">
              <v:path arrowok="t"/>
            </v:shape>
            <v:shape style="position:absolute;left:4907;top:4859;width:0;height:55" coordorigin="4907,4859" coordsize="0,55" path="m4907,4914l4907,4859e" filled="f" stroked="t" strokeweight="0.959pt" strokecolor="#7F7F7F">
              <v:path arrowok="t"/>
            </v:shape>
            <v:shape style="position:absolute;left:6118;top:4859;width:0;height:55" coordorigin="6118,4859" coordsize="0,55" path="m6118,4914l6118,4859e" filled="f" stroked="t" strokeweight="0.959pt" strokecolor="#7F7F7F">
              <v:path arrowok="t"/>
            </v:shape>
            <v:shape style="position:absolute;left:7327;top:4859;width:0;height:55" coordorigin="7327,4859" coordsize="0,55" path="m7327,4914l7327,4859e" filled="f" stroked="t" strokeweight="0.959pt" strokecolor="#7F7F7F">
              <v:path arrowok="t"/>
            </v:shape>
            <v:shape style="position:absolute;left:8539;top:4859;width:0;height:55" coordorigin="8539,4859" coordsize="0,55" path="m8539,4914l8539,4859e" filled="f" stroked="t" strokeweight="0.959pt" strokecolor="#7F7F7F">
              <v:path arrowok="t"/>
            </v:shape>
            <v:shape style="position:absolute;left:9749;top:4859;width:0;height:55" coordorigin="9749,4859" coordsize="0,55" path="m9749,4914l9749,4859e" filled="f" stroked="t" strokeweight="0.959pt" strokecolor="#7F7F7F">
              <v:path arrowok="t"/>
            </v:shape>
            <w10:wrap type="none"/>
          </v:group>
        </w:pict>
      </w:r>
      <w:r>
        <w:pict>
          <v:group style="position:absolute;margin-left:150.541pt;margin-top:-78.4304pt;width:310.619pt;height:78.899pt;mso-position-horizontal-relative:page;mso-position-vertical-relative:paragraph;z-index:-7662" coordorigin="3011,-1569" coordsize="6212,1578">
            <v:shape style="position:absolute;left:3090;top:-683;width:1212;height:298" coordorigin="3090,-683" coordsize="1212,298" path="m3090,-683l4302,-385e" filled="f" stroked="t" strokeweight="1.918pt" strokecolor="#007F00">
              <v:path arrowok="t"/>
            </v:shape>
            <v:shape style="position:absolute;left:4302;top:-841;width:1208;height:456" coordorigin="4302,-841" coordsize="1208,456" path="m4302,-385l5510,-841e" filled="f" stroked="t" strokeweight="1.918pt" strokecolor="#007F00">
              <v:path arrowok="t"/>
            </v:shape>
            <v:shape style="position:absolute;left:5510;top:-887;width:1212;height:46" coordorigin="5510,-887" coordsize="1212,46" path="m5510,-841l6722,-887e" filled="f" stroked="t" strokeweight="1.918pt" strokecolor="#007F00">
              <v:path arrowok="t"/>
            </v:shape>
            <v:shape style="position:absolute;left:6722;top:-1415;width:1210;height:528" coordorigin="6722,-1415" coordsize="1210,528" path="m6722,-887l7932,-1415e" filled="f" stroked="t" strokeweight="1.918pt" strokecolor="#007F00">
              <v:path arrowok="t"/>
            </v:shape>
            <v:shape style="position:absolute;left:7932;top:-1489;width:1212;height:74" coordorigin="7932,-1489" coordsize="1212,74" path="m7932,-1415l9144,-1489e" filled="f" stroked="t" strokeweight="1.918pt" strokecolor="#007F00">
              <v:path arrowok="t"/>
            </v:shape>
            <v:shape style="position:absolute;left:3090;top:-467;width:1212;height:400" coordorigin="3090,-467" coordsize="1212,400" path="m3090,-467l4302,-67e" filled="f" stroked="t" strokeweight="1.918pt" strokecolor="#800000">
              <v:path arrowok="t"/>
            </v:shape>
            <v:shape style="position:absolute;left:4302;top:-558;width:1208;height:491" coordorigin="4302,-558" coordsize="1208,491" path="m4302,-67l5510,-558e" filled="f" stroked="t" strokeweight="1.918pt" strokecolor="#800000">
              <v:path arrowok="t"/>
            </v:shape>
            <v:shape style="position:absolute;left:5510;top:-558;width:1212;height:344" coordorigin="5510,-558" coordsize="1212,344" path="m5510,-558l6722,-214e" filled="f" stroked="t" strokeweight="1.918pt" strokecolor="#800000">
              <v:path arrowok="t"/>
            </v:shape>
            <v:shape style="position:absolute;left:6722;top:-1158;width:1210;height:944" coordorigin="6722,-1158" coordsize="1210,944" path="m6722,-214l7932,-1158e" filled="f" stroked="t" strokeweight="1.918pt" strokecolor="#800000">
              <v:path arrowok="t"/>
            </v:shape>
            <v:shape style="position:absolute;left:7932;top:-1158;width:1212;height:197" coordorigin="7932,-1158" coordsize="1212,197" path="m7932,-1158l9144,-961e" filled="f" stroked="t" strokeweight="1.918pt" strokecolor="#800000">
              <v:path arrowok="t"/>
            </v:shape>
            <v:shape style="position:absolute;left:3020;top:-753;width:139;height:139" coordorigin="3020,-753" coordsize="139,139" path="m3090,-753l3020,-683,3090,-613,3160,-683,3090,-753xe" filled="t" fillcolor="#007F00" stroked="f">
              <v:path arrowok="t"/>
              <v:fill/>
            </v:shape>
            <v:shape style="position:absolute;left:3020;top:-753;width:139;height:139" coordorigin="3020,-753" coordsize="139,139" path="m3090,-753l3160,-683,3090,-613,3020,-683,3090,-753xe" filled="f" stroked="t" strokeweight="0.959pt" strokecolor="#007F00">
              <v:path arrowok="t"/>
            </v:shape>
            <v:shape style="position:absolute;left:4232;top:-455;width:139;height:140" coordorigin="4232,-455" coordsize="139,140" path="m4302,-455l4232,-385,4302,-315,4372,-385,4302,-455xe" filled="t" fillcolor="#007F00" stroked="f">
              <v:path arrowok="t"/>
              <v:fill/>
            </v:shape>
            <v:shape style="position:absolute;left:4232;top:-455;width:139;height:140" coordorigin="4232,-455" coordsize="139,140" path="m4302,-455l4372,-385,4302,-315,4232,-385,4302,-455xe" filled="f" stroked="t" strokeweight="0.959pt" strokecolor="#007F00">
              <v:path arrowok="t"/>
            </v:shape>
            <v:shape style="position:absolute;left:5441;top:-911;width:139;height:139" coordorigin="5441,-911" coordsize="139,139" path="m5510,-911l5441,-841,5510,-772,5580,-841,5510,-911xe" filled="t" fillcolor="#007F00" stroked="f">
              <v:path arrowok="t"/>
              <v:fill/>
            </v:shape>
            <v:shape style="position:absolute;left:5441;top:-911;width:139;height:139" coordorigin="5441,-911" coordsize="139,139" path="m5510,-911l5580,-841,5510,-772,5441,-841,5510,-911xe" filled="f" stroked="t" strokeweight="0.959pt" strokecolor="#007F00">
              <v:path arrowok="t"/>
            </v:shape>
            <v:shape style="position:absolute;left:6653;top:-957;width:139;height:139" coordorigin="6653,-957" coordsize="139,139" path="m6722,-957l6653,-887,6722,-817,6792,-887,6722,-957xe" filled="t" fillcolor="#007F00" stroked="f">
              <v:path arrowok="t"/>
              <v:fill/>
            </v:shape>
            <v:shape style="position:absolute;left:6653;top:-957;width:139;height:139" coordorigin="6653,-957" coordsize="139,139" path="m6722,-957l6792,-887,6722,-817,6653,-887,6722,-957xe" filled="f" stroked="t" strokeweight="0.959pt" strokecolor="#007F00">
              <v:path arrowok="t"/>
            </v:shape>
            <v:shape style="position:absolute;left:7862;top:-1485;width:139;height:139" coordorigin="7862,-1485" coordsize="139,139" path="m7932,-1485l7862,-1415,7932,-1345,8002,-1415,7932,-1485xe" filled="t" fillcolor="#007F00" stroked="f">
              <v:path arrowok="t"/>
              <v:fill/>
            </v:shape>
            <v:shape style="position:absolute;left:7862;top:-1485;width:139;height:139" coordorigin="7862,-1485" coordsize="139,139" path="m7932,-1485l8002,-1415,7932,-1345,7862,-1415,7932,-1485xe" filled="f" stroked="t" strokeweight="0.959pt" strokecolor="#007F00">
              <v:path arrowok="t"/>
            </v:shape>
            <v:shape style="position:absolute;left:9074;top:-1559;width:139;height:139" coordorigin="9074,-1559" coordsize="139,139" path="m9144,-1559l9074,-1489,9144,-1420,9214,-1489,9144,-1559xe" filled="t" fillcolor="#007F00" stroked="f">
              <v:path arrowok="t"/>
              <v:fill/>
            </v:shape>
            <v:shape style="position:absolute;left:9074;top:-1559;width:139;height:139" coordorigin="9074,-1559" coordsize="139,139" path="m9144,-1559l9214,-1489,9144,-1420,9074,-1489,9144,-1559xe" filled="f" stroked="t" strokeweight="0.959pt" strokecolor="#007F00">
              <v:path arrowok="t"/>
            </v:shape>
            <v:shape style="position:absolute;left:3020;top:-537;width:137;height:137" coordorigin="3020,-537" coordsize="137,137" path="m3157,-468l3153,-490,3143,-510,3127,-525,3107,-534,3089,-537,3066,-533,3047,-522,3032,-507,3023,-487,3020,-468,3024,-446,3034,-426,3050,-412,3070,-402,3089,-400,3111,-403,3130,-414,3145,-429,3155,-449,3157,-468xe" filled="t" fillcolor="#800000" stroked="f">
              <v:path arrowok="t"/>
              <v:fill/>
            </v:shape>
            <v:shape style="position:absolute;left:3020;top:-537;width:137;height:137" coordorigin="3020,-537" coordsize="137,137" path="m3157,-468l3153,-490,3143,-510,3127,-525,3107,-534,3089,-537,3066,-533,3047,-522,3032,-507,3023,-487,3020,-468,3024,-446,3034,-426,3050,-412,3070,-402,3089,-400,3111,-403,3130,-414,3145,-429,3155,-449,3157,-468xe" filled="f" stroked="t" strokeweight="0.959pt" strokecolor="#800000">
              <v:path arrowok="t"/>
            </v:shape>
            <v:shape style="position:absolute;left:4232;top:-137;width:137;height:137" coordorigin="4232,-137" coordsize="137,137" path="m4369,-69l4365,-91,4355,-110,4339,-125,4319,-134,4301,-137,4278,-133,4259,-123,4244,-108,4235,-88,4232,-69,4236,-47,4246,-27,4262,-12,4282,-3,4301,0,4323,-4,4342,-14,4357,-30,4367,-50,4369,-69xe" filled="t" fillcolor="#800000" stroked="f">
              <v:path arrowok="t"/>
              <v:fill/>
            </v:shape>
            <v:shape style="position:absolute;left:4232;top:-137;width:137;height:137" coordorigin="4232,-137" coordsize="137,137" path="m4369,-69l4365,-91,4355,-110,4339,-125,4319,-134,4301,-137,4278,-133,4259,-123,4244,-108,4235,-88,4232,-69,4236,-47,4246,-27,4262,-12,4282,-3,4301,0,4323,-4,4342,-14,4357,-30,4367,-50,4369,-69xe" filled="f" stroked="t" strokeweight="0.959pt" strokecolor="#800000">
              <v:path arrowok="t"/>
            </v:shape>
            <v:shape style="position:absolute;left:5441;top:-628;width:137;height:137" coordorigin="5441,-628" coordsize="137,137" path="m5578,-559l5574,-581,5564,-601,5548,-616,5528,-625,5509,-628,5487,-624,5468,-614,5453,-598,5443,-578,5441,-559,5445,-537,5455,-518,5471,-503,5491,-494,5509,-491,5532,-495,5551,-505,5566,-520,5575,-540,5578,-559xe" filled="t" fillcolor="#800000" stroked="f">
              <v:path arrowok="t"/>
              <v:fill/>
            </v:shape>
            <v:shape style="position:absolute;left:5441;top:-628;width:137;height:137" coordorigin="5441,-628" coordsize="137,137" path="m5578,-559l5574,-581,5564,-601,5548,-616,5528,-625,5509,-628,5487,-624,5468,-614,5453,-598,5443,-578,5441,-559,5445,-537,5455,-518,5471,-503,5491,-494,5509,-491,5532,-495,5551,-505,5566,-520,5575,-540,5578,-559xe" filled="f" stroked="t" strokeweight="0.959pt" strokecolor="#800000">
              <v:path arrowok="t"/>
            </v:shape>
            <v:shape style="position:absolute;left:6653;top:-283;width:137;height:137" coordorigin="6653,-283" coordsize="137,137" path="m6790,-215l6786,-238,6776,-257,6760,-272,6740,-281,6721,-283,6699,-280,6680,-270,6665,-254,6655,-234,6653,-215,6657,-193,6667,-174,6683,-159,6703,-149,6721,-147,6744,-150,6763,-161,6778,-177,6787,-196,6790,-215xe" filled="t" fillcolor="#800000" stroked="f">
              <v:path arrowok="t"/>
              <v:fill/>
            </v:shape>
            <v:shape style="position:absolute;left:6653;top:-283;width:137;height:137" coordorigin="6653,-283" coordsize="137,137" path="m6790,-215l6786,-238,6776,-257,6760,-272,6740,-281,6721,-283,6699,-280,6680,-270,6665,-254,6655,-234,6653,-215,6657,-193,6667,-174,6683,-159,6703,-149,6721,-147,6744,-150,6763,-161,6778,-177,6787,-196,6790,-215xe" filled="f" stroked="t" strokeweight="0.959pt" strokecolor="#800000">
              <v:path arrowok="t"/>
            </v:shape>
            <v:shape style="position:absolute;left:7862;top:-1228;width:137;height:137" coordorigin="7862,-1228" coordsize="137,137" path="m7999,-1159l7996,-1182,7985,-1201,7970,-1216,7950,-1225,7931,-1228,7909,-1224,7890,-1214,7875,-1198,7865,-1178,7862,-1159,7866,-1137,7877,-1118,7892,-1103,7912,-1094,7931,-1091,7953,-1095,7973,-1105,7987,-1121,7997,-1141,7999,-1159xe" filled="t" fillcolor="#800000" stroked="f">
              <v:path arrowok="t"/>
              <v:fill/>
            </v:shape>
            <v:shape style="position:absolute;left:7862;top:-1228;width:137;height:137" coordorigin="7862,-1228" coordsize="137,137" path="m7999,-1159l7996,-1182,7985,-1201,7970,-1216,7950,-1225,7931,-1228,7909,-1224,7890,-1214,7875,-1198,7865,-1178,7862,-1159,7866,-1137,7877,-1118,7892,-1103,7912,-1094,7931,-1091,7953,-1095,7973,-1105,7987,-1121,7997,-1141,7999,-1159xe" filled="f" stroked="t" strokeweight="0.959pt" strokecolor="#800000">
              <v:path arrowok="t"/>
            </v:shape>
            <v:shape style="position:absolute;left:9074;top:-1031;width:137;height:137" coordorigin="9074,-1031" coordsize="137,137" path="m9211,-963l9208,-985,9197,-1004,9182,-1019,9162,-1028,9143,-1031,9121,-1027,9102,-1017,9087,-1001,9077,-981,9074,-963,9078,-940,9089,-921,9104,-906,9124,-897,9143,-894,9165,-898,9185,-908,9199,-924,9209,-944,9211,-963xe" filled="t" fillcolor="#800000" stroked="f">
              <v:path arrowok="t"/>
              <v:fill/>
            </v:shape>
            <v:shape style="position:absolute;left:9074;top:-1031;width:137;height:137" coordorigin="9074,-1031" coordsize="137,137" path="m9211,-963l9208,-985,9197,-1004,9182,-1019,9162,-1028,9143,-1031,9121,-1027,9102,-1017,9087,-1001,9077,-981,9074,-963,9078,-940,9089,-921,9104,-906,9124,-897,9143,-894,9165,-898,9185,-908,9199,-924,9209,-944,9211,-963xe" filled="f" stroked="t" strokeweight="0.959pt" strokecolor="#800000">
              <v:path arrowok="t"/>
            </v:shape>
            <w10:wrap type="none"/>
          </v:group>
        </w:pict>
      </w:r>
      <w:r>
        <w:pict>
          <v:group style="position:absolute;margin-left:449.641pt;margin-top:6.8296pt;width:22.438pt;height:6.359pt;mso-position-horizontal-relative:page;mso-position-vertical-relative:paragraph;z-index:-7660" coordorigin="8993,137" coordsize="449,127">
            <v:shape style="position:absolute;left:9012;top:201;width:410;height:0" coordorigin="9012,201" coordsize="410,0" path="m9012,201l9422,201e" filled="f" stroked="t" strokeweight="1.918pt" strokecolor="#800000">
              <v:path arrowok="t"/>
            </v:shape>
            <v:shape style="position:absolute;left:9161;top:146;width:108;height:108" coordorigin="9161,146" coordsize="108,108" path="m9269,200l9264,178,9252,161,9233,149,9215,146,9193,151,9176,163,9164,182,9161,200,9166,222,9178,240,9197,251,9215,254,9237,250,9254,237,9266,218,9269,200xe" filled="t" fillcolor="#800000" stroked="f">
              <v:path arrowok="t"/>
              <v:fill/>
            </v:shape>
            <v:shape style="position:absolute;left:9161;top:146;width:108;height:108" coordorigin="9161,146" coordsize="108,108" path="m9269,200l9264,178,9252,161,9233,149,9215,146,9193,151,9176,163,9164,182,9161,200,9166,222,9178,240,9197,251,9215,254,9237,250,9254,237,9266,218,9269,200xe" filled="f" stroked="t" strokeweight="0.959pt" strokecolor="#8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9"/>
          <w:w w:val="100"/>
          <w:sz w:val="18"/>
          <w:szCs w:val="18"/>
        </w:rPr>
        <w:t>3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pict>
          <v:group style="position:absolute;margin-left:449.641pt;margin-top:1.18984pt;width:22.438pt;height:6.479pt;mso-position-horizontal-relative:page;mso-position-vertical-relative:paragraph;z-index:-7661" coordorigin="8993,24" coordsize="449,130">
            <v:shape style="position:absolute;left:9012;top:89;width:410;height:0" coordorigin="9012,89" coordsize="410,0" path="m9012,89l9422,89e" filled="f" stroked="t" strokeweight="1.918pt" strokecolor="#007F00">
              <v:path arrowok="t"/>
            </v:shape>
            <v:shape style="position:absolute;left:9161;top:33;width:110;height:110" coordorigin="9161,33" coordsize="110,110" path="m9216,33l9161,89,9216,144,9271,89,9216,33xe" filled="t" fillcolor="#007F00" stroked="f">
              <v:path arrowok="t"/>
              <v:fill/>
            </v:shape>
            <v:shape style="position:absolute;left:9161;top:33;width:110;height:110" coordorigin="9161,33" coordsize="110,110" path="m9216,33l9271,89,9216,144,9161,89,9216,33xe" filled="f" stroked="t" strokeweight="0.959pt" strokecolor="#007F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3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sz w:val="18"/>
          <w:szCs w:val="18"/>
        </w:rPr>
        <w:t>a</w:t>
      </w:r>
      <w:r>
        <w:rPr>
          <w:rFonts w:cs="Calibri" w:hAnsi="Calibri" w:eastAsia="Calibri" w:ascii="Calibri"/>
          <w:spacing w:val="-2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sz w:val="18"/>
          <w:szCs w:val="18"/>
        </w:rPr>
        <w:t>c</w:t>
      </w:r>
      <w:r>
        <w:rPr>
          <w:rFonts w:cs="Calibri" w:hAnsi="Calibri" w:eastAsia="Calibri" w:ascii="Calibri"/>
          <w:spacing w:val="-26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sz w:val="18"/>
          <w:szCs w:val="18"/>
        </w:rPr>
        <w:t>i</w:t>
      </w:r>
      <w:r>
        <w:rPr>
          <w:rFonts w:cs="Calibri" w:hAnsi="Calibri" w:eastAsia="Calibri" w:ascii="Calibri"/>
          <w:spacing w:val="6"/>
          <w:sz w:val="18"/>
          <w:szCs w:val="18"/>
        </w:rPr>
        <w:t>o</w:t>
      </w:r>
      <w:r>
        <w:rPr>
          <w:rFonts w:cs="Calibri" w:hAnsi="Calibri" w:eastAsia="Calibri" w:ascii="Calibri"/>
          <w:spacing w:val="6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sz w:val="18"/>
          <w:szCs w:val="18"/>
        </w:rPr>
        <w:t>a</w:t>
      </w:r>
      <w:r>
        <w:rPr>
          <w:rFonts w:cs="Calibri" w:hAnsi="Calibri" w:eastAsia="Calibri" w:ascii="Calibri"/>
          <w:spacing w:val="-26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70" w:lineRule="exact" w:line="200"/>
        <w:sectPr>
          <w:type w:val="continuous"/>
          <w:pgSz w:w="12240" w:h="15840"/>
          <w:pgMar w:top="740" w:bottom="280" w:left="1280" w:right="1340"/>
          <w:cols w:num="5" w:equalWidth="off">
            <w:col w:w="1830" w:space="991"/>
            <w:col w:w="243" w:space="967"/>
            <w:col w:w="243" w:space="919"/>
            <w:col w:w="243" w:space="2750"/>
            <w:col w:w="1434"/>
          </w:cols>
        </w:sectPr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-1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3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6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</w:p>
    <w:p>
      <w:pPr>
        <w:rPr>
          <w:sz w:val="14"/>
          <w:szCs w:val="14"/>
        </w:rPr>
        <w:jc w:val="left"/>
        <w:spacing w:before="8" w:lineRule="exact" w:line="140"/>
        <w:sectPr>
          <w:type w:val="continuous"/>
          <w:pgSz w:w="12240" w:h="15840"/>
          <w:pgMar w:top="740" w:bottom="280" w:left="1280" w:right="1340"/>
        </w:sectPr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23"/>
      </w:pPr>
      <w:r>
        <w:rPr>
          <w:rFonts w:cs="Calibri" w:hAnsi="Calibri" w:eastAsia="Calibri" w:ascii="Calibri"/>
          <w:spacing w:val="9"/>
          <w:w w:val="100"/>
          <w:sz w:val="18"/>
          <w:szCs w:val="18"/>
        </w:rPr>
        <w:t>2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0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9"/>
          <w:w w:val="100"/>
          <w:sz w:val="18"/>
          <w:szCs w:val="18"/>
        </w:rPr>
        <w:t>200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8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      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9"/>
          <w:w w:val="100"/>
          <w:sz w:val="18"/>
          <w:szCs w:val="18"/>
        </w:rPr>
        <w:t>200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8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     </w:t>
      </w:r>
      <w:r>
        <w:rPr>
          <w:rFonts w:cs="Calibri" w:hAnsi="Calibri" w:eastAsia="Calibri" w:ascii="Calibri"/>
          <w:spacing w:val="2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9"/>
          <w:w w:val="100"/>
          <w:sz w:val="18"/>
          <w:szCs w:val="18"/>
        </w:rPr>
        <w:t>200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8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    </w:t>
      </w:r>
      <w:r>
        <w:rPr>
          <w:rFonts w:cs="Calibri" w:hAnsi="Calibri" w:eastAsia="Calibri" w:ascii="Calibri"/>
          <w:spacing w:val="3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V</w:t>
      </w:r>
      <w:r>
        <w:rPr>
          <w:rFonts w:cs="Calibri" w:hAnsi="Calibri" w:eastAsia="Calibri" w:ascii="Calibri"/>
          <w:spacing w:val="2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9"/>
          <w:w w:val="100"/>
          <w:sz w:val="18"/>
          <w:szCs w:val="18"/>
        </w:rPr>
        <w:t>200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8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      </w:t>
      </w:r>
      <w:r>
        <w:rPr>
          <w:rFonts w:cs="Calibri" w:hAnsi="Calibri" w:eastAsia="Calibri" w:ascii="Calibri"/>
          <w:spacing w:val="4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9"/>
          <w:w w:val="100"/>
          <w:sz w:val="18"/>
          <w:szCs w:val="18"/>
        </w:rPr>
        <w:t>200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9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      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I</w:t>
      </w:r>
      <w:r>
        <w:rPr>
          <w:rFonts w:cs="Calibri" w:hAnsi="Calibri" w:eastAsia="Calibri" w:ascii="Calibri"/>
          <w:spacing w:val="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9"/>
          <w:w w:val="100"/>
          <w:sz w:val="18"/>
          <w:szCs w:val="18"/>
        </w:rPr>
        <w:t>2009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208"/>
        <w:sectPr>
          <w:type w:val="continuous"/>
          <w:pgSz w:w="12240" w:h="15840"/>
          <w:pgMar w:top="740" w:bottom="280" w:left="1280" w:right="1340"/>
          <w:cols w:num="2" w:equalWidth="off">
            <w:col w:w="1059" w:space="499"/>
            <w:col w:w="8062"/>
          </w:cols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6"/>
          <w:szCs w:val="16"/>
        </w:rPr>
        <w:t>Fuent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I.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Encuesta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Nacional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Ocupación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pleo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NOE).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Población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14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años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6"/>
          <w:szCs w:val="16"/>
        </w:rPr>
        <w:t>ás.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Inflac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4"/>
        <w:sectPr>
          <w:type w:val="continuous"/>
          <w:pgSz w:w="12240" w:h="15840"/>
          <w:pgMar w:top="740" w:bottom="280" w:left="1280" w:right="13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3.0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spacing w:val="-1"/>
          <w:w w:val="100"/>
          <w:sz w:val="18"/>
          <w:szCs w:val="18"/>
        </w:rPr>
        <w:t>6.0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spacing w:val="-1"/>
          <w:w w:val="100"/>
          <w:sz w:val="18"/>
          <w:szCs w:val="18"/>
        </w:rPr>
        <w:t>5.0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spacing w:val="-1"/>
          <w:w w:val="100"/>
          <w:sz w:val="18"/>
          <w:szCs w:val="18"/>
        </w:rPr>
        <w:t>4.0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196" w:right="158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INFLAC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AC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MU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99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lineRule="exact" w:line="200"/>
        <w:ind w:left="-34" w:right="353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(Variación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centual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resp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diciemb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año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ant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spacing w:val="-1"/>
          <w:w w:val="100"/>
          <w:position w:val="-3"/>
          <w:sz w:val="18"/>
          <w:szCs w:val="18"/>
        </w:rPr>
        <w:t>4.</w:t>
      </w:r>
      <w:r>
        <w:rPr>
          <w:rFonts w:cs="Calibri" w:hAnsi="Calibri" w:eastAsia="Calibri" w:ascii="Calibri"/>
          <w:spacing w:val="0"/>
          <w:w w:val="100"/>
          <w:position w:val="-3"/>
          <w:sz w:val="18"/>
          <w:szCs w:val="18"/>
        </w:rPr>
        <w:t>8</w:t>
      </w:r>
      <w:r>
        <w:rPr>
          <w:rFonts w:cs="Calibri" w:hAnsi="Calibri" w:eastAsia="Calibri" w:ascii="Calibri"/>
          <w:spacing w:val="0"/>
          <w:w w:val="100"/>
          <w:position w:val="-3"/>
          <w:sz w:val="18"/>
          <w:szCs w:val="18"/>
        </w:rPr>
        <w:t>                  </w:t>
      </w:r>
      <w:r>
        <w:rPr>
          <w:rFonts w:cs="Calibri" w:hAnsi="Calibri" w:eastAsia="Calibri" w:ascii="Calibri"/>
          <w:spacing w:val="4"/>
          <w:w w:val="100"/>
          <w:position w:val="-3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position w:val="0"/>
          <w:sz w:val="18"/>
          <w:szCs w:val="18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.5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lineRule="exact" w:line="300"/>
        <w:ind w:left="2214" w:right="2319"/>
      </w:pPr>
      <w:r>
        <w:pict>
          <v:shape type="#_x0000_t202" style="position:absolute;margin-left:355.51pt;margin-top:-2.53252pt;width:11.3646pt;height:9.0406pt;mso-position-horizontal-relative:page;mso-position-vertical-relative:paragraph;z-index:-7656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8"/>
                      <w:szCs w:val="18"/>
                    </w:rPr>
                    <w:jc w:val="left"/>
                    <w:spacing w:lineRule="exact" w:line="180"/>
                    <w:ind w:right="-47"/>
                  </w:pP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8"/>
                      <w:szCs w:val="18"/>
                    </w:rPr>
                    <w:t>4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8"/>
                      <w:szCs w:val="18"/>
                    </w:rPr>
                    <w:t>.3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2"/>
          <w:w w:val="100"/>
          <w:position w:val="-4"/>
          <w:sz w:val="18"/>
          <w:szCs w:val="18"/>
        </w:rPr>
        <w:t>3</w:t>
      </w:r>
      <w:r>
        <w:rPr>
          <w:rFonts w:cs="Calibri" w:hAnsi="Calibri" w:eastAsia="Calibri" w:ascii="Calibri"/>
          <w:spacing w:val="0"/>
          <w:w w:val="100"/>
          <w:position w:val="-4"/>
          <w:sz w:val="18"/>
          <w:szCs w:val="18"/>
        </w:rPr>
        <w:t>.4</w:t>
      </w:r>
      <w:r>
        <w:rPr>
          <w:rFonts w:cs="Calibri" w:hAnsi="Calibri" w:eastAsia="Calibri" w:ascii="Calibri"/>
          <w:spacing w:val="0"/>
          <w:w w:val="100"/>
          <w:position w:val="-4"/>
          <w:sz w:val="18"/>
          <w:szCs w:val="18"/>
        </w:rPr>
        <w:t>          </w:t>
      </w:r>
      <w:r>
        <w:rPr>
          <w:rFonts w:cs="Calibri" w:hAnsi="Calibri" w:eastAsia="Calibri" w:ascii="Calibri"/>
          <w:spacing w:val="19"/>
          <w:w w:val="100"/>
          <w:position w:val="-4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position w:val="7"/>
          <w:sz w:val="18"/>
          <w:szCs w:val="18"/>
        </w:rPr>
        <w:t>3</w:t>
      </w:r>
      <w:r>
        <w:rPr>
          <w:rFonts w:cs="Calibri" w:hAnsi="Calibri" w:eastAsia="Calibri" w:ascii="Calibri"/>
          <w:spacing w:val="0"/>
          <w:w w:val="100"/>
          <w:position w:val="7"/>
          <w:sz w:val="18"/>
          <w:szCs w:val="18"/>
        </w:rPr>
        <w:t>.7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140"/>
        <w:ind w:left="1563"/>
      </w:pPr>
      <w:r>
        <w:pict>
          <v:group style="position:absolute;margin-left:134.44pt;margin-top:-37.0679pt;width:317.05pt;height:121.63pt;mso-position-horizontal-relative:page;mso-position-vertical-relative:paragraph;z-index:-7659" coordorigin="2689,-741" coordsize="6341,2433">
            <v:shape style="position:absolute;left:2750;top:-725;width:0;height:2400" coordorigin="2750,-725" coordsize="0,2400" path="m2750,-725l2750,1675e" filled="f" stroked="t" strokeweight="1.6pt" strokecolor="#858585">
              <v:path arrowok="t"/>
            </v:shape>
            <v:shape style="position:absolute;left:2705;top:1675;width:46;height:0" coordorigin="2705,1675" coordsize="46,0" path="m2705,1675l2750,1675e" filled="f" stroked="t" strokeweight="1.6pt" strokecolor="#858585">
              <v:path arrowok="t"/>
            </v:shape>
            <v:shape style="position:absolute;left:2705;top:1330;width:46;height:0" coordorigin="2705,1330" coordsize="46,0" path="m2705,1330l2750,1330e" filled="f" stroked="t" strokeweight="1.6pt" strokecolor="#858585">
              <v:path arrowok="t"/>
            </v:shape>
            <v:shape style="position:absolute;left:2705;top:985;width:46;height:0" coordorigin="2705,985" coordsize="46,0" path="m2705,985l2750,985e" filled="f" stroked="t" strokeweight="1.6pt" strokecolor="#858585">
              <v:path arrowok="t"/>
            </v:shape>
            <v:shape style="position:absolute;left:2705;top:640;width:46;height:0" coordorigin="2705,640" coordsize="46,0" path="m2705,640l2750,640e" filled="f" stroked="t" strokeweight="1.6pt" strokecolor="#858585">
              <v:path arrowok="t"/>
            </v:shape>
            <v:shape style="position:absolute;left:2705;top:310;width:46;height:0" coordorigin="2705,310" coordsize="46,0" path="m2705,310l2750,310e" filled="f" stroked="t" strokeweight="1.6pt" strokecolor="#858585">
              <v:path arrowok="t"/>
            </v:shape>
            <v:shape style="position:absolute;left:2705;top:-35;width:46;height:0" coordorigin="2705,-35" coordsize="46,0" path="m2705,-35l2750,-35e" filled="f" stroked="t" strokeweight="1.6pt" strokecolor="#858585">
              <v:path arrowok="t"/>
            </v:shape>
            <v:shape style="position:absolute;left:2705;top:-380;width:46;height:0" coordorigin="2705,-380" coordsize="46,0" path="m2705,-380l2750,-380e" filled="f" stroked="t" strokeweight="1.6pt" strokecolor="#858585">
              <v:path arrowok="t"/>
            </v:shape>
            <v:shape style="position:absolute;left:2705;top:-725;width:46;height:0" coordorigin="2705,-725" coordsize="46,0" path="m2705,-725l2750,-725e" filled="f" stroked="t" strokeweight="1.6pt" strokecolor="#858585">
              <v:path arrowok="t"/>
            </v:shape>
            <v:shape style="position:absolute;left:2750;top:1330;width:6233;height:0" coordorigin="2750,1330" coordsize="6233,0" path="m2750,1330l8983,1330e" filled="f" stroked="t" strokeweight="1.6pt" strokecolor="#858585">
              <v:path arrowok="t"/>
            </v:shape>
            <v:shape style="position:absolute;left:3427;top:1360;width:30;height:0" coordorigin="3427,1360" coordsize="30,0" path="m3427,1360l3457,1360e" filled="f" stroked="t" strokeweight="3.1pt" strokecolor="#858585">
              <v:path arrowok="t"/>
            </v:shape>
            <v:shape style="position:absolute;left:4121;top:1360;width:30;height:0" coordorigin="4121,1360" coordsize="30,0" path="m4121,1360l4151,1360e" filled="f" stroked="t" strokeweight="3.1pt" strokecolor="#858585">
              <v:path arrowok="t"/>
            </v:shape>
            <v:shape style="position:absolute;left:4813;top:1360;width:30;height:0" coordorigin="4813,1360" coordsize="30,0" path="m4813,1360l4843,1360e" filled="f" stroked="t" strokeweight="3.1pt" strokecolor="#858585">
              <v:path arrowok="t"/>
            </v:shape>
            <v:shape style="position:absolute;left:5506;top:1360;width:30;height:0" coordorigin="5506,1360" coordsize="30,0" path="m5506,1360l5536,1360e" filled="f" stroked="t" strokeweight="3.1pt" strokecolor="#858585">
              <v:path arrowok="t"/>
            </v:shape>
            <v:shape style="position:absolute;left:6198;top:1360;width:30;height:0" coordorigin="6198,1360" coordsize="30,0" path="m6198,1360l6228,1360e" filled="f" stroked="t" strokeweight="3.1pt" strokecolor="#858585">
              <v:path arrowok="t"/>
            </v:shape>
            <v:shape style="position:absolute;left:6890;top:1360;width:30;height:0" coordorigin="6890,1360" coordsize="30,0" path="m6890,1360l6920,1360e" filled="f" stroked="t" strokeweight="3.1pt" strokecolor="#858585">
              <v:path arrowok="t"/>
            </v:shape>
            <v:shape style="position:absolute;left:7583;top:1360;width:30;height:0" coordorigin="7583,1360" coordsize="30,0" path="m7583,1360l7613,1360e" filled="f" stroked="t" strokeweight="3.1pt" strokecolor="#858585">
              <v:path arrowok="t"/>
            </v:shape>
            <v:shape style="position:absolute;left:8276;top:1360;width:30;height:0" coordorigin="8276,1360" coordsize="30,0" path="m8276,1360l8306,1360e" filled="f" stroked="t" strokeweight="3.1pt" strokecolor="#858585">
              <v:path arrowok="t"/>
            </v:shape>
            <v:shape style="position:absolute;left:8969;top:1360;width:30;height:0" coordorigin="8969,1360" coordsize="30,0" path="m8969,1360l8999,1360e" filled="f" stroked="t" strokeweight="3.1pt" strokecolor="#858585">
              <v:path arrowok="t"/>
            </v:shape>
            <v:shape type="#_x0000_t75" style="position:absolute;left:3029;top:501;width:5736;height:1080">
              <v:imagedata o:title="" r:id="rId12"/>
            </v:shape>
            <v:shape style="position:absolute;left:3079;top:-578;width:5591;height:1892" coordorigin="3079,-578" coordsize="5591,1892" path="m3791,1106l4475,539,3785,1107,3791,1106xe" filled="t" fillcolor="#006600" stroked="f">
              <v:path arrowok="t"/>
              <v:fill/>
            </v:shape>
            <v:shape style="position:absolute;left:3079;top:-578;width:5591;height:1892" coordorigin="3079,-578" coordsize="5591,1892" path="m3082,1298l3085,1310,3097,1317,3109,1315,3782,1109,3802,1149,3805,1148,3811,1144,4499,578,5189,339,4504,574,4496,579,4475,539,3791,1106,3785,1107,3098,1270,3086,1273,3079,1286,3082,1298xe" filled="t" fillcolor="#006600" stroked="f">
              <v:path arrowok="t"/>
              <v:fill/>
            </v:shape>
            <v:shape style="position:absolute;left:3079;top:-578;width:5591;height:1892" coordorigin="3079,-578" coordsize="5591,1892" path="m8662,-572l8648,-578,8636,-574,7946,-320,7253,-154,6563,40,5870,160,5174,296,4482,536,4480,537,4475,539,4496,579,4504,574,5189,339,5879,205,6571,85,7266,-111,7957,-275,8652,-532,8664,-536,8670,-549,8666,-561,8662,-572xe" filled="t" fillcolor="#006600" stroked="f">
              <v:path arrowok="t"/>
              <v:fill/>
            </v:shape>
            <v:shape style="position:absolute;left:3079;top:-578;width:5591;height:1892" coordorigin="3079,-578" coordsize="5591,1892" path="m3802,1149l3782,1109,3109,1315,3802,1149xe" filled="t" fillcolor="#006600" stroked="f">
              <v:path arrowok="t"/>
              <v:fill/>
            </v:shape>
            <v:shape style="position:absolute;left:3029;top:1227;width:140;height:140" coordorigin="3029,1227" coordsize="140,140" path="m3098,1367l3169,1297,3098,1227,3029,1297,3098,1367xe" filled="t" fillcolor="#006600" stroked="f">
              <v:path arrowok="t"/>
              <v:fill/>
            </v:shape>
            <v:shape style="position:absolute;left:3020;top:1219;width:154;height:156" coordorigin="3020,1219" coordsize="154,156" path="m3104,1361l3094,1361,3098,1375,3104,1372,3174,1303,3163,1303,3104,1361xe" filled="t" fillcolor="#006600" stroked="f">
              <v:path arrowok="t"/>
              <v:fill/>
            </v:shape>
            <v:shape style="position:absolute;left:3020;top:1219;width:154;height:156" coordorigin="3020,1219" coordsize="154,156" path="m3039,1297l3034,1292,3034,1303,3039,1297xe" filled="t" fillcolor="#006600" stroked="f">
              <v:path arrowok="t"/>
              <v:fill/>
            </v:shape>
            <v:shape style="position:absolute;left:3020;top:1219;width:154;height:156" coordorigin="3020,1219" coordsize="154,156" path="m3104,1221l3163,1292,3174,1292,3104,1221xe" filled="t" fillcolor="#006600" stroked="f">
              <v:path arrowok="t"/>
              <v:fill/>
            </v:shape>
            <v:shape style="position:absolute;left:3020;top:1219;width:154;height:156" coordorigin="3020,1219" coordsize="154,156" path="m3163,1292l3104,1221,3104,1232,3094,1232,3094,1221,3023,1292,3020,1294,3020,1299,3023,1303,3094,1372,3098,1375,3094,1361,3104,1361,3163,1303,3174,1303,3178,1299,3178,1294,3174,1292,3163,1292,3158,1297,3099,1356,3039,1297,3034,1303,3034,1292,3039,1297,3099,1237,3158,1297,3163,1292xe" filled="t" fillcolor="#006600" stroked="f">
              <v:path arrowok="t"/>
              <v:fill/>
            </v:shape>
            <v:shape style="position:absolute;left:3020;top:1219;width:154;height:156" coordorigin="3020,1219" coordsize="154,156" path="m3104,1232l3104,1221,3103,1220,3098,1219,3094,1221,3094,1232,3104,1232xe" filled="t" fillcolor="#006600" stroked="f">
              <v:path arrowok="t"/>
              <v:fill/>
            </v:shape>
            <v:shape style="position:absolute;left:3720;top:1061;width:142;height:140" coordorigin="3720,1061" coordsize="142,140" path="m3791,1202l3862,1132,3791,1061,3720,1132,3791,1202xe" filled="t" fillcolor="#006600" stroked="f">
              <v:path arrowok="t"/>
              <v:fill/>
            </v:shape>
            <v:shape style="position:absolute;left:3713;top:1054;width:154;height:155" coordorigin="3713,1054" coordsize="154,155" path="m3796,1197l3786,1197,3791,1209,3796,1208,3866,1137,3856,1137,3796,1197xe" filled="t" fillcolor="#006600" stroked="f">
              <v:path arrowok="t"/>
              <v:fill/>
            </v:shape>
            <v:shape style="position:absolute;left:3713;top:1054;width:154;height:155" coordorigin="3713,1054" coordsize="154,155" path="m3731,1132l3726,1126,3726,1137,3731,1132xe" filled="t" fillcolor="#006600" stroked="f">
              <v:path arrowok="t"/>
              <v:fill/>
            </v:shape>
            <v:shape style="position:absolute;left:3713;top:1054;width:154;height:155" coordorigin="3713,1054" coordsize="154,155" path="m3796,1057l3856,1126,3866,1126,3796,1057xe" filled="t" fillcolor="#006600" stroked="f">
              <v:path arrowok="t"/>
              <v:fill/>
            </v:shape>
            <v:shape style="position:absolute;left:3713;top:1054;width:154;height:155" coordorigin="3713,1054" coordsize="154,155" path="m3856,1126l3796,1057,3796,1066,3786,1066,3786,1057,3715,1126,3713,1130,3713,1135,3715,1137,3786,1208,3791,1209,3786,1197,3796,1197,3856,1137,3866,1137,3869,1135,3869,1130,3866,1126,3856,1126,3850,1132,3791,1192,3731,1132,3726,1137,3726,1126,3731,1132,3791,1071,3850,1132,3856,1126xe" filled="t" fillcolor="#006600" stroked="f">
              <v:path arrowok="t"/>
              <v:fill/>
            </v:shape>
            <v:shape style="position:absolute;left:3713;top:1054;width:154;height:155" coordorigin="3713,1054" coordsize="154,155" path="m3796,1066l3796,1057,3791,1054,3786,1057,3786,1066,3796,1066xe" filled="t" fillcolor="#006600" stroked="f">
              <v:path arrowok="t"/>
              <v:fill/>
            </v:shape>
            <v:shape style="position:absolute;left:4412;top:487;width:140;height:140" coordorigin="4412,487" coordsize="140,140" path="m4483,627l4553,557,4483,487,4412,557,4483,627xe" filled="t" fillcolor="#006600" stroked="f">
              <v:path arrowok="t"/>
              <v:fill/>
            </v:shape>
            <v:shape style="position:absolute;left:4404;top:479;width:155;height:156" coordorigin="4404,479" coordsize="155,156" path="m4488,622l4477,622,4478,634,4483,635,4488,633,4559,562,4548,562,4488,622xe" filled="t" fillcolor="#006600" stroked="f">
              <v:path arrowok="t"/>
              <v:fill/>
            </v:shape>
            <v:shape style="position:absolute;left:4404;top:479;width:155;height:156" coordorigin="4404,479" coordsize="155,156" path="m4424,557l4418,551,4418,562,4424,557xe" filled="t" fillcolor="#006600" stroked="f">
              <v:path arrowok="t"/>
              <v:fill/>
            </v:shape>
            <v:shape style="position:absolute;left:4404;top:479;width:155;height:156" coordorigin="4404,479" coordsize="155,156" path="m4488,482l4548,551,4559,551,4488,482xe" filled="t" fillcolor="#006600" stroked="f">
              <v:path arrowok="t"/>
              <v:fill/>
            </v:shape>
            <v:shape style="position:absolute;left:4404;top:479;width:155;height:156" coordorigin="4404,479" coordsize="155,156" path="m4548,551l4488,482,4488,493,4477,493,4477,482,4408,551,4404,555,4404,560,4408,562,4477,633,4478,634,4477,622,4488,622,4548,562,4559,562,4561,560,4561,555,4559,551,4548,551,4543,557,4483,617,4424,557,4418,562,4418,551,4424,557,4483,498,4543,557,4548,551xe" filled="t" fillcolor="#006600" stroked="f">
              <v:path arrowok="t"/>
              <v:fill/>
            </v:shape>
            <v:shape style="position:absolute;left:4404;top:479;width:155;height:156" coordorigin="4404,479" coordsize="155,156" path="m4488,493l4488,482,4483,479,4477,482,4477,493,4488,493xe" filled="t" fillcolor="#006600" stroked="f">
              <v:path arrowok="t"/>
              <v:fill/>
            </v:shape>
            <v:shape style="position:absolute;left:5105;top:239;width:140;height:140" coordorigin="5105,239" coordsize="140,140" path="m5174,380l5245,309,5174,239,5105,309,5174,380xe" filled="t" fillcolor="#006600" stroked="f">
              <v:path arrowok="t"/>
              <v:fill/>
            </v:shape>
            <v:shape style="position:absolute;left:5096;top:232;width:154;height:155" coordorigin="5096,232" coordsize="154,155" path="m5180,375l5170,375,5174,387,5180,385,5250,315,5239,315,5180,375xe" filled="t" fillcolor="#006600" stroked="f">
              <v:path arrowok="t"/>
              <v:fill/>
            </v:shape>
            <v:shape style="position:absolute;left:5096;top:232;width:154;height:155" coordorigin="5096,232" coordsize="154,155" path="m5115,310l5110,304,5110,315,5115,310xe" filled="t" fillcolor="#006600" stroked="f">
              <v:path arrowok="t"/>
              <v:fill/>
            </v:shape>
            <v:shape style="position:absolute;left:5096;top:232;width:154;height:155" coordorigin="5096,232" coordsize="154,155" path="m5180,233l5239,304,5250,304,5180,233xe" filled="t" fillcolor="#006600" stroked="f">
              <v:path arrowok="t"/>
              <v:fill/>
            </v:shape>
            <v:shape style="position:absolute;left:5096;top:232;width:154;height:155" coordorigin="5096,232" coordsize="154,155" path="m5239,304l5180,233,5180,244,5170,244,5170,233,5099,304,5096,307,5096,311,5099,315,5170,385,5174,387,5170,375,5180,375,5239,315,5250,315,5254,311,5254,307,5250,304,5239,304,5234,310,5175,370,5115,310,5110,315,5110,304,5115,310,5175,250,5234,310,5239,304xe" filled="t" fillcolor="#006600" stroked="f">
              <v:path arrowok="t"/>
              <v:fill/>
            </v:shape>
            <v:shape style="position:absolute;left:5096;top:232;width:154;height:155" coordorigin="5096,232" coordsize="154,155" path="m5180,244l5180,233,5179,232,5174,232,5170,233,5170,244,5180,244xe" filled="t" fillcolor="#006600" stroked="f">
              <v:path arrowok="t"/>
              <v:fill/>
            </v:shape>
            <v:shape style="position:absolute;left:5796;top:105;width:142;height:140" coordorigin="5796,105" coordsize="142,140" path="m5867,245l5938,176,5867,105,5796,176,5867,245xe" filled="t" fillcolor="#006600" stroked="f">
              <v:path arrowok="t"/>
              <v:fill/>
            </v:shape>
            <v:shape style="position:absolute;left:5789;top:98;width:154;height:155" coordorigin="5789,98" coordsize="154,155" path="m5872,241l5862,241,5867,253,5872,251,5942,181,5932,181,5872,241xe" filled="t" fillcolor="#006600" stroked="f">
              <v:path arrowok="t"/>
              <v:fill/>
            </v:shape>
            <v:shape style="position:absolute;left:5789;top:98;width:154;height:155" coordorigin="5789,98" coordsize="154,155" path="m5807,175l5802,170,5802,181,5807,175xe" filled="t" fillcolor="#006600" stroked="f">
              <v:path arrowok="t"/>
              <v:fill/>
            </v:shape>
            <v:shape style="position:absolute;left:5789;top:98;width:154;height:155" coordorigin="5789,98" coordsize="154,155" path="m5872,100l5932,170,5942,170,5872,100xe" filled="t" fillcolor="#006600" stroked="f">
              <v:path arrowok="t"/>
              <v:fill/>
            </v:shape>
            <v:shape style="position:absolute;left:5789;top:98;width:154;height:155" coordorigin="5789,98" coordsize="154,155" path="m5932,170l5872,100,5872,110,5862,110,5862,100,5791,170,5789,173,5789,178,5791,181,5862,251,5867,253,5862,241,5872,241,5932,181,5942,181,5945,178,5945,173,5942,170,5932,170,5926,175,5867,236,5807,175,5802,181,5802,170,5807,175,5867,115,5926,175,5932,170xe" filled="t" fillcolor="#006600" stroked="f">
              <v:path arrowok="t"/>
              <v:fill/>
            </v:shape>
            <v:shape style="position:absolute;left:5789;top:98;width:154;height:155" coordorigin="5789,98" coordsize="154,155" path="m5872,110l5872,100,5867,98,5862,100,5862,110,5872,110xe" filled="t" fillcolor="#006600" stroked="f">
              <v:path arrowok="t"/>
              <v:fill/>
            </v:shape>
            <v:shape style="position:absolute;left:6488;top:-5;width:140;height:140" coordorigin="6488,-5" coordsize="140,140" path="m6559,135l6629,65,6559,-5,6488,65,6559,135xe" filled="t" fillcolor="#006600" stroked="f">
              <v:path arrowok="t"/>
              <v:fill/>
            </v:shape>
            <v:shape style="position:absolute;left:6480;top:-13;width:155;height:156" coordorigin="6480,-13" coordsize="155,156" path="m6564,130l6553,130,6554,142,6559,143,6564,141,6635,70,6624,70,6564,130xe" filled="t" fillcolor="#006600" stroked="f">
              <v:path arrowok="t"/>
              <v:fill/>
            </v:shape>
            <v:shape style="position:absolute;left:6480;top:-13;width:155;height:156" coordorigin="6480,-13" coordsize="155,156" path="m6500,65l6494,59,6494,70,6500,65xe" filled="t" fillcolor="#006600" stroked="f">
              <v:path arrowok="t"/>
              <v:fill/>
            </v:shape>
            <v:shape style="position:absolute;left:6480;top:-13;width:155;height:156" coordorigin="6480,-13" coordsize="155,156" path="m6564,-10l6624,59,6635,59,6564,-10xe" filled="t" fillcolor="#006600" stroked="f">
              <v:path arrowok="t"/>
              <v:fill/>
            </v:shape>
            <v:shape style="position:absolute;left:6480;top:-13;width:155;height:156" coordorigin="6480,-13" coordsize="155,156" path="m6624,59l6564,-10,6564,1,6553,1,6553,-10,6484,59,6480,63,6480,68,6484,70,6553,141,6554,142,6553,130,6564,130,6624,70,6635,70,6637,68,6637,63,6635,59,6624,59,6619,65,6559,125,6500,65,6494,70,6494,59,6500,65,6559,6,6619,65,6624,59xe" filled="t" fillcolor="#006600" stroked="f">
              <v:path arrowok="t"/>
              <v:fill/>
            </v:shape>
            <v:shape style="position:absolute;left:6480;top:-13;width:155;height:156" coordorigin="6480,-13" coordsize="155,156" path="m6564,1l6564,-10,6559,-13,6553,-10,6553,1,6564,1xe" filled="t" fillcolor="#006600" stroked="f">
              <v:path arrowok="t"/>
              <v:fill/>
            </v:shape>
            <v:shape style="position:absolute;left:7181;top:-201;width:140;height:140" coordorigin="7181,-201" coordsize="140,140" path="m7250,-61l7321,-131,7250,-201,7181,-131,7250,-61xe" filled="t" fillcolor="#006600" stroked="f">
              <v:path arrowok="t"/>
              <v:fill/>
            </v:shape>
            <v:shape style="position:absolute;left:7172;top:-208;width:154;height:155" coordorigin="7172,-208" coordsize="154,155" path="m7256,-65l7246,-65,7250,-53,7256,-56,7326,-125,7315,-125,7256,-65xe" filled="t" fillcolor="#006600" stroked="f">
              <v:path arrowok="t"/>
              <v:fill/>
            </v:shape>
            <v:shape style="position:absolute;left:7172;top:-208;width:154;height:155" coordorigin="7172,-208" coordsize="154,155" path="m7191,-131l7186,-136,7186,-125,7191,-131xe" filled="t" fillcolor="#006600" stroked="f">
              <v:path arrowok="t"/>
              <v:fill/>
            </v:shape>
            <v:shape style="position:absolute;left:7172;top:-208;width:154;height:155" coordorigin="7172,-208" coordsize="154,155" path="m7256,-207l7315,-136,7326,-136,7256,-207xe" filled="t" fillcolor="#006600" stroked="f">
              <v:path arrowok="t"/>
              <v:fill/>
            </v:shape>
            <v:shape style="position:absolute;left:7172;top:-208;width:154;height:155" coordorigin="7172,-208" coordsize="154,155" path="m7315,-136l7256,-207,7256,-196,7246,-196,7246,-207,7175,-136,7172,-134,7172,-129,7175,-125,7246,-56,7250,-53,7246,-65,7256,-65,7315,-125,7326,-125,7330,-129,7330,-134,7326,-136,7315,-136,7310,-131,7251,-71,7191,-131,7186,-125,7186,-136,7191,-131,7251,-191,7310,-131,7315,-136xe" filled="t" fillcolor="#006600" stroked="f">
              <v:path arrowok="t"/>
              <v:fill/>
            </v:shape>
            <v:shape style="position:absolute;left:7172;top:-208;width:154;height:155" coordorigin="7172,-208" coordsize="154,155" path="m7256,-196l7256,-207,7255,-208,7250,-208,7246,-207,7246,-196,7256,-196xe" filled="t" fillcolor="#006600" stroked="f">
              <v:path arrowok="t"/>
              <v:fill/>
            </v:shape>
            <v:shape style="position:absolute;left:7872;top:-370;width:140;height:142" coordorigin="7872,-370" coordsize="140,142" path="m7943,-229l8012,-299,7943,-370,7872,-299,7943,-229xe" filled="t" fillcolor="#006600" stroked="f">
              <v:path arrowok="t"/>
              <v:fill/>
            </v:shape>
            <v:shape style="position:absolute;left:7864;top:-377;width:155;height:156" coordorigin="7864,-377" coordsize="155,156" path="m7948,-235l7937,-235,7943,-221,7948,-224,8018,-295,8008,-295,7948,-235xe" filled="t" fillcolor="#006600" stroked="f">
              <v:path arrowok="t"/>
              <v:fill/>
            </v:shape>
            <v:shape style="position:absolute;left:7864;top:-377;width:155;height:156" coordorigin="7864,-377" coordsize="155,156" path="m7883,-299l7878,-304,7878,-295,7883,-299xe" filled="t" fillcolor="#006600" stroked="f">
              <v:path arrowok="t"/>
              <v:fill/>
            </v:shape>
            <v:shape style="position:absolute;left:7864;top:-377;width:155;height:156" coordorigin="7864,-377" coordsize="155,156" path="m7948,-375l8008,-304,8018,-304,7948,-375xe" filled="t" fillcolor="#006600" stroked="f">
              <v:path arrowok="t"/>
              <v:fill/>
            </v:shape>
            <v:shape style="position:absolute;left:7864;top:-377;width:155;height:156" coordorigin="7864,-377" coordsize="155,156" path="m8008,-304l7948,-375,7948,-364,7937,-364,7937,-375,7867,-304,7864,-302,7864,-297,7867,-295,7937,-224,7943,-221,7937,-235,7948,-235,8008,-295,8018,-295,8021,-297,8021,-302,8018,-304,8008,-304,8003,-299,7942,-240,7883,-299,7878,-295,7878,-304,7883,-299,7942,-359,8003,-299,8008,-304xe" filled="t" fillcolor="#006600" stroked="f">
              <v:path arrowok="t"/>
              <v:fill/>
            </v:shape>
            <v:shape style="position:absolute;left:7864;top:-377;width:155;height:156" coordorigin="7864,-377" coordsize="155,156" path="m7948,-364l7948,-375,7943,-377,7937,-375,7937,-364,7948,-364xe" filled="t" fillcolor="#006600" stroked="f">
              <v:path arrowok="t"/>
              <v:fill/>
            </v:shape>
            <v:shape style="position:absolute;left:8564;top:-628;width:140;height:142" coordorigin="8564,-628" coordsize="140,142" path="m8635,-487l8705,-557,8635,-628,8564,-557,8635,-487xe" filled="t" fillcolor="#006600" stroked="f">
              <v:path arrowok="t"/>
              <v:fill/>
            </v:shape>
            <v:shape style="position:absolute;left:8556;top:-635;width:155;height:156" coordorigin="8556,-635" coordsize="155,156" path="m8640,-493l8629,-493,8630,-481,8635,-479,8640,-482,8711,-553,8700,-553,8640,-493xe" filled="t" fillcolor="#006600" stroked="f">
              <v:path arrowok="t"/>
              <v:fill/>
            </v:shape>
            <v:shape style="position:absolute;left:8556;top:-635;width:155;height:156" coordorigin="8556,-635" coordsize="155,156" path="m8574,-557l8569,-562,8569,-553,8574,-557xe" filled="t" fillcolor="#006600" stroked="f">
              <v:path arrowok="t"/>
              <v:fill/>
            </v:shape>
            <v:shape style="position:absolute;left:8556;top:-635;width:155;height:156" coordorigin="8556,-635" coordsize="155,156" path="m8640,-633l8700,-562,8711,-562,8640,-633xe" filled="t" fillcolor="#006600" stroked="f">
              <v:path arrowok="t"/>
              <v:fill/>
            </v:shape>
            <v:shape style="position:absolute;left:8556;top:-635;width:155;height:156" coordorigin="8556,-635" coordsize="155,156" path="m8700,-562l8640,-633,8640,-622,8629,-622,8629,-633,8560,-562,8556,-560,8556,-555,8560,-553,8629,-482,8630,-481,8629,-493,8640,-493,8700,-553,8711,-553,8713,-555,8713,-560,8711,-562,8700,-562,8695,-557,8635,-498,8574,-557,8569,-553,8569,-562,8574,-557,8635,-617,8695,-557,8700,-562xe" filled="t" fillcolor="#006600" stroked="f">
              <v:path arrowok="t"/>
              <v:fill/>
            </v:shape>
            <v:shape style="position:absolute;left:8556;top:-635;width:155;height:156" coordorigin="8556,-635" coordsize="155,156" path="m8640,-622l8640,-633,8635,-635,8629,-633,8629,-622,8640,-622xe" filled="t" fillcolor="#006600" stroked="f">
              <v:path arrowok="t"/>
              <v:fill/>
            </v:shape>
            <v:shape type="#_x0000_t75" style="position:absolute;left:8580;top:472;width:109;height:43">
              <v:imagedata o:title="" r:id="rId13"/>
            </v:shape>
            <v:shape type="#_x0000_t75" style="position:absolute;left:3060;top:487;width:5627;height:950">
              <v:imagedata o:title="" r:id="rId14"/>
            </v:shape>
            <v:shape type="#_x0000_t75" style="position:absolute;left:3029;top:386;width:5736;height:1123">
              <v:imagedata o:title="" r:id="rId15"/>
            </v:shape>
            <w10:wrap type="none"/>
          </v:group>
        </w:pict>
      </w:r>
      <w:r>
        <w:pict>
          <v:group style="position:absolute;margin-left:461.521pt;margin-top:3.74819pt;width:22.019pt;height:6.21044pt;mso-position-horizontal-relative:page;mso-position-vertical-relative:paragraph;z-index:-7657" coordorigin="9230,75" coordsize="440,124">
            <v:shape style="position:absolute;left:9240;top:130;width:421;height:30" coordorigin="9240,130" coordsize="421,30" path="m9254,130l9246,130,9240,136,9240,153,9246,160,9654,160,9661,153,9661,136,9654,130,9254,130xe" filled="t" fillcolor="#800000" stroked="f">
              <v:path arrowok="t"/>
              <v:fill/>
            </v:shape>
            <v:shape style="position:absolute;left:9397;top:92;width:106;height:90" coordorigin="9397,92" coordsize="106,90" path="m9503,137l9501,127,9491,109,9473,97,9450,92,9438,93,9417,102,9403,117,9397,137,9398,147,9408,165,9427,177,9450,182,9461,181,9482,173,9497,158,9503,137xe" filled="t" fillcolor="#800000" stroked="f">
              <v:path arrowok="t"/>
              <v:fill/>
            </v:shape>
            <v:shape style="position:absolute;left:9390;top:85;width:120;height:105" coordorigin="9390,85" coordsize="120,105" path="m9476,106l9475,106,9484,111,9482,111,9487,116,9492,124,9493,127,9496,134,9496,137,9494,145,9492,151,9487,158,9488,157,9483,163,9475,169,9476,167,9468,172,9469,171,9458,177,9444,175,9432,171,9433,172,9424,167,9425,169,9418,163,9419,164,9426,185,9427,185,9445,190,9464,188,9482,182,9482,164,9484,163,9494,175,9499,169,9505,159,9505,158,9508,153,9509,147,9510,142,9510,131,9509,125,9508,121,9505,116,9500,107,9499,107,9493,100,9492,99,9488,117,9492,99,9484,94,9482,93,9474,89,9473,88,9465,86,9447,85,9427,88,9426,89,9418,93,9416,94,9412,117,9408,124,9413,116,9413,116,9418,111,9425,106,9424,106,9433,103,9432,103,9442,100,9460,100,9469,103,9468,103,9476,106xe" filled="t" fillcolor="#800000" stroked="f">
              <v:path arrowok="t"/>
              <v:fill/>
            </v:shape>
            <v:shape style="position:absolute;left:9390;top:85;width:120;height:105" coordorigin="9390,85" coordsize="120,105" path="m9484,181l9494,175,9484,163,9482,164,9482,182,9484,181xe" filled="t" fillcolor="#800000" stroked="f">
              <v:path arrowok="t"/>
              <v:fill/>
            </v:shape>
            <v:shape style="position:absolute;left:9390;top:85;width:120;height:105" coordorigin="9390,85" coordsize="120,105" path="m9413,116l9413,116,9419,111,9418,111,9413,116xe" filled="t" fillcolor="#800000" stroked="f">
              <v:path arrowok="t"/>
              <v:fill/>
            </v:shape>
            <v:shape style="position:absolute;left:9390;top:85;width:120;height:105" coordorigin="9390,85" coordsize="120,105" path="m9416,181l9412,157,9409,175,9416,181xe" filled="t" fillcolor="#800000" stroked="f">
              <v:path arrowok="t"/>
              <v:fill/>
            </v:shape>
            <v:shape style="position:absolute;left:9390;top:85;width:120;height:105" coordorigin="9390,85" coordsize="120,105" path="m9418,163l9413,158,9408,151,9409,152,9406,145,9406,129,9408,124,9412,117,9416,94,9409,99,9408,100,9401,106,9400,107,9395,116,9394,120,9390,139,9395,158,9395,159,9400,166,9401,167,9408,175,9409,175,9412,157,9416,181,9418,182,9426,185,9419,164,9418,163xe" filled="t" fillcolor="#80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100"/>
          <w:position w:val="2"/>
          <w:sz w:val="18"/>
          <w:szCs w:val="18"/>
        </w:rPr>
        <w:t>3.0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pict>
          <v:group style="position:absolute;margin-left:461.521pt;margin-top:2.62984pt;width:22.019pt;height:6.239pt;mso-position-horizontal-relative:page;mso-position-vertical-relative:paragraph;z-index:-7658" coordorigin="9230,53" coordsize="440,125">
            <v:shape style="position:absolute;left:9240;top:92;width:421;height:30" coordorigin="9240,92" coordsize="421,30" path="m9254,92l9246,92,9240,99,9240,115,9246,122,9654,122,9661,115,9661,99,9654,92,9254,92xe" filled="t" fillcolor="#006600" stroked="f">
              <v:path arrowok="t"/>
              <v:fill/>
            </v:shape>
            <v:shape style="position:absolute;left:9397;top:69;width:106;height:90" coordorigin="9397,69" coordsize="106,90" path="m9450,159l9503,115,9450,69,9397,115,9450,159xe" filled="t" fillcolor="#006600" stroked="f">
              <v:path arrowok="t"/>
              <v:fill/>
            </v:shape>
            <v:shape style="position:absolute;left:9390;top:62;width:118;height:106" coordorigin="9390,62" coordsize="118,106" path="m9455,75l9455,65,9452,62,9448,62,9445,65,9445,75,9455,75xe" filled="t" fillcolor="#006600" stroked="f">
              <v:path arrowok="t"/>
              <v:fill/>
            </v:shape>
            <v:shape style="position:absolute;left:9390;top:62;width:118;height:106" coordorigin="9390,62" coordsize="118,106" path="m9402,109l9392,109,9402,121,9409,115,9402,109xe" filled="t" fillcolor="#006600" stroked="f">
              <v:path arrowok="t"/>
              <v:fill/>
            </v:shape>
            <v:shape style="position:absolute;left:9390;top:62;width:118;height:106" coordorigin="9390,62" coordsize="118,106" path="m9455,155l9445,155,9448,168,9452,168,9455,165,9508,121,9498,121,9455,155xe" filled="t" fillcolor="#006600" stroked="f">
              <v:path arrowok="t"/>
              <v:fill/>
            </v:shape>
            <v:shape style="position:absolute;left:9390;top:62;width:118;height:106" coordorigin="9390,62" coordsize="118,106" path="m9510,115l9508,109,9498,109,9491,115,9450,150,9409,115,9402,121,9392,109,9391,110,9390,115,9392,121,9445,165,9448,168,9445,155,9455,155,9498,121,9508,121,9510,115xe" filled="t" fillcolor="#006600" stroked="f">
              <v:path arrowok="t"/>
              <v:fill/>
            </v:shape>
            <v:shape style="position:absolute;left:9390;top:62;width:118;height:106" coordorigin="9390,62" coordsize="118,106" path="m9392,109l9402,109,9409,115,9450,80,9491,115,9498,109,9508,109,9455,65,9455,75,9445,75,9445,65,9392,109xe" filled="t" fillcolor="#0066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2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0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08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85" w:lineRule="exact" w:line="180"/>
        <w:sectPr>
          <w:type w:val="continuous"/>
          <w:pgSz w:w="12240" w:h="15840"/>
          <w:pgMar w:top="740" w:bottom="280" w:left="1280" w:right="1340"/>
          <w:cols w:num="3" w:equalWidth="off">
            <w:col w:w="1299" w:space="939"/>
            <w:col w:w="5538" w:space="655"/>
            <w:col w:w="1189"/>
          </w:cols>
        </w:sectPr>
      </w:pPr>
      <w:r>
        <w:rPr>
          <w:rFonts w:cs="Calibri" w:hAnsi="Calibri" w:eastAsia="Calibri" w:ascii="Calibri"/>
          <w:spacing w:val="-2"/>
          <w:w w:val="100"/>
          <w:position w:val="-2"/>
          <w:sz w:val="18"/>
          <w:szCs w:val="18"/>
        </w:rPr>
        <w:t>2</w:t>
      </w:r>
      <w:r>
        <w:rPr>
          <w:rFonts w:cs="Calibri" w:hAnsi="Calibri" w:eastAsia="Calibri" w:ascii="Calibri"/>
          <w:spacing w:val="0"/>
          <w:w w:val="100"/>
          <w:position w:val="-2"/>
          <w:sz w:val="18"/>
          <w:szCs w:val="18"/>
        </w:rPr>
        <w:t>0</w:t>
      </w:r>
      <w:r>
        <w:rPr>
          <w:rFonts w:cs="Calibri" w:hAnsi="Calibri" w:eastAsia="Calibri" w:ascii="Calibri"/>
          <w:spacing w:val="-2"/>
          <w:w w:val="100"/>
          <w:position w:val="-2"/>
          <w:sz w:val="18"/>
          <w:szCs w:val="18"/>
        </w:rPr>
        <w:t>09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lineRule="exact" w:line="180"/>
      </w:pP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3.0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spacing w:val="-1"/>
          <w:w w:val="100"/>
          <w:sz w:val="18"/>
          <w:szCs w:val="18"/>
        </w:rPr>
        <w:t>2.0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spacing w:val="-1"/>
          <w:w w:val="100"/>
          <w:sz w:val="18"/>
          <w:szCs w:val="18"/>
        </w:rPr>
        <w:t>1.0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lineRule="exact" w:line="200"/>
      </w:pPr>
      <w:r>
        <w:rPr>
          <w:rFonts w:cs="Calibri" w:hAnsi="Calibri" w:eastAsia="Calibri" w:ascii="Calibri"/>
          <w:spacing w:val="-1"/>
          <w:w w:val="100"/>
          <w:sz w:val="18"/>
          <w:szCs w:val="18"/>
        </w:rPr>
        <w:t>0.0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47"/>
      </w:pPr>
      <w:r>
        <w:rPr>
          <w:rFonts w:cs="Calibri" w:hAnsi="Calibri" w:eastAsia="Calibri" w:ascii="Calibri"/>
          <w:spacing w:val="-2"/>
          <w:w w:val="100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.1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47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0.6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180"/>
        <w:ind w:right="-47"/>
      </w:pPr>
      <w:r>
        <w:br w:type="column"/>
      </w:r>
      <w:r>
        <w:rPr>
          <w:rFonts w:cs="Calibri" w:hAnsi="Calibri" w:eastAsia="Calibri" w:ascii="Calibri"/>
          <w:spacing w:val="-1"/>
          <w:w w:val="100"/>
          <w:position w:val="1"/>
          <w:sz w:val="18"/>
          <w:szCs w:val="18"/>
        </w:rPr>
        <w:t>2.3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right="-47"/>
      </w:pPr>
      <w:r>
        <w:rPr>
          <w:rFonts w:cs="Calibri" w:hAnsi="Calibri" w:eastAsia="Calibri" w:ascii="Calibri"/>
          <w:spacing w:val="-1"/>
          <w:w w:val="100"/>
          <w:sz w:val="18"/>
          <w:szCs w:val="18"/>
        </w:rPr>
        <w:t>0.6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ectPr>
          <w:type w:val="continuous"/>
          <w:pgSz w:w="12240" w:h="15840"/>
          <w:pgMar w:top="740" w:bottom="280" w:left="1280" w:right="1340"/>
          <w:cols w:num="5" w:equalWidth="off">
            <w:col w:w="1299" w:space="421"/>
            <w:col w:w="228" w:space="465"/>
            <w:col w:w="229" w:space="465"/>
            <w:col w:w="227" w:space="467"/>
            <w:col w:w="5819"/>
          </w:cols>
        </w:sectPr>
      </w:pPr>
      <w:r>
        <w:rPr>
          <w:rFonts w:cs="Calibri" w:hAnsi="Calibri" w:eastAsia="Calibri" w:ascii="Calibri"/>
          <w:spacing w:val="-1"/>
          <w:w w:val="100"/>
          <w:position w:val="-2"/>
          <w:sz w:val="18"/>
          <w:szCs w:val="18"/>
        </w:rPr>
        <w:t>1.</w:t>
      </w:r>
      <w:r>
        <w:rPr>
          <w:rFonts w:cs="Calibri" w:hAnsi="Calibri" w:eastAsia="Calibri" w:ascii="Calibri"/>
          <w:spacing w:val="0"/>
          <w:w w:val="100"/>
          <w:position w:val="-2"/>
          <w:sz w:val="18"/>
          <w:szCs w:val="18"/>
        </w:rPr>
        <w:t>3</w:t>
      </w:r>
      <w:r>
        <w:rPr>
          <w:rFonts w:cs="Calibri" w:hAnsi="Calibri" w:eastAsia="Calibri" w:ascii="Calibri"/>
          <w:spacing w:val="0"/>
          <w:w w:val="100"/>
          <w:position w:val="-2"/>
          <w:sz w:val="18"/>
          <w:szCs w:val="18"/>
        </w:rPr>
        <w:t>          </w:t>
      </w:r>
      <w:r>
        <w:rPr>
          <w:rFonts w:cs="Calibri" w:hAnsi="Calibri" w:eastAsia="Calibri" w:ascii="Calibri"/>
          <w:spacing w:val="19"/>
          <w:w w:val="100"/>
          <w:position w:val="-2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18"/>
          <w:szCs w:val="18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.4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          </w:t>
      </w:r>
      <w:r>
        <w:rPr>
          <w:rFonts w:cs="Calibri" w:hAnsi="Calibri" w:eastAsia="Calibri" w:ascii="Calibri"/>
          <w:spacing w:val="19"/>
          <w:w w:val="100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position w:val="0"/>
          <w:sz w:val="18"/>
          <w:szCs w:val="18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.3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          </w:t>
      </w:r>
      <w:r>
        <w:rPr>
          <w:rFonts w:cs="Calibri" w:hAnsi="Calibri" w:eastAsia="Calibri" w:ascii="Calibri"/>
          <w:spacing w:val="7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position w:val="-2"/>
          <w:sz w:val="18"/>
          <w:szCs w:val="18"/>
        </w:rPr>
        <w:t>1</w:t>
      </w:r>
      <w:r>
        <w:rPr>
          <w:rFonts w:cs="Calibri" w:hAnsi="Calibri" w:eastAsia="Calibri" w:ascii="Calibri"/>
          <w:spacing w:val="0"/>
          <w:w w:val="100"/>
          <w:position w:val="-2"/>
          <w:sz w:val="18"/>
          <w:szCs w:val="18"/>
        </w:rPr>
        <w:t>.5</w:t>
      </w:r>
      <w:r>
        <w:rPr>
          <w:rFonts w:cs="Calibri" w:hAnsi="Calibri" w:eastAsia="Calibri" w:ascii="Calibri"/>
          <w:spacing w:val="0"/>
          <w:w w:val="100"/>
          <w:position w:val="-2"/>
          <w:sz w:val="18"/>
          <w:szCs w:val="18"/>
        </w:rPr>
        <w:t>         </w:t>
      </w:r>
      <w:r>
        <w:rPr>
          <w:rFonts w:cs="Calibri" w:hAnsi="Calibri" w:eastAsia="Calibri" w:ascii="Calibri"/>
          <w:spacing w:val="20"/>
          <w:w w:val="100"/>
          <w:position w:val="-2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position w:val="0"/>
          <w:sz w:val="18"/>
          <w:szCs w:val="18"/>
        </w:rPr>
        <w:t>1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.6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                 </w:t>
      </w:r>
      <w:r>
        <w:rPr>
          <w:rFonts w:cs="Calibri" w:hAnsi="Calibri" w:eastAsia="Calibri" w:ascii="Calibri"/>
          <w:spacing w:val="3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11"/>
          <w:sz w:val="18"/>
          <w:szCs w:val="18"/>
        </w:rPr>
        <w:t>2.5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</w:pPr>
      <w:r>
        <w:rPr>
          <w:rFonts w:cs="Calibri" w:hAnsi="Calibri" w:eastAsia="Calibri" w:ascii="Calibri"/>
          <w:spacing w:val="5"/>
          <w:w w:val="100"/>
          <w:sz w:val="18"/>
          <w:szCs w:val="18"/>
        </w:rPr>
        <w:t>‐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1.0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81" w:lineRule="exact" w:line="200"/>
      </w:pPr>
      <w:r>
        <w:br w:type="column"/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4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</w:t>
      </w:r>
      <w:r>
        <w:rPr>
          <w:rFonts w:cs="Calibri" w:hAnsi="Calibri" w:eastAsia="Calibri" w:ascii="Calibri"/>
          <w:spacing w:val="1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7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</w:t>
      </w:r>
      <w:r>
        <w:rPr>
          <w:rFonts w:cs="Calibri" w:hAnsi="Calibri" w:eastAsia="Calibri" w:ascii="Calibri"/>
          <w:spacing w:val="36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4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</w:t>
      </w:r>
      <w:r>
        <w:rPr>
          <w:rFonts w:cs="Calibri" w:hAnsi="Calibri" w:eastAsia="Calibri" w:ascii="Calibri"/>
          <w:spacing w:val="3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-5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</w:t>
      </w:r>
      <w:r>
        <w:rPr>
          <w:rFonts w:cs="Calibri" w:hAnsi="Calibri" w:eastAsia="Calibri" w:ascii="Calibri"/>
          <w:spacing w:val="3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4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3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</w:t>
      </w:r>
      <w:r>
        <w:rPr>
          <w:rFonts w:cs="Calibri" w:hAnsi="Calibri" w:eastAsia="Calibri" w:ascii="Calibri"/>
          <w:spacing w:val="9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-5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 </w:t>
      </w:r>
      <w:r>
        <w:rPr>
          <w:rFonts w:cs="Calibri" w:hAnsi="Calibri" w:eastAsia="Calibri" w:ascii="Calibri"/>
          <w:spacing w:val="15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J</w:t>
      </w:r>
      <w:r>
        <w:rPr>
          <w:rFonts w:cs="Calibri" w:hAnsi="Calibri" w:eastAsia="Calibri" w:ascii="Calibri"/>
          <w:spacing w:val="-4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 </w:t>
      </w:r>
      <w:r>
        <w:rPr>
          <w:rFonts w:cs="Calibri" w:hAnsi="Calibri" w:eastAsia="Calibri" w:ascii="Calibri"/>
          <w:spacing w:val="8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5"/>
          <w:w w:val="10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</w:t>
      </w:r>
      <w:r>
        <w:rPr>
          <w:rFonts w:cs="Calibri" w:hAnsi="Calibri" w:eastAsia="Calibri" w:ascii="Calibri"/>
          <w:spacing w:val="1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8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ep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180"/>
        <w:ind w:left="10"/>
        <w:sectPr>
          <w:type w:val="continuous"/>
          <w:pgSz w:w="12240" w:h="15840"/>
          <w:pgMar w:top="740" w:bottom="280" w:left="1280" w:right="1340"/>
          <w:cols w:num="2" w:equalWidth="off">
            <w:col w:w="1303" w:space="394"/>
            <w:col w:w="7923"/>
          </w:cols>
        </w:sectPr>
      </w:pPr>
      <w:r>
        <w:rPr>
          <w:rFonts w:cs="Calibri" w:hAnsi="Calibri" w:eastAsia="Calibri" w:ascii="Calibri"/>
          <w:spacing w:val="5"/>
          <w:w w:val="100"/>
          <w:position w:val="2"/>
          <w:sz w:val="18"/>
          <w:szCs w:val="18"/>
        </w:rPr>
        <w:t>‐</w:t>
      </w:r>
      <w:r>
        <w:rPr>
          <w:rFonts w:cs="Calibri" w:hAnsi="Calibri" w:eastAsia="Calibri" w:ascii="Calibri"/>
          <w:spacing w:val="0"/>
          <w:w w:val="100"/>
          <w:position w:val="2"/>
          <w:sz w:val="18"/>
          <w:szCs w:val="18"/>
        </w:rPr>
        <w:t>0.1</w:t>
      </w:r>
      <w:r>
        <w:rPr>
          <w:rFonts w:cs="Calibri" w:hAnsi="Calibri" w:eastAsia="Calibri" w:ascii="Calibri"/>
          <w:spacing w:val="0"/>
          <w:w w:val="100"/>
          <w:position w:val="2"/>
          <w:sz w:val="18"/>
          <w:szCs w:val="18"/>
        </w:rPr>
        <w:t>         </w:t>
      </w:r>
      <w:r>
        <w:rPr>
          <w:rFonts w:cs="Calibri" w:hAnsi="Calibri" w:eastAsia="Calibri" w:ascii="Calibri"/>
          <w:spacing w:val="3"/>
          <w:w w:val="100"/>
          <w:position w:val="2"/>
          <w:sz w:val="18"/>
          <w:szCs w:val="18"/>
        </w:rPr>
        <w:t> </w:t>
      </w:r>
      <w:r>
        <w:rPr>
          <w:rFonts w:cs="Calibri" w:hAnsi="Calibri" w:eastAsia="Calibri" w:ascii="Calibri"/>
          <w:spacing w:val="6"/>
          <w:w w:val="100"/>
          <w:position w:val="1"/>
          <w:sz w:val="18"/>
          <w:szCs w:val="18"/>
        </w:rPr>
        <w:t>‐</w:t>
      </w:r>
      <w:r>
        <w:rPr>
          <w:rFonts w:cs="Calibri" w:hAnsi="Calibri" w:eastAsia="Calibri" w:ascii="Calibri"/>
          <w:spacing w:val="-2"/>
          <w:w w:val="100"/>
          <w:position w:val="1"/>
          <w:sz w:val="18"/>
          <w:szCs w:val="18"/>
        </w:rPr>
        <w:t>0</w:t>
      </w:r>
      <w:r>
        <w:rPr>
          <w:rFonts w:cs="Calibri" w:hAnsi="Calibri" w:eastAsia="Calibri" w:ascii="Calibri"/>
          <w:spacing w:val="0"/>
          <w:w w:val="100"/>
          <w:position w:val="1"/>
          <w:sz w:val="18"/>
          <w:szCs w:val="18"/>
        </w:rPr>
        <w:t>.1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530"/>
      </w:pP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Fuent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3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Banco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México.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Estadísticas.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Política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aria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inflación.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PC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Índice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os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Cons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idor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DIS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Invers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38" w:right="9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respuesta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38" w:right="96" w:firstLine="28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anjer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96.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illone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ndust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anufac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Externo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38" w:right="9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julio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  <w:sectPr>
          <w:type w:val="continuous"/>
          <w:pgSz w:w="12240" w:h="15840"/>
          <w:pgMar w:top="740" w:bottom="280" w:left="1280" w:right="13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20.0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Europa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América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ercancías,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uipo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(15.1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anufacturas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(8.4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PERSPECTIVAS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ECONOMÍA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2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economía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crisis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crisis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México,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provocando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festarse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xportaciones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anufactur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productiva,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reducciones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laborales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fectaron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rdida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provoca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duzca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adquisitivo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idores,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casionó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acentuar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disminución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población,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satisfacer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disminu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provoca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9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cidencia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caída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8" w:right="96" w:firstLine="28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fond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superio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provoc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gnad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8" w:right="9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líneas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9" w:right="9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aconteci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reactivación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nortea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ericana,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swa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9" w:right="97" w:firstLine="28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ecuperac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ESTIMACIÓN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8" w:right="9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33"/>
        <w:ind w:left="2619" w:right="2600"/>
      </w:pPr>
      <w:r>
        <w:rPr>
          <w:rFonts w:cs="Arial" w:hAnsi="Arial" w:eastAsia="Arial" w:ascii="Arial"/>
          <w:b/>
          <w:spacing w:val="6"/>
          <w:w w:val="99"/>
          <w:sz w:val="20"/>
          <w:szCs w:val="20"/>
        </w:rPr>
        <w:t>I</w:t>
      </w:r>
      <w:r>
        <w:rPr>
          <w:rFonts w:cs="Arial" w:hAnsi="Arial" w:eastAsia="Arial" w:ascii="Arial"/>
          <w:b/>
          <w:spacing w:val="13"/>
          <w:w w:val="99"/>
          <w:sz w:val="20"/>
          <w:szCs w:val="20"/>
        </w:rPr>
        <w:t>NGRES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G</w:t>
      </w:r>
      <w:r>
        <w:rPr>
          <w:rFonts w:cs="Arial" w:hAnsi="Arial" w:eastAsia="Arial" w:ascii="Arial"/>
          <w:b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b/>
          <w:spacing w:val="-4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ERN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3"/>
          <w:w w:val="99"/>
          <w:sz w:val="20"/>
          <w:szCs w:val="20"/>
        </w:rPr>
        <w:t>EST</w:t>
      </w:r>
      <w:r>
        <w:rPr>
          <w:rFonts w:cs="Arial" w:hAnsi="Arial" w:eastAsia="Arial" w:ascii="Arial"/>
          <w:b/>
          <w:spacing w:val="5"/>
          <w:w w:val="99"/>
          <w:sz w:val="20"/>
          <w:szCs w:val="20"/>
        </w:rPr>
        <w:t>A</w:t>
      </w:r>
      <w:r>
        <w:rPr>
          <w:rFonts w:cs="Arial" w:hAnsi="Arial" w:eastAsia="Arial" w:ascii="Arial"/>
          <w:b/>
          <w:spacing w:val="13"/>
          <w:w w:val="99"/>
          <w:sz w:val="20"/>
          <w:szCs w:val="20"/>
        </w:rPr>
        <w:t>DO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24"/>
        <w:ind w:left="4085" w:right="4063"/>
      </w:pPr>
      <w:r>
        <w:rPr>
          <w:rFonts w:cs="Arial" w:hAnsi="Arial" w:eastAsia="Arial" w:ascii="Arial"/>
          <w:b/>
          <w:spacing w:val="6"/>
          <w:w w:val="102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2"/>
          <w:sz w:val="16"/>
          <w:szCs w:val="16"/>
        </w:rPr>
        <w:t>M</w:t>
      </w:r>
      <w:r>
        <w:rPr>
          <w:rFonts w:cs="Arial" w:hAnsi="Arial" w:eastAsia="Arial" w:ascii="Arial"/>
          <w:b/>
          <w:spacing w:val="-2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2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0"/>
          <w:w w:val="103"/>
          <w:sz w:val="16"/>
          <w:szCs w:val="16"/>
        </w:rPr>
        <w:t>p</w:t>
      </w:r>
      <w:r>
        <w:rPr>
          <w:rFonts w:cs="Arial" w:hAnsi="Arial" w:eastAsia="Arial" w:ascii="Arial"/>
          <w:b/>
          <w:spacing w:val="8"/>
          <w:w w:val="102"/>
          <w:sz w:val="16"/>
          <w:szCs w:val="16"/>
        </w:rPr>
        <w:t>es</w:t>
      </w:r>
      <w:r>
        <w:rPr>
          <w:rFonts w:cs="Arial" w:hAnsi="Arial" w:eastAsia="Arial" w:ascii="Arial"/>
          <w:b/>
          <w:spacing w:val="10"/>
          <w:w w:val="102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2"/>
          <w:sz w:val="16"/>
          <w:szCs w:val="16"/>
        </w:rPr>
        <w:t>s)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80"/>
        <w:ind w:left="3060"/>
      </w:pPr>
      <w:r>
        <w:rPr>
          <w:rFonts w:cs="Arial" w:hAnsi="Arial" w:eastAsia="Arial" w:ascii="Arial"/>
          <w:b/>
          <w:spacing w:val="12"/>
          <w:w w:val="101"/>
          <w:position w:val="-5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1"/>
          <w:position w:val="-5"/>
          <w:sz w:val="18"/>
          <w:szCs w:val="18"/>
        </w:rPr>
        <w:t>O</w:t>
      </w:r>
      <w:r>
        <w:rPr>
          <w:rFonts w:cs="Arial" w:hAnsi="Arial" w:eastAsia="Arial" w:ascii="Arial"/>
          <w:b/>
          <w:spacing w:val="-36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b/>
          <w:spacing w:val="11"/>
          <w:w w:val="100"/>
          <w:position w:val="-5"/>
          <w:sz w:val="18"/>
          <w:szCs w:val="18"/>
        </w:rPr>
        <w:t>NCEP</w:t>
      </w:r>
      <w:r>
        <w:rPr>
          <w:rFonts w:cs="Arial" w:hAnsi="Arial" w:eastAsia="Arial" w:ascii="Arial"/>
          <w:b/>
          <w:spacing w:val="7"/>
          <w:w w:val="100"/>
          <w:position w:val="-5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position w:val="-5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position w:val="-5"/>
          <w:sz w:val="18"/>
          <w:szCs w:val="18"/>
        </w:rPr>
        <w:t>                                  </w:t>
      </w:r>
      <w:r>
        <w:rPr>
          <w:rFonts w:cs="Arial" w:hAnsi="Arial" w:eastAsia="Arial" w:ascii="Arial"/>
          <w:b/>
          <w:spacing w:val="34"/>
          <w:w w:val="100"/>
          <w:position w:val="-5"/>
          <w:sz w:val="18"/>
          <w:szCs w:val="18"/>
        </w:rPr>
        <w:t> </w:t>
      </w:r>
      <w:r>
        <w:rPr>
          <w:rFonts w:cs="Arial" w:hAnsi="Arial" w:eastAsia="Arial" w:ascii="Arial"/>
          <w:b/>
          <w:spacing w:val="6"/>
          <w:w w:val="100"/>
          <w:position w:val="6"/>
          <w:sz w:val="18"/>
          <w:szCs w:val="18"/>
        </w:rPr>
        <w:t>I</w:t>
      </w:r>
      <w:r>
        <w:rPr>
          <w:rFonts w:cs="Arial" w:hAnsi="Arial" w:eastAsia="Arial" w:ascii="Arial"/>
          <w:b/>
          <w:spacing w:val="10"/>
          <w:w w:val="100"/>
          <w:position w:val="6"/>
          <w:sz w:val="18"/>
          <w:szCs w:val="18"/>
        </w:rPr>
        <w:t>n</w:t>
      </w:r>
      <w:r>
        <w:rPr>
          <w:rFonts w:cs="Arial" w:hAnsi="Arial" w:eastAsia="Arial" w:ascii="Arial"/>
          <w:b/>
          <w:spacing w:val="6"/>
          <w:w w:val="100"/>
          <w:position w:val="6"/>
          <w:sz w:val="18"/>
          <w:szCs w:val="18"/>
        </w:rPr>
        <w:t>i</w:t>
      </w:r>
      <w:r>
        <w:rPr>
          <w:rFonts w:cs="Arial" w:hAnsi="Arial" w:eastAsia="Arial" w:ascii="Arial"/>
          <w:b/>
          <w:spacing w:val="9"/>
          <w:w w:val="100"/>
          <w:position w:val="6"/>
          <w:sz w:val="18"/>
          <w:szCs w:val="18"/>
        </w:rPr>
        <w:t>c</w:t>
      </w:r>
      <w:r>
        <w:rPr>
          <w:rFonts w:cs="Arial" w:hAnsi="Arial" w:eastAsia="Arial" w:ascii="Arial"/>
          <w:b/>
          <w:spacing w:val="6"/>
          <w:w w:val="100"/>
          <w:position w:val="6"/>
          <w:sz w:val="18"/>
          <w:szCs w:val="18"/>
        </w:rPr>
        <w:t>i</w:t>
      </w:r>
      <w:r>
        <w:rPr>
          <w:rFonts w:cs="Arial" w:hAnsi="Arial" w:eastAsia="Arial" w:ascii="Arial"/>
          <w:b/>
          <w:spacing w:val="9"/>
          <w:w w:val="100"/>
          <w:position w:val="6"/>
          <w:sz w:val="18"/>
          <w:szCs w:val="18"/>
        </w:rPr>
        <w:t>a</w:t>
      </w:r>
      <w:r>
        <w:rPr>
          <w:rFonts w:cs="Arial" w:hAnsi="Arial" w:eastAsia="Arial" w:ascii="Arial"/>
          <w:b/>
          <w:spacing w:val="6"/>
          <w:w w:val="100"/>
          <w:position w:val="6"/>
          <w:sz w:val="18"/>
          <w:szCs w:val="18"/>
        </w:rPr>
        <w:t>tiv</w:t>
      </w:r>
      <w:r>
        <w:rPr>
          <w:rFonts w:cs="Arial" w:hAnsi="Arial" w:eastAsia="Arial" w:ascii="Arial"/>
          <w:b/>
          <w:spacing w:val="0"/>
          <w:w w:val="100"/>
          <w:position w:val="6"/>
          <w:sz w:val="18"/>
          <w:szCs w:val="18"/>
        </w:rPr>
        <w:t>a</w:t>
      </w:r>
      <w:r>
        <w:rPr>
          <w:rFonts w:cs="Arial" w:hAnsi="Arial" w:eastAsia="Arial" w:ascii="Arial"/>
          <w:b/>
          <w:spacing w:val="23"/>
          <w:w w:val="100"/>
          <w:position w:val="6"/>
          <w:sz w:val="18"/>
          <w:szCs w:val="18"/>
        </w:rPr>
        <w:t> </w:t>
      </w:r>
      <w:r>
        <w:rPr>
          <w:rFonts w:cs="Arial" w:hAnsi="Arial" w:eastAsia="Arial" w:ascii="Arial"/>
          <w:b/>
          <w:spacing w:val="10"/>
          <w:w w:val="100"/>
          <w:position w:val="6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position w:val="6"/>
          <w:sz w:val="18"/>
          <w:szCs w:val="18"/>
        </w:rPr>
        <w:t>e</w:t>
      </w:r>
      <w:r>
        <w:rPr>
          <w:rFonts w:cs="Arial" w:hAnsi="Arial" w:eastAsia="Arial" w:ascii="Arial"/>
          <w:b/>
          <w:spacing w:val="17"/>
          <w:w w:val="100"/>
          <w:position w:val="6"/>
          <w:sz w:val="18"/>
          <w:szCs w:val="18"/>
        </w:rPr>
        <w:t> </w:t>
      </w:r>
      <w:r>
        <w:rPr>
          <w:rFonts w:cs="Arial" w:hAnsi="Arial" w:eastAsia="Arial" w:ascii="Arial"/>
          <w:b/>
          <w:spacing w:val="10"/>
          <w:w w:val="100"/>
          <w:position w:val="6"/>
          <w:sz w:val="18"/>
          <w:szCs w:val="18"/>
        </w:rPr>
        <w:t>L</w:t>
      </w:r>
      <w:r>
        <w:rPr>
          <w:rFonts w:cs="Arial" w:hAnsi="Arial" w:eastAsia="Arial" w:ascii="Arial"/>
          <w:b/>
          <w:spacing w:val="9"/>
          <w:w w:val="100"/>
          <w:position w:val="6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position w:val="6"/>
          <w:sz w:val="18"/>
          <w:szCs w:val="18"/>
        </w:rPr>
        <w:t>y</w:t>
      </w:r>
      <w:r>
        <w:rPr>
          <w:rFonts w:cs="Arial" w:hAnsi="Arial" w:eastAsia="Arial" w:ascii="Arial"/>
          <w:b/>
          <w:spacing w:val="15"/>
          <w:w w:val="100"/>
          <w:position w:val="6"/>
          <w:sz w:val="18"/>
          <w:szCs w:val="18"/>
        </w:rPr>
        <w:t> </w:t>
      </w:r>
      <w:r>
        <w:rPr>
          <w:rFonts w:cs="Arial" w:hAnsi="Arial" w:eastAsia="Arial" w:ascii="Arial"/>
          <w:b/>
          <w:spacing w:val="10"/>
          <w:w w:val="101"/>
          <w:position w:val="6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1"/>
          <w:position w:val="6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40"/>
        <w:ind w:left="6191"/>
      </w:pPr>
      <w:r>
        <w:pict>
          <v:group style="position:absolute;margin-left:142.04pt;margin-top:-21.0288pt;width:325.28pt;height:35.18pt;mso-position-horizontal-relative:page;mso-position-vertical-relative:paragraph;z-index:-7655" coordorigin="2841,-421" coordsize="6506,704">
            <v:shape style="position:absolute;left:2861;top:-401;width:6466;height:664" coordorigin="2861,-401" coordsize="6466,664" path="m2861,263l9326,263,9326,-401,2861,-401,2861,263xe" filled="t" fillcolor="#C0C0C0" stroked="f">
              <v:path arrowok="t"/>
              <v:fill/>
            </v:shape>
            <v:shape style="position:absolute;left:2861;top:-400;width:6466;height:0" coordorigin="2861,-400" coordsize="6466,0" path="m2861,-400l9326,-400e" filled="f" stroked="t" strokeweight="1.72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6"/>
          <w:w w:val="100"/>
          <w:position w:val="1"/>
          <w:sz w:val="18"/>
          <w:szCs w:val="18"/>
        </w:rPr>
        <w:t>I</w:t>
      </w:r>
      <w:r>
        <w:rPr>
          <w:rFonts w:cs="Arial" w:hAnsi="Arial" w:eastAsia="Arial" w:ascii="Arial"/>
          <w:b/>
          <w:spacing w:val="10"/>
          <w:w w:val="100"/>
          <w:position w:val="1"/>
          <w:sz w:val="18"/>
          <w:szCs w:val="18"/>
        </w:rPr>
        <w:t>n</w:t>
      </w:r>
      <w:r>
        <w:rPr>
          <w:rFonts w:cs="Arial" w:hAnsi="Arial" w:eastAsia="Arial" w:ascii="Arial"/>
          <w:b/>
          <w:spacing w:val="11"/>
          <w:w w:val="100"/>
          <w:position w:val="1"/>
          <w:sz w:val="18"/>
          <w:szCs w:val="18"/>
        </w:rPr>
        <w:t>g</w:t>
      </w:r>
      <w:r>
        <w:rPr>
          <w:rFonts w:cs="Arial" w:hAnsi="Arial" w:eastAsia="Arial" w:ascii="Arial"/>
          <w:b/>
          <w:spacing w:val="6"/>
          <w:w w:val="100"/>
          <w:position w:val="1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0"/>
          <w:position w:val="1"/>
          <w:sz w:val="18"/>
          <w:szCs w:val="18"/>
        </w:rPr>
        <w:t>e</w:t>
      </w:r>
      <w:r>
        <w:rPr>
          <w:rFonts w:cs="Arial" w:hAnsi="Arial" w:eastAsia="Arial" w:ascii="Arial"/>
          <w:b/>
          <w:spacing w:val="9"/>
          <w:w w:val="100"/>
          <w:position w:val="1"/>
          <w:sz w:val="18"/>
          <w:szCs w:val="18"/>
        </w:rPr>
        <w:t>so</w:t>
      </w:r>
      <w:r>
        <w:rPr>
          <w:rFonts w:cs="Arial" w:hAnsi="Arial" w:eastAsia="Arial" w:ascii="Arial"/>
          <w:b/>
          <w:spacing w:val="0"/>
          <w:w w:val="100"/>
          <w:position w:val="1"/>
          <w:sz w:val="18"/>
          <w:szCs w:val="18"/>
        </w:rPr>
        <w:t>s</w:t>
      </w:r>
      <w:r>
        <w:rPr>
          <w:rFonts w:cs="Arial" w:hAnsi="Arial" w:eastAsia="Arial" w:ascii="Arial"/>
          <w:b/>
          <w:spacing w:val="23"/>
          <w:w w:val="100"/>
          <w:position w:val="1"/>
          <w:sz w:val="18"/>
          <w:szCs w:val="18"/>
        </w:rPr>
        <w:t> </w:t>
      </w:r>
      <w:r>
        <w:rPr>
          <w:rFonts w:cs="Arial" w:hAnsi="Arial" w:eastAsia="Arial" w:ascii="Arial"/>
          <w:b/>
          <w:spacing w:val="9"/>
          <w:w w:val="101"/>
          <w:position w:val="1"/>
          <w:sz w:val="18"/>
          <w:szCs w:val="18"/>
        </w:rPr>
        <w:t>2010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9" w:hRule="exact"/>
        </w:trPr>
        <w:tc>
          <w:tcPr>
            <w:tcW w:w="4314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5"/>
            </w:pP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3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1"/>
                <w:w w:val="103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ca</w:t>
            </w:r>
            <w:r>
              <w:rPr>
                <w:rFonts w:cs="Arial" w:hAnsi="Arial" w:eastAsia="Arial" w:ascii="Arial"/>
                <w:b/>
                <w:spacing w:val="3"/>
                <w:w w:val="102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2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168"/>
            </w:pPr>
            <w:r>
              <w:rPr>
                <w:rFonts w:cs="Arial" w:hAnsi="Arial" w:eastAsia="Arial" w:ascii="Arial"/>
                <w:b/>
                <w:spacing w:val="8"/>
                <w:w w:val="103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5"/>
                <w:w w:val="103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170</w:t>
            </w:r>
            <w:r>
              <w:rPr>
                <w:rFonts w:cs="Arial" w:hAnsi="Arial" w:eastAsia="Arial" w:ascii="Arial"/>
                <w:b/>
                <w:spacing w:val="3"/>
                <w:w w:val="102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48</w:t>
            </w:r>
            <w:r>
              <w:rPr>
                <w:rFonts w:cs="Arial" w:hAnsi="Arial" w:eastAsia="Arial" w:ascii="Arial"/>
                <w:b/>
                <w:spacing w:val="9"/>
                <w:w w:val="102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3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2" w:hRule="exact"/>
        </w:trPr>
        <w:tc>
          <w:tcPr>
            <w:tcW w:w="4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35"/>
            </w:pPr>
            <w:r>
              <w:rPr>
                <w:rFonts w:cs="Arial" w:hAnsi="Arial" w:eastAsia="Arial" w:ascii="Arial"/>
                <w:spacing w:val="5"/>
                <w:w w:val="10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pue</w:t>
            </w:r>
            <w:r>
              <w:rPr>
                <w:rFonts w:cs="Arial" w:hAnsi="Arial" w:eastAsia="Arial" w:ascii="Arial"/>
                <w:spacing w:val="9"/>
                <w:w w:val="102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3"/>
                <w:w w:val="103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3"/>
              <w:ind w:left="1168"/>
            </w:pPr>
            <w:r>
              <w:rPr>
                <w:rFonts w:cs="Arial" w:hAnsi="Arial" w:eastAsia="Arial" w:ascii="Arial"/>
                <w:spacing w:val="8"/>
                <w:w w:val="103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5"/>
                <w:w w:val="103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057</w:t>
            </w:r>
            <w:r>
              <w:rPr>
                <w:rFonts w:cs="Arial" w:hAnsi="Arial" w:eastAsia="Arial" w:ascii="Arial"/>
                <w:spacing w:val="3"/>
                <w:w w:val="102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73</w:t>
            </w:r>
            <w:r>
              <w:rPr>
                <w:rFonts w:cs="Arial" w:hAnsi="Arial" w:eastAsia="Arial" w:ascii="Arial"/>
                <w:spacing w:val="9"/>
                <w:w w:val="102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3"/>
                <w:w w:val="103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4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35"/>
            </w:pPr>
            <w:r>
              <w:rPr>
                <w:rFonts w:cs="Arial" w:hAnsi="Arial" w:eastAsia="Arial" w:ascii="Arial"/>
                <w:spacing w:val="11"/>
                <w:w w:val="102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9"/>
                <w:w w:val="102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5"/>
                <w:w w:val="102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9"/>
                <w:w w:val="102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hos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1318"/>
            </w:pP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995</w:t>
            </w:r>
            <w:r>
              <w:rPr>
                <w:rFonts w:cs="Arial" w:hAnsi="Arial" w:eastAsia="Arial" w:ascii="Arial"/>
                <w:spacing w:val="3"/>
                <w:w w:val="102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spacing w:val="9"/>
                <w:w w:val="102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8"/>
                <w:w w:val="103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3"/>
                <w:w w:val="103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4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35"/>
            </w:pPr>
            <w:r>
              <w:rPr>
                <w:rFonts w:cs="Arial" w:hAnsi="Arial" w:eastAsia="Arial" w:ascii="Arial"/>
                <w:spacing w:val="9"/>
                <w:w w:val="103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6"/>
                <w:w w:val="102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odu</w:t>
            </w:r>
            <w:r>
              <w:rPr>
                <w:rFonts w:cs="Arial" w:hAnsi="Arial" w:eastAsia="Arial" w:ascii="Arial"/>
                <w:spacing w:val="9"/>
                <w:w w:val="102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5"/>
                <w:w w:val="103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1417"/>
            </w:pP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spacing w:val="3"/>
                <w:w w:val="102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spacing w:val="9"/>
                <w:w w:val="102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8"/>
                <w:w w:val="103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3"/>
                <w:w w:val="103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67" w:hRule="exact"/>
        </w:trPr>
        <w:tc>
          <w:tcPr>
            <w:tcW w:w="4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35"/>
            </w:pPr>
            <w:r>
              <w:rPr>
                <w:rFonts w:cs="Arial" w:hAnsi="Arial" w:eastAsia="Arial" w:ascii="Arial"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7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3"/>
                <w:w w:val="102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3"/>
                <w:w w:val="102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1417"/>
            </w:pP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99</w:t>
            </w:r>
            <w:r>
              <w:rPr>
                <w:rFonts w:cs="Arial" w:hAnsi="Arial" w:eastAsia="Arial" w:ascii="Arial"/>
                <w:spacing w:val="3"/>
                <w:w w:val="102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9"/>
                <w:w w:val="10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8"/>
                <w:w w:val="103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3"/>
                <w:w w:val="103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5" w:hRule="exact"/>
        </w:trPr>
        <w:tc>
          <w:tcPr>
            <w:tcW w:w="4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8"/>
              <w:ind w:left="35"/>
            </w:pP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ac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0"/>
                <w:w w:val="103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ce</w:t>
            </w:r>
            <w:r>
              <w:rPr>
                <w:rFonts w:cs="Arial" w:hAnsi="Arial" w:eastAsia="Arial" w:ascii="Arial"/>
                <w:b/>
                <w:spacing w:val="10"/>
                <w:w w:val="102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5"/>
                <w:w w:val="102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5"/>
                <w:w w:val="10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0"/>
                <w:w w:val="102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10"/>
                <w:w w:val="103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48"/>
              <w:ind w:left="1068"/>
            </w:pP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17</w:t>
            </w:r>
            <w:r>
              <w:rPr>
                <w:rFonts w:cs="Arial" w:hAnsi="Arial" w:eastAsia="Arial" w:ascii="Arial"/>
                <w:b/>
                <w:spacing w:val="5"/>
                <w:w w:val="102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121</w:t>
            </w:r>
            <w:r>
              <w:rPr>
                <w:rFonts w:cs="Arial" w:hAnsi="Arial" w:eastAsia="Arial" w:ascii="Arial"/>
                <w:b/>
                <w:spacing w:val="3"/>
                <w:w w:val="102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9"/>
                <w:w w:val="102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8"/>
                <w:w w:val="103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3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4" w:hRule="exact"/>
        </w:trPr>
        <w:tc>
          <w:tcPr>
            <w:tcW w:w="4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9"/>
              <w:ind w:left="35"/>
            </w:pP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4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2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6"/>
                <w:w w:val="102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8"/>
                <w:w w:val="10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3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39"/>
              <w:ind w:left="1168"/>
            </w:pPr>
            <w:r>
              <w:rPr>
                <w:rFonts w:cs="Arial" w:hAnsi="Arial" w:eastAsia="Arial" w:ascii="Arial"/>
                <w:b/>
                <w:spacing w:val="8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5"/>
                <w:w w:val="103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115</w:t>
            </w:r>
            <w:r>
              <w:rPr>
                <w:rFonts w:cs="Arial" w:hAnsi="Arial" w:eastAsia="Arial" w:ascii="Arial"/>
                <w:b/>
                <w:spacing w:val="3"/>
                <w:w w:val="102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41</w:t>
            </w:r>
            <w:r>
              <w:rPr>
                <w:rFonts w:cs="Arial" w:hAnsi="Arial" w:eastAsia="Arial" w:ascii="Arial"/>
                <w:b/>
                <w:spacing w:val="9"/>
                <w:w w:val="102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3"/>
                <w:w w:val="103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9" w:hRule="exact"/>
        </w:trPr>
        <w:tc>
          <w:tcPr>
            <w:tcW w:w="4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4"/>
              <w:ind w:left="35"/>
            </w:pPr>
            <w:r>
              <w:rPr>
                <w:rFonts w:cs="Arial" w:hAnsi="Arial" w:eastAsia="Arial" w:ascii="Arial"/>
                <w:b/>
                <w:w w:val="103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9"/>
                <w:w w:val="10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2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2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8"/>
                <w:w w:val="10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5"/>
                <w:w w:val="103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4"/>
              <w:ind w:left="1068"/>
            </w:pP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23</w:t>
            </w:r>
            <w:r>
              <w:rPr>
                <w:rFonts w:cs="Arial" w:hAnsi="Arial" w:eastAsia="Arial" w:ascii="Arial"/>
                <w:b/>
                <w:spacing w:val="5"/>
                <w:w w:val="102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407</w:t>
            </w:r>
            <w:r>
              <w:rPr>
                <w:rFonts w:cs="Arial" w:hAnsi="Arial" w:eastAsia="Arial" w:ascii="Arial"/>
                <w:b/>
                <w:spacing w:val="3"/>
                <w:w w:val="102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9"/>
                <w:w w:val="102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spacing w:val="8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3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6" w:hRule="exact"/>
        </w:trPr>
        <w:tc>
          <w:tcPr>
            <w:tcW w:w="4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/>
              <w:ind w:left="35"/>
            </w:pPr>
            <w:r>
              <w:rPr>
                <w:rFonts w:cs="Arial" w:hAnsi="Arial" w:eastAsia="Arial" w:ascii="Arial"/>
                <w:spacing w:val="11"/>
                <w:w w:val="102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9"/>
                <w:w w:val="102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-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ene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33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87"/>
              <w:ind w:left="1068"/>
            </w:pP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21</w:t>
            </w:r>
            <w:r>
              <w:rPr>
                <w:rFonts w:cs="Arial" w:hAnsi="Arial" w:eastAsia="Arial" w:ascii="Arial"/>
                <w:spacing w:val="5"/>
                <w:w w:val="102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080</w:t>
            </w:r>
            <w:r>
              <w:rPr>
                <w:rFonts w:cs="Arial" w:hAnsi="Arial" w:eastAsia="Arial" w:ascii="Arial"/>
                <w:spacing w:val="3"/>
                <w:w w:val="102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9"/>
                <w:w w:val="102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8"/>
                <w:w w:val="103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3"/>
                <w:w w:val="103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40" w:hRule="exact"/>
        </w:trPr>
        <w:tc>
          <w:tcPr>
            <w:tcW w:w="4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35"/>
            </w:pPr>
            <w:r>
              <w:rPr>
                <w:rFonts w:cs="Arial" w:hAnsi="Arial" w:eastAsia="Arial" w:ascii="Arial"/>
                <w:spacing w:val="1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9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0"/>
                <w:w w:val="103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ede</w:t>
            </w:r>
            <w:r>
              <w:rPr>
                <w:rFonts w:cs="Arial" w:hAnsi="Arial" w:eastAsia="Arial" w:ascii="Arial"/>
                <w:spacing w:val="6"/>
                <w:w w:val="102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2"/>
                <w:w w:val="102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1167"/>
            </w:pPr>
            <w:r>
              <w:rPr>
                <w:rFonts w:cs="Arial" w:hAnsi="Arial" w:eastAsia="Arial" w:ascii="Arial"/>
                <w:spacing w:val="8"/>
                <w:w w:val="103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5"/>
                <w:w w:val="103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449</w:t>
            </w:r>
            <w:r>
              <w:rPr>
                <w:rFonts w:cs="Arial" w:hAnsi="Arial" w:eastAsia="Arial" w:ascii="Arial"/>
                <w:spacing w:val="3"/>
                <w:w w:val="102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04</w:t>
            </w:r>
            <w:r>
              <w:rPr>
                <w:rFonts w:cs="Arial" w:hAnsi="Arial" w:eastAsia="Arial" w:ascii="Arial"/>
                <w:spacing w:val="9"/>
                <w:w w:val="102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spacing w:val="3"/>
                <w:w w:val="103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1" w:hRule="exact"/>
        </w:trPr>
        <w:tc>
          <w:tcPr>
            <w:tcW w:w="4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35"/>
            </w:pPr>
            <w:r>
              <w:rPr>
                <w:rFonts w:cs="Arial" w:hAnsi="Arial" w:eastAsia="Arial" w:ascii="Arial"/>
                <w:spacing w:val="10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ond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0"/>
                <w:w w:val="103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0"/>
                <w:w w:val="102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2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6"/>
                <w:szCs w:val="16"/>
              </w:rPr>
              <w:t>en</w:t>
            </w:r>
            <w:r>
              <w:rPr>
                <w:rFonts w:cs="Arial" w:hAnsi="Arial" w:eastAsia="Arial" w:ascii="Arial"/>
                <w:spacing w:val="5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2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un</w:t>
            </w:r>
            <w:r>
              <w:rPr>
                <w:rFonts w:cs="Arial" w:hAnsi="Arial" w:eastAsia="Arial" w:ascii="Arial"/>
                <w:spacing w:val="2"/>
                <w:w w:val="102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9"/>
                <w:w w:val="102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spacing w:val="3"/>
                <w:w w:val="102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pal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1"/>
              <w:ind w:left="1317"/>
            </w:pP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872</w:t>
            </w:r>
            <w:r>
              <w:rPr>
                <w:rFonts w:cs="Arial" w:hAnsi="Arial" w:eastAsia="Arial" w:ascii="Arial"/>
                <w:spacing w:val="3"/>
                <w:w w:val="102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spacing w:val="8"/>
                <w:w w:val="102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spacing w:val="9"/>
                <w:w w:val="102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spacing w:val="8"/>
                <w:w w:val="103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3"/>
                <w:w w:val="103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83" w:hRule="exact"/>
        </w:trPr>
        <w:tc>
          <w:tcPr>
            <w:tcW w:w="4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4"/>
              <w:ind w:left="35"/>
            </w:pPr>
            <w:r>
              <w:rPr>
                <w:rFonts w:cs="Arial" w:hAnsi="Arial" w:eastAsia="Arial" w:ascii="Arial"/>
                <w:b/>
                <w:w w:val="103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3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0"/>
                <w:w w:val="102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6"/>
                <w:w w:val="102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8"/>
                <w:w w:val="103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3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54"/>
              <w:ind w:left="1068"/>
            </w:pP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25</w:t>
            </w:r>
            <w:r>
              <w:rPr>
                <w:rFonts w:cs="Arial" w:hAnsi="Arial" w:eastAsia="Arial" w:ascii="Arial"/>
                <w:b/>
                <w:spacing w:val="5"/>
                <w:w w:val="102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402</w:t>
            </w:r>
            <w:r>
              <w:rPr>
                <w:rFonts w:cs="Arial" w:hAnsi="Arial" w:eastAsia="Arial" w:ascii="Arial"/>
                <w:b/>
                <w:spacing w:val="3"/>
                <w:w w:val="102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8"/>
                <w:w w:val="102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9"/>
                <w:w w:val="102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8"/>
                <w:w w:val="103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3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2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93" w:hRule="exact"/>
        </w:trPr>
        <w:tc>
          <w:tcPr>
            <w:tcW w:w="4314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  <w:shd w:val="clear" w:color="auto" w:fill="800000"/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35"/>
            </w:pPr>
            <w:r>
              <w:rPr>
                <w:rFonts w:cs="Arial" w:hAnsi="Arial" w:eastAsia="Arial" w:ascii="Arial"/>
                <w:b/>
                <w:color w:val="FFFFFF"/>
                <w:spacing w:val="5"/>
                <w:w w:val="103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1"/>
                <w:w w:val="102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3"/>
                <w:sz w:val="16"/>
                <w:szCs w:val="16"/>
              </w:rPr>
              <w:t>G</w:t>
            </w:r>
            <w:r>
              <w:rPr>
                <w:rFonts w:cs="Arial" w:hAnsi="Arial" w:eastAsia="Arial" w:ascii="Arial"/>
                <w:b/>
                <w:color w:val="FFFFFF"/>
                <w:spacing w:val="-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2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-3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9"/>
                <w:w w:val="10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9"/>
                <w:w w:val="103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3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3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3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-3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5"/>
                <w:w w:val="102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0"/>
                <w:w w:val="103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9"/>
                <w:w w:val="103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3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  <w:shd w:val="clear" w:color="auto" w:fill="800000"/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68"/>
            </w:pPr>
            <w:r>
              <w:rPr>
                <w:rFonts w:cs="Arial" w:hAnsi="Arial" w:eastAsia="Arial" w:ascii="Arial"/>
                <w:b/>
                <w:color w:val="FFFFFF"/>
                <w:spacing w:val="8"/>
                <w:w w:val="102"/>
                <w:sz w:val="16"/>
                <w:szCs w:val="16"/>
              </w:rPr>
              <w:t>48</w:t>
            </w:r>
            <w:r>
              <w:rPr>
                <w:rFonts w:cs="Arial" w:hAnsi="Arial" w:eastAsia="Arial" w:ascii="Arial"/>
                <w:b/>
                <w:color w:val="FFFFFF"/>
                <w:spacing w:val="5"/>
                <w:w w:val="102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color w:val="FFFFFF"/>
                <w:spacing w:val="8"/>
                <w:w w:val="102"/>
                <w:sz w:val="16"/>
                <w:szCs w:val="16"/>
              </w:rPr>
              <w:t>809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2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color w:val="FFFFFF"/>
                <w:spacing w:val="8"/>
                <w:w w:val="102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color w:val="FFFFFF"/>
                <w:spacing w:val="9"/>
                <w:w w:val="102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color w:val="FFFFFF"/>
                <w:spacing w:val="8"/>
                <w:w w:val="103"/>
                <w:sz w:val="16"/>
                <w:szCs w:val="16"/>
              </w:rPr>
              <w:t>6</w:t>
            </w:r>
            <w:r>
              <w:rPr>
                <w:rFonts w:cs="Arial" w:hAnsi="Arial" w:eastAsia="Arial" w:ascii="Arial"/>
                <w:b/>
                <w:color w:val="FFFFFF"/>
                <w:spacing w:val="3"/>
                <w:w w:val="103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2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557" w:hRule="exact"/>
        </w:trPr>
        <w:tc>
          <w:tcPr>
            <w:tcW w:w="4314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ind w:left="31"/>
            </w:pPr>
            <w:r>
              <w:rPr>
                <w:rFonts w:cs="Arial" w:hAnsi="Arial" w:eastAsia="Arial" w:ascii="Arial"/>
                <w:b/>
                <w:spacing w:val="7"/>
                <w:w w:val="100"/>
                <w:sz w:val="13"/>
                <w:szCs w:val="13"/>
              </w:rPr>
              <w:t>No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5"/>
                <w:w w:val="100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3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7"/>
                <w:w w:val="102"/>
                <w:sz w:val="13"/>
                <w:szCs w:val="13"/>
              </w:rPr>
              <w:t>es</w:t>
            </w:r>
            <w:r>
              <w:rPr>
                <w:rFonts w:cs="Arial" w:hAnsi="Arial" w:eastAsia="Arial" w:ascii="Arial"/>
                <w:spacing w:val="4"/>
                <w:w w:val="102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3"/>
                <w:w w:val="102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0"/>
                <w:w w:val="102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-2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7"/>
                <w:w w:val="102"/>
                <w:sz w:val="13"/>
                <w:szCs w:val="13"/>
              </w:rPr>
              <w:t>adas.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54"/>
              <w:ind w:left="31"/>
            </w:pPr>
            <w:r>
              <w:rPr>
                <w:rFonts w:cs="Arial" w:hAnsi="Arial" w:eastAsia="Arial" w:ascii="Arial"/>
                <w:b/>
                <w:spacing w:val="8"/>
                <w:w w:val="100"/>
                <w:sz w:val="13"/>
                <w:szCs w:val="13"/>
              </w:rPr>
              <w:t>Fu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b/>
                <w:spacing w:val="6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: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7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7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7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13"/>
                <w:szCs w:val="13"/>
              </w:rPr>
              <w:t>í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2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3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7"/>
                <w:w w:val="100"/>
                <w:sz w:val="13"/>
                <w:szCs w:val="13"/>
              </w:rPr>
              <w:t>nan</w:t>
            </w:r>
            <w:r>
              <w:rPr>
                <w:rFonts w:cs="Arial" w:hAnsi="Arial" w:eastAsia="Arial" w:ascii="Arial"/>
                <w:spacing w:val="4"/>
                <w:w w:val="100"/>
                <w:sz w:val="13"/>
                <w:szCs w:val="13"/>
              </w:rPr>
              <w:t>z</w:t>
            </w:r>
            <w:r>
              <w:rPr>
                <w:rFonts w:cs="Arial" w:hAnsi="Arial" w:eastAsia="Arial" w:ascii="Arial"/>
                <w:spacing w:val="6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2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  <w:t>y</w:t>
            </w:r>
            <w:r>
              <w:rPr>
                <w:rFonts w:cs="Arial" w:hAnsi="Arial" w:eastAsia="Arial" w:ascii="Arial"/>
                <w:spacing w:val="11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9"/>
                <w:w w:val="102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6"/>
                <w:w w:val="102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spacing w:val="0"/>
                <w:w w:val="102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-2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3"/>
                <w:w w:val="102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5"/>
                <w:w w:val="102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3"/>
                <w:w w:val="102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8"/>
                <w:w w:val="102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4"/>
                <w:w w:val="102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4"/>
                <w:w w:val="102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6"/>
                <w:w w:val="102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7"/>
                <w:w w:val="102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spacing w:val="3"/>
                <w:w w:val="102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7"/>
                <w:w w:val="102"/>
                <w:sz w:val="13"/>
                <w:szCs w:val="13"/>
              </w:rPr>
              <w:t>ón.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152" w:type="dxa"/>
            <w:tcBorders>
              <w:top w:val="single" w:sz="1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01" w:footer="0" w:top="800" w:bottom="280" w:left="1280" w:right="1340"/>
          <w:pgSz w:w="12240" w:h="15840"/>
        </w:sectPr>
      </w:pP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2"/>
        <w:ind w:left="2144" w:right="2146"/>
      </w:pPr>
      <w:r>
        <w:rPr>
          <w:rFonts w:cs="Arial" w:hAnsi="Arial" w:eastAsia="Arial" w:ascii="Arial"/>
          <w:b/>
          <w:spacing w:val="11"/>
          <w:w w:val="103"/>
          <w:sz w:val="18"/>
          <w:szCs w:val="18"/>
        </w:rPr>
        <w:t>CO</w:t>
      </w:r>
      <w:r>
        <w:rPr>
          <w:rFonts w:cs="Arial" w:hAnsi="Arial" w:eastAsia="Arial" w:ascii="Arial"/>
          <w:b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b/>
          <w:spacing w:val="-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1"/>
          <w:w w:val="103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3"/>
          <w:sz w:val="18"/>
          <w:szCs w:val="18"/>
        </w:rPr>
        <w:t>O</w:t>
      </w:r>
      <w:r>
        <w:rPr>
          <w:rFonts w:cs="Arial" w:hAnsi="Arial" w:eastAsia="Arial" w:ascii="Arial"/>
          <w:b/>
          <w:spacing w:val="-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1"/>
          <w:w w:val="103"/>
          <w:sz w:val="18"/>
          <w:szCs w:val="18"/>
        </w:rPr>
        <w:t>R</w:t>
      </w:r>
      <w:r>
        <w:rPr>
          <w:rFonts w:cs="Arial" w:hAnsi="Arial" w:eastAsia="Arial" w:ascii="Arial"/>
          <w:b/>
          <w:spacing w:val="10"/>
          <w:w w:val="103"/>
          <w:sz w:val="18"/>
          <w:szCs w:val="18"/>
        </w:rPr>
        <w:t>T</w:t>
      </w:r>
      <w:r>
        <w:rPr>
          <w:rFonts w:cs="Arial" w:hAnsi="Arial" w:eastAsia="Arial" w:ascii="Arial"/>
          <w:b/>
          <w:spacing w:val="5"/>
          <w:w w:val="103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b/>
          <w:spacing w:val="-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EN</w:t>
      </w:r>
      <w:r>
        <w:rPr>
          <w:rFonts w:cs="Arial" w:hAnsi="Arial" w:eastAsia="Arial" w:ascii="Arial"/>
          <w:b/>
          <w:spacing w:val="9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0"/>
          <w:w w:val="103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3"/>
          <w:sz w:val="18"/>
          <w:szCs w:val="18"/>
        </w:rPr>
        <w:t>O</w:t>
      </w:r>
      <w:r>
        <w:rPr>
          <w:rFonts w:cs="Arial" w:hAnsi="Arial" w:eastAsia="Arial" w:ascii="Arial"/>
          <w:b/>
          <w:spacing w:val="-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3"/>
          <w:sz w:val="18"/>
          <w:szCs w:val="18"/>
        </w:rPr>
        <w:t>I</w:t>
      </w:r>
      <w:r>
        <w:rPr>
          <w:rFonts w:cs="Arial" w:hAnsi="Arial" w:eastAsia="Arial" w:ascii="Arial"/>
          <w:b/>
          <w:spacing w:val="11"/>
          <w:w w:val="103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3"/>
          <w:sz w:val="18"/>
          <w:szCs w:val="18"/>
        </w:rPr>
        <w:t>G</w:t>
      </w:r>
      <w:r>
        <w:rPr>
          <w:rFonts w:cs="Arial" w:hAnsi="Arial" w:eastAsia="Arial" w:ascii="Arial"/>
          <w:b/>
          <w:spacing w:val="-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1"/>
          <w:w w:val="103"/>
          <w:sz w:val="18"/>
          <w:szCs w:val="18"/>
        </w:rPr>
        <w:t>RES</w:t>
      </w:r>
      <w:r>
        <w:rPr>
          <w:rFonts w:cs="Arial" w:hAnsi="Arial" w:eastAsia="Arial" w:ascii="Arial"/>
          <w:b/>
          <w:spacing w:val="0"/>
          <w:w w:val="103"/>
          <w:sz w:val="18"/>
          <w:szCs w:val="18"/>
        </w:rPr>
        <w:t>O</w:t>
      </w:r>
      <w:r>
        <w:rPr>
          <w:rFonts w:cs="Arial" w:hAnsi="Arial" w:eastAsia="Arial" w:ascii="Arial"/>
          <w:b/>
          <w:spacing w:val="-3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5"/>
          <w:w w:val="103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b/>
          <w:spacing w:val="-3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POS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3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before="58"/>
        <w:ind w:left="4127" w:right="4124"/>
      </w:pPr>
      <w:r>
        <w:rPr>
          <w:rFonts w:cs="Arial" w:hAnsi="Arial" w:eastAsia="Arial" w:ascii="Arial"/>
          <w:b/>
          <w:spacing w:val="5"/>
          <w:w w:val="103"/>
          <w:sz w:val="15"/>
          <w:szCs w:val="15"/>
        </w:rPr>
        <w:t>(</w:t>
      </w:r>
      <w:r>
        <w:rPr>
          <w:rFonts w:cs="Arial" w:hAnsi="Arial" w:eastAsia="Arial" w:ascii="Arial"/>
          <w:b/>
          <w:spacing w:val="0"/>
          <w:w w:val="103"/>
          <w:sz w:val="15"/>
          <w:szCs w:val="15"/>
        </w:rPr>
        <w:t>M</w:t>
      </w:r>
      <w:r>
        <w:rPr>
          <w:rFonts w:cs="Arial" w:hAnsi="Arial" w:eastAsia="Arial" w:ascii="Arial"/>
          <w:b/>
          <w:spacing w:val="-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3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4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spacing w:val="8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9"/>
          <w:w w:val="100"/>
          <w:sz w:val="15"/>
          <w:szCs w:val="15"/>
        </w:rPr>
        <w:t>d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9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spacing w:val="8"/>
          <w:w w:val="103"/>
          <w:sz w:val="15"/>
          <w:szCs w:val="15"/>
        </w:rPr>
        <w:t>e</w:t>
      </w:r>
      <w:r>
        <w:rPr>
          <w:rFonts w:cs="Arial" w:hAnsi="Arial" w:eastAsia="Arial" w:ascii="Arial"/>
          <w:b/>
          <w:spacing w:val="6"/>
          <w:w w:val="103"/>
          <w:sz w:val="15"/>
          <w:szCs w:val="15"/>
        </w:rPr>
        <w:t>s</w:t>
      </w:r>
      <w:r>
        <w:rPr>
          <w:rFonts w:cs="Arial" w:hAnsi="Arial" w:eastAsia="Arial" w:ascii="Arial"/>
          <w:b/>
          <w:spacing w:val="9"/>
          <w:w w:val="103"/>
          <w:sz w:val="15"/>
          <w:szCs w:val="15"/>
        </w:rPr>
        <w:t>o</w:t>
      </w:r>
      <w:r>
        <w:rPr>
          <w:rFonts w:cs="Arial" w:hAnsi="Arial" w:eastAsia="Arial" w:ascii="Arial"/>
          <w:b/>
          <w:spacing w:val="8"/>
          <w:w w:val="103"/>
          <w:sz w:val="15"/>
          <w:szCs w:val="15"/>
        </w:rPr>
        <w:t>s</w:t>
      </w:r>
      <w:r>
        <w:rPr>
          <w:rFonts w:cs="Arial" w:hAnsi="Arial" w:eastAsia="Arial" w:ascii="Arial"/>
          <w:b/>
          <w:spacing w:val="0"/>
          <w:w w:val="103"/>
          <w:sz w:val="15"/>
          <w:szCs w:val="15"/>
        </w:rPr>
        <w:t>)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260"/>
        <w:ind w:left="3304"/>
      </w:pPr>
      <w:r>
        <w:rPr>
          <w:rFonts w:cs="Arial" w:hAnsi="Arial" w:eastAsia="Arial" w:ascii="Arial"/>
          <w:b/>
          <w:spacing w:val="10"/>
          <w:position w:val="-5"/>
          <w:sz w:val="17"/>
          <w:szCs w:val="17"/>
        </w:rPr>
        <w:t>C</w:t>
      </w:r>
      <w:r>
        <w:rPr>
          <w:rFonts w:cs="Arial" w:hAnsi="Arial" w:eastAsia="Arial" w:ascii="Arial"/>
          <w:b/>
          <w:spacing w:val="0"/>
          <w:w w:val="101"/>
          <w:position w:val="-5"/>
          <w:sz w:val="17"/>
          <w:szCs w:val="17"/>
        </w:rPr>
        <w:t>O</w:t>
      </w:r>
      <w:r>
        <w:rPr>
          <w:rFonts w:cs="Arial" w:hAnsi="Arial" w:eastAsia="Arial" w:ascii="Arial"/>
          <w:b/>
          <w:spacing w:val="-35"/>
          <w:w w:val="100"/>
          <w:position w:val="-5"/>
          <w:sz w:val="17"/>
          <w:szCs w:val="17"/>
        </w:rPr>
        <w:t> </w:t>
      </w:r>
      <w:r>
        <w:rPr>
          <w:rFonts w:cs="Arial" w:hAnsi="Arial" w:eastAsia="Arial" w:ascii="Arial"/>
          <w:b/>
          <w:spacing w:val="9"/>
          <w:w w:val="100"/>
          <w:position w:val="-5"/>
          <w:sz w:val="17"/>
          <w:szCs w:val="17"/>
        </w:rPr>
        <w:t>NCEP</w:t>
      </w:r>
      <w:r>
        <w:rPr>
          <w:rFonts w:cs="Arial" w:hAnsi="Arial" w:eastAsia="Arial" w:ascii="Arial"/>
          <w:b/>
          <w:spacing w:val="7"/>
          <w:w w:val="100"/>
          <w:position w:val="-5"/>
          <w:sz w:val="17"/>
          <w:szCs w:val="17"/>
        </w:rPr>
        <w:t>T</w:t>
      </w:r>
      <w:r>
        <w:rPr>
          <w:rFonts w:cs="Arial" w:hAnsi="Arial" w:eastAsia="Arial" w:ascii="Arial"/>
          <w:b/>
          <w:spacing w:val="0"/>
          <w:w w:val="100"/>
          <w:position w:val="-5"/>
          <w:sz w:val="17"/>
          <w:szCs w:val="17"/>
        </w:rPr>
        <w:t>O</w:t>
      </w:r>
      <w:r>
        <w:rPr>
          <w:rFonts w:cs="Arial" w:hAnsi="Arial" w:eastAsia="Arial" w:ascii="Arial"/>
          <w:b/>
          <w:spacing w:val="0"/>
          <w:w w:val="100"/>
          <w:position w:val="-5"/>
          <w:sz w:val="17"/>
          <w:szCs w:val="17"/>
        </w:rPr>
        <w:t>                                              </w:t>
      </w:r>
      <w:r>
        <w:rPr>
          <w:rFonts w:cs="Arial" w:hAnsi="Arial" w:eastAsia="Arial" w:ascii="Arial"/>
          <w:b/>
          <w:spacing w:val="27"/>
          <w:w w:val="100"/>
          <w:position w:val="-5"/>
          <w:sz w:val="17"/>
          <w:szCs w:val="17"/>
        </w:rPr>
        <w:t> </w:t>
      </w:r>
      <w:r>
        <w:rPr>
          <w:rFonts w:cs="Arial" w:hAnsi="Arial" w:eastAsia="Arial" w:ascii="Arial"/>
          <w:b/>
          <w:spacing w:val="5"/>
          <w:w w:val="100"/>
          <w:position w:val="6"/>
          <w:sz w:val="17"/>
          <w:szCs w:val="17"/>
        </w:rPr>
        <w:t>I</w:t>
      </w:r>
      <w:r>
        <w:rPr>
          <w:rFonts w:cs="Arial" w:hAnsi="Arial" w:eastAsia="Arial" w:ascii="Arial"/>
          <w:b/>
          <w:spacing w:val="8"/>
          <w:w w:val="100"/>
          <w:position w:val="6"/>
          <w:sz w:val="17"/>
          <w:szCs w:val="17"/>
        </w:rPr>
        <w:t>n</w:t>
      </w:r>
      <w:r>
        <w:rPr>
          <w:rFonts w:cs="Arial" w:hAnsi="Arial" w:eastAsia="Arial" w:ascii="Arial"/>
          <w:b/>
          <w:spacing w:val="5"/>
          <w:w w:val="100"/>
          <w:position w:val="6"/>
          <w:sz w:val="17"/>
          <w:szCs w:val="17"/>
        </w:rPr>
        <w:t>i</w:t>
      </w:r>
      <w:r>
        <w:rPr>
          <w:rFonts w:cs="Arial" w:hAnsi="Arial" w:eastAsia="Arial" w:ascii="Arial"/>
          <w:b/>
          <w:spacing w:val="8"/>
          <w:w w:val="100"/>
          <w:position w:val="6"/>
          <w:sz w:val="17"/>
          <w:szCs w:val="17"/>
        </w:rPr>
        <w:t>c</w:t>
      </w:r>
      <w:r>
        <w:rPr>
          <w:rFonts w:cs="Arial" w:hAnsi="Arial" w:eastAsia="Arial" w:ascii="Arial"/>
          <w:b/>
          <w:spacing w:val="5"/>
          <w:w w:val="100"/>
          <w:position w:val="6"/>
          <w:sz w:val="17"/>
          <w:szCs w:val="17"/>
        </w:rPr>
        <w:t>i</w:t>
      </w:r>
      <w:r>
        <w:rPr>
          <w:rFonts w:cs="Arial" w:hAnsi="Arial" w:eastAsia="Arial" w:ascii="Arial"/>
          <w:b/>
          <w:spacing w:val="8"/>
          <w:w w:val="100"/>
          <w:position w:val="6"/>
          <w:sz w:val="17"/>
          <w:szCs w:val="17"/>
        </w:rPr>
        <w:t>a</w:t>
      </w:r>
      <w:r>
        <w:rPr>
          <w:rFonts w:cs="Arial" w:hAnsi="Arial" w:eastAsia="Arial" w:ascii="Arial"/>
          <w:b/>
          <w:spacing w:val="5"/>
          <w:w w:val="100"/>
          <w:position w:val="6"/>
          <w:sz w:val="17"/>
          <w:szCs w:val="17"/>
        </w:rPr>
        <w:t>tiv</w:t>
      </w:r>
      <w:r>
        <w:rPr>
          <w:rFonts w:cs="Arial" w:hAnsi="Arial" w:eastAsia="Arial" w:ascii="Arial"/>
          <w:b/>
          <w:spacing w:val="0"/>
          <w:w w:val="100"/>
          <w:position w:val="6"/>
          <w:sz w:val="17"/>
          <w:szCs w:val="17"/>
        </w:rPr>
        <w:t>a</w:t>
      </w:r>
      <w:r>
        <w:rPr>
          <w:rFonts w:cs="Arial" w:hAnsi="Arial" w:eastAsia="Arial" w:ascii="Arial"/>
          <w:b/>
          <w:spacing w:val="15"/>
          <w:w w:val="100"/>
          <w:position w:val="6"/>
          <w:sz w:val="17"/>
          <w:szCs w:val="17"/>
        </w:rPr>
        <w:t> </w:t>
      </w:r>
      <w:r>
        <w:rPr>
          <w:rFonts w:cs="Arial" w:hAnsi="Arial" w:eastAsia="Arial" w:ascii="Arial"/>
          <w:b/>
          <w:spacing w:val="8"/>
          <w:w w:val="100"/>
          <w:position w:val="6"/>
          <w:sz w:val="17"/>
          <w:szCs w:val="17"/>
        </w:rPr>
        <w:t>d</w:t>
      </w:r>
      <w:r>
        <w:rPr>
          <w:rFonts w:cs="Arial" w:hAnsi="Arial" w:eastAsia="Arial" w:ascii="Arial"/>
          <w:b/>
          <w:spacing w:val="0"/>
          <w:w w:val="100"/>
          <w:position w:val="6"/>
          <w:sz w:val="17"/>
          <w:szCs w:val="17"/>
        </w:rPr>
        <w:t>e</w:t>
      </w:r>
      <w:r>
        <w:rPr>
          <w:rFonts w:cs="Arial" w:hAnsi="Arial" w:eastAsia="Arial" w:ascii="Arial"/>
          <w:b/>
          <w:spacing w:val="15"/>
          <w:w w:val="100"/>
          <w:position w:val="6"/>
          <w:sz w:val="17"/>
          <w:szCs w:val="17"/>
        </w:rPr>
        <w:t> </w:t>
      </w:r>
      <w:r>
        <w:rPr>
          <w:rFonts w:cs="Arial" w:hAnsi="Arial" w:eastAsia="Arial" w:ascii="Arial"/>
          <w:b/>
          <w:spacing w:val="8"/>
          <w:w w:val="100"/>
          <w:position w:val="6"/>
          <w:sz w:val="17"/>
          <w:szCs w:val="17"/>
        </w:rPr>
        <w:t>L</w:t>
      </w:r>
      <w:r>
        <w:rPr>
          <w:rFonts w:cs="Arial" w:hAnsi="Arial" w:eastAsia="Arial" w:ascii="Arial"/>
          <w:b/>
          <w:spacing w:val="8"/>
          <w:w w:val="100"/>
          <w:position w:val="6"/>
          <w:sz w:val="17"/>
          <w:szCs w:val="17"/>
        </w:rPr>
        <w:t>e</w:t>
      </w:r>
      <w:r>
        <w:rPr>
          <w:rFonts w:cs="Arial" w:hAnsi="Arial" w:eastAsia="Arial" w:ascii="Arial"/>
          <w:b/>
          <w:spacing w:val="0"/>
          <w:w w:val="100"/>
          <w:position w:val="6"/>
          <w:sz w:val="17"/>
          <w:szCs w:val="17"/>
        </w:rPr>
        <w:t>y</w:t>
      </w:r>
      <w:r>
        <w:rPr>
          <w:rFonts w:cs="Arial" w:hAnsi="Arial" w:eastAsia="Arial" w:ascii="Arial"/>
          <w:b/>
          <w:spacing w:val="11"/>
          <w:w w:val="100"/>
          <w:position w:val="6"/>
          <w:sz w:val="17"/>
          <w:szCs w:val="17"/>
        </w:rPr>
        <w:t> </w:t>
      </w:r>
      <w:r>
        <w:rPr>
          <w:rFonts w:cs="Arial" w:hAnsi="Arial" w:eastAsia="Arial" w:ascii="Arial"/>
          <w:b/>
          <w:spacing w:val="8"/>
          <w:w w:val="101"/>
          <w:position w:val="6"/>
          <w:sz w:val="17"/>
          <w:szCs w:val="17"/>
        </w:rPr>
        <w:t>d</w:t>
      </w:r>
      <w:r>
        <w:rPr>
          <w:rFonts w:cs="Arial" w:hAnsi="Arial" w:eastAsia="Arial" w:ascii="Arial"/>
          <w:b/>
          <w:spacing w:val="0"/>
          <w:w w:val="100"/>
          <w:position w:val="6"/>
          <w:sz w:val="17"/>
          <w:szCs w:val="17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right"/>
        <w:spacing w:lineRule="exact" w:line="140"/>
        <w:ind w:right="1566"/>
      </w:pPr>
      <w:r>
        <w:pict>
          <v:group style="position:absolute;margin-left:126.26pt;margin-top:-20.3167pt;width:362.3pt;height:34.22pt;mso-position-horizontal-relative:page;mso-position-vertical-relative:paragraph;z-index:-7654" coordorigin="2525,-406" coordsize="7246,684">
            <v:shape style="position:absolute;left:2545;top:-386;width:7206;height:644" coordorigin="2545,-386" coordsize="7206,644" path="m2545,258l9751,258,9751,-386,2545,-386,2545,258xe" filled="t" fillcolor="#C0C0C0" stroked="f">
              <v:path arrowok="t"/>
              <v:fill/>
            </v:shape>
            <v:shape style="position:absolute;left:2545;top:-387;width:7206;height:0" coordorigin="2545,-387" coordsize="7206,0" path="m2545,-387l9751,-387e" filled="f" stroked="t" strokeweight="1.6pt" strokecolor="#000000">
              <v:path arrowok="t"/>
            </v:shape>
            <v:shape style="position:absolute;left:2545;top:256;width:7206;height:0" coordorigin="2545,256" coordsize="7206,0" path="m2545,256l9751,256e" filled="f" stroked="t" strokeweight="1.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5"/>
          <w:w w:val="100"/>
          <w:position w:val="1"/>
          <w:sz w:val="17"/>
          <w:szCs w:val="17"/>
        </w:rPr>
        <w:t>I</w:t>
      </w:r>
      <w:r>
        <w:rPr>
          <w:rFonts w:cs="Arial" w:hAnsi="Arial" w:eastAsia="Arial" w:ascii="Arial"/>
          <w:b/>
          <w:spacing w:val="8"/>
          <w:w w:val="100"/>
          <w:position w:val="1"/>
          <w:sz w:val="17"/>
          <w:szCs w:val="17"/>
        </w:rPr>
        <w:t>ng</w:t>
      </w:r>
      <w:r>
        <w:rPr>
          <w:rFonts w:cs="Arial" w:hAnsi="Arial" w:eastAsia="Arial" w:ascii="Arial"/>
          <w:b/>
          <w:spacing w:val="7"/>
          <w:w w:val="100"/>
          <w:position w:val="1"/>
          <w:sz w:val="17"/>
          <w:szCs w:val="17"/>
        </w:rPr>
        <w:t>r</w:t>
      </w:r>
      <w:r>
        <w:rPr>
          <w:rFonts w:cs="Arial" w:hAnsi="Arial" w:eastAsia="Arial" w:ascii="Arial"/>
          <w:b/>
          <w:spacing w:val="8"/>
          <w:w w:val="100"/>
          <w:position w:val="1"/>
          <w:sz w:val="17"/>
          <w:szCs w:val="17"/>
        </w:rPr>
        <w:t>eso</w:t>
      </w:r>
      <w:r>
        <w:rPr>
          <w:rFonts w:cs="Arial" w:hAnsi="Arial" w:eastAsia="Arial" w:ascii="Arial"/>
          <w:b/>
          <w:spacing w:val="0"/>
          <w:w w:val="100"/>
          <w:position w:val="1"/>
          <w:sz w:val="17"/>
          <w:szCs w:val="17"/>
        </w:rPr>
        <w:t>s</w:t>
      </w:r>
      <w:r>
        <w:rPr>
          <w:rFonts w:cs="Arial" w:hAnsi="Arial" w:eastAsia="Arial" w:ascii="Arial"/>
          <w:b/>
          <w:spacing w:val="17"/>
          <w:w w:val="100"/>
          <w:position w:val="1"/>
          <w:sz w:val="17"/>
          <w:szCs w:val="17"/>
        </w:rPr>
        <w:t> </w:t>
      </w:r>
      <w:r>
        <w:rPr>
          <w:rFonts w:cs="Arial" w:hAnsi="Arial" w:eastAsia="Arial" w:ascii="Arial"/>
          <w:b/>
          <w:spacing w:val="8"/>
          <w:w w:val="100"/>
          <w:position w:val="1"/>
          <w:sz w:val="17"/>
          <w:szCs w:val="17"/>
        </w:rPr>
        <w:t>2010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lineRule="exact" w:line="160"/>
        <w:ind w:left="1206" w:right="1204"/>
      </w:pPr>
      <w:r>
        <w:pict>
          <v:group style="position:absolute;margin-left:127.26pt;margin-top:-2.62509pt;width:360.3pt;height:13.62pt;mso-position-horizontal-relative:page;mso-position-vertical-relative:paragraph;z-index:-7653" coordorigin="2545,-53" coordsize="7206,272">
            <v:shape style="position:absolute;left:2545;top:-53;width:7206;height:272" coordorigin="2545,-53" coordsize="7206,272" path="m2545,220l9751,220,9751,-53,2545,-53,2545,220xe" filled="t" fillcolor="#8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3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color w:val="FFFFFF"/>
          <w:spacing w:val="9"/>
          <w:w w:val="100"/>
          <w:sz w:val="15"/>
          <w:szCs w:val="15"/>
        </w:rPr>
        <w:t>ng</w:t>
      </w:r>
      <w:r>
        <w:rPr>
          <w:rFonts w:cs="Arial" w:hAnsi="Arial" w:eastAsia="Arial" w:ascii="Arial"/>
          <w:b/>
          <w:color w:val="FFFFFF"/>
          <w:spacing w:val="5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color w:val="FFFFFF"/>
          <w:spacing w:val="8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FFFFFF"/>
          <w:spacing w:val="6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color w:val="FFFFFF"/>
          <w:spacing w:val="9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color w:val="FFFFFF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FFFFFF"/>
          <w:spacing w:val="9"/>
          <w:w w:val="100"/>
          <w:sz w:val="15"/>
          <w:szCs w:val="15"/>
        </w:rPr>
        <w:t>po</w:t>
      </w:r>
      <w:r>
        <w:rPr>
          <w:rFonts w:cs="Arial" w:hAnsi="Arial" w:eastAsia="Arial" w:ascii="Arial"/>
          <w:b/>
          <w:color w:val="FFFFFF"/>
          <w:spacing w:val="0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color w:val="FFFFFF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FFFFFF"/>
          <w:spacing w:val="4"/>
          <w:w w:val="103"/>
          <w:sz w:val="15"/>
          <w:szCs w:val="15"/>
        </w:rPr>
        <w:t>I</w:t>
      </w:r>
      <w:r>
        <w:rPr>
          <w:rFonts w:cs="Arial" w:hAnsi="Arial" w:eastAsia="Arial" w:ascii="Arial"/>
          <w:b/>
          <w:color w:val="FFFFFF"/>
          <w:spacing w:val="0"/>
          <w:w w:val="103"/>
          <w:sz w:val="15"/>
          <w:szCs w:val="15"/>
        </w:rPr>
        <w:t>m</w:t>
      </w:r>
      <w:r>
        <w:rPr>
          <w:rFonts w:cs="Arial" w:hAnsi="Arial" w:eastAsia="Arial" w:ascii="Arial"/>
          <w:b/>
          <w:color w:val="FFFFFF"/>
          <w:spacing w:val="-2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FFFFFF"/>
          <w:spacing w:val="9"/>
          <w:w w:val="100"/>
          <w:sz w:val="15"/>
          <w:szCs w:val="15"/>
        </w:rPr>
        <w:t>pu</w:t>
      </w:r>
      <w:r>
        <w:rPr>
          <w:rFonts w:cs="Arial" w:hAnsi="Arial" w:eastAsia="Arial" w:ascii="Arial"/>
          <w:b/>
          <w:color w:val="FFFFFF"/>
          <w:spacing w:val="6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FFFFFF"/>
          <w:spacing w:val="8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color w:val="FFFFFF"/>
          <w:spacing w:val="5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FFFFFF"/>
          <w:spacing w:val="9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color w:val="FFFFFF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FFFFFF"/>
          <w:spacing w:val="9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FFFFFF"/>
          <w:spacing w:val="6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color w:val="FFFFFF"/>
          <w:spacing w:val="6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FFFFFF"/>
          <w:spacing w:val="6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FFFFFF"/>
          <w:spacing w:val="5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FFFFFF"/>
          <w:spacing w:val="8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FFFFFF"/>
          <w:spacing w:val="4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FFFFFF"/>
          <w:spacing w:val="6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15"/>
          <w:szCs w:val="15"/>
        </w:rPr>
        <w:t>                                                                                     </w:t>
      </w:r>
      <w:r>
        <w:rPr>
          <w:rFonts w:cs="Arial" w:hAnsi="Arial" w:eastAsia="Arial" w:ascii="Arial"/>
          <w:b/>
          <w:color w:val="FFFFFF"/>
          <w:spacing w:val="3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FFFFFF"/>
          <w:spacing w:val="6"/>
          <w:w w:val="103"/>
          <w:sz w:val="15"/>
          <w:szCs w:val="15"/>
        </w:rPr>
        <w:t>1</w:t>
      </w:r>
      <w:r>
        <w:rPr>
          <w:rFonts w:cs="Arial" w:hAnsi="Arial" w:eastAsia="Arial" w:ascii="Arial"/>
          <w:b/>
          <w:color w:val="FFFFFF"/>
          <w:spacing w:val="4"/>
          <w:w w:val="103"/>
          <w:sz w:val="15"/>
          <w:szCs w:val="15"/>
        </w:rPr>
        <w:t>,</w:t>
      </w:r>
      <w:r>
        <w:rPr>
          <w:rFonts w:cs="Arial" w:hAnsi="Arial" w:eastAsia="Arial" w:ascii="Arial"/>
          <w:b/>
          <w:color w:val="FFFFFF"/>
          <w:spacing w:val="8"/>
          <w:w w:val="103"/>
          <w:sz w:val="15"/>
          <w:szCs w:val="15"/>
        </w:rPr>
        <w:t>0</w:t>
      </w:r>
      <w:r>
        <w:rPr>
          <w:rFonts w:cs="Arial" w:hAnsi="Arial" w:eastAsia="Arial" w:ascii="Arial"/>
          <w:b/>
          <w:color w:val="FFFFFF"/>
          <w:spacing w:val="6"/>
          <w:w w:val="103"/>
          <w:sz w:val="15"/>
          <w:szCs w:val="15"/>
        </w:rPr>
        <w:t>5</w:t>
      </w:r>
      <w:r>
        <w:rPr>
          <w:rFonts w:cs="Arial" w:hAnsi="Arial" w:eastAsia="Arial" w:ascii="Arial"/>
          <w:b/>
          <w:color w:val="FFFFFF"/>
          <w:spacing w:val="8"/>
          <w:w w:val="103"/>
          <w:sz w:val="15"/>
          <w:szCs w:val="15"/>
        </w:rPr>
        <w:t>7</w:t>
      </w:r>
      <w:r>
        <w:rPr>
          <w:rFonts w:cs="Arial" w:hAnsi="Arial" w:eastAsia="Arial" w:ascii="Arial"/>
          <w:b/>
          <w:color w:val="FFFFFF"/>
          <w:spacing w:val="4"/>
          <w:w w:val="103"/>
          <w:sz w:val="15"/>
          <w:szCs w:val="15"/>
        </w:rPr>
        <w:t>,</w:t>
      </w:r>
      <w:r>
        <w:rPr>
          <w:rFonts w:cs="Arial" w:hAnsi="Arial" w:eastAsia="Arial" w:ascii="Arial"/>
          <w:b/>
          <w:color w:val="FFFFFF"/>
          <w:spacing w:val="6"/>
          <w:w w:val="103"/>
          <w:sz w:val="15"/>
          <w:szCs w:val="15"/>
        </w:rPr>
        <w:t>7</w:t>
      </w:r>
      <w:r>
        <w:rPr>
          <w:rFonts w:cs="Arial" w:hAnsi="Arial" w:eastAsia="Arial" w:ascii="Arial"/>
          <w:b/>
          <w:color w:val="FFFFFF"/>
          <w:spacing w:val="8"/>
          <w:w w:val="103"/>
          <w:sz w:val="15"/>
          <w:szCs w:val="15"/>
        </w:rPr>
        <w:t>3</w:t>
      </w:r>
      <w:r>
        <w:rPr>
          <w:rFonts w:cs="Arial" w:hAnsi="Arial" w:eastAsia="Arial" w:ascii="Arial"/>
          <w:b/>
          <w:color w:val="FFFFFF"/>
          <w:spacing w:val="6"/>
          <w:w w:val="103"/>
          <w:sz w:val="15"/>
          <w:szCs w:val="15"/>
        </w:rPr>
        <w:t>7</w:t>
      </w:r>
      <w:r>
        <w:rPr>
          <w:rFonts w:cs="Arial" w:hAnsi="Arial" w:eastAsia="Arial" w:ascii="Arial"/>
          <w:b/>
          <w:color w:val="FFFFFF"/>
          <w:spacing w:val="4"/>
          <w:w w:val="103"/>
          <w:sz w:val="15"/>
          <w:szCs w:val="15"/>
        </w:rPr>
        <w:t>.</w:t>
      </w:r>
      <w:r>
        <w:rPr>
          <w:rFonts w:cs="Arial" w:hAnsi="Arial" w:eastAsia="Arial" w:ascii="Arial"/>
          <w:b/>
          <w:color w:val="FFFFFF"/>
          <w:spacing w:val="0"/>
          <w:w w:val="103"/>
          <w:sz w:val="15"/>
          <w:szCs w:val="15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4"/>
          <w:szCs w:val="4"/>
        </w:rPr>
        <w:jc w:val="left"/>
        <w:spacing w:before="4" w:lineRule="exact" w:line="40"/>
      </w:pPr>
      <w:r>
        <w:rPr>
          <w:sz w:val="4"/>
          <w:szCs w:val="4"/>
        </w:rPr>
      </w:r>
    </w:p>
    <w:tbl>
      <w:tblPr>
        <w:tblW w:w="0" w:type="auto"/>
        <w:tblLook w:val="01E0"/>
        <w:jc w:val="left"/>
        <w:tblInd w:w="1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5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So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b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g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3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3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-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b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5"/>
                <w:w w:val="103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so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787"/>
            </w:pP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9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4"/>
                <w:w w:val="103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6</w:t>
            </w: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4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spacing w:val="4"/>
                <w:w w:val="103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5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23"/>
              <w:ind w:left="311"/>
            </w:pP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4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So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b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en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Ve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h</w:t>
            </w:r>
            <w:r>
              <w:rPr>
                <w:rFonts w:cs="Arial" w:hAnsi="Arial" w:eastAsia="Arial" w:ascii="Arial"/>
                <w:spacing w:val="4"/>
                <w:w w:val="103"/>
                <w:sz w:val="15"/>
                <w:szCs w:val="15"/>
              </w:rPr>
              <w:t>í</w:t>
            </w: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spacing w:val="3"/>
                <w:w w:val="103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28"/>
              <w:ind w:left="787"/>
            </w:pP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8</w:t>
            </w:r>
            <w:r>
              <w:rPr>
                <w:rFonts w:cs="Arial" w:hAnsi="Arial" w:eastAsia="Arial" w:ascii="Arial"/>
                <w:spacing w:val="4"/>
                <w:w w:val="103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9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6</w:t>
            </w:r>
            <w:r>
              <w:rPr>
                <w:rFonts w:cs="Arial" w:hAnsi="Arial" w:eastAsia="Arial" w:ascii="Arial"/>
                <w:spacing w:val="4"/>
                <w:w w:val="103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5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23"/>
              <w:ind w:left="311"/>
            </w:pP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b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9"/>
                <w:w w:val="103"/>
                <w:sz w:val="15"/>
                <w:szCs w:val="15"/>
              </w:rPr>
              <w:t>H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4"/>
                <w:w w:val="103"/>
                <w:sz w:val="15"/>
                <w:szCs w:val="15"/>
              </w:rPr>
              <w:t>j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28"/>
              <w:ind w:left="881"/>
            </w:pP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4</w:t>
            </w:r>
            <w:r>
              <w:rPr>
                <w:rFonts w:cs="Arial" w:hAnsi="Arial" w:eastAsia="Arial" w:ascii="Arial"/>
                <w:spacing w:val="4"/>
                <w:w w:val="103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8</w:t>
            </w: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9</w:t>
            </w:r>
            <w:r>
              <w:rPr>
                <w:rFonts w:cs="Arial" w:hAnsi="Arial" w:eastAsia="Arial" w:ascii="Arial"/>
                <w:spacing w:val="4"/>
                <w:w w:val="103"/>
                <w:sz w:val="15"/>
                <w:szCs w:val="15"/>
              </w:rPr>
              <w:t>.5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56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23"/>
              <w:ind w:left="311"/>
            </w:pP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b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3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-3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7"/>
                <w:w w:val="103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spacing w:val="5"/>
                <w:w w:val="103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sos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28"/>
              <w:ind w:left="973"/>
            </w:pP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spacing w:val="4"/>
                <w:w w:val="103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8</w:t>
            </w: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6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spacing w:val="4"/>
                <w:w w:val="103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2" w:hRule="exact"/>
        </w:trPr>
        <w:tc>
          <w:tcPr>
            <w:tcW w:w="5640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23"/>
              <w:ind w:left="311"/>
            </w:pP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b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Ad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q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h</w:t>
            </w:r>
            <w:r>
              <w:rPr>
                <w:rFonts w:cs="Arial" w:hAnsi="Arial" w:eastAsia="Arial" w:ascii="Arial"/>
                <w:spacing w:val="4"/>
                <w:w w:val="100"/>
                <w:sz w:val="15"/>
                <w:szCs w:val="15"/>
              </w:rPr>
              <w:t>í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-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7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9"/>
                <w:w w:val="103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spacing w:val="8"/>
                <w:w w:val="103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7"/>
                <w:w w:val="103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68" w:type="dxa"/>
            <w:tcBorders>
              <w:top w:val="nil" w:sz="6" w:space="0" w:color="auto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before="27"/>
              <w:ind w:right="43"/>
            </w:pPr>
            <w:r>
              <w:rPr>
                <w:rFonts w:cs="Arial" w:hAnsi="Arial" w:eastAsia="Arial" w:ascii="Arial"/>
                <w:spacing w:val="6"/>
                <w:w w:val="103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spacing w:val="4"/>
                <w:w w:val="103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rFonts w:cs="Arial" w:hAnsi="Arial" w:eastAsia="Arial" w:ascii="Arial"/>
          <w:sz w:val="12"/>
          <w:szCs w:val="12"/>
        </w:rPr>
        <w:jc w:val="left"/>
        <w:spacing w:lineRule="exact" w:line="120"/>
        <w:ind w:left="1233"/>
      </w:pPr>
      <w:r>
        <w:rPr>
          <w:rFonts w:cs="Arial" w:hAnsi="Arial" w:eastAsia="Arial" w:ascii="Arial"/>
          <w:b/>
          <w:spacing w:val="7"/>
          <w:w w:val="100"/>
          <w:sz w:val="12"/>
          <w:szCs w:val="12"/>
        </w:rPr>
        <w:t>No</w:t>
      </w:r>
      <w:r>
        <w:rPr>
          <w:rFonts w:cs="Arial" w:hAnsi="Arial" w:eastAsia="Arial" w:ascii="Arial"/>
          <w:b/>
          <w:spacing w:val="3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6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:</w:t>
      </w:r>
      <w:r>
        <w:rPr>
          <w:rFonts w:cs="Arial" w:hAnsi="Arial" w:eastAsia="Arial" w:ascii="Arial"/>
          <w:b/>
          <w:spacing w:val="29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7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3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4"/>
          <w:w w:val="100"/>
          <w:sz w:val="12"/>
          <w:szCs w:val="12"/>
        </w:rPr>
        <w:t>f</w:t>
      </w:r>
      <w:r>
        <w:rPr>
          <w:rFonts w:cs="Arial" w:hAnsi="Arial" w:eastAsia="Arial" w:ascii="Arial"/>
          <w:spacing w:val="3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5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24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6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6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4"/>
          <w:w w:val="100"/>
          <w:sz w:val="12"/>
          <w:szCs w:val="12"/>
        </w:rPr>
        <w:t>t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m</w:t>
      </w:r>
      <w:r>
        <w:rPr>
          <w:rFonts w:cs="Arial" w:hAnsi="Arial" w:eastAsia="Arial" w:ascii="Arial"/>
          <w:spacing w:val="-11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6"/>
          <w:w w:val="104"/>
          <w:sz w:val="12"/>
          <w:szCs w:val="12"/>
        </w:rPr>
        <w:t>a</w:t>
      </w:r>
      <w:r>
        <w:rPr>
          <w:rFonts w:cs="Arial" w:hAnsi="Arial" w:eastAsia="Arial" w:ascii="Arial"/>
          <w:spacing w:val="5"/>
          <w:w w:val="104"/>
          <w:sz w:val="12"/>
          <w:szCs w:val="12"/>
        </w:rPr>
        <w:t>d</w:t>
      </w:r>
      <w:r>
        <w:rPr>
          <w:rFonts w:cs="Arial" w:hAnsi="Arial" w:eastAsia="Arial" w:ascii="Arial"/>
          <w:spacing w:val="5"/>
          <w:w w:val="104"/>
          <w:sz w:val="12"/>
          <w:szCs w:val="12"/>
        </w:rPr>
        <w:t>a</w:t>
      </w:r>
      <w:r>
        <w:rPr>
          <w:rFonts w:cs="Arial" w:hAnsi="Arial" w:eastAsia="Arial" w:ascii="Arial"/>
          <w:spacing w:val="7"/>
          <w:w w:val="104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4"/>
          <w:sz w:val="12"/>
          <w:szCs w:val="12"/>
        </w:rPr>
        <w:t>.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54" w:lineRule="exact" w:line="120"/>
        <w:ind w:left="1233"/>
      </w:pPr>
      <w:r>
        <w:rPr>
          <w:rFonts w:cs="Arial" w:hAnsi="Arial" w:eastAsia="Arial" w:ascii="Arial"/>
          <w:b/>
          <w:spacing w:val="7"/>
          <w:w w:val="100"/>
          <w:sz w:val="12"/>
          <w:szCs w:val="12"/>
        </w:rPr>
        <w:t>F</w:t>
      </w:r>
      <w:r>
        <w:rPr>
          <w:rFonts w:cs="Arial" w:hAnsi="Arial" w:eastAsia="Arial" w:ascii="Arial"/>
          <w:b/>
          <w:spacing w:val="8"/>
          <w:w w:val="100"/>
          <w:sz w:val="12"/>
          <w:szCs w:val="12"/>
        </w:rPr>
        <w:t>u</w:t>
      </w:r>
      <w:r>
        <w:rPr>
          <w:rFonts w:cs="Arial" w:hAnsi="Arial" w:eastAsia="Arial" w:ascii="Arial"/>
          <w:b/>
          <w:spacing w:val="5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7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spacing w:val="3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5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: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8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5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7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3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5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4"/>
          <w:w w:val="100"/>
          <w:sz w:val="12"/>
          <w:szCs w:val="12"/>
        </w:rPr>
        <w:t>t</w:t>
      </w:r>
      <w:r>
        <w:rPr>
          <w:rFonts w:cs="Arial" w:hAnsi="Arial" w:eastAsia="Arial" w:ascii="Arial"/>
          <w:spacing w:val="5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3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í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32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6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15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7"/>
          <w:w w:val="100"/>
          <w:sz w:val="12"/>
          <w:szCs w:val="12"/>
        </w:rPr>
        <w:t>F</w:t>
      </w:r>
      <w:r>
        <w:rPr>
          <w:rFonts w:cs="Arial" w:hAnsi="Arial" w:eastAsia="Arial" w:ascii="Arial"/>
          <w:spacing w:val="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6"/>
          <w:w w:val="100"/>
          <w:sz w:val="12"/>
          <w:szCs w:val="12"/>
        </w:rPr>
        <w:t>n</w:t>
      </w:r>
      <w:r>
        <w:rPr>
          <w:rFonts w:cs="Arial" w:hAnsi="Arial" w:eastAsia="Arial" w:ascii="Arial"/>
          <w:spacing w:val="5"/>
          <w:w w:val="100"/>
          <w:sz w:val="12"/>
          <w:szCs w:val="12"/>
        </w:rPr>
        <w:t>anza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31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spacing w:val="11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8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6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m</w:t>
      </w:r>
      <w:r>
        <w:rPr>
          <w:rFonts w:cs="Arial" w:hAnsi="Arial" w:eastAsia="Arial" w:ascii="Arial"/>
          <w:spacing w:val="-12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2"/>
          <w:w w:val="104"/>
          <w:sz w:val="12"/>
          <w:szCs w:val="12"/>
        </w:rPr>
        <w:t>i</w:t>
      </w:r>
      <w:r>
        <w:rPr>
          <w:rFonts w:cs="Arial" w:hAnsi="Arial" w:eastAsia="Arial" w:ascii="Arial"/>
          <w:spacing w:val="5"/>
          <w:w w:val="104"/>
          <w:sz w:val="12"/>
          <w:szCs w:val="12"/>
        </w:rPr>
        <w:t>n</w:t>
      </w:r>
      <w:r>
        <w:rPr>
          <w:rFonts w:cs="Arial" w:hAnsi="Arial" w:eastAsia="Arial" w:ascii="Arial"/>
          <w:spacing w:val="3"/>
          <w:w w:val="104"/>
          <w:sz w:val="12"/>
          <w:szCs w:val="12"/>
        </w:rPr>
        <w:t>i</w:t>
      </w:r>
      <w:r>
        <w:rPr>
          <w:rFonts w:cs="Arial" w:hAnsi="Arial" w:eastAsia="Arial" w:ascii="Arial"/>
          <w:spacing w:val="6"/>
          <w:w w:val="104"/>
          <w:sz w:val="12"/>
          <w:szCs w:val="12"/>
        </w:rPr>
        <w:t>s</w:t>
      </w:r>
      <w:r>
        <w:rPr>
          <w:rFonts w:cs="Arial" w:hAnsi="Arial" w:eastAsia="Arial" w:ascii="Arial"/>
          <w:spacing w:val="4"/>
          <w:w w:val="104"/>
          <w:sz w:val="12"/>
          <w:szCs w:val="12"/>
        </w:rPr>
        <w:t>t</w:t>
      </w:r>
      <w:r>
        <w:rPr>
          <w:rFonts w:cs="Arial" w:hAnsi="Arial" w:eastAsia="Arial" w:ascii="Arial"/>
          <w:spacing w:val="3"/>
          <w:w w:val="104"/>
          <w:sz w:val="12"/>
          <w:szCs w:val="12"/>
        </w:rPr>
        <w:t>r</w:t>
      </w:r>
      <w:r>
        <w:rPr>
          <w:rFonts w:cs="Arial" w:hAnsi="Arial" w:eastAsia="Arial" w:ascii="Arial"/>
          <w:spacing w:val="5"/>
          <w:w w:val="104"/>
          <w:sz w:val="12"/>
          <w:szCs w:val="12"/>
        </w:rPr>
        <w:t>a</w:t>
      </w:r>
      <w:r>
        <w:rPr>
          <w:rFonts w:cs="Arial" w:hAnsi="Arial" w:eastAsia="Arial" w:ascii="Arial"/>
          <w:spacing w:val="7"/>
          <w:w w:val="104"/>
          <w:sz w:val="12"/>
          <w:szCs w:val="12"/>
        </w:rPr>
        <w:t>c</w:t>
      </w:r>
      <w:r>
        <w:rPr>
          <w:rFonts w:cs="Arial" w:hAnsi="Arial" w:eastAsia="Arial" w:ascii="Arial"/>
          <w:spacing w:val="2"/>
          <w:w w:val="104"/>
          <w:sz w:val="12"/>
          <w:szCs w:val="12"/>
        </w:rPr>
        <w:t>i</w:t>
      </w:r>
      <w:r>
        <w:rPr>
          <w:rFonts w:cs="Arial" w:hAnsi="Arial" w:eastAsia="Arial" w:ascii="Arial"/>
          <w:spacing w:val="5"/>
          <w:w w:val="104"/>
          <w:sz w:val="12"/>
          <w:szCs w:val="12"/>
        </w:rPr>
        <w:t>ó</w:t>
      </w:r>
      <w:r>
        <w:rPr>
          <w:rFonts w:cs="Arial" w:hAnsi="Arial" w:eastAsia="Arial" w:ascii="Arial"/>
          <w:spacing w:val="6"/>
          <w:w w:val="104"/>
          <w:sz w:val="12"/>
          <w:szCs w:val="12"/>
        </w:rPr>
        <w:t>n</w:t>
      </w:r>
      <w:r>
        <w:rPr>
          <w:rFonts w:cs="Arial" w:hAnsi="Arial" w:eastAsia="Arial" w:ascii="Arial"/>
          <w:spacing w:val="0"/>
          <w:w w:val="104"/>
          <w:sz w:val="12"/>
          <w:szCs w:val="12"/>
        </w:rPr>
        <w:t>.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(FAEB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fraestructura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TAMUN),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52.9,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40"/>
        <w:ind w:left="2652" w:right="2634"/>
      </w:pP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13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9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1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17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8"/>
          <w:w w:val="102"/>
          <w:sz w:val="18"/>
          <w:szCs w:val="18"/>
        </w:rPr>
        <w:t>3</w:t>
      </w:r>
      <w:r>
        <w:rPr>
          <w:rFonts w:cs="Arial" w:hAnsi="Arial" w:eastAsia="Arial" w:ascii="Arial"/>
          <w:b/>
          <w:spacing w:val="0"/>
          <w:w w:val="102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center"/>
        <w:spacing w:before="79"/>
        <w:ind w:left="4236" w:right="4230"/>
      </w:pP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(</w:t>
      </w:r>
      <w:r>
        <w:rPr>
          <w:rFonts w:cs="Arial" w:hAnsi="Arial" w:eastAsia="Arial" w:ascii="Arial"/>
          <w:b/>
          <w:spacing w:val="-8"/>
          <w:w w:val="100"/>
          <w:sz w:val="15"/>
          <w:szCs w:val="15"/>
        </w:rPr>
        <w:t>M</w:t>
      </w:r>
      <w:r>
        <w:rPr>
          <w:rFonts w:cs="Arial" w:hAnsi="Arial" w:eastAsia="Arial" w:ascii="Arial"/>
          <w:b/>
          <w:spacing w:val="-3"/>
          <w:w w:val="100"/>
          <w:sz w:val="15"/>
          <w:szCs w:val="15"/>
        </w:rPr>
        <w:t>i</w:t>
      </w:r>
      <w:r>
        <w:rPr>
          <w:rFonts w:cs="Arial" w:hAnsi="Arial" w:eastAsia="Arial" w:ascii="Arial"/>
          <w:b/>
          <w:spacing w:val="-4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spacing w:val="-7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s</w:t>
      </w:r>
      <w:r>
        <w:rPr>
          <w:rFonts w:cs="Arial" w:hAnsi="Arial" w:eastAsia="Arial" w:ascii="Arial"/>
          <w:b/>
          <w:spacing w:val="-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-7"/>
          <w:w w:val="100"/>
          <w:sz w:val="15"/>
          <w:szCs w:val="15"/>
        </w:rPr>
        <w:t>d</w:t>
      </w:r>
      <w:r>
        <w:rPr>
          <w:rFonts w:cs="Arial" w:hAnsi="Arial" w:eastAsia="Arial" w:ascii="Arial"/>
          <w:b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spacing w:val="-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spacing w:val="-7"/>
          <w:w w:val="102"/>
          <w:sz w:val="15"/>
          <w:szCs w:val="15"/>
        </w:rPr>
        <w:t>p</w:t>
      </w:r>
      <w:r>
        <w:rPr>
          <w:rFonts w:cs="Arial" w:hAnsi="Arial" w:eastAsia="Arial" w:ascii="Arial"/>
          <w:b/>
          <w:spacing w:val="-8"/>
          <w:w w:val="102"/>
          <w:sz w:val="15"/>
          <w:szCs w:val="15"/>
        </w:rPr>
        <w:t>e</w:t>
      </w:r>
      <w:r>
        <w:rPr>
          <w:rFonts w:cs="Arial" w:hAnsi="Arial" w:eastAsia="Arial" w:ascii="Arial"/>
          <w:b/>
          <w:spacing w:val="-7"/>
          <w:w w:val="102"/>
          <w:sz w:val="15"/>
          <w:szCs w:val="15"/>
        </w:rPr>
        <w:t>sos)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260"/>
        <w:ind w:left="3564"/>
      </w:pPr>
      <w:r>
        <w:rPr>
          <w:rFonts w:cs="Arial" w:hAnsi="Arial" w:eastAsia="Arial" w:ascii="Arial"/>
          <w:b/>
          <w:spacing w:val="-11"/>
          <w:w w:val="100"/>
          <w:position w:val="-5"/>
          <w:sz w:val="17"/>
          <w:szCs w:val="17"/>
        </w:rPr>
        <w:t>CONC</w:t>
      </w:r>
      <w:r>
        <w:rPr>
          <w:rFonts w:cs="Arial" w:hAnsi="Arial" w:eastAsia="Arial" w:ascii="Arial"/>
          <w:b/>
          <w:spacing w:val="-10"/>
          <w:w w:val="100"/>
          <w:position w:val="-5"/>
          <w:sz w:val="17"/>
          <w:szCs w:val="17"/>
        </w:rPr>
        <w:t>E</w:t>
      </w:r>
      <w:r>
        <w:rPr>
          <w:rFonts w:cs="Arial" w:hAnsi="Arial" w:eastAsia="Arial" w:ascii="Arial"/>
          <w:b/>
          <w:spacing w:val="-10"/>
          <w:w w:val="100"/>
          <w:position w:val="-5"/>
          <w:sz w:val="17"/>
          <w:szCs w:val="17"/>
        </w:rPr>
        <w:t>P</w:t>
      </w:r>
      <w:r>
        <w:rPr>
          <w:rFonts w:cs="Arial" w:hAnsi="Arial" w:eastAsia="Arial" w:ascii="Arial"/>
          <w:b/>
          <w:spacing w:val="-11"/>
          <w:w w:val="100"/>
          <w:position w:val="-5"/>
          <w:sz w:val="17"/>
          <w:szCs w:val="17"/>
        </w:rPr>
        <w:t>T</w:t>
      </w:r>
      <w:r>
        <w:rPr>
          <w:rFonts w:cs="Arial" w:hAnsi="Arial" w:eastAsia="Arial" w:ascii="Arial"/>
          <w:b/>
          <w:spacing w:val="0"/>
          <w:w w:val="100"/>
          <w:position w:val="-5"/>
          <w:sz w:val="17"/>
          <w:szCs w:val="17"/>
        </w:rPr>
        <w:t>O</w:t>
      </w:r>
      <w:r>
        <w:rPr>
          <w:rFonts w:cs="Arial" w:hAnsi="Arial" w:eastAsia="Arial" w:ascii="Arial"/>
          <w:b/>
          <w:spacing w:val="0"/>
          <w:w w:val="100"/>
          <w:position w:val="-5"/>
          <w:sz w:val="17"/>
          <w:szCs w:val="17"/>
        </w:rPr>
        <w:t>                                                     </w:t>
      </w:r>
      <w:r>
        <w:rPr>
          <w:rFonts w:cs="Arial" w:hAnsi="Arial" w:eastAsia="Arial" w:ascii="Arial"/>
          <w:b/>
          <w:spacing w:val="44"/>
          <w:w w:val="100"/>
          <w:position w:val="-5"/>
          <w:sz w:val="17"/>
          <w:szCs w:val="17"/>
        </w:rPr>
        <w:t> </w:t>
      </w:r>
      <w:r>
        <w:rPr>
          <w:rFonts w:cs="Arial" w:hAnsi="Arial" w:eastAsia="Arial" w:ascii="Arial"/>
          <w:b/>
          <w:spacing w:val="-3"/>
          <w:w w:val="100"/>
          <w:position w:val="6"/>
          <w:sz w:val="17"/>
          <w:szCs w:val="17"/>
        </w:rPr>
        <w:t>I</w:t>
      </w:r>
      <w:r>
        <w:rPr>
          <w:rFonts w:cs="Arial" w:hAnsi="Arial" w:eastAsia="Arial" w:ascii="Arial"/>
          <w:b/>
          <w:spacing w:val="-9"/>
          <w:w w:val="100"/>
          <w:position w:val="6"/>
          <w:sz w:val="17"/>
          <w:szCs w:val="17"/>
        </w:rPr>
        <w:t>n</w:t>
      </w:r>
      <w:r>
        <w:rPr>
          <w:rFonts w:cs="Arial" w:hAnsi="Arial" w:eastAsia="Arial" w:ascii="Arial"/>
          <w:b/>
          <w:spacing w:val="-4"/>
          <w:w w:val="100"/>
          <w:position w:val="6"/>
          <w:sz w:val="17"/>
          <w:szCs w:val="17"/>
        </w:rPr>
        <w:t>i</w:t>
      </w:r>
      <w:r>
        <w:rPr>
          <w:rFonts w:cs="Arial" w:hAnsi="Arial" w:eastAsia="Arial" w:ascii="Arial"/>
          <w:b/>
          <w:spacing w:val="-8"/>
          <w:w w:val="100"/>
          <w:position w:val="6"/>
          <w:sz w:val="17"/>
          <w:szCs w:val="17"/>
        </w:rPr>
        <w:t>c</w:t>
      </w:r>
      <w:r>
        <w:rPr>
          <w:rFonts w:cs="Arial" w:hAnsi="Arial" w:eastAsia="Arial" w:ascii="Arial"/>
          <w:b/>
          <w:spacing w:val="-3"/>
          <w:w w:val="100"/>
          <w:position w:val="6"/>
          <w:sz w:val="17"/>
          <w:szCs w:val="17"/>
        </w:rPr>
        <w:t>i</w:t>
      </w:r>
      <w:r>
        <w:rPr>
          <w:rFonts w:cs="Arial" w:hAnsi="Arial" w:eastAsia="Arial" w:ascii="Arial"/>
          <w:b/>
          <w:spacing w:val="-9"/>
          <w:w w:val="100"/>
          <w:position w:val="6"/>
          <w:sz w:val="17"/>
          <w:szCs w:val="17"/>
        </w:rPr>
        <w:t>a</w:t>
      </w:r>
      <w:r>
        <w:rPr>
          <w:rFonts w:cs="Arial" w:hAnsi="Arial" w:eastAsia="Arial" w:ascii="Arial"/>
          <w:b/>
          <w:spacing w:val="-4"/>
          <w:w w:val="100"/>
          <w:position w:val="6"/>
          <w:sz w:val="17"/>
          <w:szCs w:val="17"/>
        </w:rPr>
        <w:t>t</w:t>
      </w:r>
      <w:r>
        <w:rPr>
          <w:rFonts w:cs="Arial" w:hAnsi="Arial" w:eastAsia="Arial" w:ascii="Arial"/>
          <w:b/>
          <w:spacing w:val="-3"/>
          <w:w w:val="100"/>
          <w:position w:val="6"/>
          <w:sz w:val="17"/>
          <w:szCs w:val="17"/>
        </w:rPr>
        <w:t>i</w:t>
      </w:r>
      <w:r>
        <w:rPr>
          <w:rFonts w:cs="Arial" w:hAnsi="Arial" w:eastAsia="Arial" w:ascii="Arial"/>
          <w:b/>
          <w:spacing w:val="-10"/>
          <w:w w:val="100"/>
          <w:position w:val="6"/>
          <w:sz w:val="17"/>
          <w:szCs w:val="17"/>
        </w:rPr>
        <w:t>v</w:t>
      </w:r>
      <w:r>
        <w:rPr>
          <w:rFonts w:cs="Arial" w:hAnsi="Arial" w:eastAsia="Arial" w:ascii="Arial"/>
          <w:b/>
          <w:spacing w:val="0"/>
          <w:w w:val="100"/>
          <w:position w:val="6"/>
          <w:sz w:val="17"/>
          <w:szCs w:val="17"/>
        </w:rPr>
        <w:t>a</w:t>
      </w:r>
      <w:r>
        <w:rPr>
          <w:rFonts w:cs="Arial" w:hAnsi="Arial" w:eastAsia="Arial" w:ascii="Arial"/>
          <w:b/>
          <w:spacing w:val="-16"/>
          <w:w w:val="100"/>
          <w:position w:val="6"/>
          <w:sz w:val="17"/>
          <w:szCs w:val="17"/>
        </w:rPr>
        <w:t> </w:t>
      </w:r>
      <w:r>
        <w:rPr>
          <w:rFonts w:cs="Arial" w:hAnsi="Arial" w:eastAsia="Arial" w:ascii="Arial"/>
          <w:b/>
          <w:spacing w:val="-9"/>
          <w:w w:val="100"/>
          <w:position w:val="6"/>
          <w:sz w:val="17"/>
          <w:szCs w:val="17"/>
        </w:rPr>
        <w:t>d</w:t>
      </w:r>
      <w:r>
        <w:rPr>
          <w:rFonts w:cs="Arial" w:hAnsi="Arial" w:eastAsia="Arial" w:ascii="Arial"/>
          <w:b/>
          <w:spacing w:val="0"/>
          <w:w w:val="100"/>
          <w:position w:val="6"/>
          <w:sz w:val="17"/>
          <w:szCs w:val="17"/>
        </w:rPr>
        <w:t>e</w:t>
      </w:r>
      <w:r>
        <w:rPr>
          <w:rFonts w:cs="Arial" w:hAnsi="Arial" w:eastAsia="Arial" w:ascii="Arial"/>
          <w:b/>
          <w:spacing w:val="-13"/>
          <w:w w:val="100"/>
          <w:position w:val="6"/>
          <w:sz w:val="17"/>
          <w:szCs w:val="17"/>
        </w:rPr>
        <w:t> </w:t>
      </w:r>
      <w:r>
        <w:rPr>
          <w:rFonts w:cs="Arial" w:hAnsi="Arial" w:eastAsia="Arial" w:ascii="Arial"/>
          <w:b/>
          <w:spacing w:val="-9"/>
          <w:w w:val="100"/>
          <w:position w:val="6"/>
          <w:sz w:val="17"/>
          <w:szCs w:val="17"/>
        </w:rPr>
        <w:t>Le</w:t>
      </w:r>
      <w:r>
        <w:rPr>
          <w:rFonts w:cs="Arial" w:hAnsi="Arial" w:eastAsia="Arial" w:ascii="Arial"/>
          <w:b/>
          <w:spacing w:val="0"/>
          <w:w w:val="100"/>
          <w:position w:val="6"/>
          <w:sz w:val="17"/>
          <w:szCs w:val="17"/>
        </w:rPr>
        <w:t>y</w:t>
      </w:r>
      <w:r>
        <w:rPr>
          <w:rFonts w:cs="Arial" w:hAnsi="Arial" w:eastAsia="Arial" w:ascii="Arial"/>
          <w:b/>
          <w:spacing w:val="-17"/>
          <w:w w:val="100"/>
          <w:position w:val="6"/>
          <w:sz w:val="17"/>
          <w:szCs w:val="17"/>
        </w:rPr>
        <w:t> </w:t>
      </w:r>
      <w:r>
        <w:rPr>
          <w:rFonts w:cs="Arial" w:hAnsi="Arial" w:eastAsia="Arial" w:ascii="Arial"/>
          <w:b/>
          <w:spacing w:val="-9"/>
          <w:w w:val="100"/>
          <w:position w:val="6"/>
          <w:sz w:val="17"/>
          <w:szCs w:val="17"/>
        </w:rPr>
        <w:t>de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right"/>
        <w:spacing w:lineRule="exact" w:line="120"/>
        <w:ind w:right="1345"/>
      </w:pPr>
      <w:r>
        <w:pict>
          <v:group style="position:absolute;margin-left:118.82pt;margin-top:-16.9608pt;width:377.24pt;height:28.82pt;mso-position-horizontal-relative:page;mso-position-vertical-relative:paragraph;z-index:-7652" coordorigin="2376,-339" coordsize="7545,576">
            <v:shape style="position:absolute;left:2396;top:-319;width:7505;height:536" coordorigin="2396,-319" coordsize="7505,536" path="m2396,217l9901,217,9901,-319,2396,-319,2396,217xe" filled="t" fillcolor="#C0C0C0" stroked="f">
              <v:path arrowok="t"/>
              <v:fill/>
            </v:shape>
            <v:shape style="position:absolute;left:2396;top:-320;width:7505;height:0" coordorigin="2396,-320" coordsize="7505,0" path="m2396,-320l9901,-320e" filled="f" stroked="t" strokeweight="1.6pt" strokecolor="#000000">
              <v:path arrowok="t"/>
            </v:shape>
            <v:shape style="position:absolute;left:2396;top:215;width:7505;height:0" coordorigin="2396,215" coordsize="7505,0" path="m2396,215l9901,215e" filled="f" stroked="t" strokeweight="1.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-3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spacing w:val="-9"/>
          <w:w w:val="100"/>
          <w:sz w:val="17"/>
          <w:szCs w:val="17"/>
        </w:rPr>
        <w:t>n</w:t>
      </w:r>
      <w:r>
        <w:rPr>
          <w:rFonts w:cs="Arial" w:hAnsi="Arial" w:eastAsia="Arial" w:ascii="Arial"/>
          <w:b/>
          <w:spacing w:val="-10"/>
          <w:w w:val="100"/>
          <w:sz w:val="17"/>
          <w:szCs w:val="17"/>
        </w:rPr>
        <w:t>g</w:t>
      </w:r>
      <w:r>
        <w:rPr>
          <w:rFonts w:cs="Arial" w:hAnsi="Arial" w:eastAsia="Arial" w:ascii="Arial"/>
          <w:b/>
          <w:spacing w:val="-5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spacing w:val="-8"/>
          <w:w w:val="100"/>
          <w:sz w:val="17"/>
          <w:szCs w:val="17"/>
        </w:rPr>
        <w:t>es</w:t>
      </w:r>
      <w:r>
        <w:rPr>
          <w:rFonts w:cs="Arial" w:hAnsi="Arial" w:eastAsia="Arial" w:ascii="Arial"/>
          <w:b/>
          <w:spacing w:val="-10"/>
          <w:w w:val="100"/>
          <w:sz w:val="17"/>
          <w:szCs w:val="17"/>
        </w:rPr>
        <w:t>o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spacing w:val="-1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-8"/>
          <w:w w:val="99"/>
          <w:sz w:val="17"/>
          <w:szCs w:val="17"/>
        </w:rPr>
        <w:t>2</w:t>
      </w:r>
      <w:r>
        <w:rPr>
          <w:rFonts w:cs="Arial" w:hAnsi="Arial" w:eastAsia="Arial" w:ascii="Arial"/>
          <w:b/>
          <w:spacing w:val="-9"/>
          <w:w w:val="99"/>
          <w:sz w:val="17"/>
          <w:szCs w:val="17"/>
        </w:rPr>
        <w:t>0</w:t>
      </w:r>
      <w:r>
        <w:rPr>
          <w:rFonts w:cs="Arial" w:hAnsi="Arial" w:eastAsia="Arial" w:ascii="Arial"/>
          <w:b/>
          <w:spacing w:val="-8"/>
          <w:w w:val="99"/>
          <w:sz w:val="17"/>
          <w:szCs w:val="17"/>
        </w:rPr>
        <w:t>10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43" w:lineRule="exact" w:line="160"/>
        <w:ind w:left="1083"/>
      </w:pPr>
      <w:r>
        <w:pict>
          <v:group style="position:absolute;margin-left:119.82pt;margin-top:0.425012pt;width:375.24pt;height:11.82pt;mso-position-horizontal-relative:page;mso-position-vertical-relative:paragraph;z-index:-7651" coordorigin="2396,9" coordsize="7505,236">
            <v:shape style="position:absolute;left:2396;top:9;width:7505;height:236" coordorigin="2396,9" coordsize="7505,236" path="m2396,245l9901,245,9901,9,2396,9,2396,245xe" filled="t" fillcolor="#8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-9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color w:val="FFFFFF"/>
          <w:spacing w:val="-8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FFFFFF"/>
          <w:spacing w:val="-10"/>
          <w:w w:val="100"/>
          <w:sz w:val="15"/>
          <w:szCs w:val="15"/>
        </w:rPr>
        <w:t>m</w:t>
      </w:r>
      <w:r>
        <w:rPr>
          <w:rFonts w:cs="Arial" w:hAnsi="Arial" w:eastAsia="Arial" w:ascii="Arial"/>
          <w:b/>
          <w:color w:val="FFFFFF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FFFFFF"/>
          <w:spacing w:val="-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FFFFFF"/>
          <w:spacing w:val="-10"/>
          <w:w w:val="100"/>
          <w:sz w:val="15"/>
          <w:szCs w:val="15"/>
        </w:rPr>
        <w:t>G</w:t>
      </w:r>
      <w:r>
        <w:rPr>
          <w:rFonts w:cs="Arial" w:hAnsi="Arial" w:eastAsia="Arial" w:ascii="Arial"/>
          <w:b/>
          <w:color w:val="FFFFFF"/>
          <w:spacing w:val="-7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FFFFFF"/>
          <w:spacing w:val="-7"/>
          <w:w w:val="100"/>
          <w:sz w:val="15"/>
          <w:szCs w:val="15"/>
        </w:rPr>
        <w:t>n</w:t>
      </w:r>
      <w:r>
        <w:rPr>
          <w:rFonts w:cs="Arial" w:hAnsi="Arial" w:eastAsia="Arial" w:ascii="Arial"/>
          <w:b/>
          <w:color w:val="FFFFFF"/>
          <w:spacing w:val="-7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FFFFFF"/>
          <w:spacing w:val="-6"/>
          <w:w w:val="100"/>
          <w:sz w:val="15"/>
          <w:szCs w:val="15"/>
        </w:rPr>
        <w:t>r</w:t>
      </w:r>
      <w:r>
        <w:rPr>
          <w:rFonts w:cs="Arial" w:hAnsi="Arial" w:eastAsia="Arial" w:ascii="Arial"/>
          <w:b/>
          <w:color w:val="FFFFFF"/>
          <w:spacing w:val="-8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FFFFFF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FFFFFF"/>
          <w:spacing w:val="-7"/>
          <w:w w:val="100"/>
          <w:sz w:val="15"/>
          <w:szCs w:val="15"/>
        </w:rPr>
        <w:t>3</w:t>
      </w:r>
      <w:r>
        <w:rPr>
          <w:rFonts w:cs="Arial" w:hAnsi="Arial" w:eastAsia="Arial" w:ascii="Arial"/>
          <w:b/>
          <w:color w:val="FFFFFF"/>
          <w:spacing w:val="0"/>
          <w:w w:val="100"/>
          <w:sz w:val="15"/>
          <w:szCs w:val="15"/>
        </w:rPr>
        <w:t>3</w:t>
      </w:r>
      <w:r>
        <w:rPr>
          <w:rFonts w:cs="Arial" w:hAnsi="Arial" w:eastAsia="Arial" w:ascii="Arial"/>
          <w:b/>
          <w:color w:val="FFFFFF"/>
          <w:spacing w:val="0"/>
          <w:w w:val="100"/>
          <w:sz w:val="15"/>
          <w:szCs w:val="15"/>
        </w:rPr>
        <w:t>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color w:val="FFFFFF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FFFFFF"/>
          <w:spacing w:val="-7"/>
          <w:w w:val="102"/>
          <w:sz w:val="15"/>
          <w:szCs w:val="15"/>
        </w:rPr>
        <w:t>21</w:t>
      </w:r>
      <w:r>
        <w:rPr>
          <w:rFonts w:cs="Arial" w:hAnsi="Arial" w:eastAsia="Arial" w:ascii="Arial"/>
          <w:b/>
          <w:color w:val="FFFFFF"/>
          <w:spacing w:val="-4"/>
          <w:w w:val="102"/>
          <w:sz w:val="15"/>
          <w:szCs w:val="15"/>
        </w:rPr>
        <w:t>,</w:t>
      </w:r>
      <w:r>
        <w:rPr>
          <w:rFonts w:cs="Arial" w:hAnsi="Arial" w:eastAsia="Arial" w:ascii="Arial"/>
          <w:b/>
          <w:color w:val="FFFFFF"/>
          <w:spacing w:val="-7"/>
          <w:w w:val="102"/>
          <w:sz w:val="15"/>
          <w:szCs w:val="15"/>
        </w:rPr>
        <w:t>080</w:t>
      </w:r>
      <w:r>
        <w:rPr>
          <w:rFonts w:cs="Arial" w:hAnsi="Arial" w:eastAsia="Arial" w:ascii="Arial"/>
          <w:b/>
          <w:color w:val="FFFFFF"/>
          <w:spacing w:val="-4"/>
          <w:w w:val="102"/>
          <w:sz w:val="15"/>
          <w:szCs w:val="15"/>
        </w:rPr>
        <w:t>,</w:t>
      </w:r>
      <w:r>
        <w:rPr>
          <w:rFonts w:cs="Arial" w:hAnsi="Arial" w:eastAsia="Arial" w:ascii="Arial"/>
          <w:b/>
          <w:color w:val="FFFFFF"/>
          <w:spacing w:val="-7"/>
          <w:w w:val="102"/>
          <w:sz w:val="15"/>
          <w:szCs w:val="15"/>
        </w:rPr>
        <w:t>3</w:t>
      </w:r>
      <w:r>
        <w:rPr>
          <w:rFonts w:cs="Arial" w:hAnsi="Arial" w:eastAsia="Arial" w:ascii="Arial"/>
          <w:b/>
          <w:color w:val="FFFFFF"/>
          <w:spacing w:val="-8"/>
          <w:w w:val="102"/>
          <w:sz w:val="15"/>
          <w:szCs w:val="15"/>
        </w:rPr>
        <w:t>4</w:t>
      </w:r>
      <w:r>
        <w:rPr>
          <w:rFonts w:cs="Arial" w:hAnsi="Arial" w:eastAsia="Arial" w:ascii="Arial"/>
          <w:b/>
          <w:color w:val="FFFFFF"/>
          <w:spacing w:val="-7"/>
          <w:w w:val="102"/>
          <w:sz w:val="15"/>
          <w:szCs w:val="15"/>
        </w:rPr>
        <w:t>4</w:t>
      </w:r>
      <w:r>
        <w:rPr>
          <w:rFonts w:cs="Arial" w:hAnsi="Arial" w:eastAsia="Arial" w:ascii="Arial"/>
          <w:b/>
          <w:color w:val="FFFFFF"/>
          <w:spacing w:val="-3"/>
          <w:w w:val="102"/>
          <w:sz w:val="15"/>
          <w:szCs w:val="15"/>
        </w:rPr>
        <w:t>.</w:t>
      </w:r>
      <w:r>
        <w:rPr>
          <w:rFonts w:cs="Arial" w:hAnsi="Arial" w:eastAsia="Arial" w:ascii="Arial"/>
          <w:b/>
          <w:color w:val="FFFFFF"/>
          <w:spacing w:val="0"/>
          <w:w w:val="102"/>
          <w:sz w:val="15"/>
          <w:szCs w:val="15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3"/>
          <w:szCs w:val="3"/>
        </w:rPr>
        <w:jc w:val="left"/>
        <w:spacing w:before="2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0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8" w:hRule="exact"/>
        </w:trPr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43"/>
            </w:pP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Fon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9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one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pa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du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0"/>
                <w:w w:val="100"/>
                <w:sz w:val="15"/>
                <w:szCs w:val="15"/>
              </w:rPr>
              <w:t>B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á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Arial" w:hAnsi="Arial" w:eastAsia="Arial" w:ascii="Arial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9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3"/>
                <w:w w:val="102"/>
                <w:sz w:val="15"/>
                <w:szCs w:val="15"/>
              </w:rPr>
              <w:t>(</w:t>
            </w:r>
            <w:r>
              <w:rPr>
                <w:rFonts w:cs="Arial" w:hAnsi="Arial" w:eastAsia="Arial" w:ascii="Arial"/>
                <w:spacing w:val="-8"/>
                <w:w w:val="102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-9"/>
                <w:w w:val="102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10"/>
                <w:w w:val="102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9"/>
                <w:w w:val="102"/>
                <w:sz w:val="15"/>
                <w:szCs w:val="15"/>
              </w:rPr>
              <w:t>B</w:t>
            </w:r>
            <w:r>
              <w:rPr>
                <w:rFonts w:cs="Arial" w:hAnsi="Arial" w:eastAsia="Arial" w:ascii="Arial"/>
                <w:spacing w:val="0"/>
                <w:w w:val="102"/>
                <w:sz w:val="15"/>
                <w:szCs w:val="15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590"/>
            </w:pPr>
            <w:r>
              <w:rPr>
                <w:rFonts w:cs="Arial" w:hAnsi="Arial" w:eastAsia="Arial" w:ascii="Arial"/>
                <w:spacing w:val="-8"/>
                <w:w w:val="102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-4"/>
                <w:w w:val="102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159</w:t>
            </w:r>
            <w:r>
              <w:rPr>
                <w:rFonts w:cs="Arial" w:hAnsi="Arial" w:eastAsia="Arial" w:ascii="Arial"/>
                <w:spacing w:val="-4"/>
                <w:w w:val="102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19</w:t>
            </w:r>
            <w:r>
              <w:rPr>
                <w:rFonts w:cs="Arial" w:hAnsi="Arial" w:eastAsia="Arial" w:ascii="Arial"/>
                <w:spacing w:val="-8"/>
                <w:w w:val="102"/>
                <w:sz w:val="15"/>
                <w:szCs w:val="15"/>
              </w:rPr>
              <w:t>6</w:t>
            </w:r>
            <w:r>
              <w:rPr>
                <w:rFonts w:cs="Arial" w:hAnsi="Arial" w:eastAsia="Arial" w:ascii="Arial"/>
                <w:spacing w:val="-3"/>
                <w:w w:val="102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5"/>
                <w:szCs w:val="15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3" w:hRule="exact"/>
        </w:trPr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18"/>
              <w:ind w:left="143"/>
            </w:pP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Fon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9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one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pa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9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4"/>
                <w:w w:val="102"/>
                <w:sz w:val="15"/>
                <w:szCs w:val="15"/>
              </w:rPr>
              <w:t>(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-10"/>
                <w:w w:val="102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9"/>
                <w:w w:val="102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-10"/>
                <w:w w:val="102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-10"/>
                <w:w w:val="102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5"/>
                <w:szCs w:val="15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18"/>
              <w:ind w:left="667"/>
            </w:pP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spacing w:val="-4"/>
                <w:w w:val="102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040</w:t>
            </w:r>
            <w:r>
              <w:rPr>
                <w:rFonts w:cs="Arial" w:hAnsi="Arial" w:eastAsia="Arial" w:ascii="Arial"/>
                <w:spacing w:val="-4"/>
                <w:w w:val="102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50</w:t>
            </w:r>
            <w:r>
              <w:rPr>
                <w:rFonts w:cs="Arial" w:hAnsi="Arial" w:eastAsia="Arial" w:ascii="Arial"/>
                <w:spacing w:val="-8"/>
                <w:w w:val="102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-3"/>
                <w:w w:val="102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18"/>
              <w:ind w:left="143"/>
            </w:pP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Fon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9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one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pa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ae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9"/>
                <w:w w:val="102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-8"/>
                <w:w w:val="102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6"/>
                <w:w w:val="102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-3"/>
                <w:w w:val="102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8"/>
                <w:w w:val="102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18"/>
              <w:ind w:left="667"/>
            </w:pP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-4"/>
                <w:w w:val="102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268</w:t>
            </w:r>
            <w:r>
              <w:rPr>
                <w:rFonts w:cs="Arial" w:hAnsi="Arial" w:eastAsia="Arial" w:ascii="Arial"/>
                <w:spacing w:val="-4"/>
                <w:w w:val="102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71</w:t>
            </w:r>
            <w:r>
              <w:rPr>
                <w:rFonts w:cs="Arial" w:hAnsi="Arial" w:eastAsia="Arial" w:ascii="Arial"/>
                <w:spacing w:val="-8"/>
                <w:w w:val="102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-3"/>
                <w:w w:val="102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5"/>
                <w:szCs w:val="15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9" w:hRule="exact"/>
        </w:trPr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258"/>
            </w:pP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Fond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5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8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one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5"/>
                <w:w w:val="97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5"/>
                <w:w w:val="9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uc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3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(</w:t>
            </w:r>
            <w:r>
              <w:rPr>
                <w:rFonts w:cs="Arial" w:hAnsi="Arial" w:eastAsia="Arial" w:ascii="Arial"/>
                <w:spacing w:val="-7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8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9"/>
              <w:ind w:left="840"/>
            </w:pP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396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168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1" w:hRule="exact"/>
        </w:trPr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/>
              <w:ind w:left="258"/>
            </w:pP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Fond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5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8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one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5"/>
                <w:w w:val="97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5"/>
                <w:w w:val="9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uc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18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(</w:t>
            </w:r>
            <w:r>
              <w:rPr>
                <w:rFonts w:cs="Arial" w:hAnsi="Arial" w:eastAsia="Arial" w:ascii="Arial"/>
                <w:spacing w:val="-8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8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1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/>
              <w:ind w:left="733"/>
            </w:pP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2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872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545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8" w:hRule="exact"/>
        </w:trPr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23"/>
              <w:ind w:left="143"/>
            </w:pP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Fon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9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one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pa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1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un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4"/>
                <w:w w:val="102"/>
                <w:sz w:val="15"/>
                <w:szCs w:val="15"/>
              </w:rPr>
              <w:t>(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-9"/>
                <w:w w:val="102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10"/>
                <w:w w:val="102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6"/>
                <w:w w:val="102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9"/>
                <w:w w:val="102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11"/>
                <w:w w:val="102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-10"/>
                <w:w w:val="102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spacing w:val="-9"/>
                <w:w w:val="102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0"/>
                <w:w w:val="102"/>
                <w:sz w:val="15"/>
                <w:szCs w:val="15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23"/>
              <w:ind w:left="667"/>
            </w:pP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spacing w:val="-4"/>
                <w:w w:val="102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230</w:t>
            </w:r>
            <w:r>
              <w:rPr>
                <w:rFonts w:cs="Arial" w:hAnsi="Arial" w:eastAsia="Arial" w:ascii="Arial"/>
                <w:spacing w:val="-4"/>
                <w:w w:val="102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44</w:t>
            </w:r>
            <w:r>
              <w:rPr>
                <w:rFonts w:cs="Arial" w:hAnsi="Arial" w:eastAsia="Arial" w:ascii="Arial"/>
                <w:spacing w:val="-8"/>
                <w:w w:val="102"/>
                <w:sz w:val="15"/>
                <w:szCs w:val="15"/>
              </w:rPr>
              <w:t>5</w:t>
            </w:r>
            <w:r>
              <w:rPr>
                <w:rFonts w:cs="Arial" w:hAnsi="Arial" w:eastAsia="Arial" w:ascii="Arial"/>
                <w:spacing w:val="-3"/>
                <w:w w:val="102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5"/>
                <w:szCs w:val="15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18"/>
              <w:ind w:left="143"/>
            </w:pP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Fon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9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one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1"/>
                <w:w w:val="102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ú</w:t>
            </w:r>
            <w:r>
              <w:rPr>
                <w:rFonts w:cs="Arial" w:hAnsi="Arial" w:eastAsia="Arial" w:ascii="Arial"/>
                <w:spacing w:val="-4"/>
                <w:w w:val="102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-3"/>
                <w:w w:val="102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4"/>
                <w:w w:val="102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4"/>
                <w:w w:val="102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18"/>
              <w:ind w:left="784"/>
            </w:pP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767</w:t>
            </w:r>
            <w:r>
              <w:rPr>
                <w:rFonts w:cs="Arial" w:hAnsi="Arial" w:eastAsia="Arial" w:ascii="Arial"/>
                <w:spacing w:val="-4"/>
                <w:w w:val="102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spacing w:val="-8"/>
                <w:w w:val="102"/>
                <w:sz w:val="15"/>
                <w:szCs w:val="15"/>
              </w:rPr>
              <w:t>4</w:t>
            </w:r>
            <w:r>
              <w:rPr>
                <w:rFonts w:cs="Arial" w:hAnsi="Arial" w:eastAsia="Arial" w:ascii="Arial"/>
                <w:spacing w:val="-3"/>
                <w:w w:val="102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8" w:hRule="exact"/>
        </w:trPr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/>
              <w:ind w:left="258"/>
            </w:pP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Fond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5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8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one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2"/>
                <w:w w:val="97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ú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5"/>
                <w:w w:val="97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(</w:t>
            </w:r>
            <w:r>
              <w:rPr>
                <w:rFonts w:cs="Arial" w:hAnsi="Arial" w:eastAsia="Arial" w:ascii="Arial"/>
                <w:spacing w:val="-8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en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oc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-7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7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/>
              <w:ind w:left="840"/>
            </w:pP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373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553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3" w:hRule="exact"/>
        </w:trPr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/>
              <w:ind w:left="258"/>
            </w:pP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Fond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5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8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one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2"/>
                <w:w w:val="97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ú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5"/>
                <w:w w:val="97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(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5"/>
                <w:w w:val="97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5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8"/>
                <w:w w:val="9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5"/>
                <w:w w:val="97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uca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7"/>
                <w:w w:val="97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sz w:val="14"/>
                <w:szCs w:val="14"/>
              </w:rPr>
              <w:t>B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á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ca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-7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7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3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/>
              <w:ind w:left="840"/>
            </w:pP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235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688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1" w:hRule="exact"/>
        </w:trPr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/>
              <w:ind w:left="258"/>
            </w:pP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Fond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5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8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one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12"/>
                <w:w w:val="97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ú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5"/>
                <w:w w:val="97"/>
                <w:sz w:val="14"/>
                <w:szCs w:val="14"/>
              </w:rPr>
              <w:t>p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(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5"/>
                <w:w w:val="97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5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es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u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1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8"/>
                <w:w w:val="97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5"/>
                <w:w w:val="97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uca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7"/>
                <w:w w:val="97"/>
                <w:sz w:val="14"/>
                <w:szCs w:val="14"/>
              </w:rPr>
              <w:t>v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upe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-</w:t>
            </w:r>
            <w:r>
              <w:rPr>
                <w:rFonts w:cs="Arial" w:hAnsi="Arial" w:eastAsia="Arial" w:ascii="Arial"/>
                <w:spacing w:val="-7"/>
                <w:w w:val="100"/>
                <w:sz w:val="14"/>
                <w:szCs w:val="14"/>
              </w:rPr>
              <w:t>F</w:t>
            </w:r>
            <w:r>
              <w:rPr>
                <w:rFonts w:cs="Arial" w:hAnsi="Arial" w:eastAsia="Arial" w:ascii="Arial"/>
                <w:spacing w:val="-8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2"/>
                <w:w w:val="100"/>
                <w:sz w:val="14"/>
                <w:szCs w:val="1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3"/>
              <w:ind w:left="840"/>
            </w:pP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157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771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31" w:hRule="exact"/>
        </w:trPr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23"/>
              <w:ind w:left="143"/>
            </w:pP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Fon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9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one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pa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du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no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ó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cs="Arial" w:hAnsi="Arial" w:eastAsia="Arial" w:ascii="Arial"/>
                <w:spacing w:val="-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pa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9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3"/>
                <w:w w:val="102"/>
                <w:sz w:val="15"/>
                <w:szCs w:val="15"/>
              </w:rPr>
              <w:t>(</w:t>
            </w:r>
            <w:r>
              <w:rPr>
                <w:rFonts w:cs="Arial" w:hAnsi="Arial" w:eastAsia="Arial" w:ascii="Arial"/>
                <w:spacing w:val="-8"/>
                <w:w w:val="102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-9"/>
                <w:w w:val="102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10"/>
                <w:w w:val="102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5"/>
                <w:w w:val="102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10"/>
                <w:w w:val="102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2"/>
                <w:sz w:val="15"/>
                <w:szCs w:val="15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23"/>
              <w:ind w:left="783"/>
            </w:pP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186</w:t>
            </w:r>
            <w:r>
              <w:rPr>
                <w:rFonts w:cs="Arial" w:hAnsi="Arial" w:eastAsia="Arial" w:ascii="Arial"/>
                <w:spacing w:val="-4"/>
                <w:w w:val="102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75</w:t>
            </w:r>
            <w:r>
              <w:rPr>
                <w:rFonts w:cs="Arial" w:hAnsi="Arial" w:eastAsia="Arial" w:ascii="Arial"/>
                <w:spacing w:val="-8"/>
                <w:w w:val="102"/>
                <w:sz w:val="15"/>
                <w:szCs w:val="15"/>
              </w:rPr>
              <w:t>5</w:t>
            </w:r>
            <w:r>
              <w:rPr>
                <w:rFonts w:cs="Arial" w:hAnsi="Arial" w:eastAsia="Arial" w:ascii="Arial"/>
                <w:spacing w:val="-3"/>
                <w:w w:val="102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9" w:hRule="exact"/>
        </w:trPr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/>
              <w:ind w:left="258"/>
            </w:pP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Fond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5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8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one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8"/>
                <w:w w:val="98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6"/>
                <w:w w:val="98"/>
                <w:sz w:val="14"/>
                <w:szCs w:val="14"/>
              </w:rPr>
              <w:t>du</w:t>
            </w:r>
            <w:r>
              <w:rPr>
                <w:rFonts w:cs="Arial" w:hAnsi="Arial" w:eastAsia="Arial" w:ascii="Arial"/>
                <w:spacing w:val="-4"/>
                <w:w w:val="98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6"/>
                <w:w w:val="98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4"/>
                <w:w w:val="98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98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6"/>
                <w:w w:val="98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98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9"/>
                <w:w w:val="9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ecn</w:t>
            </w: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5"/>
                <w:w w:val="100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18"/>
              <w:ind w:left="911"/>
            </w:pP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97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716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21" w:hRule="exact"/>
        </w:trPr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4"/>
              <w:ind w:left="258"/>
            </w:pP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Fond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o</w:t>
            </w:r>
            <w:r>
              <w:rPr>
                <w:rFonts w:cs="Arial" w:hAnsi="Arial" w:eastAsia="Arial" w:ascii="Arial"/>
                <w:spacing w:val="-5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8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po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4"/>
                <w:w w:val="97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97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one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s</w:t>
            </w:r>
            <w:r>
              <w:rPr>
                <w:rFonts w:cs="Arial" w:hAnsi="Arial" w:eastAsia="Arial" w:ascii="Arial"/>
                <w:spacing w:val="1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pa</w:t>
            </w:r>
            <w:r>
              <w:rPr>
                <w:rFonts w:cs="Arial" w:hAnsi="Arial" w:eastAsia="Arial" w:ascii="Arial"/>
                <w:spacing w:val="-3"/>
                <w:w w:val="97"/>
                <w:sz w:val="14"/>
                <w:szCs w:val="14"/>
              </w:rPr>
              <w:t>r</w:t>
            </w:r>
            <w:r>
              <w:rPr>
                <w:rFonts w:cs="Arial" w:hAnsi="Arial" w:eastAsia="Arial" w:ascii="Arial"/>
                <w:spacing w:val="0"/>
                <w:w w:val="97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6"/>
                <w:w w:val="97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8"/>
                <w:w w:val="98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6"/>
                <w:w w:val="98"/>
                <w:sz w:val="14"/>
                <w:szCs w:val="14"/>
              </w:rPr>
              <w:t>du</w:t>
            </w:r>
            <w:r>
              <w:rPr>
                <w:rFonts w:cs="Arial" w:hAnsi="Arial" w:eastAsia="Arial" w:ascii="Arial"/>
                <w:spacing w:val="-4"/>
                <w:w w:val="98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6"/>
                <w:w w:val="98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4"/>
                <w:w w:val="98"/>
                <w:sz w:val="14"/>
                <w:szCs w:val="14"/>
              </w:rPr>
              <w:t>c</w:t>
            </w:r>
            <w:r>
              <w:rPr>
                <w:rFonts w:cs="Arial" w:hAnsi="Arial" w:eastAsia="Arial" w:ascii="Arial"/>
                <w:spacing w:val="-2"/>
                <w:w w:val="98"/>
                <w:sz w:val="14"/>
                <w:szCs w:val="14"/>
              </w:rPr>
              <w:t>i</w:t>
            </w:r>
            <w:r>
              <w:rPr>
                <w:rFonts w:cs="Arial" w:hAnsi="Arial" w:eastAsia="Arial" w:ascii="Arial"/>
                <w:spacing w:val="-6"/>
                <w:w w:val="98"/>
                <w:sz w:val="14"/>
                <w:szCs w:val="14"/>
              </w:rPr>
              <w:t>ó</w:t>
            </w:r>
            <w:r>
              <w:rPr>
                <w:rFonts w:cs="Arial" w:hAnsi="Arial" w:eastAsia="Arial" w:ascii="Arial"/>
                <w:spacing w:val="0"/>
                <w:w w:val="98"/>
                <w:sz w:val="14"/>
                <w:szCs w:val="14"/>
              </w:rPr>
              <w:t>n</w:t>
            </w:r>
            <w:r>
              <w:rPr>
                <w:rFonts w:cs="Arial" w:hAnsi="Arial" w:eastAsia="Arial" w:ascii="Arial"/>
                <w:spacing w:val="-9"/>
                <w:w w:val="98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Arial" w:hAnsi="Arial" w:eastAsia="Arial" w:ascii="Arial"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4"/>
                <w:szCs w:val="14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du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14"/>
                <w:szCs w:val="14"/>
              </w:rPr>
              <w:t>t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4"/>
                <w:szCs w:val="14"/>
              </w:rPr>
              <w:jc w:val="left"/>
              <w:spacing w:before="24"/>
              <w:ind w:left="912"/>
            </w:pP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89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,</w:t>
            </w:r>
            <w:r>
              <w:rPr>
                <w:rFonts w:cs="Arial" w:hAnsi="Arial" w:eastAsia="Arial" w:ascii="Arial"/>
                <w:spacing w:val="-6"/>
                <w:w w:val="100"/>
                <w:sz w:val="14"/>
                <w:szCs w:val="14"/>
              </w:rPr>
              <w:t>039</w:t>
            </w:r>
            <w:r>
              <w:rPr>
                <w:rFonts w:cs="Arial" w:hAnsi="Arial" w:eastAsia="Arial" w:ascii="Arial"/>
                <w:spacing w:val="-2"/>
                <w:w w:val="100"/>
                <w:sz w:val="14"/>
                <w:szCs w:val="1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217" w:hRule="exact"/>
        </w:trPr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23"/>
              <w:ind w:left="143"/>
            </w:pP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Fon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9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one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pa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eg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10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úb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5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4"/>
                <w:w w:val="102"/>
                <w:sz w:val="15"/>
                <w:szCs w:val="15"/>
              </w:rPr>
              <w:t>(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-10"/>
                <w:w w:val="102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9"/>
                <w:w w:val="102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-10"/>
                <w:w w:val="102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0"/>
                <w:w w:val="102"/>
                <w:sz w:val="15"/>
                <w:szCs w:val="15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23"/>
              <w:ind w:left="783"/>
            </w:pP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278</w:t>
            </w:r>
            <w:r>
              <w:rPr>
                <w:rFonts w:cs="Arial" w:hAnsi="Arial" w:eastAsia="Arial" w:ascii="Arial"/>
                <w:spacing w:val="-4"/>
                <w:w w:val="102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65</w:t>
            </w:r>
            <w:r>
              <w:rPr>
                <w:rFonts w:cs="Arial" w:hAnsi="Arial" w:eastAsia="Arial" w:ascii="Arial"/>
                <w:spacing w:val="-8"/>
                <w:w w:val="102"/>
                <w:sz w:val="15"/>
                <w:szCs w:val="15"/>
              </w:rPr>
              <w:t>8</w:t>
            </w:r>
            <w:r>
              <w:rPr>
                <w:rFonts w:cs="Arial" w:hAnsi="Arial" w:eastAsia="Arial" w:ascii="Arial"/>
                <w:spacing w:val="-3"/>
                <w:w w:val="102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86" w:hRule="exact"/>
        </w:trPr>
        <w:tc>
          <w:tcPr>
            <w:tcW w:w="607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"/>
              <w:ind w:left="143"/>
            </w:pP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Fon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one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pa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c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9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d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ede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15"/>
                <w:szCs w:val="15"/>
              </w:rPr>
              <w:t>i</w:t>
            </w:r>
            <w:r>
              <w:rPr>
                <w:rFonts w:cs="Arial" w:hAnsi="Arial" w:eastAsia="Arial" w:ascii="Arial"/>
                <w:spacing w:val="-8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spacing w:val="-7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-4"/>
                <w:w w:val="102"/>
                <w:sz w:val="15"/>
                <w:szCs w:val="15"/>
              </w:rPr>
              <w:t>(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-10"/>
                <w:w w:val="102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-10"/>
                <w:w w:val="102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spacing w:val="0"/>
                <w:w w:val="102"/>
                <w:sz w:val="15"/>
                <w:szCs w:val="15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"/>
              <w:ind w:left="668"/>
            </w:pP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-4"/>
                <w:w w:val="102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149</w:t>
            </w:r>
            <w:r>
              <w:rPr>
                <w:rFonts w:cs="Arial" w:hAnsi="Arial" w:eastAsia="Arial" w:ascii="Arial"/>
                <w:spacing w:val="-4"/>
                <w:w w:val="102"/>
                <w:sz w:val="15"/>
                <w:szCs w:val="15"/>
              </w:rPr>
              <w:t>,</w:t>
            </w:r>
            <w:r>
              <w:rPr>
                <w:rFonts w:cs="Arial" w:hAnsi="Arial" w:eastAsia="Arial" w:ascii="Arial"/>
                <w:spacing w:val="-7"/>
                <w:w w:val="102"/>
                <w:sz w:val="15"/>
                <w:szCs w:val="15"/>
              </w:rPr>
              <w:t>05</w:t>
            </w:r>
            <w:r>
              <w:rPr>
                <w:rFonts w:cs="Arial" w:hAnsi="Arial" w:eastAsia="Arial" w:ascii="Arial"/>
                <w:spacing w:val="-8"/>
                <w:w w:val="102"/>
                <w:sz w:val="15"/>
                <w:szCs w:val="15"/>
              </w:rPr>
              <w:t>9</w:t>
            </w:r>
            <w:r>
              <w:rPr>
                <w:rFonts w:cs="Arial" w:hAnsi="Arial" w:eastAsia="Arial" w:ascii="Arial"/>
                <w:spacing w:val="-3"/>
                <w:w w:val="102"/>
                <w:sz w:val="15"/>
                <w:szCs w:val="15"/>
              </w:rPr>
              <w:t>.</w:t>
            </w:r>
            <w:r>
              <w:rPr>
                <w:rFonts w:cs="Arial" w:hAnsi="Arial" w:eastAsia="Arial" w:ascii="Arial"/>
                <w:spacing w:val="0"/>
                <w:w w:val="102"/>
                <w:sz w:val="15"/>
                <w:szCs w:val="15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rFonts w:cs="Arial" w:hAnsi="Arial" w:eastAsia="Arial" w:ascii="Arial"/>
          <w:sz w:val="12"/>
          <w:szCs w:val="12"/>
        </w:rPr>
        <w:jc w:val="left"/>
        <w:spacing w:before="51"/>
        <w:ind w:left="1079"/>
      </w:pPr>
      <w:r>
        <w:rPr>
          <w:rFonts w:cs="Arial" w:hAnsi="Arial" w:eastAsia="Arial" w:ascii="Arial"/>
          <w:b/>
          <w:spacing w:val="-8"/>
          <w:w w:val="100"/>
          <w:sz w:val="12"/>
          <w:szCs w:val="12"/>
        </w:rPr>
        <w:t>N</w:t>
      </w:r>
      <w:r>
        <w:rPr>
          <w:rFonts w:cs="Arial" w:hAnsi="Arial" w:eastAsia="Arial" w:ascii="Arial"/>
          <w:b/>
          <w:spacing w:val="-6"/>
          <w:w w:val="100"/>
          <w:sz w:val="12"/>
          <w:szCs w:val="12"/>
        </w:rPr>
        <w:t>o</w:t>
      </w:r>
      <w:r>
        <w:rPr>
          <w:rFonts w:cs="Arial" w:hAnsi="Arial" w:eastAsia="Arial" w:ascii="Arial"/>
          <w:b/>
          <w:spacing w:val="-4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-6"/>
          <w:w w:val="100"/>
          <w:sz w:val="12"/>
          <w:szCs w:val="12"/>
        </w:rPr>
        <w:t>a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: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   </w:t>
      </w:r>
      <w:r>
        <w:rPr>
          <w:rFonts w:cs="Arial" w:hAnsi="Arial" w:eastAsia="Arial" w:ascii="Arial"/>
          <w:b/>
          <w:spacing w:val="1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9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-3"/>
          <w:w w:val="100"/>
          <w:sz w:val="12"/>
          <w:szCs w:val="12"/>
        </w:rPr>
        <w:t>f</w:t>
      </w:r>
      <w:r>
        <w:rPr>
          <w:rFonts w:cs="Arial" w:hAnsi="Arial" w:eastAsia="Arial" w:ascii="Arial"/>
          <w:spacing w:val="-4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4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6"/>
          <w:w w:val="103"/>
          <w:sz w:val="12"/>
          <w:szCs w:val="12"/>
        </w:rPr>
        <w:t>e</w:t>
      </w:r>
      <w:r>
        <w:rPr>
          <w:rFonts w:cs="Arial" w:hAnsi="Arial" w:eastAsia="Arial" w:ascii="Arial"/>
          <w:spacing w:val="-4"/>
          <w:w w:val="103"/>
          <w:sz w:val="12"/>
          <w:szCs w:val="12"/>
        </w:rPr>
        <w:t>s</w:t>
      </w:r>
      <w:r>
        <w:rPr>
          <w:rFonts w:cs="Arial" w:hAnsi="Arial" w:eastAsia="Arial" w:ascii="Arial"/>
          <w:spacing w:val="-2"/>
          <w:w w:val="103"/>
          <w:sz w:val="12"/>
          <w:szCs w:val="12"/>
        </w:rPr>
        <w:t>t</w:t>
      </w:r>
      <w:r>
        <w:rPr>
          <w:rFonts w:cs="Arial" w:hAnsi="Arial" w:eastAsia="Arial" w:ascii="Arial"/>
          <w:spacing w:val="-2"/>
          <w:w w:val="103"/>
          <w:sz w:val="12"/>
          <w:szCs w:val="12"/>
        </w:rPr>
        <w:t>i</w:t>
      </w:r>
      <w:r>
        <w:rPr>
          <w:rFonts w:cs="Arial" w:hAnsi="Arial" w:eastAsia="Arial" w:ascii="Arial"/>
          <w:spacing w:val="-7"/>
          <w:w w:val="103"/>
          <w:sz w:val="12"/>
          <w:szCs w:val="12"/>
        </w:rPr>
        <w:t>m</w:t>
      </w:r>
      <w:r>
        <w:rPr>
          <w:rFonts w:cs="Arial" w:hAnsi="Arial" w:eastAsia="Arial" w:ascii="Arial"/>
          <w:spacing w:val="-6"/>
          <w:w w:val="103"/>
          <w:sz w:val="12"/>
          <w:szCs w:val="12"/>
        </w:rPr>
        <w:t>ada</w:t>
      </w:r>
      <w:r>
        <w:rPr>
          <w:rFonts w:cs="Arial" w:hAnsi="Arial" w:eastAsia="Arial" w:ascii="Arial"/>
          <w:spacing w:val="-4"/>
          <w:w w:val="103"/>
          <w:sz w:val="12"/>
          <w:szCs w:val="12"/>
        </w:rPr>
        <w:t>s</w:t>
      </w:r>
      <w:r>
        <w:rPr>
          <w:rFonts w:cs="Arial" w:hAnsi="Arial" w:eastAsia="Arial" w:ascii="Arial"/>
          <w:spacing w:val="0"/>
          <w:w w:val="103"/>
          <w:sz w:val="12"/>
          <w:szCs w:val="12"/>
        </w:rPr>
        <w:t>.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15"/>
        <w:ind w:left="1546"/>
      </w:pPr>
      <w:r>
        <w:rPr>
          <w:rFonts w:cs="Arial" w:hAnsi="Arial" w:eastAsia="Arial" w:ascii="Arial"/>
          <w:spacing w:val="-6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l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t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o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t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l</w:t>
      </w:r>
      <w:r>
        <w:rPr>
          <w:rFonts w:cs="Arial" w:hAnsi="Arial" w:eastAsia="Arial" w:ascii="Arial"/>
          <w:spacing w:val="4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pued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3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n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spacing w:val="-3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4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o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n</w:t>
      </w:r>
      <w:r>
        <w:rPr>
          <w:rFonts w:cs="Arial" w:hAnsi="Arial" w:eastAsia="Arial" w:ascii="Arial"/>
          <w:spacing w:val="-4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8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4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n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l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o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5"/>
          <w:w w:val="100"/>
          <w:sz w:val="12"/>
          <w:szCs w:val="12"/>
        </w:rPr>
        <w:t>p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-4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-5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-1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l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8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5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eb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o</w:t>
      </w:r>
      <w:r>
        <w:rPr>
          <w:rFonts w:cs="Arial" w:hAnsi="Arial" w:eastAsia="Arial" w:ascii="Arial"/>
          <w:spacing w:val="4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l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4"/>
          <w:w w:val="103"/>
          <w:sz w:val="12"/>
          <w:szCs w:val="12"/>
        </w:rPr>
        <w:t>r</w:t>
      </w:r>
      <w:r>
        <w:rPr>
          <w:rFonts w:cs="Arial" w:hAnsi="Arial" w:eastAsia="Arial" w:ascii="Arial"/>
          <w:spacing w:val="-6"/>
          <w:w w:val="103"/>
          <w:sz w:val="12"/>
          <w:szCs w:val="12"/>
        </w:rPr>
        <w:t>edondeo.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18" w:lineRule="exact" w:line="120"/>
        <w:ind w:left="1079"/>
      </w:pPr>
      <w:r>
        <w:rPr>
          <w:rFonts w:cs="Arial" w:hAnsi="Arial" w:eastAsia="Arial" w:ascii="Arial"/>
          <w:b/>
          <w:spacing w:val="-6"/>
          <w:w w:val="100"/>
          <w:sz w:val="12"/>
          <w:szCs w:val="12"/>
        </w:rPr>
        <w:t>Fuen</w:t>
      </w:r>
      <w:r>
        <w:rPr>
          <w:rFonts w:cs="Arial" w:hAnsi="Arial" w:eastAsia="Arial" w:ascii="Arial"/>
          <w:b/>
          <w:spacing w:val="-4"/>
          <w:w w:val="100"/>
          <w:sz w:val="12"/>
          <w:szCs w:val="12"/>
        </w:rPr>
        <w:t>t</w:t>
      </w:r>
      <w:r>
        <w:rPr>
          <w:rFonts w:cs="Arial" w:hAnsi="Arial" w:eastAsia="Arial" w:ascii="Arial"/>
          <w:b/>
          <w:spacing w:val="-6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: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b/>
          <w:spacing w:val="9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Se</w:t>
      </w:r>
      <w:r>
        <w:rPr>
          <w:rFonts w:cs="Arial" w:hAnsi="Arial" w:eastAsia="Arial" w:ascii="Arial"/>
          <w:spacing w:val="-4"/>
          <w:w w:val="100"/>
          <w:sz w:val="12"/>
          <w:szCs w:val="12"/>
        </w:rPr>
        <w:t>c</w:t>
      </w:r>
      <w:r>
        <w:rPr>
          <w:rFonts w:cs="Arial" w:hAnsi="Arial" w:eastAsia="Arial" w:ascii="Arial"/>
          <w:spacing w:val="-4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t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-4"/>
          <w:w w:val="100"/>
          <w:sz w:val="12"/>
          <w:szCs w:val="12"/>
        </w:rPr>
        <w:t>r</w:t>
      </w:r>
      <w:r>
        <w:rPr>
          <w:rFonts w:cs="Arial" w:hAnsi="Arial" w:eastAsia="Arial" w:ascii="Arial"/>
          <w:spacing w:val="-4"/>
          <w:w w:val="100"/>
          <w:sz w:val="12"/>
          <w:szCs w:val="12"/>
        </w:rPr>
        <w:t>í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a</w:t>
      </w:r>
      <w:r>
        <w:rPr>
          <w:rFonts w:cs="Arial" w:hAnsi="Arial" w:eastAsia="Arial" w:ascii="Arial"/>
          <w:spacing w:val="1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d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e</w:t>
      </w:r>
      <w:r>
        <w:rPr>
          <w:rFonts w:cs="Arial" w:hAnsi="Arial" w:eastAsia="Arial" w:ascii="Arial"/>
          <w:spacing w:val="-3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F</w:t>
      </w:r>
      <w:r>
        <w:rPr>
          <w:rFonts w:cs="Arial" w:hAnsi="Arial" w:eastAsia="Arial" w:ascii="Arial"/>
          <w:spacing w:val="-2"/>
          <w:w w:val="100"/>
          <w:sz w:val="12"/>
          <w:szCs w:val="12"/>
        </w:rPr>
        <w:t>i</w:t>
      </w:r>
      <w:r>
        <w:rPr>
          <w:rFonts w:cs="Arial" w:hAnsi="Arial" w:eastAsia="Arial" w:ascii="Arial"/>
          <w:spacing w:val="-6"/>
          <w:w w:val="100"/>
          <w:sz w:val="12"/>
          <w:szCs w:val="12"/>
        </w:rPr>
        <w:t>nanza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s</w:t>
      </w:r>
      <w:r>
        <w:rPr>
          <w:rFonts w:cs="Arial" w:hAnsi="Arial" w:eastAsia="Arial" w:ascii="Arial"/>
          <w:spacing w:val="10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sz w:val="12"/>
          <w:szCs w:val="12"/>
        </w:rPr>
        <w:t>y</w:t>
      </w:r>
      <w:r>
        <w:rPr>
          <w:rFonts w:cs="Arial" w:hAnsi="Arial" w:eastAsia="Arial" w:ascii="Arial"/>
          <w:spacing w:val="-5"/>
          <w:w w:val="100"/>
          <w:sz w:val="12"/>
          <w:szCs w:val="12"/>
        </w:rPr>
        <w:t> </w:t>
      </w:r>
      <w:r>
        <w:rPr>
          <w:rFonts w:cs="Arial" w:hAnsi="Arial" w:eastAsia="Arial" w:ascii="Arial"/>
          <w:spacing w:val="-6"/>
          <w:w w:val="103"/>
          <w:sz w:val="12"/>
          <w:szCs w:val="12"/>
        </w:rPr>
        <w:t>Ad</w:t>
      </w:r>
      <w:r>
        <w:rPr>
          <w:rFonts w:cs="Arial" w:hAnsi="Arial" w:eastAsia="Arial" w:ascii="Arial"/>
          <w:spacing w:val="-7"/>
          <w:w w:val="103"/>
          <w:sz w:val="12"/>
          <w:szCs w:val="12"/>
        </w:rPr>
        <w:t>m</w:t>
      </w:r>
      <w:r>
        <w:rPr>
          <w:rFonts w:cs="Arial" w:hAnsi="Arial" w:eastAsia="Arial" w:ascii="Arial"/>
          <w:spacing w:val="-2"/>
          <w:w w:val="103"/>
          <w:sz w:val="12"/>
          <w:szCs w:val="12"/>
        </w:rPr>
        <w:t>i</w:t>
      </w:r>
      <w:r>
        <w:rPr>
          <w:rFonts w:cs="Arial" w:hAnsi="Arial" w:eastAsia="Arial" w:ascii="Arial"/>
          <w:spacing w:val="-6"/>
          <w:w w:val="103"/>
          <w:sz w:val="12"/>
          <w:szCs w:val="12"/>
        </w:rPr>
        <w:t>n</w:t>
      </w:r>
      <w:r>
        <w:rPr>
          <w:rFonts w:cs="Arial" w:hAnsi="Arial" w:eastAsia="Arial" w:ascii="Arial"/>
          <w:spacing w:val="-2"/>
          <w:w w:val="103"/>
          <w:sz w:val="12"/>
          <w:szCs w:val="12"/>
        </w:rPr>
        <w:t>i</w:t>
      </w:r>
      <w:r>
        <w:rPr>
          <w:rFonts w:cs="Arial" w:hAnsi="Arial" w:eastAsia="Arial" w:ascii="Arial"/>
          <w:spacing w:val="-4"/>
          <w:w w:val="103"/>
          <w:sz w:val="12"/>
          <w:szCs w:val="12"/>
        </w:rPr>
        <w:t>s</w:t>
      </w:r>
      <w:r>
        <w:rPr>
          <w:rFonts w:cs="Arial" w:hAnsi="Arial" w:eastAsia="Arial" w:ascii="Arial"/>
          <w:spacing w:val="-2"/>
          <w:w w:val="103"/>
          <w:sz w:val="12"/>
          <w:szCs w:val="12"/>
        </w:rPr>
        <w:t>t</w:t>
      </w:r>
      <w:r>
        <w:rPr>
          <w:rFonts w:cs="Arial" w:hAnsi="Arial" w:eastAsia="Arial" w:ascii="Arial"/>
          <w:spacing w:val="-4"/>
          <w:w w:val="103"/>
          <w:sz w:val="12"/>
          <w:szCs w:val="12"/>
        </w:rPr>
        <w:t>r</w:t>
      </w:r>
      <w:r>
        <w:rPr>
          <w:rFonts w:cs="Arial" w:hAnsi="Arial" w:eastAsia="Arial" w:ascii="Arial"/>
          <w:spacing w:val="-6"/>
          <w:w w:val="103"/>
          <w:sz w:val="12"/>
          <w:szCs w:val="12"/>
        </w:rPr>
        <w:t>a</w:t>
      </w:r>
      <w:r>
        <w:rPr>
          <w:rFonts w:cs="Arial" w:hAnsi="Arial" w:eastAsia="Arial" w:ascii="Arial"/>
          <w:spacing w:val="-4"/>
          <w:w w:val="103"/>
          <w:sz w:val="12"/>
          <w:szCs w:val="12"/>
        </w:rPr>
        <w:t>c</w:t>
      </w:r>
      <w:r>
        <w:rPr>
          <w:rFonts w:cs="Arial" w:hAnsi="Arial" w:eastAsia="Arial" w:ascii="Arial"/>
          <w:spacing w:val="-2"/>
          <w:w w:val="103"/>
          <w:sz w:val="12"/>
          <w:szCs w:val="12"/>
        </w:rPr>
        <w:t>i</w:t>
      </w:r>
      <w:r>
        <w:rPr>
          <w:rFonts w:cs="Arial" w:hAnsi="Arial" w:eastAsia="Arial" w:ascii="Arial"/>
          <w:spacing w:val="-6"/>
          <w:w w:val="103"/>
          <w:sz w:val="12"/>
          <w:szCs w:val="12"/>
        </w:rPr>
        <w:t>ón.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34" w:right="99" w:firstLine="28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asistencia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 w:lineRule="auto" w:line="228"/>
        <w:ind w:left="118" w:right="71"/>
      </w:pPr>
      <w:r>
        <w:pict>
          <v:group style="position:absolute;margin-left:70.8pt;margin-top:-5.64219pt;width:467.7pt;height:0.06pt;mso-position-horizontal-relative:page;mso-position-vertical-relative:paragraph;z-index:-7650" coordorigin="1416,-113" coordsize="9354,1">
            <v:shape style="position:absolute;left:1416;top:-113;width:9354;height:1" coordorigin="1416,-113" coordsize="9354,1" path="m1416,-113l10770,-11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serían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elevante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capital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orro.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rárquica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prioridades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escenar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acroeconó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ponibilidad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84" w:firstLine="28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present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Priorizar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Continuar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fomenten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mecani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3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aspectos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(APASZU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APASZ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fomento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continuará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carretera;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spitales,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Anticorrup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manejo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corrupción.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nerales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trabajo,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frutar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6" w:firstLine="283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ltu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cnolo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10.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justici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ecurs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cipac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Fond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Fond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8" w:lineRule="exact" w:line="460"/>
        <w:ind w:left="417" w:right="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3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Jud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48" w:lineRule="auto" w:line="252"/>
        <w:ind w:left="2276" w:right="2279"/>
      </w:pPr>
      <w:r>
        <w:rPr>
          <w:rFonts w:cs="Arial" w:hAnsi="Arial" w:eastAsia="Arial" w:ascii="Arial"/>
          <w:b/>
          <w:spacing w:val="3"/>
          <w:w w:val="100"/>
          <w:sz w:val="13"/>
          <w:szCs w:val="13"/>
        </w:rPr>
        <w:t>P</w:t>
      </w:r>
      <w:r>
        <w:rPr>
          <w:rFonts w:cs="Arial" w:hAnsi="Arial" w:eastAsia="Arial" w:ascii="Arial"/>
          <w:b/>
          <w:spacing w:val="-4"/>
          <w:w w:val="100"/>
          <w:sz w:val="13"/>
          <w:szCs w:val="13"/>
        </w:rPr>
        <w:t>R</w:t>
      </w:r>
      <w:r>
        <w:rPr>
          <w:rFonts w:cs="Arial" w:hAnsi="Arial" w:eastAsia="Arial" w:ascii="Arial"/>
          <w:b/>
          <w:spacing w:val="4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spacing w:val="3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spacing w:val="-4"/>
          <w:w w:val="100"/>
          <w:sz w:val="13"/>
          <w:szCs w:val="13"/>
        </w:rPr>
        <w:t>U</w:t>
      </w:r>
      <w:r>
        <w:rPr>
          <w:rFonts w:cs="Arial" w:hAnsi="Arial" w:eastAsia="Arial" w:ascii="Arial"/>
          <w:b/>
          <w:spacing w:val="4"/>
          <w:w w:val="100"/>
          <w:sz w:val="13"/>
          <w:szCs w:val="13"/>
        </w:rPr>
        <w:t>P</w:t>
      </w:r>
      <w:r>
        <w:rPr>
          <w:rFonts w:cs="Arial" w:hAnsi="Arial" w:eastAsia="Arial" w:ascii="Arial"/>
          <w:b/>
          <w:spacing w:val="-4"/>
          <w:w w:val="100"/>
          <w:sz w:val="13"/>
          <w:szCs w:val="13"/>
        </w:rPr>
        <w:t>U</w:t>
      </w:r>
      <w:r>
        <w:rPr>
          <w:rFonts w:cs="Arial" w:hAnsi="Arial" w:eastAsia="Arial" w:ascii="Arial"/>
          <w:b/>
          <w:spacing w:val="3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spacing w:val="3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spacing w:val="1"/>
          <w:w w:val="100"/>
          <w:sz w:val="13"/>
          <w:szCs w:val="13"/>
        </w:rPr>
        <w:t>T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-4"/>
          <w:w w:val="100"/>
          <w:sz w:val="13"/>
          <w:szCs w:val="13"/>
        </w:rPr>
        <w:t>A</w:t>
      </w:r>
      <w:r>
        <w:rPr>
          <w:rFonts w:cs="Arial" w:hAnsi="Arial" w:eastAsia="Arial" w:ascii="Arial"/>
          <w:b/>
          <w:spacing w:val="3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spacing w:val="4"/>
          <w:w w:val="100"/>
          <w:sz w:val="13"/>
          <w:szCs w:val="13"/>
        </w:rPr>
        <w:t>I</w:t>
      </w:r>
      <w:r>
        <w:rPr>
          <w:rFonts w:cs="Arial" w:hAnsi="Arial" w:eastAsia="Arial" w:ascii="Arial"/>
          <w:b/>
          <w:spacing w:val="-1"/>
          <w:w w:val="100"/>
          <w:sz w:val="13"/>
          <w:szCs w:val="13"/>
        </w:rPr>
        <w:t>G</w:t>
      </w:r>
      <w:r>
        <w:rPr>
          <w:rFonts w:cs="Arial" w:hAnsi="Arial" w:eastAsia="Arial" w:ascii="Arial"/>
          <w:b/>
          <w:spacing w:val="-4"/>
          <w:w w:val="100"/>
          <w:sz w:val="13"/>
          <w:szCs w:val="13"/>
        </w:rPr>
        <w:t>N</w:t>
      </w:r>
      <w:r>
        <w:rPr>
          <w:rFonts w:cs="Arial" w:hAnsi="Arial" w:eastAsia="Arial" w:ascii="Arial"/>
          <w:b/>
          <w:spacing w:val="-3"/>
          <w:w w:val="100"/>
          <w:sz w:val="13"/>
          <w:szCs w:val="13"/>
        </w:rPr>
        <w:t>A</w:t>
      </w:r>
      <w:r>
        <w:rPr>
          <w:rFonts w:cs="Arial" w:hAnsi="Arial" w:eastAsia="Arial" w:ascii="Arial"/>
          <w:b/>
          <w:spacing w:val="-4"/>
          <w:w w:val="100"/>
          <w:sz w:val="13"/>
          <w:szCs w:val="13"/>
        </w:rPr>
        <w:t>D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28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3"/>
          <w:w w:val="100"/>
          <w:sz w:val="13"/>
          <w:szCs w:val="13"/>
        </w:rPr>
        <w:t>P</w:t>
      </w:r>
      <w:r>
        <w:rPr>
          <w:rFonts w:cs="Arial" w:hAnsi="Arial" w:eastAsia="Arial" w:ascii="Arial"/>
          <w:b/>
          <w:spacing w:val="-1"/>
          <w:w w:val="100"/>
          <w:sz w:val="13"/>
          <w:szCs w:val="13"/>
        </w:rPr>
        <w:t>O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b/>
          <w:spacing w:val="23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-4"/>
          <w:w w:val="100"/>
          <w:sz w:val="13"/>
          <w:szCs w:val="13"/>
        </w:rPr>
        <w:t>R</w:t>
      </w:r>
      <w:r>
        <w:rPr>
          <w:rFonts w:cs="Arial" w:hAnsi="Arial" w:eastAsia="Arial" w:ascii="Arial"/>
          <w:b/>
          <w:spacing w:val="-4"/>
          <w:w w:val="100"/>
          <w:sz w:val="13"/>
          <w:szCs w:val="13"/>
        </w:rPr>
        <w:t>U</w:t>
      </w:r>
      <w:r>
        <w:rPr>
          <w:rFonts w:cs="Arial" w:hAnsi="Arial" w:eastAsia="Arial" w:ascii="Arial"/>
          <w:b/>
          <w:spacing w:val="-3"/>
          <w:w w:val="100"/>
          <w:sz w:val="13"/>
          <w:szCs w:val="13"/>
        </w:rPr>
        <w:t>B</w:t>
      </w:r>
      <w:r>
        <w:rPr>
          <w:rFonts w:cs="Arial" w:hAnsi="Arial" w:eastAsia="Arial" w:ascii="Arial"/>
          <w:b/>
          <w:spacing w:val="-4"/>
          <w:w w:val="100"/>
          <w:sz w:val="13"/>
          <w:szCs w:val="13"/>
        </w:rPr>
        <w:t>R</w:t>
      </w:r>
      <w:r>
        <w:rPr>
          <w:rFonts w:cs="Arial" w:hAnsi="Arial" w:eastAsia="Arial" w:ascii="Arial"/>
          <w:b/>
          <w:spacing w:val="-1"/>
          <w:w w:val="100"/>
          <w:sz w:val="13"/>
          <w:szCs w:val="13"/>
        </w:rPr>
        <w:t>O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17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-1"/>
          <w:w w:val="100"/>
          <w:sz w:val="13"/>
          <w:szCs w:val="13"/>
        </w:rPr>
        <w:t>G</w:t>
      </w:r>
      <w:r>
        <w:rPr>
          <w:rFonts w:cs="Arial" w:hAnsi="Arial" w:eastAsia="Arial" w:ascii="Arial"/>
          <w:b/>
          <w:spacing w:val="4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spacing w:val="-4"/>
          <w:w w:val="100"/>
          <w:sz w:val="13"/>
          <w:szCs w:val="13"/>
        </w:rPr>
        <w:t>N</w:t>
      </w:r>
      <w:r>
        <w:rPr>
          <w:rFonts w:cs="Arial" w:hAnsi="Arial" w:eastAsia="Arial" w:ascii="Arial"/>
          <w:b/>
          <w:spacing w:val="3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spacing w:val="-3"/>
          <w:w w:val="100"/>
          <w:sz w:val="13"/>
          <w:szCs w:val="13"/>
        </w:rPr>
        <w:t>R</w:t>
      </w:r>
      <w:r>
        <w:rPr>
          <w:rFonts w:cs="Arial" w:hAnsi="Arial" w:eastAsia="Arial" w:ascii="Arial"/>
          <w:b/>
          <w:spacing w:val="-4"/>
          <w:w w:val="100"/>
          <w:sz w:val="13"/>
          <w:szCs w:val="13"/>
        </w:rPr>
        <w:t>A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b/>
          <w:spacing w:val="4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26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-4"/>
          <w:w w:val="100"/>
          <w:sz w:val="13"/>
          <w:szCs w:val="13"/>
        </w:rPr>
        <w:t>D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spacing w:val="17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-2"/>
          <w:w w:val="100"/>
          <w:sz w:val="13"/>
          <w:szCs w:val="13"/>
        </w:rPr>
        <w:t>G</w:t>
      </w:r>
      <w:r>
        <w:rPr>
          <w:rFonts w:cs="Arial" w:hAnsi="Arial" w:eastAsia="Arial" w:ascii="Arial"/>
          <w:b/>
          <w:spacing w:val="-3"/>
          <w:w w:val="100"/>
          <w:sz w:val="13"/>
          <w:szCs w:val="13"/>
        </w:rPr>
        <w:t>A</w:t>
      </w:r>
      <w:r>
        <w:rPr>
          <w:rFonts w:cs="Arial" w:hAnsi="Arial" w:eastAsia="Arial" w:ascii="Arial"/>
          <w:b/>
          <w:spacing w:val="3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spacing w:val="1"/>
          <w:w w:val="100"/>
          <w:sz w:val="13"/>
          <w:szCs w:val="13"/>
        </w:rPr>
        <w:t>T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b/>
          <w:spacing w:val="32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3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b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-2"/>
          <w:w w:val="104"/>
          <w:sz w:val="13"/>
          <w:szCs w:val="13"/>
        </w:rPr>
        <w:t>2010</w:t>
      </w:r>
      <w:r>
        <w:rPr>
          <w:rFonts w:cs="Arial" w:hAnsi="Arial" w:eastAsia="Arial" w:ascii="Arial"/>
          <w:b/>
          <w:spacing w:val="-2"/>
          <w:w w:val="104"/>
          <w:sz w:val="13"/>
          <w:szCs w:val="13"/>
        </w:rPr>
        <w:t> </w:t>
      </w:r>
      <w:r>
        <w:rPr>
          <w:rFonts w:cs="Arial" w:hAnsi="Arial" w:eastAsia="Arial" w:ascii="Arial"/>
          <w:b/>
          <w:spacing w:val="-3"/>
          <w:w w:val="100"/>
          <w:sz w:val="13"/>
          <w:szCs w:val="13"/>
        </w:rPr>
        <w:t>(</w:t>
      </w:r>
      <w:r>
        <w:rPr>
          <w:rFonts w:cs="Arial" w:hAnsi="Arial" w:eastAsia="Arial" w:ascii="Arial"/>
          <w:b/>
          <w:spacing w:val="2"/>
          <w:w w:val="100"/>
          <w:sz w:val="13"/>
          <w:szCs w:val="13"/>
        </w:rPr>
        <w:t>M</w:t>
      </w:r>
      <w:r>
        <w:rPr>
          <w:rFonts w:cs="Arial" w:hAnsi="Arial" w:eastAsia="Arial" w:ascii="Arial"/>
          <w:b/>
          <w:spacing w:val="3"/>
          <w:w w:val="100"/>
          <w:sz w:val="13"/>
          <w:szCs w:val="13"/>
        </w:rPr>
        <w:t>i</w:t>
      </w:r>
      <w:r>
        <w:rPr>
          <w:rFonts w:cs="Arial" w:hAnsi="Arial" w:eastAsia="Arial" w:ascii="Arial"/>
          <w:b/>
          <w:spacing w:val="4"/>
          <w:w w:val="100"/>
          <w:sz w:val="13"/>
          <w:szCs w:val="13"/>
        </w:rPr>
        <w:t>l</w:t>
      </w:r>
      <w:r>
        <w:rPr>
          <w:rFonts w:cs="Arial" w:hAnsi="Arial" w:eastAsia="Arial" w:ascii="Arial"/>
          <w:b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1"/>
          <w:w w:val="100"/>
          <w:sz w:val="13"/>
          <w:szCs w:val="13"/>
        </w:rPr>
        <w:t>d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spacing w:val="19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1"/>
          <w:w w:val="104"/>
          <w:sz w:val="13"/>
          <w:szCs w:val="13"/>
        </w:rPr>
        <w:t>p</w:t>
      </w:r>
      <w:r>
        <w:rPr>
          <w:rFonts w:cs="Arial" w:hAnsi="Arial" w:eastAsia="Arial" w:ascii="Arial"/>
          <w:b/>
          <w:spacing w:val="-2"/>
          <w:w w:val="104"/>
          <w:sz w:val="13"/>
          <w:szCs w:val="13"/>
        </w:rPr>
        <w:t>e</w:t>
      </w:r>
      <w:r>
        <w:rPr>
          <w:rFonts w:cs="Arial" w:hAnsi="Arial" w:eastAsia="Arial" w:ascii="Arial"/>
          <w:b/>
          <w:spacing w:val="-3"/>
          <w:w w:val="104"/>
          <w:sz w:val="13"/>
          <w:szCs w:val="13"/>
        </w:rPr>
        <w:t>s</w:t>
      </w:r>
      <w:r>
        <w:rPr>
          <w:rFonts w:cs="Arial" w:hAnsi="Arial" w:eastAsia="Arial" w:ascii="Arial"/>
          <w:b/>
          <w:spacing w:val="1"/>
          <w:w w:val="104"/>
          <w:sz w:val="13"/>
          <w:szCs w:val="13"/>
        </w:rPr>
        <w:t>o</w:t>
      </w:r>
      <w:r>
        <w:rPr>
          <w:rFonts w:cs="Arial" w:hAnsi="Arial" w:eastAsia="Arial" w:ascii="Arial"/>
          <w:b/>
          <w:spacing w:val="-2"/>
          <w:w w:val="104"/>
          <w:sz w:val="13"/>
          <w:szCs w:val="13"/>
        </w:rPr>
        <w:t>s)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lineRule="exact" w:line="140"/>
        <w:ind w:left="4146" w:right="4148"/>
      </w:pPr>
      <w:r>
        <w:rPr>
          <w:rFonts w:cs="Arial" w:hAnsi="Arial" w:eastAsia="Arial" w:ascii="Arial"/>
          <w:b/>
          <w:spacing w:val="1"/>
          <w:w w:val="100"/>
          <w:sz w:val="13"/>
          <w:szCs w:val="13"/>
        </w:rPr>
        <w:t>T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b/>
          <w:spacing w:val="-3"/>
          <w:w w:val="100"/>
          <w:sz w:val="13"/>
          <w:szCs w:val="13"/>
        </w:rPr>
        <w:t>t</w:t>
      </w:r>
      <w:r>
        <w:rPr>
          <w:rFonts w:cs="Arial" w:hAnsi="Arial" w:eastAsia="Arial" w:ascii="Arial"/>
          <w:b/>
          <w:spacing w:val="-2"/>
          <w:w w:val="100"/>
          <w:sz w:val="13"/>
          <w:szCs w:val="13"/>
        </w:rPr>
        <w:t>a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b/>
          <w:spacing w:val="22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=</w:t>
      </w:r>
      <w:r>
        <w:rPr>
          <w:rFonts w:cs="Arial" w:hAnsi="Arial" w:eastAsia="Arial" w:ascii="Arial"/>
          <w:b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-2"/>
          <w:w w:val="104"/>
          <w:sz w:val="13"/>
          <w:szCs w:val="13"/>
        </w:rPr>
        <w:t>48</w:t>
      </w:r>
      <w:r>
        <w:rPr>
          <w:rFonts w:cs="Arial" w:hAnsi="Arial" w:eastAsia="Arial" w:ascii="Arial"/>
          <w:b/>
          <w:spacing w:val="4"/>
          <w:w w:val="104"/>
          <w:sz w:val="13"/>
          <w:szCs w:val="13"/>
        </w:rPr>
        <w:t>’</w:t>
      </w:r>
      <w:r>
        <w:rPr>
          <w:rFonts w:cs="Arial" w:hAnsi="Arial" w:eastAsia="Arial" w:ascii="Arial"/>
          <w:b/>
          <w:spacing w:val="-2"/>
          <w:w w:val="104"/>
          <w:sz w:val="13"/>
          <w:szCs w:val="13"/>
        </w:rPr>
        <w:t>809</w:t>
      </w:r>
      <w:r>
        <w:rPr>
          <w:rFonts w:cs="Arial" w:hAnsi="Arial" w:eastAsia="Arial" w:ascii="Arial"/>
          <w:b/>
          <w:spacing w:val="3"/>
          <w:w w:val="104"/>
          <w:sz w:val="13"/>
          <w:szCs w:val="13"/>
        </w:rPr>
        <w:t>,</w:t>
      </w:r>
      <w:r>
        <w:rPr>
          <w:rFonts w:cs="Arial" w:hAnsi="Arial" w:eastAsia="Arial" w:ascii="Arial"/>
          <w:b/>
          <w:spacing w:val="-2"/>
          <w:w w:val="104"/>
          <w:sz w:val="13"/>
          <w:szCs w:val="13"/>
        </w:rPr>
        <w:t>076</w:t>
      </w:r>
      <w:r>
        <w:rPr>
          <w:rFonts w:cs="Arial" w:hAnsi="Arial" w:eastAsia="Arial" w:ascii="Arial"/>
          <w:b/>
          <w:spacing w:val="4"/>
          <w:w w:val="104"/>
          <w:sz w:val="13"/>
          <w:szCs w:val="13"/>
        </w:rPr>
        <w:t>.</w:t>
      </w:r>
      <w:r>
        <w:rPr>
          <w:rFonts w:cs="Arial" w:hAnsi="Arial" w:eastAsia="Arial" w:ascii="Arial"/>
          <w:b/>
          <w:spacing w:val="0"/>
          <w:w w:val="104"/>
          <w:sz w:val="13"/>
          <w:szCs w:val="13"/>
        </w:rPr>
        <w:t>8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40" w:right="1280"/>
          <w:pgSz w:w="12240" w:h="15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ind w:left="2145" w:right="75"/>
      </w:pPr>
      <w:r>
        <w:rPr>
          <w:rFonts w:cs="Arial" w:hAnsi="Arial" w:eastAsia="Arial" w:ascii="Arial"/>
          <w:b/>
          <w:spacing w:val="-3"/>
          <w:w w:val="100"/>
          <w:sz w:val="11"/>
          <w:szCs w:val="11"/>
        </w:rPr>
        <w:t>S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spacing w:val="3"/>
          <w:w w:val="100"/>
          <w:sz w:val="11"/>
          <w:szCs w:val="11"/>
        </w:rPr>
        <w:t>gu</w:t>
      </w:r>
      <w:r>
        <w:rPr>
          <w:rFonts w:cs="Arial" w:hAnsi="Arial" w:eastAsia="Arial" w:ascii="Arial"/>
          <w:b/>
          <w:spacing w:val="-4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spacing w:val="1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spacing w:val="2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ad</w:t>
      </w:r>
      <w:r>
        <w:rPr>
          <w:rFonts w:cs="Arial" w:hAnsi="Arial" w:eastAsia="Arial" w:ascii="Arial"/>
          <w:b/>
          <w:spacing w:val="1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spacing w:val="-3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spacing w:val="3"/>
          <w:w w:val="100"/>
          <w:sz w:val="11"/>
          <w:szCs w:val="11"/>
        </w:rPr>
        <w:t>úb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spacing w:val="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spacing w:val="0"/>
          <w:w w:val="104"/>
          <w:sz w:val="11"/>
          <w:szCs w:val="11"/>
        </w:rPr>
        <w:t>y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lineRule="exact" w:line="120"/>
        <w:ind w:left="2053" w:right="-29"/>
      </w:pPr>
      <w:r>
        <w:rPr>
          <w:rFonts w:cs="Arial" w:hAnsi="Arial" w:eastAsia="Arial" w:ascii="Arial"/>
          <w:b/>
          <w:spacing w:val="-5"/>
          <w:w w:val="100"/>
          <w:sz w:val="11"/>
          <w:szCs w:val="11"/>
        </w:rPr>
        <w:t>P</w:t>
      </w:r>
      <w:r>
        <w:rPr>
          <w:rFonts w:cs="Arial" w:hAnsi="Arial" w:eastAsia="Arial" w:ascii="Arial"/>
          <w:b/>
          <w:spacing w:val="-3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spacing w:val="3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spacing w:val="3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spacing w:val="-3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spacing w:val="3"/>
          <w:w w:val="100"/>
          <w:sz w:val="11"/>
          <w:szCs w:val="11"/>
        </w:rPr>
        <w:t>ó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spacing w:val="2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spacing w:val="2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spacing w:val="-5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J</w:t>
      </w:r>
      <w:r>
        <w:rPr>
          <w:rFonts w:cs="Arial" w:hAnsi="Arial" w:eastAsia="Arial" w:ascii="Arial"/>
          <w:b/>
          <w:spacing w:val="3"/>
          <w:w w:val="104"/>
          <w:sz w:val="11"/>
          <w:szCs w:val="11"/>
        </w:rPr>
        <w:t>u</w:t>
      </w: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s</w:t>
      </w:r>
      <w:r>
        <w:rPr>
          <w:rFonts w:cs="Arial" w:hAnsi="Arial" w:eastAsia="Arial" w:ascii="Arial"/>
          <w:b/>
          <w:spacing w:val="4"/>
          <w:w w:val="104"/>
          <w:sz w:val="11"/>
          <w:szCs w:val="11"/>
        </w:rPr>
        <w:t>t</w:t>
      </w: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i</w:t>
      </w: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c</w:t>
      </w:r>
      <w:r>
        <w:rPr>
          <w:rFonts w:cs="Arial" w:hAnsi="Arial" w:eastAsia="Arial" w:ascii="Arial"/>
          <w:b/>
          <w:spacing w:val="1"/>
          <w:w w:val="104"/>
          <w:sz w:val="11"/>
          <w:szCs w:val="11"/>
        </w:rPr>
        <w:t>i</w:t>
      </w:r>
      <w:r>
        <w:rPr>
          <w:rFonts w:cs="Arial" w:hAnsi="Arial" w:eastAsia="Arial" w:ascii="Arial"/>
          <w:b/>
          <w:spacing w:val="0"/>
          <w:w w:val="104"/>
          <w:sz w:val="11"/>
          <w:szCs w:val="11"/>
        </w:rPr>
        <w:t>a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right"/>
        <w:spacing w:before="9"/>
        <w:ind w:right="346"/>
      </w:pP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1,6</w:t>
      </w:r>
      <w:r>
        <w:rPr>
          <w:rFonts w:cs="Arial" w:hAnsi="Arial" w:eastAsia="Arial" w:ascii="Arial"/>
          <w:b/>
          <w:spacing w:val="0"/>
          <w:w w:val="104"/>
          <w:sz w:val="11"/>
          <w:szCs w:val="11"/>
        </w:rPr>
        <w:t>9</w:t>
      </w: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8,288.</w:t>
      </w:r>
      <w:r>
        <w:rPr>
          <w:rFonts w:cs="Arial" w:hAnsi="Arial" w:eastAsia="Arial" w:ascii="Arial"/>
          <w:b/>
          <w:spacing w:val="0"/>
          <w:w w:val="104"/>
          <w:sz w:val="11"/>
          <w:szCs w:val="11"/>
        </w:rPr>
        <w:t>9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right"/>
        <w:spacing w:lineRule="exact" w:line="120"/>
        <w:ind w:right="515"/>
      </w:pP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3.</w:t>
      </w:r>
      <w:r>
        <w:rPr>
          <w:rFonts w:cs="Arial" w:hAnsi="Arial" w:eastAsia="Arial" w:ascii="Arial"/>
          <w:b/>
          <w:spacing w:val="0"/>
          <w:w w:val="104"/>
          <w:sz w:val="11"/>
          <w:szCs w:val="11"/>
        </w:rPr>
        <w:t>5%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right"/>
        <w:spacing w:before="89"/>
        <w:ind w:right="421"/>
      </w:pPr>
      <w:r>
        <w:rPr>
          <w:rFonts w:cs="Arial" w:hAnsi="Arial" w:eastAsia="Arial" w:ascii="Arial"/>
          <w:b/>
          <w:spacing w:val="-3"/>
          <w:w w:val="100"/>
          <w:sz w:val="11"/>
          <w:szCs w:val="11"/>
        </w:rPr>
        <w:t>S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l</w:t>
      </w:r>
      <w:r>
        <w:rPr>
          <w:rFonts w:cs="Arial" w:hAnsi="Arial" w:eastAsia="Arial" w:ascii="Arial"/>
          <w:b/>
          <w:spacing w:val="3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d</w:t>
      </w:r>
      <w:r>
        <w:rPr>
          <w:rFonts w:cs="Arial" w:hAnsi="Arial" w:eastAsia="Arial" w:ascii="Arial"/>
          <w:b/>
          <w:spacing w:val="5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spacing w:val="0"/>
          <w:w w:val="104"/>
          <w:sz w:val="11"/>
          <w:szCs w:val="11"/>
        </w:rPr>
        <w:t>y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right"/>
        <w:spacing w:lineRule="exact" w:line="120"/>
        <w:ind w:right="140"/>
      </w:pPr>
      <w:r>
        <w:rPr>
          <w:rFonts w:cs="Arial" w:hAnsi="Arial" w:eastAsia="Arial" w:ascii="Arial"/>
          <w:b/>
          <w:spacing w:val="1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s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s</w:t>
      </w:r>
      <w:r>
        <w:rPr>
          <w:rFonts w:cs="Arial" w:hAnsi="Arial" w:eastAsia="Arial" w:ascii="Arial"/>
          <w:b/>
          <w:spacing w:val="4"/>
          <w:w w:val="100"/>
          <w:sz w:val="11"/>
          <w:szCs w:val="11"/>
        </w:rPr>
        <w:t>t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spacing w:val="3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spacing w:val="1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spacing w:val="-3"/>
          <w:w w:val="104"/>
          <w:sz w:val="11"/>
          <w:szCs w:val="11"/>
        </w:rPr>
        <w:t>S</w:t>
      </w:r>
      <w:r>
        <w:rPr>
          <w:rFonts w:cs="Arial" w:hAnsi="Arial" w:eastAsia="Arial" w:ascii="Arial"/>
          <w:b/>
          <w:spacing w:val="3"/>
          <w:w w:val="104"/>
          <w:sz w:val="11"/>
          <w:szCs w:val="11"/>
        </w:rPr>
        <w:t>o</w:t>
      </w: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c</w:t>
      </w: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i</w:t>
      </w: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a</w:t>
      </w:r>
      <w:r>
        <w:rPr>
          <w:rFonts w:cs="Arial" w:hAnsi="Arial" w:eastAsia="Arial" w:ascii="Arial"/>
          <w:b/>
          <w:spacing w:val="0"/>
          <w:w w:val="104"/>
          <w:sz w:val="11"/>
          <w:szCs w:val="11"/>
        </w:rPr>
        <w:t>l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right"/>
        <w:spacing w:before="9"/>
        <w:ind w:right="317"/>
      </w:pP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5,09</w:t>
      </w:r>
      <w:r>
        <w:rPr>
          <w:rFonts w:cs="Arial" w:hAnsi="Arial" w:eastAsia="Arial" w:ascii="Arial"/>
          <w:b/>
          <w:spacing w:val="0"/>
          <w:w w:val="104"/>
          <w:sz w:val="11"/>
          <w:szCs w:val="11"/>
        </w:rPr>
        <w:t>2</w:t>
      </w: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,460.</w:t>
      </w:r>
      <w:r>
        <w:rPr>
          <w:rFonts w:cs="Arial" w:hAnsi="Arial" w:eastAsia="Arial" w:ascii="Arial"/>
          <w:b/>
          <w:spacing w:val="0"/>
          <w:w w:val="104"/>
          <w:sz w:val="11"/>
          <w:szCs w:val="11"/>
        </w:rPr>
        <w:t>7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right"/>
        <w:spacing w:lineRule="exact" w:line="120"/>
        <w:ind w:right="455"/>
      </w:pP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10.</w:t>
      </w:r>
      <w:r>
        <w:rPr>
          <w:rFonts w:cs="Arial" w:hAnsi="Arial" w:eastAsia="Arial" w:ascii="Arial"/>
          <w:b/>
          <w:spacing w:val="0"/>
          <w:w w:val="104"/>
          <w:sz w:val="11"/>
          <w:szCs w:val="11"/>
        </w:rPr>
        <w:t>4%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before="50"/>
        <w:ind w:left="13" w:right="4053"/>
      </w:pPr>
      <w:r>
        <w:br w:type="column"/>
      </w:r>
      <w:r>
        <w:rPr>
          <w:rFonts w:cs="Arial" w:hAnsi="Arial" w:eastAsia="Arial" w:ascii="Arial"/>
          <w:b/>
          <w:color w:val="FFFFFF"/>
          <w:spacing w:val="-3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FFFFFF"/>
          <w:spacing w:val="3"/>
          <w:w w:val="100"/>
          <w:sz w:val="11"/>
          <w:szCs w:val="11"/>
        </w:rPr>
        <w:t>du</w:t>
      </w:r>
      <w:r>
        <w:rPr>
          <w:rFonts w:cs="Arial" w:hAnsi="Arial" w:eastAsia="Arial" w:ascii="Arial"/>
          <w:b/>
          <w:color w:val="FFFFFF"/>
          <w:spacing w:val="-1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FFFFFF"/>
          <w:spacing w:val="2"/>
          <w:w w:val="100"/>
          <w:sz w:val="11"/>
          <w:szCs w:val="11"/>
        </w:rPr>
        <w:t>ó</w:t>
      </w:r>
      <w:r>
        <w:rPr>
          <w:rFonts w:cs="Arial" w:hAnsi="Arial" w:eastAsia="Arial" w:ascii="Arial"/>
          <w:b/>
          <w:color w:val="FFFFFF"/>
          <w:spacing w:val="3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11"/>
          <w:szCs w:val="11"/>
        </w:rPr>
        <w:t>,</w:t>
      </w:r>
      <w:r>
        <w:rPr>
          <w:rFonts w:cs="Arial" w:hAnsi="Arial" w:eastAsia="Arial" w:ascii="Arial"/>
          <w:b/>
          <w:color w:val="FFFFFF"/>
          <w:spacing w:val="13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FFFFFF"/>
          <w:spacing w:val="0"/>
          <w:w w:val="104"/>
          <w:sz w:val="11"/>
          <w:szCs w:val="11"/>
        </w:rPr>
        <w:t>C</w:t>
      </w:r>
      <w:r>
        <w:rPr>
          <w:rFonts w:cs="Arial" w:hAnsi="Arial" w:eastAsia="Arial" w:ascii="Arial"/>
          <w:b/>
          <w:color w:val="FFFFFF"/>
          <w:spacing w:val="3"/>
          <w:w w:val="104"/>
          <w:sz w:val="11"/>
          <w:szCs w:val="11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l</w:t>
      </w:r>
      <w:r>
        <w:rPr>
          <w:rFonts w:cs="Arial" w:hAnsi="Arial" w:eastAsia="Arial" w:ascii="Arial"/>
          <w:b/>
          <w:color w:val="FFFFFF"/>
          <w:spacing w:val="4"/>
          <w:w w:val="104"/>
          <w:sz w:val="11"/>
          <w:szCs w:val="11"/>
        </w:rPr>
        <w:t>t</w:t>
      </w:r>
      <w:r>
        <w:rPr>
          <w:rFonts w:cs="Arial" w:hAnsi="Arial" w:eastAsia="Arial" w:ascii="Arial"/>
          <w:b/>
          <w:color w:val="FFFFFF"/>
          <w:spacing w:val="3"/>
          <w:w w:val="104"/>
          <w:sz w:val="11"/>
          <w:szCs w:val="11"/>
        </w:rPr>
        <w:t>u</w:t>
      </w:r>
      <w:r>
        <w:rPr>
          <w:rFonts w:cs="Arial" w:hAnsi="Arial" w:eastAsia="Arial" w:ascii="Arial"/>
          <w:b/>
          <w:color w:val="FFFFFF"/>
          <w:spacing w:val="-3"/>
          <w:w w:val="104"/>
          <w:sz w:val="11"/>
          <w:szCs w:val="11"/>
        </w:rPr>
        <w:t>r</w:t>
      </w:r>
      <w:r>
        <w:rPr>
          <w:rFonts w:cs="Arial" w:hAnsi="Arial" w:eastAsia="Arial" w:ascii="Arial"/>
          <w:b/>
          <w:color w:val="FFFFFF"/>
          <w:spacing w:val="0"/>
          <w:w w:val="104"/>
          <w:sz w:val="11"/>
          <w:szCs w:val="1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lineRule="exact" w:line="120"/>
        <w:ind w:left="-29" w:right="4012"/>
      </w:pPr>
      <w:r>
        <w:rPr>
          <w:rFonts w:cs="Arial" w:hAnsi="Arial" w:eastAsia="Arial" w:ascii="Arial"/>
          <w:b/>
          <w:color w:val="FFFFFF"/>
          <w:spacing w:val="1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color w:val="FFFFFF"/>
          <w:spacing w:val="3"/>
          <w:w w:val="100"/>
          <w:sz w:val="11"/>
          <w:szCs w:val="11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FFFFFF"/>
          <w:spacing w:val="4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11"/>
          <w:szCs w:val="11"/>
        </w:rPr>
        <w:t>y</w:t>
      </w:r>
      <w:r>
        <w:rPr>
          <w:rFonts w:cs="Arial" w:hAnsi="Arial" w:eastAsia="Arial" w:ascii="Arial"/>
          <w:b/>
          <w:color w:val="FFFFFF"/>
          <w:spacing w:val="-8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FFFFFF"/>
          <w:spacing w:val="3"/>
          <w:w w:val="104"/>
          <w:sz w:val="11"/>
          <w:szCs w:val="11"/>
        </w:rPr>
        <w:t>T</w:t>
      </w: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c</w:t>
      </w:r>
      <w:r>
        <w:rPr>
          <w:rFonts w:cs="Arial" w:hAnsi="Arial" w:eastAsia="Arial" w:ascii="Arial"/>
          <w:b/>
          <w:color w:val="FFFFFF"/>
          <w:spacing w:val="3"/>
          <w:w w:val="104"/>
          <w:sz w:val="11"/>
          <w:szCs w:val="11"/>
        </w:rPr>
        <w:t>no</w:t>
      </w: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l</w:t>
      </w:r>
      <w:r>
        <w:rPr>
          <w:rFonts w:cs="Arial" w:hAnsi="Arial" w:eastAsia="Arial" w:ascii="Arial"/>
          <w:b/>
          <w:color w:val="FFFFFF"/>
          <w:spacing w:val="3"/>
          <w:w w:val="104"/>
          <w:sz w:val="11"/>
          <w:szCs w:val="11"/>
        </w:rPr>
        <w:t>og</w:t>
      </w: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í</w:t>
      </w:r>
      <w:r>
        <w:rPr>
          <w:rFonts w:cs="Arial" w:hAnsi="Arial" w:eastAsia="Arial" w:ascii="Arial"/>
          <w:b/>
          <w:color w:val="FFFFFF"/>
          <w:spacing w:val="0"/>
          <w:w w:val="104"/>
          <w:sz w:val="11"/>
          <w:szCs w:val="1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before="9"/>
        <w:ind w:left="213" w:right="4243"/>
      </w:pPr>
      <w:r>
        <w:rPr>
          <w:rFonts w:cs="Arial" w:hAnsi="Arial" w:eastAsia="Arial" w:ascii="Arial"/>
          <w:b/>
          <w:color w:val="FFFFFF"/>
          <w:spacing w:val="-2"/>
          <w:w w:val="104"/>
          <w:sz w:val="11"/>
          <w:szCs w:val="11"/>
        </w:rPr>
        <w:t>2</w:t>
      </w:r>
      <w:r>
        <w:rPr>
          <w:rFonts w:cs="Arial" w:hAnsi="Arial" w:eastAsia="Arial" w:ascii="Arial"/>
          <w:b/>
          <w:color w:val="FFFFFF"/>
          <w:spacing w:val="-2"/>
          <w:w w:val="104"/>
          <w:sz w:val="11"/>
          <w:szCs w:val="11"/>
        </w:rPr>
        <w:t>2</w:t>
      </w: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,</w:t>
      </w:r>
      <w:r>
        <w:rPr>
          <w:rFonts w:cs="Arial" w:hAnsi="Arial" w:eastAsia="Arial" w:ascii="Arial"/>
          <w:b/>
          <w:color w:val="FFFFFF"/>
          <w:spacing w:val="-2"/>
          <w:w w:val="104"/>
          <w:sz w:val="11"/>
          <w:szCs w:val="11"/>
        </w:rPr>
        <w:t>6</w:t>
      </w:r>
      <w:r>
        <w:rPr>
          <w:rFonts w:cs="Arial" w:hAnsi="Arial" w:eastAsia="Arial" w:ascii="Arial"/>
          <w:b/>
          <w:color w:val="FFFFFF"/>
          <w:spacing w:val="-2"/>
          <w:w w:val="104"/>
          <w:sz w:val="11"/>
          <w:szCs w:val="11"/>
        </w:rPr>
        <w:t>3</w:t>
      </w:r>
      <w:r>
        <w:rPr>
          <w:rFonts w:cs="Arial" w:hAnsi="Arial" w:eastAsia="Arial" w:ascii="Arial"/>
          <w:b/>
          <w:color w:val="FFFFFF"/>
          <w:spacing w:val="0"/>
          <w:w w:val="104"/>
          <w:sz w:val="11"/>
          <w:szCs w:val="11"/>
        </w:rPr>
        <w:t>6</w:t>
      </w: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,</w:t>
      </w:r>
      <w:r>
        <w:rPr>
          <w:rFonts w:cs="Arial" w:hAnsi="Arial" w:eastAsia="Arial" w:ascii="Arial"/>
          <w:b/>
          <w:color w:val="FFFFFF"/>
          <w:spacing w:val="-2"/>
          <w:w w:val="104"/>
          <w:sz w:val="11"/>
          <w:szCs w:val="11"/>
        </w:rPr>
        <w:t>2</w:t>
      </w:r>
      <w:r>
        <w:rPr>
          <w:rFonts w:cs="Arial" w:hAnsi="Arial" w:eastAsia="Arial" w:ascii="Arial"/>
          <w:b/>
          <w:color w:val="FFFFFF"/>
          <w:spacing w:val="-2"/>
          <w:w w:val="104"/>
          <w:sz w:val="11"/>
          <w:szCs w:val="11"/>
        </w:rPr>
        <w:t>3</w:t>
      </w:r>
      <w:r>
        <w:rPr>
          <w:rFonts w:cs="Arial" w:hAnsi="Arial" w:eastAsia="Arial" w:ascii="Arial"/>
          <w:b/>
          <w:color w:val="FFFFFF"/>
          <w:spacing w:val="-2"/>
          <w:w w:val="104"/>
          <w:sz w:val="11"/>
          <w:szCs w:val="11"/>
        </w:rPr>
        <w:t>9</w:t>
      </w: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.6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lineRule="exact" w:line="120"/>
        <w:ind w:left="379" w:right="4414"/>
        <w:sectPr>
          <w:type w:val="continuous"/>
          <w:pgSz w:w="12240" w:h="15840"/>
          <w:pgMar w:top="740" w:bottom="280" w:left="1340" w:right="1280"/>
          <w:cols w:num="2" w:equalWidth="off">
            <w:col w:w="3357" w:space="1094"/>
            <w:col w:w="5169"/>
          </w:cols>
        </w:sectPr>
      </w:pPr>
      <w:r>
        <w:pict>
          <v:group style="position:absolute;margin-left:231.554pt;margin-top:-43.1302pt;width:150.196pt;height:151.094pt;mso-position-horizontal-relative:page;mso-position-vertical-relative:paragraph;z-index:-7649" coordorigin="4631,-863" coordsize="3004,3022">
            <v:shape style="position:absolute;left:5678;top:674;width:1595;height:1465" coordorigin="5678,674" coordsize="1595,1465" path="m5678,2060l5765,2087,5852,2108,5939,2124,6027,2134,6114,2139,6202,2139,6289,2133,6375,2123,6460,2107,6545,2086,6627,2061,6709,2030,6788,1994,6865,1954,6940,1909,7013,1860,7083,1806,7150,1747,7213,1684,7273,1616,6154,674,5678,2060xe" filled="t" fillcolor="#323332" stroked="f">
              <v:path arrowok="t"/>
              <v:fill/>
            </v:shape>
            <v:shape style="position:absolute;left:4862;top:674;width:1260;height:1386" coordorigin="4862,674" coordsize="1260,1386" path="m4862,1417l4890,1462,4919,1505,4949,1548,4981,1589,5014,1629,5048,1667,5083,1705,5120,1741,5158,1776,5198,1809,5238,1841,5280,1871,5322,1900,5366,1928,5410,1954,5456,1979,5502,2001,5550,2023,5598,2042,5647,2060,6122,674,4862,1417xe" filled="t" fillcolor="#807F7F" stroked="f">
              <v:path arrowok="t"/>
              <v:fill/>
            </v:shape>
            <v:shape style="position:absolute;left:4828;top:665;width:1290;height:739" coordorigin="4828,665" coordsize="1290,739" path="m6118,665l4828,1340,4862,1404,6118,665xe" filled="t" fillcolor="#FEFFFE" stroked="f">
              <v:path arrowok="t"/>
              <v:fill/>
            </v:shape>
            <v:shape style="position:absolute;left:4651;top:401;width:1461;height:932" coordorigin="4651,401" coordsize="1461,932" path="m4673,401l4659,496,4652,592,4651,640,4651,688,4657,784,4668,879,4686,973,4710,1065,4739,1157,4775,1246,4817,1333,6112,654,4673,401xe" filled="t" fillcolor="#983300" stroked="f">
              <v:path arrowok="t"/>
              <v:fill/>
            </v:shape>
            <v:shape style="position:absolute;left:4684;top:85;width:1434;height:558" coordorigin="4684,85" coordsize="1434,558" path="m4771,85l4749,141,4730,198,4713,256,4699,314,4687,373,4684,391,6118,643,4771,85xe" filled="t" fillcolor="#959595" stroked="f">
              <v:path arrowok="t"/>
              <v:fill/>
            </v:shape>
            <v:shape style="position:absolute;left:4804;top:-843;width:2811;height:1705" coordorigin="4804,-843" coordsize="2811,1705" path="m7595,863l7610,743,7615,625,7611,508,7597,394,7575,281,7544,172,7506,66,7459,-37,7404,-136,7342,-230,7274,-319,7198,-402,7117,-480,7029,-551,6936,-616,6837,-673,6733,-723,6624,-765,6511,-799,6394,-823,6293,-836,6193,-843,6094,-842,5996,-835,5899,-821,5804,-800,5710,-774,5619,-741,5531,-703,5445,-659,5362,-609,5283,-554,5207,-493,5135,-428,5068,-358,5005,-282,4946,-203,4893,-119,4846,-30,4804,62,6154,623,7595,863xe" filled="t" fillcolor="#800000" stroked="f">
              <v:path arrowok="t"/>
              <v:fill/>
            </v:shape>
            <v:shape style="position:absolute;left:6169;top:665;width:1436;height:940" coordorigin="6169,665" coordsize="1436,940" path="m7286,1604l7335,1543,7380,1479,7421,1413,7459,1345,7493,1276,7523,1204,7550,1131,7572,1056,7591,980,7606,904,6169,665,7286,1604xe" filled="t" fillcolor="#C0C0B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46.3%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1"/>
          <w:szCs w:val="11"/>
        </w:rPr>
        <w:jc w:val="right"/>
        <w:ind w:right="70"/>
      </w:pPr>
      <w:r>
        <w:rPr>
          <w:rFonts w:cs="Arial" w:hAnsi="Arial" w:eastAsia="Arial" w:ascii="Arial"/>
          <w:b/>
          <w:w w:val="104"/>
          <w:sz w:val="11"/>
          <w:szCs w:val="11"/>
        </w:rPr>
        <w:t>D</w:t>
      </w: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e</w:t>
      </w:r>
      <w:r>
        <w:rPr>
          <w:rFonts w:cs="Arial" w:hAnsi="Arial" w:eastAsia="Arial" w:ascii="Arial"/>
          <w:b/>
          <w:spacing w:val="3"/>
          <w:w w:val="104"/>
          <w:sz w:val="11"/>
          <w:szCs w:val="11"/>
        </w:rPr>
        <w:t>uda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right"/>
        <w:spacing w:lineRule="exact" w:line="120"/>
        <w:ind w:right="42"/>
      </w:pPr>
      <w:r>
        <w:rPr>
          <w:rFonts w:cs="Arial" w:hAnsi="Arial" w:eastAsia="Arial" w:ascii="Arial"/>
          <w:b/>
          <w:spacing w:val="-3"/>
          <w:w w:val="104"/>
          <w:sz w:val="11"/>
          <w:szCs w:val="11"/>
        </w:rPr>
        <w:t>P</w:t>
      </w:r>
      <w:r>
        <w:rPr>
          <w:rFonts w:cs="Arial" w:hAnsi="Arial" w:eastAsia="Arial" w:ascii="Arial"/>
          <w:b/>
          <w:spacing w:val="3"/>
          <w:w w:val="104"/>
          <w:sz w:val="11"/>
          <w:szCs w:val="11"/>
        </w:rPr>
        <w:t>ú</w:t>
      </w:r>
      <w:r>
        <w:rPr>
          <w:rFonts w:cs="Arial" w:hAnsi="Arial" w:eastAsia="Arial" w:ascii="Arial"/>
          <w:b/>
          <w:spacing w:val="3"/>
          <w:w w:val="104"/>
          <w:sz w:val="11"/>
          <w:szCs w:val="11"/>
        </w:rPr>
        <w:t>b</w:t>
      </w: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li</w:t>
      </w:r>
      <w:r>
        <w:rPr>
          <w:rFonts w:cs="Arial" w:hAnsi="Arial" w:eastAsia="Arial" w:ascii="Arial"/>
          <w:b/>
          <w:spacing w:val="-2"/>
          <w:w w:val="104"/>
          <w:sz w:val="11"/>
          <w:szCs w:val="11"/>
        </w:rPr>
        <w:t>c</w:t>
      </w:r>
      <w:r>
        <w:rPr>
          <w:rFonts w:cs="Arial" w:hAnsi="Arial" w:eastAsia="Arial" w:ascii="Arial"/>
          <w:b/>
          <w:spacing w:val="0"/>
          <w:w w:val="104"/>
          <w:sz w:val="11"/>
          <w:szCs w:val="11"/>
        </w:rPr>
        <w:t>a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right"/>
        <w:spacing w:before="10"/>
      </w:pP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386,</w:t>
      </w:r>
      <w:r>
        <w:rPr>
          <w:rFonts w:cs="Arial" w:hAnsi="Arial" w:eastAsia="Arial" w:ascii="Arial"/>
          <w:b/>
          <w:spacing w:val="0"/>
          <w:w w:val="104"/>
          <w:sz w:val="11"/>
          <w:szCs w:val="11"/>
        </w:rPr>
        <w:t>3</w:t>
      </w: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06.</w:t>
      </w:r>
      <w:r>
        <w:rPr>
          <w:rFonts w:cs="Arial" w:hAnsi="Arial" w:eastAsia="Arial" w:ascii="Arial"/>
          <w:b/>
          <w:spacing w:val="0"/>
          <w:w w:val="104"/>
          <w:sz w:val="11"/>
          <w:szCs w:val="11"/>
        </w:rPr>
        <w:t>9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right"/>
        <w:spacing w:lineRule="exact" w:line="120"/>
        <w:ind w:right="118"/>
      </w:pP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0.</w:t>
      </w:r>
      <w:r>
        <w:rPr>
          <w:rFonts w:cs="Arial" w:hAnsi="Arial" w:eastAsia="Arial" w:ascii="Arial"/>
          <w:b/>
          <w:spacing w:val="0"/>
          <w:w w:val="104"/>
          <w:sz w:val="11"/>
          <w:szCs w:val="11"/>
        </w:rPr>
        <w:t>8%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1"/>
          <w:szCs w:val="11"/>
        </w:rPr>
        <w:jc w:val="left"/>
        <w:ind w:left="94"/>
      </w:pPr>
      <w:r>
        <w:rPr>
          <w:rFonts w:cs="Arial" w:hAnsi="Arial" w:eastAsia="Arial" w:ascii="Arial"/>
          <w:b/>
          <w:color w:val="FFFFFF"/>
          <w:spacing w:val="-3"/>
          <w:w w:val="104"/>
          <w:sz w:val="11"/>
          <w:szCs w:val="11"/>
        </w:rPr>
        <w:t>P</w:t>
      </w:r>
      <w:r>
        <w:rPr>
          <w:rFonts w:cs="Arial" w:hAnsi="Arial" w:eastAsia="Arial" w:ascii="Arial"/>
          <w:b/>
          <w:color w:val="FFFFFF"/>
          <w:spacing w:val="3"/>
          <w:w w:val="104"/>
          <w:sz w:val="11"/>
          <w:szCs w:val="11"/>
        </w:rPr>
        <w:t>ú</w:t>
      </w:r>
      <w:r>
        <w:rPr>
          <w:rFonts w:cs="Arial" w:hAnsi="Arial" w:eastAsia="Arial" w:ascii="Arial"/>
          <w:b/>
          <w:color w:val="FFFFFF"/>
          <w:spacing w:val="3"/>
          <w:w w:val="104"/>
          <w:sz w:val="11"/>
          <w:szCs w:val="11"/>
        </w:rPr>
        <w:t>b</w:t>
      </w: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li</w:t>
      </w:r>
      <w:r>
        <w:rPr>
          <w:rFonts w:cs="Arial" w:hAnsi="Arial" w:eastAsia="Arial" w:ascii="Arial"/>
          <w:b/>
          <w:color w:val="FFFFFF"/>
          <w:spacing w:val="-2"/>
          <w:w w:val="104"/>
          <w:sz w:val="11"/>
          <w:szCs w:val="11"/>
        </w:rPr>
        <w:t>c</w:t>
      </w:r>
      <w:r>
        <w:rPr>
          <w:rFonts w:cs="Arial" w:hAnsi="Arial" w:eastAsia="Arial" w:ascii="Arial"/>
          <w:b/>
          <w:color w:val="FFFFFF"/>
          <w:spacing w:val="0"/>
          <w:w w:val="104"/>
          <w:sz w:val="11"/>
          <w:szCs w:val="11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before="9"/>
        <w:ind w:left="-29" w:right="-29"/>
      </w:pP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5,49</w:t>
      </w:r>
      <w:r>
        <w:rPr>
          <w:rFonts w:cs="Arial" w:hAnsi="Arial" w:eastAsia="Arial" w:ascii="Arial"/>
          <w:b/>
          <w:color w:val="FFFFFF"/>
          <w:spacing w:val="0"/>
          <w:w w:val="104"/>
          <w:sz w:val="11"/>
          <w:szCs w:val="11"/>
        </w:rPr>
        <w:t>8</w:t>
      </w: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,625.</w:t>
      </w:r>
      <w:r>
        <w:rPr>
          <w:rFonts w:cs="Arial" w:hAnsi="Arial" w:eastAsia="Arial" w:ascii="Arial"/>
          <w:b/>
          <w:color w:val="FFFFFF"/>
          <w:spacing w:val="0"/>
          <w:w w:val="104"/>
          <w:sz w:val="11"/>
          <w:szCs w:val="11"/>
        </w:rPr>
        <w:t>2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lineRule="exact" w:line="120"/>
        <w:ind w:left="107" w:right="110"/>
      </w:pP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11.</w:t>
      </w:r>
      <w:r>
        <w:rPr>
          <w:rFonts w:cs="Arial" w:hAnsi="Arial" w:eastAsia="Arial" w:ascii="Arial"/>
          <w:b/>
          <w:color w:val="FFFFFF"/>
          <w:spacing w:val="0"/>
          <w:w w:val="104"/>
          <w:sz w:val="11"/>
          <w:szCs w:val="11"/>
        </w:rPr>
        <w:t>3%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lineRule="auto" w:line="248"/>
        <w:ind w:left="-9" w:right="-9" w:firstLine="51"/>
      </w:pP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c</w:t>
      </w:r>
      <w:r>
        <w:rPr>
          <w:rFonts w:cs="Arial" w:hAnsi="Arial" w:eastAsia="Arial" w:ascii="Arial"/>
          <w:b/>
          <w:color w:val="FFFFFF"/>
          <w:spacing w:val="3"/>
          <w:w w:val="104"/>
          <w:sz w:val="11"/>
          <w:szCs w:val="11"/>
        </w:rPr>
        <w:t>u</w:t>
      </w:r>
      <w:r>
        <w:rPr>
          <w:rFonts w:cs="Arial" w:hAnsi="Arial" w:eastAsia="Arial" w:ascii="Arial"/>
          <w:b/>
          <w:color w:val="FFFFFF"/>
          <w:spacing w:val="-3"/>
          <w:w w:val="104"/>
          <w:sz w:val="11"/>
          <w:szCs w:val="11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s</w:t>
      </w:r>
      <w:r>
        <w:rPr>
          <w:rFonts w:cs="Arial" w:hAnsi="Arial" w:eastAsia="Arial" w:ascii="Arial"/>
          <w:b/>
          <w:color w:val="FFFFFF"/>
          <w:spacing w:val="3"/>
          <w:w w:val="104"/>
          <w:sz w:val="11"/>
          <w:szCs w:val="11"/>
        </w:rPr>
        <w:t>o</w:t>
      </w:r>
      <w:r>
        <w:rPr>
          <w:rFonts w:cs="Arial" w:hAnsi="Arial" w:eastAsia="Arial" w:ascii="Arial"/>
          <w:b/>
          <w:color w:val="FFFFFF"/>
          <w:spacing w:val="0"/>
          <w:w w:val="104"/>
          <w:sz w:val="11"/>
          <w:szCs w:val="11"/>
        </w:rPr>
        <w:t>s</w:t>
      </w:r>
      <w:r>
        <w:rPr>
          <w:rFonts w:cs="Arial" w:hAnsi="Arial" w:eastAsia="Arial" w:ascii="Arial"/>
          <w:b/>
          <w:color w:val="FFFFFF"/>
          <w:spacing w:val="0"/>
          <w:w w:val="104"/>
          <w:sz w:val="11"/>
          <w:szCs w:val="11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11"/>
          <w:szCs w:val="11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11"/>
          <w:szCs w:val="11"/>
        </w:rPr>
        <w:t>i</w:t>
      </w:r>
      <w:r>
        <w:rPr>
          <w:rFonts w:cs="Arial" w:hAnsi="Arial" w:eastAsia="Arial" w:ascii="Arial"/>
          <w:b/>
          <w:color w:val="FFFFFF"/>
          <w:spacing w:val="3"/>
          <w:w w:val="100"/>
          <w:sz w:val="11"/>
          <w:szCs w:val="11"/>
        </w:rPr>
        <w:t>gn</w:t>
      </w:r>
      <w:r>
        <w:rPr>
          <w:rFonts w:cs="Arial" w:hAnsi="Arial" w:eastAsia="Arial" w:ascii="Arial"/>
          <w:b/>
          <w:color w:val="FFFFFF"/>
          <w:spacing w:val="-1"/>
          <w:w w:val="100"/>
          <w:sz w:val="11"/>
          <w:szCs w:val="11"/>
        </w:rPr>
        <w:t>a</w:t>
      </w:r>
      <w:r>
        <w:rPr>
          <w:rFonts w:cs="Arial" w:hAnsi="Arial" w:eastAsia="Arial" w:ascii="Arial"/>
          <w:b/>
          <w:color w:val="FFFFFF"/>
          <w:spacing w:val="3"/>
          <w:w w:val="100"/>
          <w:sz w:val="11"/>
          <w:szCs w:val="11"/>
        </w:rPr>
        <w:t>do</w:t>
      </w:r>
      <w:r>
        <w:rPr>
          <w:rFonts w:cs="Arial" w:hAnsi="Arial" w:eastAsia="Arial" w:ascii="Arial"/>
          <w:b/>
          <w:color w:val="FFFFFF"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b/>
          <w:color w:val="FFFFFF"/>
          <w:spacing w:val="9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color w:val="FFFFFF"/>
          <w:spacing w:val="0"/>
          <w:w w:val="104"/>
          <w:sz w:val="11"/>
          <w:szCs w:val="11"/>
        </w:rPr>
        <w:t>a</w:t>
      </w:r>
      <w:r>
        <w:rPr>
          <w:rFonts w:cs="Arial" w:hAnsi="Arial" w:eastAsia="Arial" w:ascii="Arial"/>
          <w:b/>
          <w:color w:val="FFFFFF"/>
          <w:spacing w:val="0"/>
          <w:w w:val="104"/>
          <w:sz w:val="11"/>
          <w:szCs w:val="11"/>
        </w:rPr>
        <w:t> </w:t>
      </w:r>
      <w:r>
        <w:rPr>
          <w:rFonts w:cs="Arial" w:hAnsi="Arial" w:eastAsia="Arial" w:ascii="Arial"/>
          <w:b/>
          <w:color w:val="FFFFFF"/>
          <w:spacing w:val="3"/>
          <w:w w:val="104"/>
          <w:sz w:val="11"/>
          <w:szCs w:val="11"/>
        </w:rPr>
        <w:t>un</w:t>
      </w: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i</w:t>
      </w:r>
      <w:r>
        <w:rPr>
          <w:rFonts w:cs="Arial" w:hAnsi="Arial" w:eastAsia="Arial" w:ascii="Arial"/>
          <w:b/>
          <w:color w:val="FFFFFF"/>
          <w:spacing w:val="3"/>
          <w:w w:val="104"/>
          <w:sz w:val="11"/>
          <w:szCs w:val="11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i</w:t>
      </w:r>
      <w:r>
        <w:rPr>
          <w:rFonts w:cs="Arial" w:hAnsi="Arial" w:eastAsia="Arial" w:ascii="Arial"/>
          <w:b/>
          <w:color w:val="FFFFFF"/>
          <w:spacing w:val="3"/>
          <w:w w:val="104"/>
          <w:sz w:val="11"/>
          <w:szCs w:val="11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lineRule="exact" w:line="120"/>
        <w:ind w:left="24" w:right="13"/>
      </w:pP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354,5</w:t>
      </w:r>
      <w:r>
        <w:rPr>
          <w:rFonts w:cs="Arial" w:hAnsi="Arial" w:eastAsia="Arial" w:ascii="Arial"/>
          <w:b/>
          <w:color w:val="FFFFFF"/>
          <w:spacing w:val="0"/>
          <w:w w:val="104"/>
          <w:sz w:val="11"/>
          <w:szCs w:val="11"/>
        </w:rPr>
        <w:t>5</w:t>
      </w: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3.</w:t>
      </w:r>
      <w:r>
        <w:rPr>
          <w:rFonts w:cs="Arial" w:hAnsi="Arial" w:eastAsia="Arial" w:ascii="Arial"/>
          <w:b/>
          <w:color w:val="FFFFFF"/>
          <w:spacing w:val="0"/>
          <w:w w:val="104"/>
          <w:sz w:val="11"/>
          <w:szCs w:val="11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lineRule="exact" w:line="120"/>
        <w:ind w:left="65" w:right="153"/>
      </w:pPr>
      <w:r>
        <w:rPr>
          <w:rFonts w:cs="Arial" w:hAnsi="Arial" w:eastAsia="Arial" w:ascii="Arial"/>
          <w:b/>
          <w:color w:val="FFFFFF"/>
          <w:w w:val="104"/>
          <w:sz w:val="11"/>
          <w:szCs w:val="11"/>
        </w:rPr>
        <w:t>1</w:t>
      </w: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9</w:t>
      </w:r>
      <w:r>
        <w:rPr>
          <w:rFonts w:cs="Arial" w:hAnsi="Arial" w:eastAsia="Arial" w:ascii="Arial"/>
          <w:b/>
          <w:color w:val="FFFFFF"/>
          <w:spacing w:val="0"/>
          <w:w w:val="104"/>
          <w:sz w:val="11"/>
          <w:szCs w:val="11"/>
        </w:rPr>
        <w:t>.</w:t>
      </w:r>
      <w:r>
        <w:rPr>
          <w:rFonts w:cs="Arial" w:hAnsi="Arial" w:eastAsia="Arial" w:ascii="Arial"/>
          <w:b/>
          <w:color w:val="FFFFFF"/>
          <w:spacing w:val="-1"/>
          <w:w w:val="104"/>
          <w:sz w:val="11"/>
          <w:szCs w:val="11"/>
        </w:rPr>
        <w:t>2</w:t>
      </w:r>
      <w:r>
        <w:rPr>
          <w:rFonts w:cs="Arial" w:hAnsi="Arial" w:eastAsia="Arial" w:ascii="Arial"/>
          <w:b/>
          <w:color w:val="FFFFFF"/>
          <w:spacing w:val="0"/>
          <w:w w:val="104"/>
          <w:sz w:val="11"/>
          <w:szCs w:val="11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before="92" w:lineRule="exact" w:line="120"/>
        <w:ind w:left="-9" w:right="2225"/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e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c</w:t>
      </w:r>
      <w:r>
        <w:rPr>
          <w:rFonts w:cs="Arial" w:hAnsi="Arial" w:eastAsia="Arial" w:ascii="Arial"/>
          <w:b/>
          <w:spacing w:val="3"/>
          <w:w w:val="100"/>
          <w:sz w:val="11"/>
          <w:szCs w:val="11"/>
        </w:rPr>
        <w:t>u</w:t>
      </w:r>
      <w:r>
        <w:rPr>
          <w:rFonts w:cs="Arial" w:hAnsi="Arial" w:eastAsia="Arial" w:ascii="Arial"/>
          <w:b/>
          <w:spacing w:val="-3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spacing w:val="-1"/>
          <w:w w:val="100"/>
          <w:sz w:val="11"/>
          <w:szCs w:val="11"/>
        </w:rPr>
        <w:t>s</w:t>
      </w:r>
      <w:r>
        <w:rPr>
          <w:rFonts w:cs="Arial" w:hAnsi="Arial" w:eastAsia="Arial" w:ascii="Arial"/>
          <w:b/>
          <w:spacing w:val="3"/>
          <w:w w:val="100"/>
          <w:sz w:val="11"/>
          <w:szCs w:val="11"/>
        </w:rPr>
        <w:t>o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s</w:t>
      </w:r>
      <w:r>
        <w:rPr>
          <w:rFonts w:cs="Arial" w:hAnsi="Arial" w:eastAsia="Arial" w:ascii="Arial"/>
          <w:b/>
          <w:spacing w:val="10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spacing w:val="0"/>
          <w:w w:val="104"/>
          <w:sz w:val="11"/>
          <w:szCs w:val="11"/>
        </w:rPr>
        <w:t>A</w:t>
      </w: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s</w:t>
      </w:r>
      <w:r>
        <w:rPr>
          <w:rFonts w:cs="Arial" w:hAnsi="Arial" w:eastAsia="Arial" w:ascii="Arial"/>
          <w:b/>
          <w:spacing w:val="1"/>
          <w:w w:val="104"/>
          <w:sz w:val="11"/>
          <w:szCs w:val="11"/>
        </w:rPr>
        <w:t>i</w:t>
      </w:r>
      <w:r>
        <w:rPr>
          <w:rFonts w:cs="Arial" w:hAnsi="Arial" w:eastAsia="Arial" w:ascii="Arial"/>
          <w:b/>
          <w:spacing w:val="2"/>
          <w:w w:val="104"/>
          <w:sz w:val="11"/>
          <w:szCs w:val="11"/>
        </w:rPr>
        <w:t>g</w:t>
      </w:r>
      <w:r>
        <w:rPr>
          <w:rFonts w:cs="Arial" w:hAnsi="Arial" w:eastAsia="Arial" w:ascii="Arial"/>
          <w:b/>
          <w:spacing w:val="3"/>
          <w:w w:val="104"/>
          <w:sz w:val="11"/>
          <w:szCs w:val="11"/>
        </w:rPr>
        <w:t>n</w:t>
      </w:r>
      <w:r>
        <w:rPr>
          <w:rFonts w:cs="Arial" w:hAnsi="Arial" w:eastAsia="Arial" w:ascii="Arial"/>
          <w:b/>
          <w:spacing w:val="0"/>
          <w:w w:val="104"/>
          <w:sz w:val="11"/>
          <w:szCs w:val="11"/>
        </w:rPr>
        <w:t>a</w:t>
      </w:r>
      <w:r>
        <w:rPr>
          <w:rFonts w:cs="Arial" w:hAnsi="Arial" w:eastAsia="Arial" w:ascii="Arial"/>
          <w:b/>
          <w:spacing w:val="2"/>
          <w:w w:val="104"/>
          <w:sz w:val="11"/>
          <w:szCs w:val="11"/>
        </w:rPr>
        <w:t>d</w:t>
      </w:r>
      <w:r>
        <w:rPr>
          <w:rFonts w:cs="Arial" w:hAnsi="Arial" w:eastAsia="Arial" w:ascii="Arial"/>
          <w:b/>
          <w:spacing w:val="3"/>
          <w:w w:val="104"/>
          <w:sz w:val="11"/>
          <w:szCs w:val="11"/>
        </w:rPr>
        <w:t>os</w:t>
      </w:r>
      <w:r>
        <w:rPr>
          <w:rFonts w:cs="Arial" w:hAnsi="Arial" w:eastAsia="Arial" w:ascii="Arial"/>
          <w:b/>
          <w:spacing w:val="3"/>
          <w:w w:val="104"/>
          <w:sz w:val="11"/>
          <w:szCs w:val="11"/>
        </w:rPr>
        <w:t> </w:t>
      </w:r>
      <w:r>
        <w:rPr>
          <w:rFonts w:cs="Arial" w:hAnsi="Arial" w:eastAsia="Arial" w:ascii="Arial"/>
          <w:b/>
          <w:spacing w:val="3"/>
          <w:w w:val="100"/>
          <w:sz w:val="11"/>
          <w:szCs w:val="11"/>
        </w:rPr>
        <w:t>po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r</w:t>
      </w:r>
      <w:r>
        <w:rPr>
          <w:rFonts w:cs="Arial" w:hAnsi="Arial" w:eastAsia="Arial" w:ascii="Arial"/>
          <w:b/>
          <w:spacing w:val="-6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spacing w:val="0"/>
          <w:w w:val="100"/>
          <w:sz w:val="11"/>
          <w:szCs w:val="11"/>
        </w:rPr>
        <w:t>el</w:t>
      </w:r>
      <w:r>
        <w:rPr>
          <w:rFonts w:cs="Arial" w:hAnsi="Arial" w:eastAsia="Arial" w:ascii="Arial"/>
          <w:b/>
          <w:spacing w:val="-7"/>
          <w:w w:val="100"/>
          <w:sz w:val="11"/>
          <w:szCs w:val="11"/>
        </w:rPr>
        <w:t> </w:t>
      </w:r>
      <w:r>
        <w:rPr>
          <w:rFonts w:cs="Arial" w:hAnsi="Arial" w:eastAsia="Arial" w:ascii="Arial"/>
          <w:b/>
          <w:spacing w:val="-3"/>
          <w:w w:val="104"/>
          <w:sz w:val="11"/>
          <w:szCs w:val="11"/>
        </w:rPr>
        <w:t>E</w:t>
      </w: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s</w:t>
      </w:r>
      <w:r>
        <w:rPr>
          <w:rFonts w:cs="Arial" w:hAnsi="Arial" w:eastAsia="Arial" w:ascii="Arial"/>
          <w:b/>
          <w:spacing w:val="4"/>
          <w:w w:val="104"/>
          <w:sz w:val="11"/>
          <w:szCs w:val="11"/>
        </w:rPr>
        <w:t>t</w:t>
      </w: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a</w:t>
      </w:r>
      <w:r>
        <w:rPr>
          <w:rFonts w:cs="Arial" w:hAnsi="Arial" w:eastAsia="Arial" w:ascii="Arial"/>
          <w:b/>
          <w:spacing w:val="3"/>
          <w:w w:val="104"/>
          <w:sz w:val="11"/>
          <w:szCs w:val="11"/>
        </w:rPr>
        <w:t>do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before="7"/>
        <w:ind w:left="244" w:right="2481"/>
      </w:pP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4,142,</w:t>
      </w:r>
      <w:r>
        <w:rPr>
          <w:rFonts w:cs="Arial" w:hAnsi="Arial" w:eastAsia="Arial" w:ascii="Arial"/>
          <w:b/>
          <w:spacing w:val="0"/>
          <w:w w:val="104"/>
          <w:sz w:val="11"/>
          <w:szCs w:val="11"/>
        </w:rPr>
        <w:t>6</w:t>
      </w: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01.</w:t>
      </w:r>
      <w:r>
        <w:rPr>
          <w:rFonts w:cs="Arial" w:hAnsi="Arial" w:eastAsia="Arial" w:ascii="Arial"/>
          <w:b/>
          <w:spacing w:val="0"/>
          <w:w w:val="104"/>
          <w:sz w:val="11"/>
          <w:szCs w:val="11"/>
        </w:rPr>
        <w:t>8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lineRule="exact" w:line="120"/>
        <w:ind w:left="411" w:right="2652"/>
        <w:sectPr>
          <w:type w:val="continuous"/>
          <w:pgSz w:w="12240" w:h="15840"/>
          <w:pgMar w:top="740" w:bottom="280" w:left="1340" w:right="1280"/>
          <w:cols w:num="4" w:equalWidth="off">
            <w:col w:w="3390" w:space="374"/>
            <w:col w:w="596" w:space="413"/>
            <w:col w:w="597" w:space="873"/>
            <w:col w:w="3377"/>
          </w:cols>
        </w:sectPr>
      </w:pPr>
      <w:r>
        <w:rPr>
          <w:rFonts w:cs="Arial" w:hAnsi="Arial" w:eastAsia="Arial" w:ascii="Arial"/>
          <w:b/>
          <w:spacing w:val="-1"/>
          <w:w w:val="104"/>
          <w:sz w:val="11"/>
          <w:szCs w:val="11"/>
        </w:rPr>
        <w:t>8.5%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1694"/>
      </w:pP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ras</w:t>
      </w:r>
      <w:r>
        <w:rPr>
          <w:rFonts w:cs="Times New Roman" w:hAnsi="Times New Roman" w:eastAsia="Times New Roman" w:ascii="Times New Roman"/>
          <w:spacing w:val="-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madas.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694"/>
        <w:sectPr>
          <w:type w:val="continuous"/>
          <w:pgSz w:w="12240" w:h="15840"/>
          <w:pgMar w:top="740" w:bottom="280" w:left="1340" w:right="128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Fuent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ecre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aría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Finanzas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inis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ración.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764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OY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EGRES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spacing w:before="43" w:lineRule="exact" w:line="180"/>
        <w:ind w:left="3059" w:right="3521"/>
      </w:pPr>
      <w:r>
        <w:rPr>
          <w:rFonts w:cs="Arial" w:hAnsi="Arial" w:eastAsia="Arial" w:ascii="Arial"/>
          <w:color w:val="FFFFFF"/>
          <w:spacing w:val="1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FFFFFF"/>
          <w:spacing w:val="1"/>
          <w:w w:val="100"/>
          <w:position w:val="-1"/>
          <w:sz w:val="17"/>
          <w:szCs w:val="17"/>
        </w:rPr>
        <w:t>U</w:t>
      </w:r>
      <w:r>
        <w:rPr>
          <w:rFonts w:cs="Arial" w:hAnsi="Arial" w:eastAsia="Arial" w:ascii="Arial"/>
          <w:color w:val="FFFFFF"/>
          <w:spacing w:val="-3"/>
          <w:w w:val="100"/>
          <w:position w:val="-1"/>
          <w:sz w:val="17"/>
          <w:szCs w:val="17"/>
        </w:rPr>
        <w:t>L</w:t>
      </w:r>
      <w:r>
        <w:rPr>
          <w:rFonts w:cs="Arial" w:hAnsi="Arial" w:eastAsia="Arial" w:ascii="Arial"/>
          <w:color w:val="FFFFFF"/>
          <w:spacing w:val="-2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17"/>
          <w:szCs w:val="17"/>
        </w:rPr>
        <w:t>A</w:t>
      </w:r>
      <w:r>
        <w:rPr>
          <w:rFonts w:cs="Arial" w:hAnsi="Arial" w:eastAsia="Arial" w:ascii="Arial"/>
          <w:color w:val="FFFFFF"/>
          <w:spacing w:val="1"/>
          <w:w w:val="100"/>
          <w:position w:val="-1"/>
          <w:sz w:val="17"/>
          <w:szCs w:val="17"/>
        </w:rPr>
        <w:t>D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FFFFFF"/>
          <w:spacing w:val="2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FFFFFF"/>
          <w:spacing w:val="2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FFFFFF"/>
          <w:spacing w:val="-1"/>
          <w:w w:val="100"/>
          <w:position w:val="-1"/>
          <w:sz w:val="17"/>
          <w:szCs w:val="17"/>
        </w:rPr>
        <w:t>E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17"/>
          <w:szCs w:val="17"/>
        </w:rPr>
        <w:t>S</w:t>
      </w:r>
      <w:r>
        <w:rPr>
          <w:rFonts w:cs="Arial" w:hAnsi="Arial" w:eastAsia="Arial" w:ascii="Arial"/>
          <w:color w:val="FFFFFF"/>
          <w:spacing w:val="2"/>
          <w:w w:val="100"/>
          <w:position w:val="-1"/>
          <w:sz w:val="17"/>
          <w:szCs w:val="17"/>
        </w:rPr>
        <w:t>U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17"/>
          <w:szCs w:val="17"/>
        </w:rPr>
        <w:t>P</w:t>
      </w:r>
      <w:r>
        <w:rPr>
          <w:rFonts w:cs="Arial" w:hAnsi="Arial" w:eastAsia="Arial" w:ascii="Arial"/>
          <w:color w:val="FFFFFF"/>
          <w:spacing w:val="1"/>
          <w:w w:val="100"/>
          <w:position w:val="-1"/>
          <w:sz w:val="17"/>
          <w:szCs w:val="17"/>
        </w:rPr>
        <w:t>U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17"/>
          <w:szCs w:val="17"/>
        </w:rPr>
        <w:t>ES</w:t>
      </w:r>
      <w:r>
        <w:rPr>
          <w:rFonts w:cs="Arial" w:hAnsi="Arial" w:eastAsia="Arial" w:ascii="Arial"/>
          <w:color w:val="FFFFFF"/>
          <w:spacing w:val="-2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FFFFFF"/>
          <w:spacing w:val="0"/>
          <w:w w:val="100"/>
          <w:position w:val="-1"/>
          <w:sz w:val="17"/>
          <w:szCs w:val="17"/>
        </w:rPr>
        <w:t>AL</w:t>
      </w:r>
      <w:r>
        <w:rPr>
          <w:rFonts w:cs="Arial" w:hAnsi="Arial" w:eastAsia="Arial" w:ascii="Arial"/>
          <w:color w:val="FFFFFF"/>
          <w:spacing w:val="2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FFFFFF"/>
          <w:spacing w:val="-4"/>
          <w:w w:val="103"/>
          <w:position w:val="-1"/>
          <w:sz w:val="17"/>
          <w:szCs w:val="17"/>
        </w:rPr>
        <w:t>2010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20"/>
        <w:ind w:left="4097" w:right="4389"/>
        <w:sectPr>
          <w:pgMar w:header="601" w:footer="0" w:top="800" w:bottom="280" w:left="1300" w:right="1360"/>
          <w:pgSz w:w="12240" w:h="15840"/>
        </w:sectPr>
      </w:pPr>
      <w:r>
        <w:pict>
          <v:group style="position:absolute;margin-left:174.66pt;margin-top:-12.949pt;width:245.94pt;height:21.18pt;mso-position-horizontal-relative:page;mso-position-vertical-relative:paragraph;z-index:-7643" coordorigin="3493,-259" coordsize="4919,424">
            <v:shape style="position:absolute;left:3493;top:-259;width:4919;height:424" coordorigin="3493,-259" coordsize="4919,424" path="m3493,165l8412,165,8412,-259,3493,-259,3493,165xe" filled="t" fillcolor="#A4002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1"/>
          <w:sz w:val="14"/>
          <w:szCs w:val="14"/>
        </w:rPr>
        <w:t>(</w:t>
      </w:r>
      <w:r>
        <w:rPr>
          <w:rFonts w:cs="Arial" w:hAnsi="Arial" w:eastAsia="Arial" w:ascii="Arial"/>
          <w:color w:val="FFFFFF"/>
          <w:spacing w:val="-1"/>
          <w:sz w:val="14"/>
          <w:szCs w:val="14"/>
        </w:rPr>
        <w:t>M</w:t>
      </w:r>
      <w:r>
        <w:rPr>
          <w:rFonts w:cs="Arial" w:hAnsi="Arial" w:eastAsia="Arial" w:ascii="Arial"/>
          <w:color w:val="FFFFFF"/>
          <w:spacing w:val="5"/>
          <w:sz w:val="14"/>
          <w:szCs w:val="14"/>
        </w:rPr>
        <w:t>i</w:t>
      </w:r>
      <w:r>
        <w:rPr>
          <w:rFonts w:cs="Arial" w:hAnsi="Arial" w:eastAsia="Arial" w:ascii="Arial"/>
          <w:color w:val="FFFFFF"/>
          <w:spacing w:val="4"/>
          <w:sz w:val="14"/>
          <w:szCs w:val="14"/>
        </w:rPr>
        <w:t>l</w:t>
      </w:r>
      <w:r>
        <w:rPr>
          <w:rFonts w:cs="Arial" w:hAnsi="Arial" w:eastAsia="Arial" w:ascii="Arial"/>
          <w:color w:val="FFFFFF"/>
          <w:spacing w:val="5"/>
          <w:sz w:val="14"/>
          <w:szCs w:val="14"/>
        </w:rPr>
        <w:t>e</w:t>
      </w:r>
      <w:r>
        <w:rPr>
          <w:rFonts w:cs="Arial" w:hAnsi="Arial" w:eastAsia="Arial" w:ascii="Arial"/>
          <w:color w:val="FFFFFF"/>
          <w:spacing w:val="0"/>
          <w:sz w:val="14"/>
          <w:szCs w:val="14"/>
        </w:rPr>
        <w:t>s</w:t>
      </w:r>
      <w:r>
        <w:rPr>
          <w:rFonts w:cs="Arial" w:hAnsi="Arial" w:eastAsia="Arial" w:ascii="Arial"/>
          <w:color w:val="FFFFFF"/>
          <w:spacing w:val="-16"/>
          <w:sz w:val="14"/>
          <w:szCs w:val="14"/>
        </w:rPr>
        <w:t> </w:t>
      </w:r>
      <w:r>
        <w:rPr>
          <w:rFonts w:cs="Arial" w:hAnsi="Arial" w:eastAsia="Arial" w:ascii="Arial"/>
          <w:color w:val="FFFFFF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FFFFFF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FFFFFF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FFFFFF"/>
          <w:spacing w:val="5"/>
          <w:w w:val="100"/>
          <w:sz w:val="14"/>
          <w:szCs w:val="14"/>
        </w:rPr>
        <w:t>p</w:t>
      </w:r>
      <w:r>
        <w:rPr>
          <w:rFonts w:cs="Arial" w:hAnsi="Arial" w:eastAsia="Arial" w:ascii="Arial"/>
          <w:color w:val="FFFFFF"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FFFFFF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FFFFFF"/>
          <w:spacing w:val="4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FFFFFF"/>
          <w:spacing w:val="-1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FFFFFF"/>
          <w:spacing w:val="0"/>
          <w:w w:val="100"/>
          <w:sz w:val="14"/>
          <w:szCs w:val="14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732" w:right="-41"/>
      </w:pPr>
      <w:r>
        <w:pict>
          <v:shape type="#_x0000_t202" style="position:absolute;margin-left:205.74pt;margin-top:57.622pt;width:84.54pt;height:65.88pt;mso-position-horizontal-relative:page;mso-position-vertical-relative:paragraph;z-index:-7648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4"/>
                      <w:szCs w:val="24"/>
                    </w:rPr>
                    <w:jc w:val="left"/>
                    <w:spacing w:before="8" w:lineRule="exact" w:line="240"/>
                  </w:pPr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auto" w:line="307"/>
                    <w:ind w:left="369" w:right="453" w:firstLine="49"/>
                  </w:pPr>
                  <w:r>
                    <w:rPr>
                      <w:rFonts w:cs="Arial" w:hAnsi="Arial" w:eastAsia="Arial" w:ascii="Arial"/>
                      <w:color w:val="FFFFFF"/>
                      <w:spacing w:val="-8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FFFFFF"/>
                      <w:spacing w:val="0"/>
                      <w:w w:val="100"/>
                      <w:sz w:val="14"/>
                      <w:szCs w:val="14"/>
                    </w:rPr>
                    <w:t>AMO</w:t>
                  </w:r>
                  <w:r>
                    <w:rPr>
                      <w:rFonts w:cs="Arial" w:hAnsi="Arial" w:eastAsia="Arial" w:ascii="Arial"/>
                      <w:color w:val="FFFFFF"/>
                      <w:spacing w:val="-7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FFFFFF"/>
                      <w:spacing w:val="3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cs="Arial" w:hAnsi="Arial" w:eastAsia="Arial" w:ascii="Arial"/>
                      <w:color w:val="FFFFFF"/>
                      <w:spacing w:val="0"/>
                      <w:w w:val="100"/>
                      <w:sz w:val="14"/>
                      <w:szCs w:val="14"/>
                    </w:rPr>
                    <w:t>3</w:t>
                  </w:r>
                  <w:r>
                    <w:rPr>
                      <w:rFonts w:cs="Arial" w:hAnsi="Arial" w:eastAsia="Arial" w:ascii="Arial"/>
                      <w:color w:val="FFFFFF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FFFFFF"/>
                      <w:spacing w:val="0"/>
                      <w:w w:val="100"/>
                      <w:sz w:val="14"/>
                      <w:szCs w:val="14"/>
                    </w:rPr>
                    <w:t>Y</w:t>
                  </w:r>
                  <w:r>
                    <w:rPr>
                      <w:rFonts w:cs="Arial" w:hAnsi="Arial" w:eastAsia="Arial" w:ascii="Arial"/>
                      <w:color w:val="FFFFFF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FFFFFF"/>
                      <w:spacing w:val="4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color w:val="FFFFFF"/>
                      <w:spacing w:val="-4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FFFFFF"/>
                      <w:spacing w:val="4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FFFFFF"/>
                      <w:spacing w:val="0"/>
                      <w:w w:val="100"/>
                      <w:sz w:val="14"/>
                      <w:szCs w:val="14"/>
                    </w:rPr>
                    <w:t>V</w:t>
                  </w:r>
                  <w:r>
                    <w:rPr>
                      <w:rFonts w:cs="Arial" w:hAnsi="Arial" w:eastAsia="Arial" w:ascii="Arial"/>
                      <w:color w:val="FFFFFF"/>
                      <w:spacing w:val="1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FFFFFF"/>
                      <w:spacing w:val="4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FFFFFF"/>
                      <w:spacing w:val="-4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FFFFFF"/>
                      <w:spacing w:val="-4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FFFFFF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5.74pt;margin-top:11.122pt;width:84.54pt;height:49.8777pt;mso-position-horizontal-relative:page;mso-position-vertical-relative:paragraph;z-index:-76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center"/>
                    <w:spacing w:before="87"/>
                    <w:ind w:left="47" w:right="149"/>
                  </w:pPr>
                  <w:r>
                    <w:rPr>
                      <w:rFonts w:cs="Arial" w:hAnsi="Arial" w:eastAsia="Arial" w:ascii="Arial"/>
                      <w:spacing w:val="-3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14"/>
                      <w:szCs w:val="14"/>
                    </w:rPr>
                    <w:t>G</w:t>
                  </w:r>
                  <w:r>
                    <w:rPr>
                      <w:rFonts w:cs="Arial" w:hAnsi="Arial" w:eastAsia="Arial" w:ascii="Arial"/>
                      <w:spacing w:val="-8"/>
                      <w:w w:val="100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4"/>
                      <w:szCs w:val="14"/>
                    </w:rPr>
                    <w:t>ES</w:t>
                  </w:r>
                </w:p>
                <w:p>
                  <w:pPr>
                    <w:rPr>
                      <w:sz w:val="18"/>
                      <w:szCs w:val="18"/>
                    </w:rPr>
                    <w:jc w:val="left"/>
                    <w:spacing w:before="1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center"/>
                    <w:spacing w:lineRule="exact" w:line="120"/>
                    <w:ind w:left="146" w:right="252"/>
                  </w:pPr>
                  <w:r>
                    <w:rPr>
                      <w:rFonts w:cs="Arial" w:hAnsi="Arial" w:eastAsia="Arial" w:ascii="Arial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8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spacing w:val="-5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3"/>
                      <w:w w:val="10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14"/>
                      <w:szCs w:val="14"/>
                    </w:rPr>
                    <w:t>C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14"/>
                      <w:szCs w:val="14"/>
                    </w:rPr>
                    <w:t>IO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-15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-4"/>
                      <w:w w:val="10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14"/>
                      <w:szCs w:val="14"/>
                    </w:rPr>
                    <w:t>NC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4"/>
                      <w:w w:val="100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-4"/>
                      <w:w w:val="101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14"/>
                      <w:szCs w:val="14"/>
                    </w:rPr>
                    <w:t>V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4"/>
                      <w:szCs w:val="14"/>
                    </w:rPr>
                    <w:t>S</w:t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8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center"/>
                    <w:spacing w:lineRule="exact" w:line="140"/>
                    <w:ind w:left="189" w:right="290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14"/>
                      <w:szCs w:val="14"/>
                    </w:rPr>
                    <w:t>EX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spacing w:val="-8"/>
                      <w:w w:val="10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-4"/>
                      <w:w w:val="100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3"/>
                      <w:w w:val="100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14"/>
                      <w:szCs w:val="14"/>
                    </w:rPr>
                    <w:t>ES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I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ES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=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4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8</w:t>
      </w:r>
      <w:r>
        <w:rPr>
          <w:rFonts w:cs="Arial" w:hAnsi="Arial" w:eastAsia="Arial" w:ascii="Arial"/>
          <w:b/>
          <w:spacing w:val="-4"/>
          <w:w w:val="101"/>
          <w:sz w:val="14"/>
          <w:szCs w:val="14"/>
        </w:rPr>
        <w:t>,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8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0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9</w:t>
      </w:r>
      <w:r>
        <w:rPr>
          <w:rFonts w:cs="Arial" w:hAnsi="Arial" w:eastAsia="Arial" w:ascii="Arial"/>
          <w:b/>
          <w:spacing w:val="-4"/>
          <w:w w:val="101"/>
          <w:sz w:val="14"/>
          <w:szCs w:val="14"/>
        </w:rPr>
        <w:t>,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0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7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6</w:t>
      </w:r>
      <w:r>
        <w:rPr>
          <w:rFonts w:cs="Arial" w:hAnsi="Arial" w:eastAsia="Arial" w:ascii="Arial"/>
          <w:b/>
          <w:spacing w:val="-4"/>
          <w:w w:val="101"/>
          <w:sz w:val="14"/>
          <w:szCs w:val="14"/>
        </w:rPr>
        <w:t>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sectPr>
          <w:type w:val="continuous"/>
          <w:pgSz w:w="12240" w:h="15840"/>
          <w:pgMar w:top="740" w:bottom="280" w:left="1300" w:right="1360"/>
          <w:cols w:num="2" w:equalWidth="off">
            <w:col w:w="4466" w:space="408"/>
            <w:col w:w="4706"/>
          </w:cols>
        </w:sectPr>
      </w:pP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G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R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ES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O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=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4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8</w:t>
      </w:r>
      <w:r>
        <w:rPr>
          <w:rFonts w:cs="Arial" w:hAnsi="Arial" w:eastAsia="Arial" w:ascii="Arial"/>
          <w:b/>
          <w:spacing w:val="-4"/>
          <w:w w:val="101"/>
          <w:sz w:val="14"/>
          <w:szCs w:val="14"/>
        </w:rPr>
        <w:t>,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8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0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9</w:t>
      </w:r>
      <w:r>
        <w:rPr>
          <w:rFonts w:cs="Arial" w:hAnsi="Arial" w:eastAsia="Arial" w:ascii="Arial"/>
          <w:b/>
          <w:spacing w:val="-4"/>
          <w:w w:val="101"/>
          <w:sz w:val="14"/>
          <w:szCs w:val="14"/>
        </w:rPr>
        <w:t>,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0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7</w:t>
      </w:r>
      <w:r>
        <w:rPr>
          <w:rFonts w:cs="Arial" w:hAnsi="Arial" w:eastAsia="Arial" w:ascii="Arial"/>
          <w:b/>
          <w:spacing w:val="4"/>
          <w:w w:val="100"/>
          <w:sz w:val="14"/>
          <w:szCs w:val="14"/>
        </w:rPr>
        <w:t>6</w:t>
      </w:r>
      <w:r>
        <w:rPr>
          <w:rFonts w:cs="Arial" w:hAnsi="Arial" w:eastAsia="Arial" w:ascii="Arial"/>
          <w:b/>
          <w:spacing w:val="-4"/>
          <w:w w:val="101"/>
          <w:sz w:val="14"/>
          <w:szCs w:val="14"/>
        </w:rPr>
        <w:t>.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8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43" w:lineRule="exact" w:line="140"/>
        <w:ind w:right="2315"/>
      </w:pP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%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right"/>
        <w:spacing w:before="43" w:lineRule="exact" w:line="140"/>
        <w:ind w:right="2283"/>
      </w:pPr>
      <w:r>
        <w:pict>
          <v:shape type="#_x0000_t202" style="position:absolute;margin-left:171.07pt;margin-top:-72.2741pt;width:248.69pt;height:113.08pt;mso-position-horizontal-relative:page;mso-position-vertical-relative:paragraph;z-index:-763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965" w:hRule="exact"/>
                    </w:trPr>
                    <w:tc>
                      <w:tcPr>
                        <w:tcW w:w="686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spacing w:before="14"/>
                          <w:ind w:left="14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0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6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4"/>
                            <w:szCs w:val="14"/>
                          </w:rPr>
                          <w:t>1%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2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13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w w:val="100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4"/>
                            <w:szCs w:val="14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3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6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14"/>
                            <w:szCs w:val="14"/>
                          </w:rPr>
                          <w:t>0%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2B1B1"/>
                      </w:tcPr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276" w:right="269"/>
                        </w:pP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</w:p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9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ind w:left="256" w:right="28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4"/>
                            <w:szCs w:val="14"/>
                          </w:rPr>
                          <w:t>ip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4"/>
                            <w:szCs w:val="14"/>
                          </w:rPr>
                          <w:t>ne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4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e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4"/>
                          <w:ind w:left="481" w:right="498"/>
                        </w:pPr>
                        <w:r>
                          <w:rPr>
                            <w:rFonts w:cs="Arial" w:hAnsi="Arial" w:eastAsia="Arial" w:ascii="Arial"/>
                            <w:spacing w:val="-3"/>
                            <w:w w:val="10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4"/>
                            <w:szCs w:val="14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19"/>
                            <w:szCs w:val="19"/>
                          </w:rPr>
                          <w:jc w:val="left"/>
                          <w:spacing w:before="5" w:lineRule="exact" w:line="180"/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exact" w:line="140"/>
                          <w:ind w:left="388" w:right="38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Ex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position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position w:val="-1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position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position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position w:val="-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76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B2B1B1"/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4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481"/>
                        </w:pPr>
                        <w: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26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</w:p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52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523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3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28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4"/>
                            <w:szCs w:val="24"/>
                          </w:rPr>
                          <w:jc w:val="left"/>
                          <w:spacing w:before="18" w:lineRule="exact" w:line="240"/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left"/>
                          <w:ind w:left="318" w:right="-3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4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1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277" w:hRule="exact"/>
                    </w:trPr>
                    <w:tc>
                      <w:tcPr>
                        <w:tcW w:w="686" w:type="dxa"/>
                        <w:vMerge w:val=""/>
                        <w:tcBorders>
                          <w:left w:val="nil" w:sz="6" w:space="0" w:color="auto"/>
                          <w:bottom w:val="single" w:sz="6" w:space="0" w:color="A4002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A40020"/>
                          <w:right w:val="nil" w:sz="6" w:space="0" w:color="auto"/>
                        </w:tcBorders>
                        <w:shd w:val="clear" w:color="auto" w:fill="800000"/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7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auto" w:line="245"/>
                          <w:ind w:left="258" w:right="298"/>
                        </w:pPr>
                        <w:r>
                          <w:rPr>
                            <w:rFonts w:cs="Arial" w:hAnsi="Arial" w:eastAsia="Arial" w:ascii="Arial"/>
                            <w:color w:val="FFFFFF"/>
                            <w:spacing w:val="-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2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4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3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3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3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ind w:left="463" w:right="474"/>
                        </w:pPr>
                        <w:r>
                          <w:rPr>
                            <w:rFonts w:cs="Arial" w:hAnsi="Arial" w:eastAsia="Arial" w:ascii="Arial"/>
                            <w:color w:val="FFFFFF"/>
                            <w:spacing w:val="3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3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3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76" w:type="dxa"/>
                        <w:vMerge w:val=""/>
                        <w:tcBorders>
                          <w:left w:val="nil" w:sz="6" w:space="0" w:color="auto"/>
                          <w:bottom w:val="single" w:sz="6" w:space="0" w:color="A4002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6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A40020"/>
                          <w:right w:val="nil" w:sz="6" w:space="0" w:color="auto"/>
                        </w:tcBorders>
                        <w:shd w:val="clear" w:color="auto" w:fill="800000"/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4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lineRule="auto" w:line="245"/>
                          <w:ind w:left="265" w:right="290"/>
                        </w:pPr>
                        <w:r>
                          <w:rPr>
                            <w:rFonts w:cs="Arial" w:hAnsi="Arial" w:eastAsia="Arial" w:ascii="Arial"/>
                            <w:color w:val="FFFFFF"/>
                            <w:spacing w:val="-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2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12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4"/>
                            <w:w w:val="100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3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3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16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4"/>
                            <w:szCs w:val="1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3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8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ind w:left="561" w:right="465"/>
                        </w:pPr>
                        <w:r>
                          <w:rPr>
                            <w:rFonts w:cs="Arial" w:hAnsi="Arial" w:eastAsia="Arial" w:ascii="Arial"/>
                            <w:color w:val="FFFFFF"/>
                            <w:spacing w:val="-8"/>
                            <w:w w:val="10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3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4"/>
                            <w:szCs w:val="14"/>
                          </w:rPr>
                          <w:t>rs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3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4"/>
                            <w:szCs w:val="14"/>
                          </w:rPr>
                          <w:jc w:val="center"/>
                          <w:spacing w:before="3"/>
                          <w:ind w:left="493" w:right="373"/>
                        </w:pPr>
                        <w:r>
                          <w:rPr>
                            <w:rFonts w:cs="Arial" w:hAnsi="Arial" w:eastAsia="Arial" w:ascii="Arial"/>
                            <w:color w:val="FFFFFF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4"/>
                            <w:w w:val="10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3"/>
                            <w:w w:val="10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3"/>
                            <w:w w:val="10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-4"/>
                            <w:w w:val="10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3"/>
                            <w:w w:val="100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4"/>
                            <w:w w:val="10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color w:val="FFFFFF"/>
                            <w:spacing w:val="0"/>
                            <w:w w:val="10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23" w:type="dxa"/>
                        <w:vMerge w:val=""/>
                        <w:tcBorders>
                          <w:left w:val="nil" w:sz="6" w:space="0" w:color="auto"/>
                          <w:bottom w:val="single" w:sz="6" w:space="0" w:color="A40020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0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%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3" w:lineRule="exact" w:line="140"/>
        <w:ind w:left="2368"/>
      </w:pPr>
      <w:r>
        <w:rPr>
          <w:rFonts w:cs="Arial" w:hAnsi="Arial" w:eastAsia="Arial" w:ascii="Arial"/>
          <w:b/>
          <w:spacing w:val="-4"/>
          <w:w w:val="100"/>
          <w:sz w:val="14"/>
          <w:szCs w:val="14"/>
        </w:rPr>
        <w:t>F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u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n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b/>
          <w:spacing w:val="3"/>
          <w:w w:val="100"/>
          <w:sz w:val="14"/>
          <w:szCs w:val="14"/>
        </w:rPr>
        <w:t>e</w:t>
      </w:r>
      <w:r>
        <w:rPr>
          <w:rFonts w:cs="Arial" w:hAnsi="Arial" w:eastAsia="Arial" w:ascii="Arial"/>
          <w:b/>
          <w:spacing w:val="0"/>
          <w:w w:val="100"/>
          <w:sz w:val="14"/>
          <w:szCs w:val="14"/>
        </w:rPr>
        <w:t>:</w:t>
      </w:r>
      <w:r>
        <w:rPr>
          <w:rFonts w:cs="Arial" w:hAnsi="Arial" w:eastAsia="Arial" w:ascii="Arial"/>
          <w:b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í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4"/>
          <w:w w:val="100"/>
          <w:sz w:val="14"/>
          <w:szCs w:val="14"/>
        </w:rPr>
        <w:t>F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z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6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y</w:t>
      </w:r>
      <w:r>
        <w:rPr>
          <w:rFonts w:cs="Arial" w:hAnsi="Arial" w:eastAsia="Arial" w:ascii="Arial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d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m</w:t>
      </w:r>
      <w:r>
        <w:rPr>
          <w:rFonts w:cs="Arial" w:hAnsi="Arial" w:eastAsia="Arial" w:ascii="Arial"/>
          <w:spacing w:val="-27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n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4"/>
          <w:w w:val="101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3"/>
          <w:w w:val="100"/>
          <w:sz w:val="14"/>
          <w:szCs w:val="14"/>
        </w:rPr>
        <w:t>ó</w:t>
      </w:r>
      <w:r>
        <w:rPr>
          <w:rFonts w:cs="Arial" w:hAnsi="Arial" w:eastAsia="Arial" w:ascii="Arial"/>
          <w:spacing w:val="4"/>
          <w:w w:val="100"/>
          <w:sz w:val="14"/>
          <w:szCs w:val="14"/>
        </w:rPr>
        <w:t>n.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6"/>
        <w:ind w:left="118" w:right="7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9"/>
        <w:ind w:left="2453" w:right="3619"/>
      </w:pPr>
      <w:r>
        <w:rPr>
          <w:rFonts w:cs="Arial" w:hAnsi="Arial" w:eastAsia="Arial" w:ascii="Arial"/>
          <w:b/>
          <w:color w:val="FFFFFF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FFFFFF"/>
          <w:spacing w:val="-5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FFFFFF"/>
          <w:spacing w:val="5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color w:val="FFFFFF"/>
          <w:spacing w:val="4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color w:val="FFFFFF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FFFFFF"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FFFFFF"/>
          <w:spacing w:val="5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FFFFFF"/>
          <w:spacing w:val="5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FFFFFF"/>
          <w:spacing w:val="-5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FFFFFF"/>
          <w:spacing w:val="-4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color w:val="FFFFFF"/>
          <w:spacing w:val="-5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FFFFFF"/>
          <w:spacing w:val="5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color w:val="FFFFFF"/>
          <w:spacing w:val="25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FFFFFF"/>
          <w:spacing w:val="-5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FFFFFF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FFFFFF"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FFFFFF"/>
          <w:spacing w:val="-5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color w:val="FFFFFF"/>
          <w:spacing w:val="4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color w:val="FFFFFF"/>
          <w:spacing w:val="-4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color w:val="FFFFFF"/>
          <w:spacing w:val="-5"/>
          <w:w w:val="100"/>
          <w:sz w:val="16"/>
          <w:szCs w:val="16"/>
        </w:rPr>
        <w:t>UR</w:t>
      </w:r>
      <w:r>
        <w:rPr>
          <w:rFonts w:cs="Arial" w:hAnsi="Arial" w:eastAsia="Arial" w:ascii="Arial"/>
          <w:b/>
          <w:color w:val="FFFFFF"/>
          <w:spacing w:val="5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color w:val="FFFFFF"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16"/>
          <w:szCs w:val="16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lineRule="exact" w:line="140"/>
        <w:ind w:left="3662" w:right="4829"/>
      </w:pPr>
      <w:r>
        <w:pict>
          <v:group style="position:absolute;margin-left:151.08pt;margin-top:-13.6353pt;width:248.7pt;height:40.68pt;mso-position-horizontal-relative:page;mso-position-vertical-relative:paragraph;z-index:-7640" coordorigin="3022,-273" coordsize="4974,814">
            <v:shape style="position:absolute;left:3022;top:-273;width:4974;height:814" coordorigin="3022,-273" coordsize="4974,814" path="m3022,541l7996,541,7996,-273,3022,-273,3022,541xe" filled="t" fillcolor="#A4002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4"/>
          <w:w w:val="100"/>
          <w:sz w:val="13"/>
          <w:szCs w:val="13"/>
        </w:rPr>
        <w:t>(</w:t>
      </w:r>
      <w:r>
        <w:rPr>
          <w:rFonts w:cs="Arial" w:hAnsi="Arial" w:eastAsia="Arial" w:ascii="Arial"/>
          <w:b/>
          <w:color w:val="FFFFFF"/>
          <w:spacing w:val="-2"/>
          <w:w w:val="100"/>
          <w:sz w:val="13"/>
          <w:szCs w:val="13"/>
        </w:rPr>
        <w:t>M</w:t>
      </w:r>
      <w:r>
        <w:rPr>
          <w:rFonts w:cs="Arial" w:hAnsi="Arial" w:eastAsia="Arial" w:ascii="Arial"/>
          <w:b/>
          <w:color w:val="FFFFFF"/>
          <w:spacing w:val="-1"/>
          <w:w w:val="100"/>
          <w:sz w:val="13"/>
          <w:szCs w:val="13"/>
        </w:rPr>
        <w:t>ile</w:t>
      </w:r>
      <w:r>
        <w:rPr>
          <w:rFonts w:cs="Arial" w:hAnsi="Arial" w:eastAsia="Arial" w:ascii="Arial"/>
          <w:b/>
          <w:color w:val="FFFFFF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color w:val="FFFFFF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13"/>
          <w:szCs w:val="13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color w:val="FFFFFF"/>
          <w:spacing w:val="-6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FFFFFF"/>
          <w:spacing w:val="2"/>
          <w:w w:val="104"/>
          <w:sz w:val="13"/>
          <w:szCs w:val="13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4"/>
          <w:sz w:val="13"/>
          <w:szCs w:val="13"/>
        </w:rPr>
        <w:t>es</w:t>
      </w:r>
      <w:r>
        <w:rPr>
          <w:rFonts w:cs="Arial" w:hAnsi="Arial" w:eastAsia="Arial" w:ascii="Arial"/>
          <w:b/>
          <w:color w:val="FFFFFF"/>
          <w:spacing w:val="2"/>
          <w:w w:val="104"/>
          <w:sz w:val="13"/>
          <w:szCs w:val="13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4"/>
          <w:sz w:val="13"/>
          <w:szCs w:val="13"/>
        </w:rPr>
        <w:t>s)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3426" w:right="4597"/>
      </w:pPr>
      <w:r>
        <w:rPr>
          <w:rFonts w:cs="Arial" w:hAnsi="Arial" w:eastAsia="Arial" w:ascii="Arial"/>
          <w:b/>
          <w:color w:val="FFFFFF"/>
          <w:spacing w:val="1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b/>
          <w:color w:val="FFFFFF"/>
          <w:spacing w:val="-4"/>
          <w:w w:val="100"/>
          <w:position w:val="-1"/>
          <w:sz w:val="16"/>
          <w:szCs w:val="16"/>
        </w:rPr>
        <w:t>t</w:t>
      </w:r>
      <w:r>
        <w:rPr>
          <w:rFonts w:cs="Arial" w:hAnsi="Arial" w:eastAsia="Arial" w:ascii="Arial"/>
          <w:b/>
          <w:color w:val="FFFFFF"/>
          <w:spacing w:val="-3"/>
          <w:w w:val="100"/>
          <w:position w:val="-1"/>
          <w:sz w:val="16"/>
          <w:szCs w:val="16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16"/>
          <w:szCs w:val="16"/>
        </w:rPr>
        <w:t>l</w:t>
      </w:r>
      <w:r>
        <w:rPr>
          <w:rFonts w:cs="Arial" w:hAnsi="Arial" w:eastAsia="Arial" w:ascii="Arial"/>
          <w:b/>
          <w:color w:val="FFFFFF"/>
          <w:spacing w:val="-2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16"/>
          <w:szCs w:val="16"/>
        </w:rPr>
        <w:t>=</w:t>
      </w:r>
      <w:r>
        <w:rPr>
          <w:rFonts w:cs="Arial" w:hAnsi="Arial" w:eastAsia="Arial" w:ascii="Arial"/>
          <w:b/>
          <w:color w:val="FFFFFF"/>
          <w:spacing w:val="1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position w:val="-1"/>
          <w:sz w:val="16"/>
          <w:szCs w:val="16"/>
        </w:rPr>
        <w:t>48</w:t>
      </w:r>
      <w:r>
        <w:rPr>
          <w:rFonts w:cs="Arial" w:hAnsi="Arial" w:eastAsia="Arial" w:ascii="Arial"/>
          <w:b/>
          <w:color w:val="FFFFFF"/>
          <w:spacing w:val="5"/>
          <w:w w:val="100"/>
          <w:position w:val="-1"/>
          <w:sz w:val="16"/>
          <w:szCs w:val="16"/>
        </w:rPr>
        <w:t>’</w:t>
      </w:r>
      <w:r>
        <w:rPr>
          <w:rFonts w:cs="Arial" w:hAnsi="Arial" w:eastAsia="Arial" w:ascii="Arial"/>
          <w:b/>
          <w:color w:val="FFFFFF"/>
          <w:spacing w:val="-3"/>
          <w:w w:val="100"/>
          <w:position w:val="-1"/>
          <w:sz w:val="16"/>
          <w:szCs w:val="16"/>
        </w:rPr>
        <w:t>8</w:t>
      </w:r>
      <w:r>
        <w:rPr>
          <w:rFonts w:cs="Arial" w:hAnsi="Arial" w:eastAsia="Arial" w:ascii="Arial"/>
          <w:b/>
          <w:color w:val="FFFFFF"/>
          <w:spacing w:val="-4"/>
          <w:w w:val="100"/>
          <w:position w:val="-1"/>
          <w:sz w:val="16"/>
          <w:szCs w:val="16"/>
        </w:rPr>
        <w:t>0</w:t>
      </w:r>
      <w:r>
        <w:rPr>
          <w:rFonts w:cs="Arial" w:hAnsi="Arial" w:eastAsia="Arial" w:ascii="Arial"/>
          <w:b/>
          <w:color w:val="FFFFFF"/>
          <w:spacing w:val="-3"/>
          <w:w w:val="100"/>
          <w:position w:val="-1"/>
          <w:sz w:val="16"/>
          <w:szCs w:val="16"/>
        </w:rPr>
        <w:t>9</w:t>
      </w:r>
      <w:r>
        <w:rPr>
          <w:rFonts w:cs="Arial" w:hAnsi="Arial" w:eastAsia="Arial" w:ascii="Arial"/>
          <w:b/>
          <w:color w:val="FFFFFF"/>
          <w:spacing w:val="5"/>
          <w:w w:val="100"/>
          <w:position w:val="-1"/>
          <w:sz w:val="16"/>
          <w:szCs w:val="16"/>
        </w:rPr>
        <w:t>,</w:t>
      </w:r>
      <w:r>
        <w:rPr>
          <w:rFonts w:cs="Arial" w:hAnsi="Arial" w:eastAsia="Arial" w:ascii="Arial"/>
          <w:b/>
          <w:color w:val="FFFFFF"/>
          <w:spacing w:val="-3"/>
          <w:w w:val="100"/>
          <w:position w:val="-1"/>
          <w:sz w:val="16"/>
          <w:szCs w:val="16"/>
        </w:rPr>
        <w:t>076</w:t>
      </w:r>
      <w:r>
        <w:rPr>
          <w:rFonts w:cs="Arial" w:hAnsi="Arial" w:eastAsia="Arial" w:ascii="Arial"/>
          <w:b/>
          <w:color w:val="FFFFFF"/>
          <w:spacing w:val="5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16"/>
          <w:szCs w:val="16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40" w:bottom="280" w:left="1300" w:right="13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48"/>
        <w:ind w:left="1949" w:right="-30"/>
      </w:pPr>
      <w:r>
        <w:rPr>
          <w:rFonts w:cs="Arial" w:hAnsi="Arial" w:eastAsia="Arial" w:ascii="Arial"/>
          <w:b/>
          <w:color w:val="FFFFFF"/>
          <w:spacing w:val="-5"/>
          <w:w w:val="100"/>
          <w:sz w:val="13"/>
          <w:szCs w:val="13"/>
        </w:rPr>
        <w:t>P</w:t>
      </w:r>
      <w:r>
        <w:rPr>
          <w:rFonts w:cs="Arial" w:hAnsi="Arial" w:eastAsia="Arial" w:ascii="Arial"/>
          <w:b/>
          <w:color w:val="FFFFFF"/>
          <w:spacing w:val="-2"/>
          <w:w w:val="100"/>
          <w:sz w:val="13"/>
          <w:szCs w:val="13"/>
        </w:rPr>
        <w:t>r</w:t>
      </w:r>
      <w:r>
        <w:rPr>
          <w:rFonts w:cs="Arial" w:hAnsi="Arial" w:eastAsia="Arial" w:ascii="Arial"/>
          <w:b/>
          <w:color w:val="FFFFFF"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color w:val="FFFFFF"/>
          <w:spacing w:val="4"/>
          <w:w w:val="100"/>
          <w:sz w:val="13"/>
          <w:szCs w:val="13"/>
        </w:rPr>
        <w:t>u</w:t>
      </w:r>
      <w:r>
        <w:rPr>
          <w:rFonts w:cs="Arial" w:hAnsi="Arial" w:eastAsia="Arial" w:ascii="Arial"/>
          <w:b/>
          <w:color w:val="FFFFFF"/>
          <w:spacing w:val="2"/>
          <w:w w:val="100"/>
          <w:sz w:val="13"/>
          <w:szCs w:val="13"/>
        </w:rPr>
        <w:t>p</w:t>
      </w:r>
      <w:r>
        <w:rPr>
          <w:rFonts w:cs="Arial" w:hAnsi="Arial" w:eastAsia="Arial" w:ascii="Arial"/>
          <w:b/>
          <w:color w:val="FFFFFF"/>
          <w:spacing w:val="4"/>
          <w:w w:val="100"/>
          <w:sz w:val="13"/>
          <w:szCs w:val="13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color w:val="FFFFFF"/>
          <w:spacing w:val="4"/>
          <w:w w:val="100"/>
          <w:sz w:val="13"/>
          <w:szCs w:val="13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b/>
          <w:color w:val="FFFFFF"/>
          <w:spacing w:val="24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FFFFFF"/>
          <w:spacing w:val="-4"/>
          <w:w w:val="104"/>
          <w:sz w:val="13"/>
          <w:szCs w:val="13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4"/>
          <w:sz w:val="13"/>
          <w:szCs w:val="13"/>
        </w:rPr>
        <w:t>s</w:t>
      </w:r>
      <w:r>
        <w:rPr>
          <w:rFonts w:cs="Arial" w:hAnsi="Arial" w:eastAsia="Arial" w:ascii="Arial"/>
          <w:b/>
          <w:color w:val="FFFFFF"/>
          <w:spacing w:val="4"/>
          <w:w w:val="104"/>
          <w:sz w:val="13"/>
          <w:szCs w:val="13"/>
        </w:rPr>
        <w:t>t</w:t>
      </w:r>
      <w:r>
        <w:rPr>
          <w:rFonts w:cs="Arial" w:hAnsi="Arial" w:eastAsia="Arial" w:ascii="Arial"/>
          <w:b/>
          <w:color w:val="FFFFFF"/>
          <w:spacing w:val="-1"/>
          <w:w w:val="104"/>
          <w:sz w:val="13"/>
          <w:szCs w:val="13"/>
        </w:rPr>
        <w:t>a</w:t>
      </w:r>
      <w:r>
        <w:rPr>
          <w:rFonts w:cs="Arial" w:hAnsi="Arial" w:eastAsia="Arial" w:ascii="Arial"/>
          <w:b/>
          <w:color w:val="FFFFFF"/>
          <w:spacing w:val="4"/>
          <w:w w:val="104"/>
          <w:sz w:val="13"/>
          <w:szCs w:val="13"/>
        </w:rPr>
        <w:t>t</w:t>
      </w:r>
      <w:r>
        <w:rPr>
          <w:rFonts w:cs="Arial" w:hAnsi="Arial" w:eastAsia="Arial" w:ascii="Arial"/>
          <w:b/>
          <w:color w:val="FFFFFF"/>
          <w:spacing w:val="-2"/>
          <w:w w:val="104"/>
          <w:sz w:val="13"/>
          <w:szCs w:val="13"/>
        </w:rPr>
        <w:t>a</w:t>
      </w:r>
      <w:r>
        <w:rPr>
          <w:rFonts w:cs="Arial" w:hAnsi="Arial" w:eastAsia="Arial" w:ascii="Arial"/>
          <w:b/>
          <w:color w:val="FFFFFF"/>
          <w:spacing w:val="0"/>
          <w:w w:val="104"/>
          <w:sz w:val="13"/>
          <w:szCs w:val="13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85"/>
        <w:ind w:right="259"/>
      </w:pPr>
      <w:r>
        <w:rPr>
          <w:rFonts w:cs="Arial" w:hAnsi="Arial" w:eastAsia="Arial" w:ascii="Arial"/>
          <w:b/>
          <w:color w:val="FFFFFF"/>
          <w:spacing w:val="-1"/>
          <w:w w:val="104"/>
          <w:sz w:val="13"/>
          <w:szCs w:val="13"/>
        </w:rPr>
        <w:t>2</w:t>
      </w:r>
      <w:r>
        <w:rPr>
          <w:rFonts w:cs="Arial" w:hAnsi="Arial" w:eastAsia="Arial" w:ascii="Arial"/>
          <w:b/>
          <w:color w:val="FFFFFF"/>
          <w:spacing w:val="-2"/>
          <w:w w:val="104"/>
          <w:sz w:val="13"/>
          <w:szCs w:val="13"/>
        </w:rPr>
        <w:t>3</w:t>
      </w:r>
      <w:r>
        <w:rPr>
          <w:rFonts w:cs="Arial" w:hAnsi="Arial" w:eastAsia="Arial" w:ascii="Arial"/>
          <w:b/>
          <w:color w:val="FFFFFF"/>
          <w:spacing w:val="-1"/>
          <w:w w:val="104"/>
          <w:sz w:val="13"/>
          <w:szCs w:val="13"/>
        </w:rPr>
        <w:t>’4</w:t>
      </w:r>
      <w:r>
        <w:rPr>
          <w:rFonts w:cs="Arial" w:hAnsi="Arial" w:eastAsia="Arial" w:ascii="Arial"/>
          <w:b/>
          <w:color w:val="FFFFFF"/>
          <w:spacing w:val="-2"/>
          <w:w w:val="104"/>
          <w:sz w:val="13"/>
          <w:szCs w:val="13"/>
        </w:rPr>
        <w:t>0</w:t>
      </w:r>
      <w:r>
        <w:rPr>
          <w:rFonts w:cs="Arial" w:hAnsi="Arial" w:eastAsia="Arial" w:ascii="Arial"/>
          <w:b/>
          <w:color w:val="FFFFFF"/>
          <w:spacing w:val="-1"/>
          <w:w w:val="104"/>
          <w:sz w:val="13"/>
          <w:szCs w:val="13"/>
        </w:rPr>
        <w:t>7,</w:t>
      </w:r>
      <w:r>
        <w:rPr>
          <w:rFonts w:cs="Arial" w:hAnsi="Arial" w:eastAsia="Arial" w:ascii="Arial"/>
          <w:b/>
          <w:color w:val="FFFFFF"/>
          <w:spacing w:val="-2"/>
          <w:w w:val="104"/>
          <w:sz w:val="13"/>
          <w:szCs w:val="13"/>
        </w:rPr>
        <w:t>0</w:t>
      </w:r>
      <w:r>
        <w:rPr>
          <w:rFonts w:cs="Arial" w:hAnsi="Arial" w:eastAsia="Arial" w:ascii="Arial"/>
          <w:b/>
          <w:color w:val="FFFFFF"/>
          <w:spacing w:val="-1"/>
          <w:w w:val="104"/>
          <w:sz w:val="13"/>
          <w:szCs w:val="13"/>
        </w:rPr>
        <w:t>6</w:t>
      </w:r>
      <w:r>
        <w:rPr>
          <w:rFonts w:cs="Arial" w:hAnsi="Arial" w:eastAsia="Arial" w:ascii="Arial"/>
          <w:b/>
          <w:color w:val="FFFFFF"/>
          <w:spacing w:val="-2"/>
          <w:w w:val="104"/>
          <w:sz w:val="13"/>
          <w:szCs w:val="13"/>
        </w:rPr>
        <w:t>4</w:t>
      </w:r>
      <w:r>
        <w:rPr>
          <w:rFonts w:cs="Arial" w:hAnsi="Arial" w:eastAsia="Arial" w:ascii="Arial"/>
          <w:b/>
          <w:color w:val="FFFFFF"/>
          <w:spacing w:val="-1"/>
          <w:w w:val="104"/>
          <w:sz w:val="13"/>
          <w:szCs w:val="13"/>
        </w:rPr>
        <w:t>.9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84"/>
        <w:ind w:right="460"/>
      </w:pPr>
      <w:r>
        <w:pict>
          <v:group style="position:absolute;margin-left:150.68pt;margin-top:-27.8426pt;width:119pt;height:129.62pt;mso-position-horizontal-relative:page;mso-position-vertical-relative:paragraph;z-index:-7639" coordorigin="3014,-557" coordsize="2380,2592">
            <v:shape style="position:absolute;left:3034;top:-537;width:2327;height:900" coordorigin="3034,-537" coordsize="2327,900" path="m3034,-537l3034,363,4807,363,4807,94,5000,94,5000,344,5360,-87,5000,-518,5000,-267,4807,-267,4807,-537,3034,-537xe" filled="t" fillcolor="#807F7F" stroked="f">
              <v:path arrowok="t"/>
              <v:fill/>
            </v:shape>
            <v:shape style="position:absolute;left:3034;top:438;width:2340;height:1578" coordorigin="3034,438" coordsize="2340,1578" path="m4840,1551l4834,1557,5021,1557,5021,1551,4840,1551xe" filled="t" fillcolor="#000000" stroked="f">
              <v:path arrowok="t"/>
              <v:fill/>
            </v:shape>
            <v:shape style="position:absolute;left:3034;top:438;width:2340;height:1578" coordorigin="3034,438" coordsize="2340,1578" path="m4834,2002l4828,1545,4828,2010,4834,2002xe" filled="t" fillcolor="#000000" stroked="f">
              <v:path arrowok="t"/>
              <v:fill/>
            </v:shape>
            <v:shape style="position:absolute;left:3034;top:438;width:2340;height:1578" coordorigin="3034,438" coordsize="2340,1578" path="m5033,475l5362,1224,5374,1226,5021,447,5021,477,5033,475xe" filled="t" fillcolor="#000000" stroked="f">
              <v:path arrowok="t"/>
              <v:fill/>
            </v:shape>
            <v:shape style="position:absolute;left:3034;top:438;width:2340;height:1578" coordorigin="3034,438" coordsize="2340,1578" path="m3040,2002l3040,450,3046,444,4828,444,4840,438,3034,438,3040,2002xe" filled="t" fillcolor="#000000" stroked="f">
              <v:path arrowok="t"/>
              <v:fill/>
            </v:shape>
            <v:shape style="position:absolute;left:3034;top:438;width:2340;height:1578" coordorigin="3034,438" coordsize="2340,1578" path="m5033,1948l5362,1228,5361,1226,5033,1948xe" filled="t" fillcolor="#000000" stroked="f">
              <v:path arrowok="t"/>
              <v:fill/>
            </v:shape>
            <v:shape style="position:absolute;left:3034;top:438;width:2340;height:1578" coordorigin="3034,438" coordsize="2340,1578" path="m5033,1545l5027,1557,5033,1948,5033,1545xe" filled="t" fillcolor="#000000" stroked="f">
              <v:path arrowok="t"/>
              <v:fill/>
            </v:shape>
            <v:shape style="position:absolute;left:3034;top:438;width:2340;height:1578" coordorigin="3034,438" coordsize="2340,1578" path="m4840,895l4840,438,4828,444,3046,444,3040,450,3040,2002,3034,438,3034,2016,4840,2016,3046,2010,3046,450,4834,450,4834,895,4840,901,4840,895xe" filled="t" fillcolor="#000000" stroked="f">
              <v:path arrowok="t"/>
              <v:fill/>
            </v:shape>
            <v:shape style="position:absolute;left:3034;top:438;width:2340;height:1578" coordorigin="3034,438" coordsize="2340,1578" path="m4828,2002l3046,2002,3046,2010,4840,2016,4840,1557,4834,1557,4840,1551,5021,1551,5021,2006,5374,1226,5033,1977,5033,1948,5027,1557,5033,1545,4828,1545,4834,2002,4828,2010,4828,2002xe" filled="t" fillcolor="#000000" stroked="f">
              <v:path arrowok="t"/>
              <v:fill/>
            </v:shape>
            <v:shape style="position:absolute;left:3034;top:438;width:2340;height:1578" coordorigin="3034,438" coordsize="2340,1578" path="m4834,450l4828,450,4828,907,5033,907,5021,901,5027,895,5033,504,5361,1226,5362,1228,5033,1948,5033,1977,5374,1226,5362,1224,5033,475,5021,477,5021,895,4840,895,4840,901,4834,895,4834,450xe" filled="t" fillcolor="#000000" stroked="f">
              <v:path arrowok="t"/>
              <v:fill/>
            </v:shape>
            <v:shape style="position:absolute;left:3034;top:438;width:2340;height:1578" coordorigin="3034,438" coordsize="2340,1578" path="m5033,907l5033,504,5027,895,5021,901,5033,907xe" filled="t" fillcolor="#00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-1"/>
          <w:w w:val="104"/>
          <w:sz w:val="13"/>
          <w:szCs w:val="13"/>
        </w:rPr>
        <w:t>4</w:t>
      </w:r>
      <w:r>
        <w:rPr>
          <w:rFonts w:cs="Arial" w:hAnsi="Arial" w:eastAsia="Arial" w:ascii="Arial"/>
          <w:b/>
          <w:color w:val="FFFFFF"/>
          <w:spacing w:val="-2"/>
          <w:w w:val="104"/>
          <w:sz w:val="13"/>
          <w:szCs w:val="13"/>
        </w:rPr>
        <w:t>8</w:t>
      </w:r>
      <w:r>
        <w:rPr>
          <w:rFonts w:cs="Arial" w:hAnsi="Arial" w:eastAsia="Arial" w:ascii="Arial"/>
          <w:b/>
          <w:color w:val="FFFFFF"/>
          <w:spacing w:val="-1"/>
          <w:w w:val="104"/>
          <w:sz w:val="13"/>
          <w:szCs w:val="13"/>
        </w:rPr>
        <w:t>.0%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18"/>
      </w:pPr>
      <w:r>
        <w:pict>
          <v:group style="position:absolute;margin-left:276.92pt;margin-top:-12.6031pt;width:123.86pt;height:47pt;mso-position-horizontal-relative:page;mso-position-vertical-relative:paragraph;z-index:-7637" coordorigin="5538,-252" coordsize="2477,940">
            <v:shape style="position:absolute;left:5570;top:406;width:2381;height:224" coordorigin="5570,406" coordsize="2381,224" path="m5604,434l7951,434,5701,406,5586,424,5585,426,5579,429,5578,429,5572,434,5570,435,5570,630,5572,630,5570,622,5570,466,5572,459,5570,460,5573,453,5573,454,5576,448,5575,448,5580,444,5579,444,5585,439,5584,440,5591,436,5590,436,5597,434,5596,435,5604,434xe" filled="t" fillcolor="#595858" stroked="f">
              <v:path arrowok="t"/>
              <v:fill/>
            </v:shape>
            <v:shape style="position:absolute;left:5558;top:325;width:2437;height:342" coordorigin="5558,325" coordsize="2437,342" path="m7975,646l7969,650,7970,650,7963,654,7964,654,7957,655,7958,655,7950,656,5603,656,5596,655,5597,655,5590,654,5591,654,5584,650,5585,650,5579,646,5580,646,5575,640,5576,642,5573,636,5573,637,5570,630,5570,435,5566,441,5566,442,5562,448,5561,450,5558,457,5558,633,5561,640,5562,642,5566,648,5566,649,5570,655,5572,656,5578,660,5579,661,5585,664,5586,664,5593,667,5594,667,5603,668,7951,668,7959,667,7969,666,7975,661,7976,660,7982,656,7984,655,7988,649,7984,459,7988,649,7988,648,7992,642,7993,640,7996,633,7996,457,7993,450,7992,448,7988,442,7988,441,7984,435,7982,434,7976,429,7975,429,7969,426,7853,406,7736,389,7619,374,7500,361,7381,350,7261,341,7140,334,7020,329,6898,326,6777,325,6656,326,6534,329,6414,334,6293,341,6173,350,6054,361,5935,374,5818,389,5701,406,7951,434,7958,435,7957,434,7964,436,7963,436,7970,440,7969,439,7975,444,7974,444,7979,448,7978,448,7981,454,7981,453,7984,460,7984,630,7981,637,7981,636,7978,642,7979,640,7974,646,7975,646xe" filled="t" fillcolor="#595858" stroked="f">
              <v:path arrowok="t"/>
              <v:fill/>
            </v:shape>
            <v:shape style="position:absolute;left:5558;top:-232;width:2413;height:605" coordorigin="5558,-232" coordsize="2413,605" path="m5558,-131l5558,274,5581,336,5635,370,5658,373,7874,373,7935,349,7969,295,7972,272,7972,-134,7948,-195,7893,-229,7871,-232,5656,-232,5595,-209,5561,-154,5558,-131xe" filled="t" fillcolor="#807F7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-4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FFFFFF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FFFFFF"/>
          <w:spacing w:val="6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to</w:t>
      </w:r>
      <w:r>
        <w:rPr>
          <w:rFonts w:cs="Arial" w:hAnsi="Arial" w:eastAsia="Arial" w:ascii="Arial"/>
          <w:color w:val="FFFFFF"/>
          <w:spacing w:val="-1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FFFFFF"/>
          <w:spacing w:val="-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5"/>
          <w:w w:val="104"/>
          <w:sz w:val="13"/>
          <w:szCs w:val="13"/>
        </w:rPr>
        <w:t>S</w:t>
      </w:r>
      <w:r>
        <w:rPr>
          <w:rFonts w:cs="Arial" w:hAnsi="Arial" w:eastAsia="Arial" w:ascii="Arial"/>
          <w:color w:val="FFFFFF"/>
          <w:spacing w:val="0"/>
          <w:w w:val="104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7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FFFFFF"/>
          <w:spacing w:val="7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FFFFFF"/>
          <w:spacing w:val="-2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              </w:t>
      </w:r>
      <w:r>
        <w:rPr>
          <w:rFonts w:cs="Arial" w:hAnsi="Arial" w:eastAsia="Arial" w:ascii="Arial"/>
          <w:color w:val="FFFFFF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1"/>
          <w:w w:val="104"/>
          <w:sz w:val="13"/>
          <w:szCs w:val="13"/>
        </w:rPr>
        <w:t>2</w:t>
      </w:r>
      <w:r>
        <w:rPr>
          <w:rFonts w:cs="Arial" w:hAnsi="Arial" w:eastAsia="Arial" w:ascii="Arial"/>
          <w:color w:val="FFFFFF"/>
          <w:spacing w:val="-2"/>
          <w:w w:val="104"/>
          <w:sz w:val="13"/>
          <w:szCs w:val="13"/>
        </w:rPr>
        <w:t>0</w:t>
      </w:r>
      <w:r>
        <w:rPr>
          <w:rFonts w:cs="Arial" w:hAnsi="Arial" w:eastAsia="Arial" w:ascii="Arial"/>
          <w:color w:val="FFFFFF"/>
          <w:spacing w:val="-5"/>
          <w:w w:val="104"/>
          <w:sz w:val="13"/>
          <w:szCs w:val="13"/>
        </w:rPr>
        <w:t>’</w:t>
      </w:r>
      <w:r>
        <w:rPr>
          <w:rFonts w:cs="Arial" w:hAnsi="Arial" w:eastAsia="Arial" w:ascii="Arial"/>
          <w:color w:val="FFFFFF"/>
          <w:spacing w:val="-2"/>
          <w:w w:val="104"/>
          <w:sz w:val="13"/>
          <w:szCs w:val="13"/>
        </w:rPr>
        <w:t>1</w:t>
      </w:r>
      <w:r>
        <w:rPr>
          <w:rFonts w:cs="Arial" w:hAnsi="Arial" w:eastAsia="Arial" w:ascii="Arial"/>
          <w:color w:val="FFFFFF"/>
          <w:spacing w:val="-1"/>
          <w:w w:val="104"/>
          <w:sz w:val="13"/>
          <w:szCs w:val="13"/>
        </w:rPr>
        <w:t>22</w:t>
      </w:r>
      <w:r>
        <w:rPr>
          <w:rFonts w:cs="Arial" w:hAnsi="Arial" w:eastAsia="Arial" w:ascii="Arial"/>
          <w:color w:val="FFFFFF"/>
          <w:spacing w:val="-2"/>
          <w:w w:val="104"/>
          <w:sz w:val="13"/>
          <w:szCs w:val="13"/>
        </w:rPr>
        <w:t>,</w:t>
      </w:r>
      <w:r>
        <w:rPr>
          <w:rFonts w:cs="Arial" w:hAnsi="Arial" w:eastAsia="Arial" w:ascii="Arial"/>
          <w:color w:val="FFFFFF"/>
          <w:spacing w:val="-1"/>
          <w:w w:val="104"/>
          <w:sz w:val="13"/>
          <w:szCs w:val="13"/>
        </w:rPr>
        <w:t>13</w:t>
      </w:r>
      <w:r>
        <w:rPr>
          <w:rFonts w:cs="Arial" w:hAnsi="Arial" w:eastAsia="Arial" w:ascii="Arial"/>
          <w:color w:val="FFFFFF"/>
          <w:spacing w:val="-2"/>
          <w:w w:val="104"/>
          <w:sz w:val="13"/>
          <w:szCs w:val="13"/>
        </w:rPr>
        <w:t>0</w:t>
      </w:r>
      <w:r>
        <w:rPr>
          <w:rFonts w:cs="Arial" w:hAnsi="Arial" w:eastAsia="Arial" w:ascii="Arial"/>
          <w:color w:val="FFFFFF"/>
          <w:spacing w:val="-1"/>
          <w:w w:val="104"/>
          <w:sz w:val="13"/>
          <w:szCs w:val="13"/>
        </w:rPr>
        <w:t>.5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sectPr>
          <w:type w:val="continuous"/>
          <w:pgSz w:w="12240" w:h="15840"/>
          <w:pgMar w:top="740" w:bottom="280" w:left="1300" w:right="1360"/>
          <w:cols w:num="2" w:equalWidth="off">
            <w:col w:w="3273" w:space="1120"/>
            <w:col w:w="5187"/>
          </w:cols>
        </w:sectPr>
      </w:pPr>
      <w:r>
        <w:rPr>
          <w:rFonts w:cs="Arial" w:hAnsi="Arial" w:eastAsia="Arial" w:ascii="Arial"/>
          <w:spacing w:val="6"/>
          <w:w w:val="104"/>
          <w:sz w:val="13"/>
          <w:szCs w:val="13"/>
        </w:rPr>
        <w:t>O</w:t>
      </w:r>
      <w:r>
        <w:rPr>
          <w:rFonts w:cs="Arial" w:hAnsi="Arial" w:eastAsia="Arial" w:ascii="Arial"/>
          <w:spacing w:val="-2"/>
          <w:w w:val="104"/>
          <w:sz w:val="13"/>
          <w:szCs w:val="13"/>
        </w:rPr>
        <w:t>t</w:t>
      </w:r>
      <w:r>
        <w:rPr>
          <w:rFonts w:cs="Arial" w:hAnsi="Arial" w:eastAsia="Arial" w:ascii="Arial"/>
          <w:spacing w:val="4"/>
          <w:w w:val="104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o</w:t>
      </w:r>
      <w:r>
        <w:rPr>
          <w:rFonts w:cs="Arial" w:hAnsi="Arial" w:eastAsia="Arial" w:ascii="Arial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4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5"/>
          <w:w w:val="100"/>
          <w:sz w:val="13"/>
          <w:szCs w:val="13"/>
        </w:rPr>
        <w:t>c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to</w:t>
      </w:r>
      <w:r>
        <w:rPr>
          <w:rFonts w:cs="Arial" w:hAnsi="Arial" w:eastAsia="Arial" w:ascii="Arial"/>
          <w:spacing w:val="-1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8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          </w:t>
      </w:r>
      <w:r>
        <w:rPr>
          <w:rFonts w:cs="Arial" w:hAnsi="Arial" w:eastAsia="Arial" w:ascii="Arial"/>
          <w:spacing w:val="1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4"/>
          <w:sz w:val="13"/>
          <w:szCs w:val="13"/>
        </w:rPr>
        <w:t>3</w:t>
      </w:r>
      <w:r>
        <w:rPr>
          <w:rFonts w:cs="Arial" w:hAnsi="Arial" w:eastAsia="Arial" w:ascii="Arial"/>
          <w:spacing w:val="-5"/>
          <w:w w:val="104"/>
          <w:sz w:val="13"/>
          <w:szCs w:val="13"/>
        </w:rPr>
        <w:t>’</w:t>
      </w:r>
      <w:r>
        <w:rPr>
          <w:rFonts w:cs="Arial" w:hAnsi="Arial" w:eastAsia="Arial" w:ascii="Arial"/>
          <w:spacing w:val="-2"/>
          <w:w w:val="104"/>
          <w:sz w:val="13"/>
          <w:szCs w:val="13"/>
        </w:rPr>
        <w:t>2</w:t>
      </w:r>
      <w:r>
        <w:rPr>
          <w:rFonts w:cs="Arial" w:hAnsi="Arial" w:eastAsia="Arial" w:ascii="Arial"/>
          <w:spacing w:val="-1"/>
          <w:w w:val="104"/>
          <w:sz w:val="13"/>
          <w:szCs w:val="13"/>
        </w:rPr>
        <w:t>8</w:t>
      </w:r>
      <w:r>
        <w:rPr>
          <w:rFonts w:cs="Arial" w:hAnsi="Arial" w:eastAsia="Arial" w:ascii="Arial"/>
          <w:spacing w:val="-2"/>
          <w:w w:val="104"/>
          <w:sz w:val="13"/>
          <w:szCs w:val="13"/>
        </w:rPr>
        <w:t>4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,</w:t>
      </w:r>
      <w:r>
        <w:rPr>
          <w:rFonts w:cs="Arial" w:hAnsi="Arial" w:eastAsia="Arial" w:ascii="Arial"/>
          <w:spacing w:val="-1"/>
          <w:w w:val="104"/>
          <w:sz w:val="13"/>
          <w:szCs w:val="13"/>
        </w:rPr>
        <w:t>9</w:t>
      </w:r>
      <w:r>
        <w:rPr>
          <w:rFonts w:cs="Arial" w:hAnsi="Arial" w:eastAsia="Arial" w:ascii="Arial"/>
          <w:spacing w:val="-2"/>
          <w:w w:val="104"/>
          <w:sz w:val="13"/>
          <w:szCs w:val="13"/>
        </w:rPr>
        <w:t>3</w:t>
      </w:r>
      <w:r>
        <w:rPr>
          <w:rFonts w:cs="Arial" w:hAnsi="Arial" w:eastAsia="Arial" w:ascii="Arial"/>
          <w:spacing w:val="-1"/>
          <w:w w:val="104"/>
          <w:sz w:val="13"/>
          <w:szCs w:val="13"/>
        </w:rPr>
        <w:t>4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.4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9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95" w:lineRule="auto" w:line="256"/>
              <w:ind w:left="601" w:right="518"/>
            </w:pPr>
            <w:r>
              <w:rPr>
                <w:rFonts w:cs="Arial" w:hAnsi="Arial" w:eastAsia="Arial" w:ascii="Arial"/>
                <w:spacing w:val="4"/>
                <w:w w:val="104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-4"/>
                <w:w w:val="104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5"/>
                <w:w w:val="104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4"/>
                <w:sz w:val="13"/>
                <w:szCs w:val="13"/>
              </w:rPr>
              <w:t>B</w:t>
            </w:r>
            <w:r>
              <w:rPr>
                <w:rFonts w:cs="Arial" w:hAnsi="Arial" w:eastAsia="Arial" w:ascii="Arial"/>
                <w:spacing w:val="0"/>
                <w:w w:val="104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spacing w:val="4"/>
                <w:w w:val="104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0"/>
                <w:w w:val="104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5"/>
                <w:w w:val="104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4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5"/>
              <w:ind w:left="403"/>
            </w:pP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5"/>
                <w:w w:val="104"/>
                <w:sz w:val="13"/>
                <w:szCs w:val="13"/>
              </w:rPr>
              <w:t>’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59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,</w:t>
            </w: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9</w:t>
            </w: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6.9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10"/>
              <w:ind w:left="477"/>
            </w:pP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5"/>
                <w:w w:val="104"/>
                <w:sz w:val="13"/>
                <w:szCs w:val="13"/>
              </w:rPr>
              <w:t>’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72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,</w:t>
            </w: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5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4</w:t>
            </w: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5.8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33" w:hRule="exact"/>
        </w:trPr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61"/>
              <w:ind w:left="17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4"/>
                <w:sz w:val="13"/>
                <w:szCs w:val="13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3"/>
                <w:szCs w:val="13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00"/>
              <w:ind w:left="612"/>
            </w:pPr>
            <w:r>
              <w:rPr>
                <w:rFonts w:cs="Arial" w:hAnsi="Arial" w:eastAsia="Arial" w:ascii="Arial"/>
                <w:spacing w:val="4"/>
                <w:w w:val="104"/>
                <w:position w:val="1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5"/>
                <w:w w:val="104"/>
                <w:position w:val="1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spacing w:val="1"/>
                <w:w w:val="104"/>
                <w:position w:val="1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spacing w:val="4"/>
                <w:w w:val="104"/>
                <w:position w:val="1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-4"/>
                <w:w w:val="104"/>
                <w:position w:val="1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2"/>
                <w:w w:val="104"/>
                <w:position w:val="1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1"/>
                <w:w w:val="104"/>
                <w:position w:val="1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spacing w:val="0"/>
                <w:w w:val="104"/>
                <w:position w:val="1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11" w:lineRule="exact" w:line="120"/>
              <w:ind w:left="612"/>
            </w:pPr>
            <w:r>
              <w:rPr>
                <w:rFonts w:cs="Arial" w:hAnsi="Arial" w:eastAsia="Arial" w:ascii="Arial"/>
                <w:spacing w:val="4"/>
                <w:w w:val="104"/>
                <w:position w:val="-2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-4"/>
                <w:w w:val="104"/>
                <w:position w:val="-2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5"/>
                <w:w w:val="104"/>
                <w:position w:val="-2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-4"/>
                <w:w w:val="104"/>
                <w:position w:val="-2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4"/>
                <w:position w:val="-2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00"/>
              <w:ind w:left="477"/>
            </w:pPr>
            <w:r>
              <w:rPr>
                <w:rFonts w:cs="Arial" w:hAnsi="Arial" w:eastAsia="Arial" w:ascii="Arial"/>
                <w:spacing w:val="-2"/>
                <w:w w:val="104"/>
                <w:position w:val="1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5"/>
                <w:w w:val="104"/>
                <w:position w:val="1"/>
                <w:sz w:val="13"/>
                <w:szCs w:val="13"/>
              </w:rPr>
              <w:t>’</w:t>
            </w:r>
            <w:r>
              <w:rPr>
                <w:rFonts w:cs="Arial" w:hAnsi="Arial" w:eastAsia="Arial" w:ascii="Arial"/>
                <w:spacing w:val="-2"/>
                <w:w w:val="104"/>
                <w:position w:val="1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1"/>
                <w:w w:val="104"/>
                <w:position w:val="1"/>
                <w:sz w:val="13"/>
                <w:szCs w:val="13"/>
              </w:rPr>
              <w:t>30</w:t>
            </w:r>
            <w:r>
              <w:rPr>
                <w:rFonts w:cs="Arial" w:hAnsi="Arial" w:eastAsia="Arial" w:ascii="Arial"/>
                <w:spacing w:val="-2"/>
                <w:w w:val="104"/>
                <w:position w:val="1"/>
                <w:sz w:val="13"/>
                <w:szCs w:val="13"/>
              </w:rPr>
              <w:t>,</w:t>
            </w:r>
            <w:r>
              <w:rPr>
                <w:rFonts w:cs="Arial" w:hAnsi="Arial" w:eastAsia="Arial" w:ascii="Arial"/>
                <w:spacing w:val="-1"/>
                <w:w w:val="104"/>
                <w:position w:val="1"/>
                <w:sz w:val="13"/>
                <w:szCs w:val="13"/>
              </w:rPr>
              <w:t>4</w:t>
            </w:r>
            <w:r>
              <w:rPr>
                <w:rFonts w:cs="Arial" w:hAnsi="Arial" w:eastAsia="Arial" w:ascii="Arial"/>
                <w:spacing w:val="-2"/>
                <w:w w:val="104"/>
                <w:position w:val="1"/>
                <w:sz w:val="13"/>
                <w:szCs w:val="13"/>
              </w:rPr>
              <w:t>4</w:t>
            </w:r>
            <w:r>
              <w:rPr>
                <w:rFonts w:cs="Arial" w:hAnsi="Arial" w:eastAsia="Arial" w:ascii="Arial"/>
                <w:spacing w:val="-1"/>
                <w:w w:val="104"/>
                <w:position w:val="1"/>
                <w:sz w:val="13"/>
                <w:szCs w:val="13"/>
              </w:rPr>
              <w:t>5.6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11" w:lineRule="exact" w:line="120"/>
              <w:ind w:left="477"/>
            </w:pPr>
            <w:r>
              <w:rPr>
                <w:rFonts w:cs="Arial" w:hAnsi="Arial" w:eastAsia="Arial" w:ascii="Arial"/>
                <w:spacing w:val="-2"/>
                <w:w w:val="104"/>
                <w:position w:val="-2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5"/>
                <w:w w:val="104"/>
                <w:position w:val="-2"/>
                <w:sz w:val="13"/>
                <w:szCs w:val="13"/>
              </w:rPr>
              <w:t>’</w:t>
            </w:r>
            <w:r>
              <w:rPr>
                <w:rFonts w:cs="Arial" w:hAnsi="Arial" w:eastAsia="Arial" w:ascii="Arial"/>
                <w:spacing w:val="-2"/>
                <w:w w:val="104"/>
                <w:position w:val="-2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spacing w:val="-1"/>
                <w:w w:val="104"/>
                <w:position w:val="-2"/>
                <w:sz w:val="13"/>
                <w:szCs w:val="13"/>
              </w:rPr>
              <w:t>40</w:t>
            </w:r>
            <w:r>
              <w:rPr>
                <w:rFonts w:cs="Arial" w:hAnsi="Arial" w:eastAsia="Arial" w:ascii="Arial"/>
                <w:spacing w:val="-2"/>
                <w:w w:val="104"/>
                <w:position w:val="-2"/>
                <w:sz w:val="13"/>
                <w:szCs w:val="13"/>
              </w:rPr>
              <w:t>,</w:t>
            </w:r>
            <w:r>
              <w:rPr>
                <w:rFonts w:cs="Arial" w:hAnsi="Arial" w:eastAsia="Arial" w:ascii="Arial"/>
                <w:spacing w:val="-1"/>
                <w:w w:val="104"/>
                <w:position w:val="-2"/>
                <w:sz w:val="13"/>
                <w:szCs w:val="13"/>
              </w:rPr>
              <w:t>5</w:t>
            </w:r>
            <w:r>
              <w:rPr>
                <w:rFonts w:cs="Arial" w:hAnsi="Arial" w:eastAsia="Arial" w:ascii="Arial"/>
                <w:spacing w:val="-2"/>
                <w:w w:val="104"/>
                <w:position w:val="-2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spacing w:val="-1"/>
                <w:w w:val="104"/>
                <w:position w:val="-2"/>
                <w:sz w:val="13"/>
                <w:szCs w:val="13"/>
              </w:rPr>
              <w:t>1.1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188" w:hRule="exact"/>
        </w:trPr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26"/>
              <w:ind w:left="329"/>
            </w:pPr>
            <w:r>
              <w:rPr>
                <w:rFonts w:cs="Arial" w:hAnsi="Arial" w:eastAsia="Arial" w:ascii="Arial"/>
                <w:b/>
                <w:spacing w:val="-1"/>
                <w:w w:val="104"/>
                <w:sz w:val="13"/>
                <w:szCs w:val="13"/>
              </w:rPr>
              <w:t>21</w:t>
            </w:r>
            <w:r>
              <w:rPr>
                <w:rFonts w:cs="Arial" w:hAnsi="Arial" w:eastAsia="Arial" w:ascii="Arial"/>
                <w:b/>
                <w:spacing w:val="-2"/>
                <w:w w:val="104"/>
                <w:sz w:val="13"/>
                <w:szCs w:val="13"/>
              </w:rPr>
              <w:t>’</w:t>
            </w:r>
            <w:r>
              <w:rPr>
                <w:rFonts w:cs="Arial" w:hAnsi="Arial" w:eastAsia="Arial" w:ascii="Arial"/>
                <w:b/>
                <w:spacing w:val="-1"/>
                <w:w w:val="104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4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4"/>
                <w:sz w:val="13"/>
                <w:szCs w:val="13"/>
              </w:rPr>
              <w:t>0,</w:t>
            </w:r>
            <w:r>
              <w:rPr>
                <w:rFonts w:cs="Arial" w:hAnsi="Arial" w:eastAsia="Arial" w:ascii="Arial"/>
                <w:b/>
                <w:spacing w:val="-2"/>
                <w:w w:val="104"/>
                <w:sz w:val="13"/>
                <w:szCs w:val="13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4"/>
                <w:sz w:val="13"/>
                <w:szCs w:val="13"/>
              </w:rPr>
              <w:t>44</w:t>
            </w:r>
            <w:r>
              <w:rPr>
                <w:rFonts w:cs="Arial" w:hAnsi="Arial" w:eastAsia="Arial" w:ascii="Arial"/>
                <w:b/>
                <w:spacing w:val="-2"/>
                <w:w w:val="104"/>
                <w:sz w:val="13"/>
                <w:szCs w:val="13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3"/>
                <w:szCs w:val="13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2"/>
              <w:ind w:left="612"/>
            </w:pPr>
            <w:r>
              <w:rPr>
                <w:rFonts w:cs="Arial" w:hAnsi="Arial" w:eastAsia="Arial" w:ascii="Arial"/>
                <w:spacing w:val="4"/>
                <w:w w:val="104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-4"/>
                <w:w w:val="104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3"/>
                <w:w w:val="104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-4"/>
                <w:w w:val="104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4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2"/>
              <w:ind w:left="477"/>
            </w:pP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5"/>
                <w:w w:val="104"/>
                <w:sz w:val="13"/>
                <w:szCs w:val="13"/>
              </w:rPr>
              <w:t>’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49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,</w:t>
            </w: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5</w:t>
            </w: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9.5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7" w:hRule="exact"/>
        </w:trPr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46" w:lineRule="exact" w:line="120"/>
              <w:ind w:left="527"/>
            </w:pPr>
            <w:r>
              <w:rPr>
                <w:rFonts w:cs="Arial" w:hAnsi="Arial" w:eastAsia="Arial" w:ascii="Arial"/>
                <w:b/>
                <w:spacing w:val="-2"/>
                <w:w w:val="104"/>
                <w:position w:val="-1"/>
                <w:sz w:val="13"/>
                <w:szCs w:val="13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4"/>
                <w:position w:val="-1"/>
                <w:sz w:val="13"/>
                <w:szCs w:val="13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4"/>
                <w:position w:val="-1"/>
                <w:sz w:val="13"/>
                <w:szCs w:val="13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4"/>
                <w:position w:val="-1"/>
                <w:sz w:val="13"/>
                <w:szCs w:val="13"/>
              </w:rPr>
              <w:t>2%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1"/>
              <w:ind w:left="582" w:right="562"/>
            </w:pPr>
            <w:r>
              <w:rPr>
                <w:rFonts w:cs="Arial" w:hAnsi="Arial" w:eastAsia="Arial" w:ascii="Arial"/>
                <w:spacing w:val="4"/>
                <w:w w:val="104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-4"/>
                <w:w w:val="104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4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1"/>
              <w:ind w:left="588"/>
            </w:pP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7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6</w:t>
            </w: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7,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4</w:t>
            </w: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.0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37" w:hRule="exact"/>
        </w:trPr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lineRule="exact" w:line="120"/>
              <w:ind w:left="582" w:right="548"/>
            </w:pPr>
            <w:r>
              <w:rPr>
                <w:rFonts w:cs="Arial" w:hAnsi="Arial" w:eastAsia="Arial" w:ascii="Arial"/>
                <w:spacing w:val="4"/>
                <w:w w:val="104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0"/>
                <w:w w:val="104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spacing w:val="-5"/>
                <w:w w:val="104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4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20"/>
              <w:ind w:left="588"/>
            </w:pP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3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9</w:t>
            </w: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6,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6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4"/>
                <w:sz w:val="13"/>
                <w:szCs w:val="13"/>
              </w:rPr>
              <w:t>.1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0" w:hRule="exact"/>
        </w:trPr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7"/>
              <w:ind w:left="582" w:right="499"/>
            </w:pPr>
            <w:r>
              <w:rPr>
                <w:rFonts w:cs="Arial" w:hAnsi="Arial" w:eastAsia="Arial" w:ascii="Arial"/>
                <w:spacing w:val="4"/>
                <w:w w:val="104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-4"/>
                <w:w w:val="104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5"/>
                <w:w w:val="104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spacing w:val="0"/>
                <w:w w:val="104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7"/>
              <w:ind w:left="588"/>
            </w:pP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7</w:t>
            </w: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8,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6</w:t>
            </w: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5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0"/>
                <w:w w:val="104"/>
                <w:sz w:val="13"/>
                <w:szCs w:val="13"/>
              </w:rPr>
              <w:t>.2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51" w:hRule="exact"/>
        </w:trPr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7"/>
              <w:ind w:left="612"/>
            </w:pPr>
            <w:r>
              <w:rPr>
                <w:rFonts w:cs="Arial" w:hAnsi="Arial" w:eastAsia="Arial" w:ascii="Arial"/>
                <w:spacing w:val="4"/>
                <w:w w:val="104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spacing w:val="-4"/>
                <w:w w:val="104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-5"/>
                <w:w w:val="104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spacing w:val="4"/>
                <w:w w:val="104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spacing w:val="0"/>
                <w:w w:val="104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7"/>
              <w:ind w:left="588"/>
            </w:pP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6,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7</w:t>
            </w: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5</w:t>
            </w:r>
            <w:r>
              <w:rPr>
                <w:rFonts w:cs="Arial" w:hAnsi="Arial" w:eastAsia="Arial" w:ascii="Arial"/>
                <w:spacing w:val="-2"/>
                <w:w w:val="104"/>
                <w:sz w:val="13"/>
                <w:szCs w:val="13"/>
              </w:rPr>
              <w:t>5</w:t>
            </w:r>
            <w:r>
              <w:rPr>
                <w:rFonts w:cs="Arial" w:hAnsi="Arial" w:eastAsia="Arial" w:ascii="Arial"/>
                <w:spacing w:val="-1"/>
                <w:w w:val="104"/>
                <w:sz w:val="13"/>
                <w:szCs w:val="13"/>
              </w:rPr>
              <w:t>.3</w:t>
            </w:r>
            <w:r>
              <w:rPr>
                <w:rFonts w:cs="Arial" w:hAnsi="Arial" w:eastAsia="Arial" w:ascii="Arial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42" w:hRule="exact"/>
        </w:trPr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97"/>
              <w:ind w:left="528" w:right="541"/>
            </w:pPr>
            <w:r>
              <w:rPr>
                <w:rFonts w:cs="Arial" w:hAnsi="Arial" w:eastAsia="Arial" w:ascii="Arial"/>
                <w:color w:val="FFFFFF"/>
                <w:spacing w:val="-5"/>
                <w:w w:val="104"/>
                <w:sz w:val="13"/>
                <w:szCs w:val="13"/>
              </w:rPr>
              <w:t>B</w:t>
            </w:r>
            <w:r>
              <w:rPr>
                <w:rFonts w:cs="Arial" w:hAnsi="Arial" w:eastAsia="Arial" w:ascii="Arial"/>
                <w:color w:val="FFFFFF"/>
                <w:spacing w:val="1"/>
                <w:w w:val="104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color w:val="FFFFFF"/>
                <w:spacing w:val="-4"/>
                <w:w w:val="104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color w:val="FFFFFF"/>
                <w:spacing w:val="0"/>
                <w:w w:val="104"/>
                <w:sz w:val="13"/>
                <w:szCs w:val="13"/>
              </w:rPr>
              <w:t>P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97"/>
              <w:ind w:left="459"/>
            </w:pPr>
            <w:r>
              <w:rPr>
                <w:rFonts w:cs="Arial" w:hAnsi="Arial" w:eastAsia="Arial" w:ascii="Arial"/>
                <w:color w:val="FFFFFF"/>
                <w:spacing w:val="-1"/>
                <w:w w:val="104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color w:val="FFFFFF"/>
                <w:spacing w:val="-6"/>
                <w:w w:val="104"/>
                <w:sz w:val="13"/>
                <w:szCs w:val="13"/>
              </w:rPr>
              <w:t>’</w:t>
            </w:r>
            <w:r>
              <w:rPr>
                <w:rFonts w:cs="Arial" w:hAnsi="Arial" w:eastAsia="Arial" w:ascii="Arial"/>
                <w:color w:val="FFFFFF"/>
                <w:spacing w:val="-1"/>
                <w:w w:val="104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color w:val="FFFFFF"/>
                <w:spacing w:val="-2"/>
                <w:w w:val="104"/>
                <w:sz w:val="13"/>
                <w:szCs w:val="13"/>
              </w:rPr>
              <w:t>7</w:t>
            </w:r>
            <w:r>
              <w:rPr>
                <w:rFonts w:cs="Arial" w:hAnsi="Arial" w:eastAsia="Arial" w:ascii="Arial"/>
                <w:color w:val="FFFFFF"/>
                <w:spacing w:val="-1"/>
                <w:w w:val="104"/>
                <w:sz w:val="13"/>
                <w:szCs w:val="13"/>
              </w:rPr>
              <w:t>6,</w:t>
            </w:r>
            <w:r>
              <w:rPr>
                <w:rFonts w:cs="Arial" w:hAnsi="Arial" w:eastAsia="Arial" w:ascii="Arial"/>
                <w:color w:val="FFFFFF"/>
                <w:spacing w:val="-2"/>
                <w:w w:val="104"/>
                <w:sz w:val="13"/>
                <w:szCs w:val="13"/>
              </w:rPr>
              <w:t>4</w:t>
            </w:r>
            <w:r>
              <w:rPr>
                <w:rFonts w:cs="Arial" w:hAnsi="Arial" w:eastAsia="Arial" w:ascii="Arial"/>
                <w:color w:val="FFFFFF"/>
                <w:spacing w:val="-1"/>
                <w:w w:val="104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color w:val="FFFFFF"/>
                <w:spacing w:val="-2"/>
                <w:w w:val="104"/>
                <w:sz w:val="13"/>
                <w:szCs w:val="13"/>
              </w:rPr>
              <w:t>4</w:t>
            </w:r>
            <w:r>
              <w:rPr>
                <w:rFonts w:cs="Arial" w:hAnsi="Arial" w:eastAsia="Arial" w:ascii="Arial"/>
                <w:color w:val="FFFFFF"/>
                <w:spacing w:val="0"/>
                <w:w w:val="104"/>
                <w:sz w:val="13"/>
                <w:szCs w:val="13"/>
              </w:rPr>
              <w:t>.4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0" w:hRule="exact"/>
        </w:trPr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40"/>
              <w:ind w:left="40"/>
            </w:pP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sz w:val="13"/>
                <w:szCs w:val="13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4"/>
                <w:w w:val="100"/>
                <w:sz w:val="13"/>
                <w:szCs w:val="13"/>
              </w:rPr>
              <w:t>on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sz w:val="13"/>
                <w:szCs w:val="13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4"/>
                <w:w w:val="100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4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4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4"/>
                <w:w w:val="104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4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4"/>
                <w:w w:val="104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4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4"/>
                <w:w w:val="104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4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4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4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4"/>
                <w:sz w:val="13"/>
                <w:szCs w:val="13"/>
              </w:rPr>
              <w:t>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center"/>
              <w:spacing w:before="16"/>
              <w:ind w:left="528" w:right="617"/>
            </w:pPr>
            <w:r>
              <w:rPr>
                <w:rFonts w:cs="Arial" w:hAnsi="Arial" w:eastAsia="Arial" w:ascii="Arial"/>
                <w:color w:val="FFFFFF"/>
                <w:spacing w:val="2"/>
                <w:w w:val="104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color w:val="FFFFFF"/>
                <w:spacing w:val="4"/>
                <w:w w:val="104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color w:val="FFFFFF"/>
                <w:spacing w:val="0"/>
                <w:w w:val="104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16"/>
              <w:ind w:left="570"/>
            </w:pPr>
            <w:r>
              <w:rPr>
                <w:rFonts w:cs="Arial" w:hAnsi="Arial" w:eastAsia="Arial" w:ascii="Arial"/>
                <w:color w:val="FFFFFF"/>
                <w:spacing w:val="-1"/>
                <w:w w:val="104"/>
                <w:sz w:val="13"/>
                <w:szCs w:val="13"/>
              </w:rPr>
              <w:t>87</w:t>
            </w:r>
            <w:r>
              <w:rPr>
                <w:rFonts w:cs="Arial" w:hAnsi="Arial" w:eastAsia="Arial" w:ascii="Arial"/>
                <w:color w:val="FFFFFF"/>
                <w:spacing w:val="-2"/>
                <w:w w:val="104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color w:val="FFFFFF"/>
                <w:spacing w:val="-1"/>
                <w:w w:val="104"/>
                <w:sz w:val="13"/>
                <w:szCs w:val="13"/>
              </w:rPr>
              <w:t>,6</w:t>
            </w:r>
            <w:r>
              <w:rPr>
                <w:rFonts w:cs="Arial" w:hAnsi="Arial" w:eastAsia="Arial" w:ascii="Arial"/>
                <w:color w:val="FFFFFF"/>
                <w:spacing w:val="-2"/>
                <w:w w:val="104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color w:val="FFFFFF"/>
                <w:spacing w:val="-1"/>
                <w:w w:val="104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color w:val="FFFFFF"/>
                <w:spacing w:val="-2"/>
                <w:w w:val="104"/>
                <w:sz w:val="13"/>
                <w:szCs w:val="13"/>
              </w:rPr>
              <w:t>.</w:t>
            </w:r>
            <w:r>
              <w:rPr>
                <w:rFonts w:cs="Arial" w:hAnsi="Arial" w:eastAsia="Arial" w:ascii="Arial"/>
                <w:color w:val="FFFFFF"/>
                <w:spacing w:val="0"/>
                <w:w w:val="104"/>
                <w:sz w:val="13"/>
                <w:szCs w:val="13"/>
              </w:rPr>
              <w:t>4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79" w:hRule="exact"/>
        </w:trPr>
        <w:tc>
          <w:tcPr>
            <w:tcW w:w="1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39" w:lineRule="exact" w:line="140"/>
              <w:ind w:left="360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4"/>
                <w:sz w:val="13"/>
                <w:szCs w:val="13"/>
              </w:rPr>
              <w:t>3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4"/>
                <w:sz w:val="13"/>
                <w:szCs w:val="13"/>
              </w:rPr>
              <w:t>’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4"/>
                <w:sz w:val="13"/>
                <w:szCs w:val="13"/>
              </w:rPr>
              <w:t>85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4"/>
                <w:sz w:val="13"/>
                <w:szCs w:val="13"/>
              </w:rPr>
              <w:t>3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4"/>
                <w:sz w:val="13"/>
                <w:szCs w:val="13"/>
              </w:rPr>
              <w:t>,6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4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4"/>
                <w:sz w:val="13"/>
                <w:szCs w:val="13"/>
              </w:rPr>
              <w:t>3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4"/>
                <w:sz w:val="13"/>
                <w:szCs w:val="13"/>
              </w:rPr>
              <w:t>.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4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7"/>
              <w:ind w:left="558"/>
            </w:pPr>
            <w:r>
              <w:rPr>
                <w:rFonts w:cs="Arial" w:hAnsi="Arial" w:eastAsia="Arial" w:ascii="Arial"/>
                <w:color w:val="FFFFFF"/>
                <w:spacing w:val="-5"/>
                <w:w w:val="104"/>
                <w:sz w:val="13"/>
                <w:szCs w:val="13"/>
              </w:rPr>
              <w:t>A</w:t>
            </w:r>
            <w:r>
              <w:rPr>
                <w:rFonts w:cs="Arial" w:hAnsi="Arial" w:eastAsia="Arial" w:ascii="Arial"/>
                <w:color w:val="FFFFFF"/>
                <w:spacing w:val="-4"/>
                <w:w w:val="104"/>
                <w:sz w:val="13"/>
                <w:szCs w:val="13"/>
              </w:rPr>
              <w:t>PAS</w:t>
            </w:r>
            <w:r>
              <w:rPr>
                <w:rFonts w:cs="Arial" w:hAnsi="Arial" w:eastAsia="Arial" w:ascii="Arial"/>
                <w:color w:val="FFFFFF"/>
                <w:spacing w:val="4"/>
                <w:w w:val="104"/>
                <w:sz w:val="13"/>
                <w:szCs w:val="13"/>
              </w:rPr>
              <w:t>Z</w:t>
            </w:r>
            <w:r>
              <w:rPr>
                <w:rFonts w:cs="Arial" w:hAnsi="Arial" w:eastAsia="Arial" w:ascii="Arial"/>
                <w:color w:val="FFFFFF"/>
                <w:spacing w:val="0"/>
                <w:w w:val="104"/>
                <w:sz w:val="13"/>
                <w:szCs w:val="13"/>
              </w:rPr>
              <w:t>U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7"/>
              <w:ind w:left="570"/>
            </w:pPr>
            <w:r>
              <w:rPr>
                <w:rFonts w:cs="Arial" w:hAnsi="Arial" w:eastAsia="Arial" w:ascii="Arial"/>
                <w:color w:val="FFFFFF"/>
                <w:spacing w:val="-1"/>
                <w:w w:val="104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color w:val="FFFFFF"/>
                <w:spacing w:val="-1"/>
                <w:w w:val="104"/>
                <w:sz w:val="13"/>
                <w:szCs w:val="13"/>
              </w:rPr>
              <w:t>4</w:t>
            </w:r>
            <w:r>
              <w:rPr>
                <w:rFonts w:cs="Arial" w:hAnsi="Arial" w:eastAsia="Arial" w:ascii="Arial"/>
                <w:color w:val="FFFFFF"/>
                <w:spacing w:val="-2"/>
                <w:w w:val="104"/>
                <w:sz w:val="13"/>
                <w:szCs w:val="13"/>
              </w:rPr>
              <w:t>5</w:t>
            </w:r>
            <w:r>
              <w:rPr>
                <w:rFonts w:cs="Arial" w:hAnsi="Arial" w:eastAsia="Arial" w:ascii="Arial"/>
                <w:color w:val="FFFFFF"/>
                <w:spacing w:val="0"/>
                <w:w w:val="104"/>
                <w:sz w:val="13"/>
                <w:szCs w:val="13"/>
              </w:rPr>
              <w:t>,</w:t>
            </w:r>
            <w:r>
              <w:rPr>
                <w:rFonts w:cs="Arial" w:hAnsi="Arial" w:eastAsia="Arial" w:ascii="Arial"/>
                <w:color w:val="FFFFFF"/>
                <w:spacing w:val="-1"/>
                <w:w w:val="104"/>
                <w:sz w:val="13"/>
                <w:szCs w:val="13"/>
              </w:rPr>
              <w:t>6</w:t>
            </w:r>
            <w:r>
              <w:rPr>
                <w:rFonts w:cs="Arial" w:hAnsi="Arial" w:eastAsia="Arial" w:ascii="Arial"/>
                <w:color w:val="FFFFFF"/>
                <w:spacing w:val="-2"/>
                <w:w w:val="104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color w:val="FFFFFF"/>
                <w:spacing w:val="-1"/>
                <w:w w:val="104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color w:val="FFFFFF"/>
                <w:spacing w:val="-2"/>
                <w:w w:val="104"/>
                <w:sz w:val="13"/>
                <w:szCs w:val="13"/>
              </w:rPr>
              <w:t>.</w:t>
            </w:r>
            <w:r>
              <w:rPr>
                <w:rFonts w:cs="Arial" w:hAnsi="Arial" w:eastAsia="Arial" w:ascii="Arial"/>
                <w:color w:val="FFFFFF"/>
                <w:spacing w:val="0"/>
                <w:w w:val="104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sectPr>
          <w:type w:val="continuous"/>
          <w:pgSz w:w="12240" w:h="15840"/>
          <w:pgMar w:top="740" w:bottom="280" w:left="1300" w:right="1360"/>
        </w:sectPr>
      </w:pPr>
    </w:p>
    <w:p>
      <w:pPr>
        <w:rPr>
          <w:rFonts w:cs="Arial" w:hAnsi="Arial" w:eastAsia="Arial" w:ascii="Arial"/>
          <w:sz w:val="13"/>
          <w:szCs w:val="13"/>
        </w:rPr>
        <w:jc w:val="right"/>
        <w:spacing w:before="68"/>
      </w:pPr>
      <w:r>
        <w:rPr>
          <w:rFonts w:cs="Arial" w:hAnsi="Arial" w:eastAsia="Arial" w:ascii="Arial"/>
          <w:b/>
          <w:color w:val="FFFFFF"/>
          <w:spacing w:val="-1"/>
          <w:w w:val="104"/>
          <w:sz w:val="13"/>
          <w:szCs w:val="13"/>
        </w:rPr>
        <w:t>7.</w:t>
      </w:r>
      <w:r>
        <w:rPr>
          <w:rFonts w:cs="Arial" w:hAnsi="Arial" w:eastAsia="Arial" w:ascii="Arial"/>
          <w:b/>
          <w:color w:val="FFFFFF"/>
          <w:spacing w:val="-2"/>
          <w:w w:val="104"/>
          <w:sz w:val="13"/>
          <w:szCs w:val="13"/>
        </w:rPr>
        <w:t>8</w:t>
      </w:r>
      <w:r>
        <w:rPr>
          <w:rFonts w:cs="Arial" w:hAnsi="Arial" w:eastAsia="Arial" w:ascii="Arial"/>
          <w:b/>
          <w:color w:val="FFFFFF"/>
          <w:spacing w:val="0"/>
          <w:w w:val="104"/>
          <w:sz w:val="13"/>
          <w:szCs w:val="13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20"/>
      </w:pPr>
      <w:r>
        <w:br w:type="column"/>
      </w:r>
      <w:r>
        <w:rPr>
          <w:rFonts w:cs="Arial" w:hAnsi="Arial" w:eastAsia="Arial" w:ascii="Arial"/>
          <w:color w:val="FFFFFF"/>
          <w:spacing w:val="-5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FFFFFF"/>
          <w:spacing w:val="-1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FFFFFF"/>
          <w:spacing w:val="-4"/>
          <w:w w:val="100"/>
          <w:sz w:val="13"/>
          <w:szCs w:val="13"/>
        </w:rPr>
        <w:t>B</w:t>
      </w:r>
      <w:r>
        <w:rPr>
          <w:rFonts w:cs="Arial" w:hAnsi="Arial" w:eastAsia="Arial" w:ascii="Arial"/>
          <w:color w:val="FFFFFF"/>
          <w:spacing w:val="-4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                               </w:t>
      </w:r>
      <w:r>
        <w:rPr>
          <w:rFonts w:cs="Arial" w:hAnsi="Arial" w:eastAsia="Arial" w:ascii="Arial"/>
          <w:color w:val="FFFFFF"/>
          <w:spacing w:val="2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1"/>
          <w:w w:val="104"/>
          <w:sz w:val="13"/>
          <w:szCs w:val="13"/>
        </w:rPr>
        <w:t>38</w:t>
      </w:r>
      <w:r>
        <w:rPr>
          <w:rFonts w:cs="Arial" w:hAnsi="Arial" w:eastAsia="Arial" w:ascii="Arial"/>
          <w:color w:val="FFFFFF"/>
          <w:spacing w:val="-2"/>
          <w:w w:val="104"/>
          <w:sz w:val="13"/>
          <w:szCs w:val="13"/>
        </w:rPr>
        <w:t>5</w:t>
      </w:r>
      <w:r>
        <w:rPr>
          <w:rFonts w:cs="Arial" w:hAnsi="Arial" w:eastAsia="Arial" w:ascii="Arial"/>
          <w:color w:val="FFFFFF"/>
          <w:spacing w:val="-1"/>
          <w:w w:val="104"/>
          <w:sz w:val="13"/>
          <w:szCs w:val="13"/>
        </w:rPr>
        <w:t>,1</w:t>
      </w:r>
      <w:r>
        <w:rPr>
          <w:rFonts w:cs="Arial" w:hAnsi="Arial" w:eastAsia="Arial" w:ascii="Arial"/>
          <w:color w:val="FFFFFF"/>
          <w:spacing w:val="-2"/>
          <w:w w:val="104"/>
          <w:sz w:val="13"/>
          <w:szCs w:val="13"/>
        </w:rPr>
        <w:t>9</w:t>
      </w:r>
      <w:r>
        <w:rPr>
          <w:rFonts w:cs="Arial" w:hAnsi="Arial" w:eastAsia="Arial" w:ascii="Arial"/>
          <w:color w:val="FFFFFF"/>
          <w:spacing w:val="-1"/>
          <w:w w:val="104"/>
          <w:sz w:val="13"/>
          <w:szCs w:val="13"/>
        </w:rPr>
        <w:t>3</w:t>
      </w:r>
      <w:r>
        <w:rPr>
          <w:rFonts w:cs="Arial" w:hAnsi="Arial" w:eastAsia="Arial" w:ascii="Arial"/>
          <w:color w:val="FFFFFF"/>
          <w:spacing w:val="-2"/>
          <w:w w:val="104"/>
          <w:sz w:val="13"/>
          <w:szCs w:val="13"/>
        </w:rPr>
        <w:t>.</w:t>
      </w:r>
      <w:r>
        <w:rPr>
          <w:rFonts w:cs="Arial" w:hAnsi="Arial" w:eastAsia="Arial" w:ascii="Arial"/>
          <w:color w:val="FFFFFF"/>
          <w:spacing w:val="0"/>
          <w:w w:val="104"/>
          <w:sz w:val="13"/>
          <w:szCs w:val="13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</w:pPr>
      <w:r>
        <w:pict>
          <v:group style="position:absolute;margin-left:276.92pt;margin-top:-117.401pt;width:124.52pt;height:202.941pt;mso-position-horizontal-relative:page;mso-position-vertical-relative:paragraph;z-index:-7636" coordorigin="5538,-2348" coordsize="2490,4059">
            <v:shape style="position:absolute;left:5558;top:-689;width:2413;height:1048" coordorigin="5558,-689" coordsize="2413,1048" path="m5558,-515l5559,192,5574,257,5612,310,5666,346,5732,359,7805,359,7870,343,7923,305,7959,251,7972,185,7971,-522,7956,-587,7918,-640,7864,-676,7798,-689,5725,-689,5660,-673,5607,-635,5571,-581,5558,-515xe" filled="t" fillcolor="#850000" stroked="f">
              <v:path arrowok="t"/>
              <v:fill/>
            </v:shape>
            <v:shape style="position:absolute;left:5571;top:408;width:2413;height:605" coordorigin="5571,408" coordsize="2413,605" path="m5606,981l5591,966,5579,948,5572,928,5571,957,5622,1004,5663,1013,7879,1013,7945,989,7979,938,7984,918,7984,512,7960,447,7928,421,7920,416,7910,413,7900,410,7890,409,7879,408,5663,408,5649,409,5628,414,5608,423,5591,436,5604,442,5618,432,5627,427,5635,425,5645,422,5653,421,5663,420,7879,420,7937,441,7969,494,7972,504,7972,907,7969,928,7938,979,7889,1000,5663,1000,5645,998,5624,992,5606,981xe" filled="t" fillcolor="#000000" stroked="f">
              <v:path arrowok="t"/>
              <v:fill/>
            </v:shape>
            <v:shape style="position:absolute;left:5558;top:436;width:46;height:521" coordorigin="5558,436" coordsize="46,521" path="m5590,456l5604,442,5591,436,5577,452,5566,471,5560,491,5558,514,5558,908,5559,919,5563,939,5571,957,5572,928,5570,907,5570,512,5572,492,5579,473,5590,456xe" filled="t" fillcolor="#000000" stroked="f">
              <v:path arrowok="t"/>
              <v:fill/>
            </v:shape>
            <v:shape style="position:absolute;left:5582;top:-2328;width:2426;height:1590" coordorigin="5582,-2328" coordsize="2426,1590" path="m5595,-927l5601,-908,5604,-940,5599,-962,5596,-984,5594,-1008,5594,-2059,5605,-2130,5628,-2186,5664,-2235,5727,-2284,5788,-2309,5838,-2316,7748,-2316,7809,-2307,7866,-2283,7915,-2247,7964,-2185,7980,-2148,7985,-2136,7988,-2124,7991,-2111,7993,-2099,7994,-2086,7996,-2072,7996,-998,7994,-978,7980,-918,7952,-863,7912,-817,7864,-783,7804,-758,7765,-752,7753,-751,7740,-750,5846,-750,5823,-752,5758,-769,5700,-800,5654,-843,5629,-879,5630,-854,5643,-838,5656,-822,5671,-808,5688,-793,5705,-782,5722,-771,5740,-762,5759,-755,5772,-750,5784,-746,5824,-739,5838,-739,5851,-738,7740,-738,7760,-739,7821,-751,7891,-785,7939,-827,7976,-878,8000,-941,8005,-967,8008,-980,8008,-994,8009,-1008,8009,-2059,8008,-2079,8005,-2100,8002,-2120,7997,-2139,7990,-2158,7982,-2177,7973,-2194,7962,-2211,7949,-2227,7935,-2243,7920,-2258,7903,-2273,7886,-2285,7869,-2295,7851,-2304,7832,-2312,7819,-2316,7807,-2320,7794,-2323,7781,-2326,7766,-2327,7753,-2328,5849,-2328,5781,-2319,5720,-2295,5668,-2256,5626,-2206,5597,-2148,5583,-2082,5582,-2059,5582,-1007,5583,-988,5585,-967,5589,-947,5595,-927xe" filled="t" fillcolor="#000000" stroked="f">
              <v:path arrowok="t"/>
              <v:fill/>
            </v:shape>
            <v:shape style="position:absolute;left:5601;top:-940;width:29;height:85" coordorigin="5601,-940" coordsize="29,85" path="m5604,-940l5601,-908,5610,-889,5619,-871,5630,-854,5629,-879,5619,-898,5611,-918,5604,-940xe" filled="t" fillcolor="#000000" stroked="f">
              <v:path arrowok="t"/>
              <v:fill/>
            </v:shape>
            <v:shape style="position:absolute;left:5582;top:1037;width:2413;height:654" coordorigin="5582,1037" coordsize="2413,654" path="m5582,1146l5582,1582,5584,1598,5612,1657,5669,1688,5692,1691,7888,1691,7962,1661,7993,1604,7996,1582,7996,1146,7967,1071,7910,1039,7888,1037,5692,1037,5634,1053,5592,1102,5582,1146xe" filled="t" fillcolor="#85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-5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-4"/>
          <w:w w:val="100"/>
          <w:sz w:val="13"/>
          <w:szCs w:val="13"/>
        </w:rPr>
        <w:t>PAS</w:t>
      </w:r>
      <w:r>
        <w:rPr>
          <w:rFonts w:cs="Arial" w:hAnsi="Arial" w:eastAsia="Arial" w:ascii="Arial"/>
          <w:color w:val="FFFFFF"/>
          <w:spacing w:val="4"/>
          <w:w w:val="100"/>
          <w:sz w:val="13"/>
          <w:szCs w:val="13"/>
        </w:rPr>
        <w:t>Z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                            </w:t>
      </w:r>
      <w:r>
        <w:rPr>
          <w:rFonts w:cs="Arial" w:hAnsi="Arial" w:eastAsia="Arial" w:ascii="Arial"/>
          <w:color w:val="FFFFFF"/>
          <w:spacing w:val="36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1"/>
          <w:w w:val="104"/>
          <w:sz w:val="13"/>
          <w:szCs w:val="13"/>
        </w:rPr>
        <w:t>7</w:t>
      </w:r>
      <w:r>
        <w:rPr>
          <w:rFonts w:cs="Arial" w:hAnsi="Arial" w:eastAsia="Arial" w:ascii="Arial"/>
          <w:color w:val="FFFFFF"/>
          <w:spacing w:val="-2"/>
          <w:w w:val="104"/>
          <w:sz w:val="13"/>
          <w:szCs w:val="13"/>
        </w:rPr>
        <w:t>2</w:t>
      </w:r>
      <w:r>
        <w:rPr>
          <w:rFonts w:cs="Arial" w:hAnsi="Arial" w:eastAsia="Arial" w:ascii="Arial"/>
          <w:color w:val="FFFFFF"/>
          <w:spacing w:val="0"/>
          <w:w w:val="104"/>
          <w:sz w:val="13"/>
          <w:szCs w:val="13"/>
        </w:rPr>
        <w:t>,</w:t>
      </w:r>
      <w:r>
        <w:rPr>
          <w:rFonts w:cs="Arial" w:hAnsi="Arial" w:eastAsia="Arial" w:ascii="Arial"/>
          <w:color w:val="FFFFFF"/>
          <w:spacing w:val="-1"/>
          <w:w w:val="104"/>
          <w:sz w:val="13"/>
          <w:szCs w:val="13"/>
        </w:rPr>
        <w:t>2</w:t>
      </w:r>
      <w:r>
        <w:rPr>
          <w:rFonts w:cs="Arial" w:hAnsi="Arial" w:eastAsia="Arial" w:ascii="Arial"/>
          <w:color w:val="FFFFFF"/>
          <w:spacing w:val="-2"/>
          <w:w w:val="104"/>
          <w:sz w:val="13"/>
          <w:szCs w:val="13"/>
        </w:rPr>
        <w:t>0</w:t>
      </w:r>
      <w:r>
        <w:rPr>
          <w:rFonts w:cs="Arial" w:hAnsi="Arial" w:eastAsia="Arial" w:ascii="Arial"/>
          <w:color w:val="FFFFFF"/>
          <w:spacing w:val="-1"/>
          <w:w w:val="104"/>
          <w:sz w:val="13"/>
          <w:szCs w:val="13"/>
        </w:rPr>
        <w:t>4</w:t>
      </w:r>
      <w:r>
        <w:rPr>
          <w:rFonts w:cs="Arial" w:hAnsi="Arial" w:eastAsia="Arial" w:ascii="Arial"/>
          <w:color w:val="FFFFFF"/>
          <w:spacing w:val="0"/>
          <w:w w:val="104"/>
          <w:sz w:val="13"/>
          <w:szCs w:val="13"/>
        </w:rPr>
        <w:t>.3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1" w:lineRule="exact" w:line="140"/>
        <w:sectPr>
          <w:type w:val="continuous"/>
          <w:pgSz w:w="12240" w:h="15840"/>
          <w:pgMar w:top="740" w:bottom="280" w:left="1300" w:right="1360"/>
          <w:cols w:num="2" w:equalWidth="off">
            <w:col w:w="2783" w:space="1650"/>
            <w:col w:w="5147"/>
          </w:cols>
        </w:sectPr>
      </w:pPr>
      <w:r>
        <w:rPr>
          <w:rFonts w:cs="Arial" w:hAnsi="Arial" w:eastAsia="Arial" w:ascii="Arial"/>
          <w:color w:val="FFFFFF"/>
          <w:spacing w:val="-5"/>
          <w:w w:val="104"/>
          <w:sz w:val="13"/>
          <w:szCs w:val="13"/>
        </w:rPr>
        <w:t>P</w:t>
      </w:r>
      <w:r>
        <w:rPr>
          <w:rFonts w:cs="Arial" w:hAnsi="Arial" w:eastAsia="Arial" w:ascii="Arial"/>
          <w:color w:val="FFFFFF"/>
          <w:spacing w:val="4"/>
          <w:w w:val="104"/>
          <w:sz w:val="13"/>
          <w:szCs w:val="13"/>
        </w:rPr>
        <w:t>r</w:t>
      </w:r>
      <w:r>
        <w:rPr>
          <w:rFonts w:cs="Arial" w:hAnsi="Arial" w:eastAsia="Arial" w:ascii="Arial"/>
          <w:color w:val="FFFFFF"/>
          <w:spacing w:val="0"/>
          <w:w w:val="104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0"/>
          <w:w w:val="104"/>
          <w:sz w:val="13"/>
          <w:szCs w:val="13"/>
        </w:rPr>
        <w:t>g</w:t>
      </w:r>
      <w:r>
        <w:rPr>
          <w:rFonts w:cs="Arial" w:hAnsi="Arial" w:eastAsia="Arial" w:ascii="Arial"/>
          <w:color w:val="FFFFFF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4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FFFFFF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-3"/>
          <w:w w:val="100"/>
          <w:sz w:val="13"/>
          <w:szCs w:val="13"/>
        </w:rPr>
        <w:t>m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-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4"/>
          <w:w w:val="104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0"/>
          <w:w w:val="104"/>
          <w:sz w:val="13"/>
          <w:szCs w:val="13"/>
        </w:rPr>
        <w:t>g</w:t>
      </w:r>
      <w:r>
        <w:rPr>
          <w:rFonts w:cs="Arial" w:hAnsi="Arial" w:eastAsia="Arial" w:ascii="Arial"/>
          <w:color w:val="FFFFFF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2"/>
          <w:w w:val="100"/>
          <w:sz w:val="13"/>
          <w:szCs w:val="13"/>
        </w:rPr>
        <w:t>u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1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FFFFFF"/>
          <w:spacing w:val="7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FFFFFF"/>
          <w:spacing w:val="-3"/>
          <w:w w:val="100"/>
          <w:sz w:val="13"/>
          <w:szCs w:val="13"/>
        </w:rPr>
        <w:t>m</w:t>
      </w:r>
      <w:r>
        <w:rPr>
          <w:rFonts w:cs="Arial" w:hAnsi="Arial" w:eastAsia="Arial" w:ascii="Arial"/>
          <w:color w:val="FFFFFF"/>
          <w:spacing w:val="-1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FFFFFF"/>
          <w:spacing w:val="7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       </w:t>
      </w:r>
      <w:r>
        <w:rPr>
          <w:rFonts w:cs="Arial" w:hAnsi="Arial" w:eastAsia="Arial" w:ascii="Arial"/>
          <w:color w:val="FFFFFF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1"/>
          <w:w w:val="104"/>
          <w:sz w:val="13"/>
          <w:szCs w:val="13"/>
        </w:rPr>
        <w:t>1,</w:t>
      </w:r>
      <w:r>
        <w:rPr>
          <w:rFonts w:cs="Arial" w:hAnsi="Arial" w:eastAsia="Arial" w:ascii="Arial"/>
          <w:color w:val="FFFFFF"/>
          <w:spacing w:val="-2"/>
          <w:w w:val="104"/>
          <w:sz w:val="13"/>
          <w:szCs w:val="13"/>
        </w:rPr>
        <w:t>5</w:t>
      </w:r>
      <w:r>
        <w:rPr>
          <w:rFonts w:cs="Arial" w:hAnsi="Arial" w:eastAsia="Arial" w:ascii="Arial"/>
          <w:color w:val="FFFFFF"/>
          <w:spacing w:val="-1"/>
          <w:w w:val="104"/>
          <w:sz w:val="13"/>
          <w:szCs w:val="13"/>
        </w:rPr>
        <w:t>7</w:t>
      </w:r>
      <w:r>
        <w:rPr>
          <w:rFonts w:cs="Arial" w:hAnsi="Arial" w:eastAsia="Arial" w:ascii="Arial"/>
          <w:color w:val="FFFFFF"/>
          <w:spacing w:val="-2"/>
          <w:w w:val="104"/>
          <w:sz w:val="13"/>
          <w:szCs w:val="13"/>
        </w:rPr>
        <w:t>9</w:t>
      </w:r>
      <w:r>
        <w:rPr>
          <w:rFonts w:cs="Arial" w:hAnsi="Arial" w:eastAsia="Arial" w:ascii="Arial"/>
          <w:color w:val="FFFFFF"/>
          <w:spacing w:val="0"/>
          <w:w w:val="104"/>
          <w:sz w:val="13"/>
          <w:szCs w:val="13"/>
        </w:rPr>
        <w:t>.0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ind w:left="1955" w:right="112"/>
      </w:pPr>
      <w:r>
        <w:rPr>
          <w:rFonts w:cs="Arial" w:hAnsi="Arial" w:eastAsia="Arial" w:ascii="Arial"/>
          <w:b/>
          <w:spacing w:val="1"/>
          <w:w w:val="100"/>
          <w:sz w:val="13"/>
          <w:szCs w:val="13"/>
        </w:rPr>
        <w:t>R</w:t>
      </w:r>
      <w:r>
        <w:rPr>
          <w:rFonts w:cs="Arial" w:hAnsi="Arial" w:eastAsia="Arial" w:ascii="Arial"/>
          <w:b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spacing w:val="-1"/>
          <w:w w:val="100"/>
          <w:sz w:val="13"/>
          <w:szCs w:val="13"/>
        </w:rPr>
        <w:t>c</w:t>
      </w:r>
      <w:r>
        <w:rPr>
          <w:rFonts w:cs="Arial" w:hAnsi="Arial" w:eastAsia="Arial" w:ascii="Arial"/>
          <w:b/>
          <w:spacing w:val="4"/>
          <w:w w:val="100"/>
          <w:sz w:val="13"/>
          <w:szCs w:val="13"/>
        </w:rPr>
        <w:t>u</w:t>
      </w:r>
      <w:r>
        <w:rPr>
          <w:rFonts w:cs="Arial" w:hAnsi="Arial" w:eastAsia="Arial" w:ascii="Arial"/>
          <w:b/>
          <w:spacing w:val="-4"/>
          <w:w w:val="100"/>
          <w:sz w:val="13"/>
          <w:szCs w:val="13"/>
        </w:rPr>
        <w:t>r</w:t>
      </w:r>
      <w:r>
        <w:rPr>
          <w:rFonts w:cs="Arial" w:hAnsi="Arial" w:eastAsia="Arial" w:ascii="Arial"/>
          <w:b/>
          <w:spacing w:val="-2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spacing w:val="4"/>
          <w:w w:val="100"/>
          <w:sz w:val="13"/>
          <w:szCs w:val="13"/>
        </w:rPr>
        <w:t>o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4"/>
          <w:w w:val="104"/>
          <w:sz w:val="13"/>
          <w:szCs w:val="13"/>
        </w:rPr>
        <w:t>F</w:t>
      </w:r>
      <w:r>
        <w:rPr>
          <w:rFonts w:cs="Arial" w:hAnsi="Arial" w:eastAsia="Arial" w:ascii="Arial"/>
          <w:b/>
          <w:spacing w:val="-1"/>
          <w:w w:val="104"/>
          <w:sz w:val="13"/>
          <w:szCs w:val="13"/>
        </w:rPr>
        <w:t>e</w:t>
      </w:r>
      <w:r>
        <w:rPr>
          <w:rFonts w:cs="Arial" w:hAnsi="Arial" w:eastAsia="Arial" w:ascii="Arial"/>
          <w:b/>
          <w:spacing w:val="2"/>
          <w:w w:val="104"/>
          <w:sz w:val="13"/>
          <w:szCs w:val="13"/>
        </w:rPr>
        <w:t>d</w:t>
      </w:r>
      <w:r>
        <w:rPr>
          <w:rFonts w:cs="Arial" w:hAnsi="Arial" w:eastAsia="Arial" w:ascii="Arial"/>
          <w:b/>
          <w:spacing w:val="-1"/>
          <w:w w:val="104"/>
          <w:sz w:val="13"/>
          <w:szCs w:val="13"/>
        </w:rPr>
        <w:t>e</w:t>
      </w:r>
      <w:r>
        <w:rPr>
          <w:rFonts w:cs="Arial" w:hAnsi="Arial" w:eastAsia="Arial" w:ascii="Arial"/>
          <w:b/>
          <w:spacing w:val="-4"/>
          <w:w w:val="104"/>
          <w:sz w:val="13"/>
          <w:szCs w:val="13"/>
        </w:rPr>
        <w:t>r</w:t>
      </w:r>
      <w:r>
        <w:rPr>
          <w:rFonts w:cs="Arial" w:hAnsi="Arial" w:eastAsia="Arial" w:ascii="Arial"/>
          <w:b/>
          <w:spacing w:val="-1"/>
          <w:w w:val="104"/>
          <w:sz w:val="13"/>
          <w:szCs w:val="13"/>
        </w:rPr>
        <w:t>a</w:t>
      </w:r>
      <w:r>
        <w:rPr>
          <w:rFonts w:cs="Arial" w:hAnsi="Arial" w:eastAsia="Arial" w:ascii="Arial"/>
          <w:b/>
          <w:spacing w:val="-2"/>
          <w:w w:val="104"/>
          <w:sz w:val="13"/>
          <w:szCs w:val="13"/>
        </w:rPr>
        <w:t>l</w:t>
      </w:r>
      <w:r>
        <w:rPr>
          <w:rFonts w:cs="Arial" w:hAnsi="Arial" w:eastAsia="Arial" w:ascii="Arial"/>
          <w:b/>
          <w:spacing w:val="-1"/>
          <w:w w:val="104"/>
          <w:sz w:val="13"/>
          <w:szCs w:val="13"/>
        </w:rPr>
        <w:t>e</w:t>
      </w:r>
      <w:r>
        <w:rPr>
          <w:rFonts w:cs="Arial" w:hAnsi="Arial" w:eastAsia="Arial" w:ascii="Arial"/>
          <w:b/>
          <w:spacing w:val="0"/>
          <w:w w:val="104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10"/>
        <w:ind w:right="512"/>
      </w:pPr>
      <w:r>
        <w:pict>
          <v:group style="position:absolute;margin-left:150.08pt;margin-top:-66.8234pt;width:119.18pt;height:120.38pt;mso-position-horizontal-relative:page;mso-position-vertical-relative:paragraph;z-index:-7638" coordorigin="3002,-1336" coordsize="2384,2408">
            <v:shape style="position:absolute;left:3022;top:-226;width:2344;height:574" coordorigin="3022,-226" coordsize="2344,574" path="m3028,336l3028,-206,3034,-212,4822,-212,4834,-220,3022,-220,3028,336xe" filled="t" fillcolor="#000000" stroked="f">
              <v:path arrowok="t"/>
              <v:fill/>
            </v:shape>
            <v:shape style="position:absolute;left:3022;top:-226;width:2344;height:574" coordorigin="3022,-226" coordsize="2344,574" path="m5000,330l5000,176,4994,190,4991,337,5000,342,5000,330xe" filled="t" fillcolor="#000000" stroked="f">
              <v:path arrowok="t"/>
              <v:fill/>
            </v:shape>
            <v:shape style="position:absolute;left:3022;top:-226;width:2344;height:574" coordorigin="3022,-226" coordsize="2344,574" path="m4828,336l4822,176,4822,342,4828,336xe" filled="t" fillcolor="#000000" stroked="f">
              <v:path arrowok="t"/>
              <v:fill/>
            </v:shape>
            <v:shape style="position:absolute;left:3022;top:-226;width:2344;height:574" coordorigin="3022,-226" coordsize="2344,574" path="m4834,-54l4822,-48,5000,-48,4834,-54xe" filled="t" fillcolor="#000000" stroked="f">
              <v:path arrowok="t"/>
              <v:fill/>
            </v:shape>
            <v:shape style="position:absolute;left:3022;top:-226;width:2344;height:574" coordorigin="3022,-226" coordsize="2344,574" path="m5351,70l5365,65,5351,60,5351,70xe" filled="t" fillcolor="#000000" stroked="f">
              <v:path arrowok="t"/>
              <v:fill/>
            </v:shape>
            <v:shape style="position:absolute;left:3022;top:-226;width:2344;height:574" coordorigin="3022,-226" coordsize="2344,574" path="m4988,-60l4834,-60,4988,-54,4988,-60xe" filled="t" fillcolor="#000000" stroked="f">
              <v:path arrowok="t"/>
              <v:fill/>
            </v:shape>
            <v:shape style="position:absolute;left:3022;top:-226;width:2344;height:574" coordorigin="3022,-226" coordsize="2344,574" path="m4834,-60l4834,-220,4822,-212,3034,-212,3028,-206,3028,336,3022,-220,3022,348,4834,348,3034,342,3034,-206,4828,-206,4834,-60xe" filled="t" fillcolor="#000000" stroked="f">
              <v:path arrowok="t"/>
              <v:fill/>
            </v:shape>
            <v:shape style="position:absolute;left:3022;top:-226;width:2344;height:574" coordorigin="3022,-226" coordsize="2344,574" path="m4822,336l3034,336,3034,342,4834,348,4834,190,4828,190,4834,184,4988,184,4988,354,5365,65,5351,70,5351,60,5365,65,4988,-226,4994,-60,4991,-208,5000,-212,5345,65,5000,330,5000,342,4991,337,4994,190,5000,176,4822,176,4828,336,4822,342,4822,336xe" filled="t" fillcolor="#000000" stroked="f">
              <v:path arrowok="t"/>
              <v:fill/>
            </v:shape>
            <v:shape style="position:absolute;left:3022;top:-226;width:2344;height:574" coordorigin="3022,-226" coordsize="2344,574" path="m4834,184l4828,190,4988,190,4988,184,4834,184xe" filled="t" fillcolor="#000000" stroked="f">
              <v:path arrowok="t"/>
              <v:fill/>
            </v:shape>
            <v:shape style="position:absolute;left:3022;top:-226;width:2344;height:574" coordorigin="3022,-226" coordsize="2344,574" path="m4988,-226l4988,-54,4834,-60,4828,-60,4822,-206,4822,-48,4834,-54,5000,-48,5000,-200,5345,65,5000,-212,4991,-208,4994,-60,4988,-226xe" filled="t" fillcolor="#000000" stroked="f">
              <v:path arrowok="t"/>
              <v:fill/>
            </v:shape>
            <v:shape style="position:absolute;left:3022;top:-226;width:2344;height:574" coordorigin="3022,-226" coordsize="2344,574" path="m4828,-206l4822,-206,4828,-60,4834,-60,4828,-206xe" filled="t" fillcolor="#000000" stroked="f">
              <v:path arrowok="t"/>
              <v:fill/>
            </v:shape>
            <v:shape style="position:absolute;left:3034;top:-1316;width:2327;height:1036" coordorigin="3034,-1316" coordsize="2327,1036" path="m3034,-1316l3034,-281,4831,-281,4831,-592,4975,-592,4975,-281,5360,-798,4975,-1316,4975,-1006,4831,-1006,4831,-1316,3034,-1316xe" filled="t" fillcolor="#850000" stroked="f">
              <v:path arrowok="t"/>
              <v:fill/>
            </v:shape>
            <v:shape style="position:absolute;left:3034;top:409;width:2327;height:642" coordorigin="3034,409" coordsize="2327,642" path="m3034,409l3034,1051,4834,1051,4834,868,5002,868,5002,1051,5360,730,5002,409,5002,593,4834,593,4834,409,3034,409xe" filled="t" fillcolor="#85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2"/>
          <w:w w:val="104"/>
          <w:sz w:val="13"/>
          <w:szCs w:val="13"/>
        </w:rPr>
        <w:t>9</w:t>
      </w:r>
      <w:r>
        <w:rPr>
          <w:rFonts w:cs="Arial" w:hAnsi="Arial" w:eastAsia="Arial" w:ascii="Arial"/>
          <w:b/>
          <w:spacing w:val="-1"/>
          <w:w w:val="104"/>
          <w:sz w:val="13"/>
          <w:szCs w:val="13"/>
        </w:rPr>
        <w:t>4,</w:t>
      </w:r>
      <w:r>
        <w:rPr>
          <w:rFonts w:cs="Arial" w:hAnsi="Arial" w:eastAsia="Arial" w:ascii="Arial"/>
          <w:b/>
          <w:spacing w:val="-2"/>
          <w:w w:val="104"/>
          <w:sz w:val="13"/>
          <w:szCs w:val="13"/>
        </w:rPr>
        <w:t>4</w:t>
      </w:r>
      <w:r>
        <w:rPr>
          <w:rFonts w:cs="Arial" w:hAnsi="Arial" w:eastAsia="Arial" w:ascii="Arial"/>
          <w:b/>
          <w:spacing w:val="-1"/>
          <w:w w:val="104"/>
          <w:sz w:val="13"/>
          <w:szCs w:val="13"/>
        </w:rPr>
        <w:t>0</w:t>
      </w:r>
      <w:r>
        <w:rPr>
          <w:rFonts w:cs="Arial" w:hAnsi="Arial" w:eastAsia="Arial" w:ascii="Arial"/>
          <w:b/>
          <w:spacing w:val="-2"/>
          <w:w w:val="104"/>
          <w:sz w:val="13"/>
          <w:szCs w:val="13"/>
        </w:rPr>
        <w:t>7</w:t>
      </w:r>
      <w:r>
        <w:rPr>
          <w:rFonts w:cs="Arial" w:hAnsi="Arial" w:eastAsia="Arial" w:ascii="Arial"/>
          <w:b/>
          <w:spacing w:val="-1"/>
          <w:w w:val="104"/>
          <w:sz w:val="13"/>
          <w:szCs w:val="13"/>
        </w:rPr>
        <w:t>.5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11"/>
        <w:ind w:right="626"/>
      </w:pPr>
      <w:r>
        <w:rPr>
          <w:rFonts w:cs="Arial" w:hAnsi="Arial" w:eastAsia="Arial" w:ascii="Arial"/>
          <w:b/>
          <w:spacing w:val="-2"/>
          <w:w w:val="104"/>
          <w:sz w:val="13"/>
          <w:szCs w:val="13"/>
        </w:rPr>
        <w:t>0</w:t>
      </w:r>
      <w:r>
        <w:rPr>
          <w:rFonts w:cs="Arial" w:hAnsi="Arial" w:eastAsia="Arial" w:ascii="Arial"/>
          <w:b/>
          <w:spacing w:val="0"/>
          <w:w w:val="104"/>
          <w:sz w:val="13"/>
          <w:szCs w:val="13"/>
        </w:rPr>
        <w:t>.</w:t>
      </w:r>
      <w:r>
        <w:rPr>
          <w:rFonts w:cs="Arial" w:hAnsi="Arial" w:eastAsia="Arial" w:ascii="Arial"/>
          <w:b/>
          <w:spacing w:val="-1"/>
          <w:w w:val="104"/>
          <w:sz w:val="13"/>
          <w:szCs w:val="13"/>
        </w:rPr>
        <w:t>2</w:t>
      </w:r>
      <w:r>
        <w:rPr>
          <w:rFonts w:cs="Arial" w:hAnsi="Arial" w:eastAsia="Arial" w:ascii="Arial"/>
          <w:b/>
          <w:spacing w:val="0"/>
          <w:w w:val="104"/>
          <w:sz w:val="13"/>
          <w:szCs w:val="13"/>
        </w:rPr>
        <w:t>%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90" w:lineRule="exact" w:line="140"/>
        <w:ind w:left="1863" w:right="-30"/>
      </w:pPr>
      <w:r>
        <w:rPr>
          <w:rFonts w:cs="Arial" w:hAnsi="Arial" w:eastAsia="Arial" w:ascii="Arial"/>
          <w:b/>
          <w:color w:val="FFFFFF"/>
          <w:spacing w:val="-5"/>
          <w:w w:val="100"/>
          <w:sz w:val="13"/>
          <w:szCs w:val="13"/>
        </w:rPr>
        <w:t>P</w:t>
      </w:r>
      <w:r>
        <w:rPr>
          <w:rFonts w:cs="Arial" w:hAnsi="Arial" w:eastAsia="Arial" w:ascii="Arial"/>
          <w:b/>
          <w:color w:val="FFFFFF"/>
          <w:spacing w:val="-2"/>
          <w:w w:val="100"/>
          <w:sz w:val="13"/>
          <w:szCs w:val="13"/>
        </w:rPr>
        <w:t>r</w:t>
      </w:r>
      <w:r>
        <w:rPr>
          <w:rFonts w:cs="Arial" w:hAnsi="Arial" w:eastAsia="Arial" w:ascii="Arial"/>
          <w:b/>
          <w:color w:val="FFFFFF"/>
          <w:spacing w:val="2"/>
          <w:w w:val="100"/>
          <w:sz w:val="13"/>
          <w:szCs w:val="13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13"/>
          <w:szCs w:val="13"/>
        </w:rPr>
        <w:t>vi</w:t>
      </w:r>
      <w:r>
        <w:rPr>
          <w:rFonts w:cs="Arial" w:hAnsi="Arial" w:eastAsia="Arial" w:ascii="Arial"/>
          <w:b/>
          <w:color w:val="FFFFFF"/>
          <w:spacing w:val="-2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13"/>
          <w:szCs w:val="13"/>
        </w:rPr>
        <w:t>i</w:t>
      </w:r>
      <w:r>
        <w:rPr>
          <w:rFonts w:cs="Arial" w:hAnsi="Arial" w:eastAsia="Arial" w:ascii="Arial"/>
          <w:b/>
          <w:color w:val="FFFFFF"/>
          <w:spacing w:val="4"/>
          <w:w w:val="100"/>
          <w:sz w:val="13"/>
          <w:szCs w:val="13"/>
        </w:rPr>
        <w:t>o</w:t>
      </w:r>
      <w:r>
        <w:rPr>
          <w:rFonts w:cs="Arial" w:hAnsi="Arial" w:eastAsia="Arial" w:ascii="Arial"/>
          <w:b/>
          <w:color w:val="FFFFFF"/>
          <w:spacing w:val="4"/>
          <w:w w:val="100"/>
          <w:sz w:val="13"/>
          <w:szCs w:val="13"/>
        </w:rPr>
        <w:t>n</w:t>
      </w:r>
      <w:r>
        <w:rPr>
          <w:rFonts w:cs="Arial" w:hAnsi="Arial" w:eastAsia="Arial" w:ascii="Arial"/>
          <w:b/>
          <w:color w:val="FFFFFF"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color w:val="FFFFFF"/>
          <w:spacing w:val="16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FFFFFF"/>
          <w:spacing w:val="-4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13"/>
          <w:szCs w:val="13"/>
        </w:rPr>
        <w:t>al</w:t>
      </w:r>
      <w:r>
        <w:rPr>
          <w:rFonts w:cs="Arial" w:hAnsi="Arial" w:eastAsia="Arial" w:ascii="Arial"/>
          <w:b/>
          <w:color w:val="FFFFFF"/>
          <w:spacing w:val="-2"/>
          <w:w w:val="100"/>
          <w:sz w:val="13"/>
          <w:szCs w:val="13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13"/>
          <w:szCs w:val="13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b/>
          <w:color w:val="FFFFFF"/>
          <w:spacing w:val="-2"/>
          <w:w w:val="100"/>
          <w:sz w:val="13"/>
          <w:szCs w:val="13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b/>
          <w:color w:val="FFFFFF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color w:val="FFFFFF"/>
          <w:spacing w:val="0"/>
          <w:w w:val="104"/>
          <w:sz w:val="13"/>
          <w:szCs w:val="13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-4"/>
          <w:w w:val="104"/>
          <w:sz w:val="13"/>
          <w:szCs w:val="13"/>
        </w:rPr>
        <w:t>P</w:t>
      </w:r>
      <w:r>
        <w:rPr>
          <w:rFonts w:cs="Arial" w:hAnsi="Arial" w:eastAsia="Arial" w:ascii="Arial"/>
          <w:spacing w:val="4"/>
          <w:w w:val="104"/>
          <w:sz w:val="13"/>
          <w:szCs w:val="13"/>
        </w:rPr>
        <w:t>r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o</w:t>
      </w:r>
      <w:r>
        <w:rPr>
          <w:rFonts w:cs="Arial" w:hAnsi="Arial" w:eastAsia="Arial" w:ascii="Arial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g</w:t>
      </w:r>
      <w:r>
        <w:rPr>
          <w:rFonts w:cs="Arial" w:hAnsi="Arial" w:eastAsia="Arial" w:ascii="Arial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4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d</w:t>
      </w:r>
      <w:r>
        <w:rPr>
          <w:rFonts w:cs="Arial" w:hAnsi="Arial" w:eastAsia="Arial" w:ascii="Arial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-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5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8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4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6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   </w:t>
      </w:r>
      <w:r>
        <w:rPr>
          <w:rFonts w:cs="Arial" w:hAnsi="Arial" w:eastAsia="Arial" w:ascii="Arial"/>
          <w:spacing w:val="2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4"/>
          <w:sz w:val="13"/>
          <w:szCs w:val="13"/>
        </w:rPr>
        <w:t>9</w:t>
      </w:r>
      <w:r>
        <w:rPr>
          <w:rFonts w:cs="Arial" w:hAnsi="Arial" w:eastAsia="Arial" w:ascii="Arial"/>
          <w:spacing w:val="-2"/>
          <w:w w:val="104"/>
          <w:sz w:val="13"/>
          <w:szCs w:val="13"/>
        </w:rPr>
        <w:t>4</w:t>
      </w:r>
      <w:r>
        <w:rPr>
          <w:rFonts w:cs="Arial" w:hAnsi="Arial" w:eastAsia="Arial" w:ascii="Arial"/>
          <w:spacing w:val="-1"/>
          <w:w w:val="104"/>
          <w:sz w:val="13"/>
          <w:szCs w:val="13"/>
        </w:rPr>
        <w:t>,</w:t>
      </w:r>
      <w:r>
        <w:rPr>
          <w:rFonts w:cs="Arial" w:hAnsi="Arial" w:eastAsia="Arial" w:ascii="Arial"/>
          <w:spacing w:val="-2"/>
          <w:w w:val="104"/>
          <w:sz w:val="13"/>
          <w:szCs w:val="13"/>
        </w:rPr>
        <w:t>4</w:t>
      </w:r>
      <w:r>
        <w:rPr>
          <w:rFonts w:cs="Arial" w:hAnsi="Arial" w:eastAsia="Arial" w:ascii="Arial"/>
          <w:spacing w:val="-1"/>
          <w:w w:val="104"/>
          <w:sz w:val="13"/>
          <w:szCs w:val="13"/>
        </w:rPr>
        <w:t>07</w:t>
      </w:r>
      <w:r>
        <w:rPr>
          <w:rFonts w:cs="Arial" w:hAnsi="Arial" w:eastAsia="Arial" w:ascii="Arial"/>
          <w:spacing w:val="-2"/>
          <w:w w:val="104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5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23"/>
        <w:sectPr>
          <w:type w:val="continuous"/>
          <w:pgSz w:w="12240" w:h="15840"/>
          <w:pgMar w:top="740" w:bottom="280" w:left="1300" w:right="1360"/>
          <w:cols w:num="2" w:equalWidth="off">
            <w:col w:w="3397" w:space="1013"/>
            <w:col w:w="5170"/>
          </w:cols>
        </w:sectPr>
      </w:pPr>
      <w:r>
        <w:rPr>
          <w:rFonts w:cs="Arial" w:hAnsi="Arial" w:eastAsia="Arial" w:ascii="Arial"/>
          <w:spacing w:val="2"/>
          <w:w w:val="100"/>
          <w:sz w:val="13"/>
          <w:szCs w:val="13"/>
        </w:rPr>
        <w:t>H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m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-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6"/>
          <w:w w:val="104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p</w:t>
      </w:r>
      <w:r>
        <w:rPr>
          <w:rFonts w:cs="Arial" w:hAnsi="Arial" w:eastAsia="Arial" w:ascii="Arial"/>
          <w:spacing w:val="-2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4"/>
          <w:sz w:val="13"/>
          <w:szCs w:val="13"/>
        </w:rPr>
        <w:t>o</w:t>
      </w:r>
      <w:r>
        <w:rPr>
          <w:rFonts w:cs="Arial" w:hAnsi="Arial" w:eastAsia="Arial" w:ascii="Arial"/>
          <w:spacing w:val="-8"/>
          <w:w w:val="104"/>
          <w:sz w:val="13"/>
          <w:szCs w:val="13"/>
        </w:rPr>
        <w:t>r</w:t>
      </w:r>
      <w:r>
        <w:rPr>
          <w:rFonts w:cs="Arial" w:hAnsi="Arial" w:eastAsia="Arial" w:ascii="Arial"/>
          <w:spacing w:val="-1"/>
          <w:w w:val="104"/>
          <w:sz w:val="13"/>
          <w:szCs w:val="13"/>
        </w:rPr>
        <w:t>t</w:t>
      </w:r>
      <w:r>
        <w:rPr>
          <w:rFonts w:cs="Arial" w:hAnsi="Arial" w:eastAsia="Arial" w:ascii="Arial"/>
          <w:spacing w:val="-2"/>
          <w:w w:val="104"/>
          <w:sz w:val="13"/>
          <w:szCs w:val="13"/>
        </w:rPr>
        <w:t>u</w:t>
      </w:r>
      <w:r>
        <w:rPr>
          <w:rFonts w:cs="Arial" w:hAnsi="Arial" w:eastAsia="Arial" w:ascii="Arial"/>
          <w:spacing w:val="-1"/>
          <w:w w:val="104"/>
          <w:sz w:val="13"/>
          <w:szCs w:val="13"/>
        </w:rPr>
        <w:t>n</w:t>
      </w:r>
      <w:r>
        <w:rPr>
          <w:rFonts w:cs="Arial" w:hAnsi="Arial" w:eastAsia="Arial" w:ascii="Arial"/>
          <w:spacing w:val="6"/>
          <w:w w:val="104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4"/>
          <w:sz w:val="13"/>
          <w:szCs w:val="13"/>
        </w:rPr>
        <w:t>da</w:t>
      </w:r>
      <w:r>
        <w:rPr>
          <w:rFonts w:cs="Arial" w:hAnsi="Arial" w:eastAsia="Arial" w:ascii="Arial"/>
          <w:spacing w:val="-2"/>
          <w:w w:val="104"/>
          <w:sz w:val="13"/>
          <w:szCs w:val="13"/>
        </w:rPr>
        <w:t>d</w:t>
      </w:r>
      <w:r>
        <w:rPr>
          <w:rFonts w:cs="Arial" w:hAnsi="Arial" w:eastAsia="Arial" w:ascii="Arial"/>
          <w:spacing w:val="-1"/>
          <w:w w:val="104"/>
          <w:sz w:val="13"/>
          <w:szCs w:val="13"/>
        </w:rPr>
        <w:t>es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13"/>
        <w:ind w:left="-70"/>
      </w:pPr>
      <w:r>
        <w:pict>
          <v:group style="position:absolute;margin-left:0pt;margin-top:792pt;width:0pt;height:0pt;mso-position-horizontal-relative:page;mso-position-vertical-relative:page;z-index:-7641" coordorigin="0,15840" coordsize="0,0">
            <v:shape style="position:absolute;left:0;top:15840;width:0;height:0" coordorigin="0,15840" coordsize="0,0" path="m0,15840l0,15840e" filled="f" stroked="t" strokeweight="0.1pt" strokecolor="#FEFFFE">
              <v:path arrowok="t"/>
            </v:shape>
            <w10:wrap type="none"/>
          </v:group>
        </w:pict>
      </w:r>
      <w:r>
        <w:pict>
          <v:group style="position:absolute;margin-left:0pt;margin-top:792pt;width:0pt;height:0pt;mso-position-horizontal-relative:page;mso-position-vertical-relative:page;z-index:-7642" coordorigin="0,15840" coordsize="0,0">
            <v:shape style="position:absolute;left:0;top:15840;width:0;height:0" coordorigin="0,15840" coordsize="0,0" path="m0,15840l0,15840e" filled="f" stroked="t" strokeweight="0.1pt" strokecolor="#FEFFFE">
              <v:path arrowok="t"/>
            </v:shape>
            <w10:wrap type="none"/>
          </v:group>
        </w:pict>
      </w:r>
      <w:r>
        <w:pict>
          <v:group style="position:absolute;margin-left:0pt;margin-top:792pt;width:0pt;height:0pt;mso-position-horizontal-relative:page;mso-position-vertical-relative:page;z-index:-7644" coordorigin="0,15840" coordsize="0,0">
            <v:shape style="position:absolute;left:0;top:15840;width:0;height:0" coordorigin="0,15840" coordsize="0,0" path="m0,15840l0,15840e" filled="f" stroked="t" strokeweight="0.1pt" strokecolor="#FEFFFE">
              <v:path arrowok="t"/>
            </v:shape>
            <w10:wrap type="none"/>
          </v:group>
        </w:pict>
      </w:r>
      <w:r>
        <w:pict>
          <v:group style="position:absolute;margin-left:0pt;margin-top:792pt;width:0pt;height:0pt;mso-position-horizontal-relative:page;mso-position-vertical-relative:page;z-index:-7645" coordorigin="0,15840" coordsize="0,0">
            <v:shape style="position:absolute;left:0;top:15840;width:0;height:0" coordorigin="0,15840" coordsize="0,0" path="m0,15840l0,15840e" filled="f" stroked="t" strokeweight="0.1pt" strokecolor="#FEFFFE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-4"/>
          <w:w w:val="104"/>
          <w:sz w:val="13"/>
          <w:szCs w:val="13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4"/>
          <w:sz w:val="13"/>
          <w:szCs w:val="13"/>
        </w:rPr>
        <w:t>c</w:t>
      </w:r>
      <w:r>
        <w:rPr>
          <w:rFonts w:cs="Arial" w:hAnsi="Arial" w:eastAsia="Arial" w:ascii="Arial"/>
          <w:b/>
          <w:color w:val="FFFFFF"/>
          <w:spacing w:val="4"/>
          <w:w w:val="104"/>
          <w:sz w:val="13"/>
          <w:szCs w:val="13"/>
        </w:rPr>
        <w:t>onóm</w:t>
      </w:r>
      <w:r>
        <w:rPr>
          <w:rFonts w:cs="Arial" w:hAnsi="Arial" w:eastAsia="Arial" w:ascii="Arial"/>
          <w:b/>
          <w:color w:val="FFFFFF"/>
          <w:spacing w:val="-2"/>
          <w:w w:val="104"/>
          <w:sz w:val="13"/>
          <w:szCs w:val="13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4"/>
          <w:sz w:val="13"/>
          <w:szCs w:val="13"/>
        </w:rPr>
        <w:t>c</w:t>
      </w:r>
      <w:r>
        <w:rPr>
          <w:rFonts w:cs="Arial" w:hAnsi="Arial" w:eastAsia="Arial" w:ascii="Arial"/>
          <w:b/>
          <w:color w:val="FFFFFF"/>
          <w:spacing w:val="-2"/>
          <w:w w:val="104"/>
          <w:sz w:val="13"/>
          <w:szCs w:val="13"/>
        </w:rPr>
        <w:t>a</w:t>
      </w:r>
      <w:r>
        <w:rPr>
          <w:rFonts w:cs="Arial" w:hAnsi="Arial" w:eastAsia="Arial" w:ascii="Arial"/>
          <w:b/>
          <w:color w:val="FFFFFF"/>
          <w:spacing w:val="0"/>
          <w:w w:val="104"/>
          <w:sz w:val="13"/>
          <w:szCs w:val="1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tbl>
      <w:tblPr>
        <w:tblW w:w="0" w:type="auto"/>
        <w:tblLook w:val="01E0"/>
        <w:jc w:val="left"/>
        <w:tblInd w:w="23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3" w:hRule="exact"/>
        </w:trPr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14"/>
              <w:ind w:left="746"/>
            </w:pPr>
            <w:r>
              <w:rPr>
                <w:rFonts w:cs="Arial" w:hAnsi="Arial" w:eastAsia="Arial" w:ascii="Arial"/>
                <w:color w:val="FFFFFF"/>
                <w:spacing w:val="3"/>
                <w:w w:val="104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color w:val="FFFFFF"/>
                <w:spacing w:val="0"/>
                <w:w w:val="104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-2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0"/>
                <w:w w:val="104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color w:val="FFFFFF"/>
                <w:spacing w:val="-2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1"/>
                <w:w w:val="104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color w:val="FFFFFF"/>
                <w:spacing w:val="-2"/>
                <w:w w:val="104"/>
                <w:sz w:val="13"/>
                <w:szCs w:val="13"/>
              </w:rPr>
              <w:t>e</w:t>
            </w:r>
            <w:r>
              <w:rPr>
                <w:rFonts w:cs="Arial" w:hAnsi="Arial" w:eastAsia="Arial" w:ascii="Arial"/>
                <w:color w:val="FFFFFF"/>
                <w:spacing w:val="0"/>
                <w:w w:val="104"/>
                <w:sz w:val="13"/>
                <w:szCs w:val="13"/>
              </w:rPr>
              <w:t>g</w:t>
            </w:r>
            <w:r>
              <w:rPr>
                <w:rFonts w:cs="Arial" w:hAnsi="Arial" w:eastAsia="Arial" w:ascii="Arial"/>
                <w:color w:val="FFFFFF"/>
                <w:spacing w:val="-2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-5"/>
                <w:w w:val="104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-2"/>
                <w:w w:val="104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-1"/>
                <w:w w:val="104"/>
                <w:sz w:val="13"/>
                <w:szCs w:val="13"/>
              </w:rPr>
              <w:t>nal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14"/>
              <w:ind w:left="153"/>
            </w:pPr>
            <w:r>
              <w:rPr>
                <w:rFonts w:cs="Arial" w:hAnsi="Arial" w:eastAsia="Arial" w:ascii="Arial"/>
                <w:color w:val="FFFFFF"/>
                <w:spacing w:val="-2"/>
                <w:w w:val="104"/>
                <w:sz w:val="13"/>
                <w:szCs w:val="13"/>
              </w:rPr>
              <w:t>2</w:t>
            </w:r>
            <w:r>
              <w:rPr>
                <w:rFonts w:cs="Arial" w:hAnsi="Arial" w:eastAsia="Arial" w:ascii="Arial"/>
                <w:color w:val="FFFFFF"/>
                <w:spacing w:val="-1"/>
                <w:w w:val="104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color w:val="FFFFFF"/>
                <w:spacing w:val="-2"/>
                <w:w w:val="104"/>
                <w:sz w:val="13"/>
                <w:szCs w:val="13"/>
              </w:rPr>
              <w:t>1</w:t>
            </w:r>
            <w:r>
              <w:rPr>
                <w:rFonts w:cs="Arial" w:hAnsi="Arial" w:eastAsia="Arial" w:ascii="Arial"/>
                <w:color w:val="FFFFFF"/>
                <w:spacing w:val="0"/>
                <w:w w:val="104"/>
                <w:sz w:val="13"/>
                <w:szCs w:val="13"/>
              </w:rPr>
              <w:t>,</w:t>
            </w:r>
            <w:r>
              <w:rPr>
                <w:rFonts w:cs="Arial" w:hAnsi="Arial" w:eastAsia="Arial" w:ascii="Arial"/>
                <w:color w:val="FFFFFF"/>
                <w:spacing w:val="-1"/>
                <w:w w:val="104"/>
                <w:sz w:val="13"/>
                <w:szCs w:val="13"/>
              </w:rPr>
              <w:t>6</w:t>
            </w:r>
            <w:r>
              <w:rPr>
                <w:rFonts w:cs="Arial" w:hAnsi="Arial" w:eastAsia="Arial" w:ascii="Arial"/>
                <w:color w:val="FFFFFF"/>
                <w:spacing w:val="-2"/>
                <w:w w:val="104"/>
                <w:sz w:val="13"/>
                <w:szCs w:val="13"/>
              </w:rPr>
              <w:t>5</w:t>
            </w:r>
            <w:r>
              <w:rPr>
                <w:rFonts w:cs="Arial" w:hAnsi="Arial" w:eastAsia="Arial" w:ascii="Arial"/>
                <w:color w:val="FFFFFF"/>
                <w:spacing w:val="-1"/>
                <w:w w:val="104"/>
                <w:sz w:val="13"/>
                <w:szCs w:val="13"/>
              </w:rPr>
              <w:t>6.8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167" w:hRule="exact"/>
        </w:trPr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40"/>
              <w:ind w:left="40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4"/>
                <w:sz w:val="13"/>
                <w:szCs w:val="13"/>
              </w:rPr>
              <w:t>3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4"/>
                <w:sz w:val="13"/>
                <w:szCs w:val="13"/>
              </w:rPr>
              <w:t>7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4"/>
                <w:sz w:val="13"/>
                <w:szCs w:val="13"/>
              </w:rPr>
              <w:t>3,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4"/>
                <w:sz w:val="13"/>
                <w:szCs w:val="13"/>
              </w:rPr>
              <w:t>6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4"/>
                <w:sz w:val="13"/>
                <w:szCs w:val="13"/>
              </w:rPr>
              <w:t>56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4"/>
                <w:sz w:val="13"/>
                <w:szCs w:val="13"/>
              </w:rPr>
              <w:t>.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4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13"/>
              <w:ind w:left="746"/>
            </w:pPr>
            <w:r>
              <w:rPr>
                <w:rFonts w:cs="Arial" w:hAnsi="Arial" w:eastAsia="Arial" w:ascii="Arial"/>
                <w:color w:val="FFFFFF"/>
                <w:spacing w:val="2"/>
                <w:w w:val="104"/>
                <w:sz w:val="13"/>
                <w:szCs w:val="13"/>
              </w:rPr>
              <w:t>F</w:t>
            </w:r>
            <w:r>
              <w:rPr>
                <w:rFonts w:cs="Arial" w:hAnsi="Arial" w:eastAsia="Arial" w:ascii="Arial"/>
                <w:color w:val="FFFFFF"/>
                <w:spacing w:val="0"/>
                <w:w w:val="104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-2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0"/>
                <w:w w:val="104"/>
                <w:sz w:val="13"/>
                <w:szCs w:val="13"/>
              </w:rPr>
              <w:t>n</w:t>
            </w:r>
            <w:r>
              <w:rPr>
                <w:rFonts w:cs="Arial" w:hAnsi="Arial" w:eastAsia="Arial" w:ascii="Arial"/>
                <w:color w:val="FFFFFF"/>
                <w:spacing w:val="-25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sz w:val="13"/>
                <w:szCs w:val="13"/>
              </w:rPr>
              <w:t>d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-7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-2"/>
                <w:w w:val="100"/>
                <w:sz w:val="13"/>
                <w:szCs w:val="13"/>
              </w:rPr>
              <w:t>M</w:t>
            </w:r>
            <w:r>
              <w:rPr>
                <w:rFonts w:cs="Arial" w:hAnsi="Arial" w:eastAsia="Arial" w:ascii="Arial"/>
                <w:color w:val="FFFFFF"/>
                <w:spacing w:val="-1"/>
                <w:w w:val="100"/>
                <w:sz w:val="13"/>
                <w:szCs w:val="13"/>
              </w:rPr>
              <w:t>et</w:t>
            </w:r>
            <w:r>
              <w:rPr>
                <w:rFonts w:cs="Arial" w:hAnsi="Arial" w:eastAsia="Arial" w:ascii="Arial"/>
                <w:color w:val="FFFFFF"/>
                <w:spacing w:val="4"/>
                <w:w w:val="100"/>
                <w:sz w:val="13"/>
                <w:szCs w:val="13"/>
              </w:rPr>
              <w:t>r</w:t>
            </w:r>
            <w:r>
              <w:rPr>
                <w:rFonts w:cs="Arial" w:hAnsi="Arial" w:eastAsia="Arial" w:ascii="Arial"/>
                <w:color w:val="FFFFFF"/>
                <w:spacing w:val="0"/>
                <w:w w:val="100"/>
                <w:sz w:val="13"/>
                <w:szCs w:val="13"/>
              </w:rPr>
              <w:t>o</w:t>
            </w:r>
            <w:r>
              <w:rPr>
                <w:rFonts w:cs="Arial" w:hAnsi="Arial" w:eastAsia="Arial" w:ascii="Arial"/>
                <w:color w:val="FFFFFF"/>
                <w:spacing w:val="-13"/>
                <w:w w:val="100"/>
                <w:sz w:val="13"/>
                <w:szCs w:val="13"/>
              </w:rPr>
              <w:t> </w:t>
            </w:r>
            <w:r>
              <w:rPr>
                <w:rFonts w:cs="Arial" w:hAnsi="Arial" w:eastAsia="Arial" w:ascii="Arial"/>
                <w:color w:val="FFFFFF"/>
                <w:spacing w:val="-1"/>
                <w:w w:val="104"/>
                <w:sz w:val="13"/>
                <w:szCs w:val="13"/>
              </w:rPr>
              <w:t>po</w:t>
            </w:r>
            <w:r>
              <w:rPr>
                <w:rFonts w:cs="Arial" w:hAnsi="Arial" w:eastAsia="Arial" w:ascii="Arial"/>
                <w:color w:val="FFFFFF"/>
                <w:spacing w:val="-6"/>
                <w:w w:val="104"/>
                <w:sz w:val="13"/>
                <w:szCs w:val="13"/>
              </w:rPr>
              <w:t>l</w:t>
            </w:r>
            <w:r>
              <w:rPr>
                <w:rFonts w:cs="Arial" w:hAnsi="Arial" w:eastAsia="Arial" w:ascii="Arial"/>
                <w:color w:val="FFFFFF"/>
                <w:spacing w:val="-5"/>
                <w:w w:val="104"/>
                <w:sz w:val="13"/>
                <w:szCs w:val="13"/>
              </w:rPr>
              <w:t>i</w:t>
            </w:r>
            <w:r>
              <w:rPr>
                <w:rFonts w:cs="Arial" w:hAnsi="Arial" w:eastAsia="Arial" w:ascii="Arial"/>
                <w:color w:val="FFFFFF"/>
                <w:spacing w:val="-2"/>
                <w:w w:val="104"/>
                <w:sz w:val="13"/>
                <w:szCs w:val="13"/>
              </w:rPr>
              <w:t>t</w:t>
            </w:r>
            <w:r>
              <w:rPr>
                <w:rFonts w:cs="Arial" w:hAnsi="Arial" w:eastAsia="Arial" w:ascii="Arial"/>
                <w:color w:val="FFFFFF"/>
                <w:spacing w:val="-1"/>
                <w:w w:val="104"/>
                <w:sz w:val="13"/>
                <w:szCs w:val="13"/>
              </w:rPr>
              <w:t>ano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before="13"/>
              <w:ind w:left="203"/>
            </w:pPr>
            <w:r>
              <w:rPr>
                <w:rFonts w:cs="Arial" w:hAnsi="Arial" w:eastAsia="Arial" w:ascii="Arial"/>
                <w:color w:val="FFFFFF"/>
                <w:spacing w:val="-2"/>
                <w:w w:val="104"/>
                <w:sz w:val="13"/>
                <w:szCs w:val="13"/>
              </w:rPr>
              <w:t>9</w:t>
            </w:r>
            <w:r>
              <w:rPr>
                <w:rFonts w:cs="Arial" w:hAnsi="Arial" w:eastAsia="Arial" w:ascii="Arial"/>
                <w:color w:val="FFFFFF"/>
                <w:spacing w:val="-1"/>
                <w:w w:val="104"/>
                <w:sz w:val="13"/>
                <w:szCs w:val="13"/>
              </w:rPr>
              <w:t>2,</w:t>
            </w:r>
            <w:r>
              <w:rPr>
                <w:rFonts w:cs="Arial" w:hAnsi="Arial" w:eastAsia="Arial" w:ascii="Arial"/>
                <w:color w:val="FFFFFF"/>
                <w:spacing w:val="-2"/>
                <w:w w:val="104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color w:val="FFFFFF"/>
                <w:spacing w:val="-1"/>
                <w:w w:val="104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color w:val="FFFFFF"/>
                <w:spacing w:val="-2"/>
                <w:w w:val="104"/>
                <w:sz w:val="13"/>
                <w:szCs w:val="13"/>
              </w:rPr>
              <w:t>0</w:t>
            </w:r>
            <w:r>
              <w:rPr>
                <w:rFonts w:cs="Arial" w:hAnsi="Arial" w:eastAsia="Arial" w:ascii="Arial"/>
                <w:color w:val="FFFFFF"/>
                <w:spacing w:val="-1"/>
                <w:w w:val="104"/>
                <w:sz w:val="13"/>
                <w:szCs w:val="13"/>
              </w:rPr>
              <w:t>.0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3"/>
                <w:szCs w:val="13"/>
              </w:rPr>
            </w:r>
          </w:p>
        </w:tc>
      </w:tr>
      <w:tr>
        <w:trPr>
          <w:trHeight w:val="227" w:hRule="exact"/>
        </w:trPr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3"/>
                <w:szCs w:val="13"/>
              </w:rPr>
              <w:jc w:val="left"/>
              <w:spacing w:lineRule="exact" w:line="140"/>
              <w:ind w:left="176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4"/>
                <w:sz w:val="13"/>
                <w:szCs w:val="13"/>
              </w:rPr>
              <w:t>0.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4"/>
                <w:sz w:val="13"/>
                <w:szCs w:val="13"/>
              </w:rPr>
              <w:t>8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4"/>
                <w:sz w:val="13"/>
                <w:szCs w:val="13"/>
              </w:rPr>
              <w:t>%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2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20"/>
        <w:ind w:left="1848"/>
      </w:pPr>
      <w:r>
        <w:rPr>
          <w:rFonts w:cs="Arial" w:hAnsi="Arial" w:eastAsia="Arial" w:ascii="Arial"/>
          <w:b/>
          <w:spacing w:val="2"/>
          <w:w w:val="100"/>
          <w:sz w:val="13"/>
          <w:szCs w:val="13"/>
        </w:rPr>
        <w:t>No</w:t>
      </w:r>
      <w:r>
        <w:rPr>
          <w:rFonts w:cs="Arial" w:hAnsi="Arial" w:eastAsia="Arial" w:ascii="Arial"/>
          <w:b/>
          <w:spacing w:val="4"/>
          <w:w w:val="100"/>
          <w:sz w:val="13"/>
          <w:szCs w:val="13"/>
        </w:rPr>
        <w:t>t</w:t>
      </w:r>
      <w:r>
        <w:rPr>
          <w:rFonts w:cs="Arial" w:hAnsi="Arial" w:eastAsia="Arial" w:ascii="Arial"/>
          <w:b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:</w:t>
      </w:r>
      <w:r>
        <w:rPr>
          <w:rFonts w:cs="Arial" w:hAnsi="Arial" w:eastAsia="Arial" w:ascii="Arial"/>
          <w:b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m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d</w:t>
      </w:r>
      <w:r>
        <w:rPr>
          <w:rFonts w:cs="Arial" w:hAnsi="Arial" w:eastAsia="Arial" w:ascii="Arial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-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4"/>
          <w:sz w:val="13"/>
          <w:szCs w:val="13"/>
        </w:rPr>
        <w:t>l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o</w:t>
      </w:r>
      <w:r>
        <w:rPr>
          <w:rFonts w:cs="Arial" w:hAnsi="Arial" w:eastAsia="Arial" w:ascii="Arial"/>
          <w:spacing w:val="-2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p</w:t>
      </w:r>
      <w:r>
        <w:rPr>
          <w:rFonts w:cs="Arial" w:hAnsi="Arial" w:eastAsia="Arial" w:ascii="Arial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4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5"/>
          <w:w w:val="100"/>
          <w:sz w:val="13"/>
          <w:szCs w:val="13"/>
        </w:rPr>
        <w:t>c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6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1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p</w:t>
      </w:r>
      <w:r>
        <w:rPr>
          <w:rFonts w:cs="Arial" w:hAnsi="Arial" w:eastAsia="Arial" w:ascii="Arial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n</w:t>
      </w:r>
      <w:r>
        <w:rPr>
          <w:rFonts w:cs="Arial" w:hAnsi="Arial" w:eastAsia="Arial" w:ascii="Arial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-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c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5"/>
          <w:w w:val="100"/>
          <w:sz w:val="13"/>
          <w:szCs w:val="13"/>
        </w:rPr>
        <w:t>c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c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-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4"/>
          <w:sz w:val="13"/>
          <w:szCs w:val="13"/>
        </w:rPr>
        <w:t>t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o</w:t>
      </w:r>
      <w:r>
        <w:rPr>
          <w:rFonts w:cs="Arial" w:hAnsi="Arial" w:eastAsia="Arial" w:ascii="Arial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d</w:t>
      </w:r>
      <w:r>
        <w:rPr>
          <w:rFonts w:cs="Arial" w:hAnsi="Arial" w:eastAsia="Arial" w:ascii="Arial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b</w:t>
      </w:r>
      <w:r>
        <w:rPr>
          <w:rFonts w:cs="Arial" w:hAnsi="Arial" w:eastAsia="Arial" w:ascii="Arial"/>
          <w:spacing w:val="-6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4"/>
          <w:w w:val="104"/>
          <w:sz w:val="13"/>
          <w:szCs w:val="13"/>
        </w:rPr>
        <w:t>r</w:t>
      </w:r>
      <w:r>
        <w:rPr>
          <w:rFonts w:cs="Arial" w:hAnsi="Arial" w:eastAsia="Arial" w:ascii="Arial"/>
          <w:spacing w:val="-2"/>
          <w:w w:val="104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d</w:t>
      </w:r>
      <w:r>
        <w:rPr>
          <w:rFonts w:cs="Arial" w:hAnsi="Arial" w:eastAsia="Arial" w:ascii="Arial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4"/>
          <w:sz w:val="13"/>
          <w:szCs w:val="13"/>
        </w:rPr>
        <w:t>o</w:t>
      </w:r>
      <w:r>
        <w:rPr>
          <w:rFonts w:cs="Arial" w:hAnsi="Arial" w:eastAsia="Arial" w:ascii="Arial"/>
          <w:spacing w:val="-2"/>
          <w:w w:val="104"/>
          <w:sz w:val="13"/>
          <w:szCs w:val="13"/>
        </w:rPr>
        <w:t>n</w:t>
      </w:r>
      <w:r>
        <w:rPr>
          <w:rFonts w:cs="Arial" w:hAnsi="Arial" w:eastAsia="Arial" w:ascii="Arial"/>
          <w:spacing w:val="-1"/>
          <w:w w:val="104"/>
          <w:sz w:val="13"/>
          <w:szCs w:val="13"/>
        </w:rPr>
        <w:t>de</w:t>
      </w:r>
      <w:r>
        <w:rPr>
          <w:rFonts w:cs="Arial" w:hAnsi="Arial" w:eastAsia="Arial" w:ascii="Arial"/>
          <w:spacing w:val="-2"/>
          <w:w w:val="104"/>
          <w:sz w:val="13"/>
          <w:szCs w:val="13"/>
        </w:rPr>
        <w:t>o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28"/>
        <w:ind w:left="1848"/>
        <w:sectPr>
          <w:type w:val="continuous"/>
          <w:pgSz w:w="12240" w:h="15840"/>
          <w:pgMar w:top="740" w:bottom="280" w:left="1300" w:right="1360"/>
        </w:sectPr>
      </w:pPr>
      <w:r>
        <w:rPr>
          <w:rFonts w:cs="Arial" w:hAnsi="Arial" w:eastAsia="Arial" w:ascii="Arial"/>
          <w:b/>
          <w:spacing w:val="4"/>
          <w:w w:val="100"/>
          <w:sz w:val="13"/>
          <w:szCs w:val="13"/>
        </w:rPr>
        <w:t>Fu</w:t>
      </w:r>
      <w:r>
        <w:rPr>
          <w:rFonts w:cs="Arial" w:hAnsi="Arial" w:eastAsia="Arial" w:ascii="Arial"/>
          <w:b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spacing w:val="2"/>
          <w:w w:val="100"/>
          <w:sz w:val="13"/>
          <w:szCs w:val="13"/>
        </w:rPr>
        <w:t>n</w:t>
      </w:r>
      <w:r>
        <w:rPr>
          <w:rFonts w:cs="Arial" w:hAnsi="Arial" w:eastAsia="Arial" w:ascii="Arial"/>
          <w:b/>
          <w:spacing w:val="5"/>
          <w:w w:val="100"/>
          <w:sz w:val="13"/>
          <w:szCs w:val="13"/>
        </w:rPr>
        <w:t>t</w:t>
      </w:r>
      <w:r>
        <w:rPr>
          <w:rFonts w:cs="Arial" w:hAnsi="Arial" w:eastAsia="Arial" w:ascii="Arial"/>
          <w:b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:</w:t>
      </w:r>
      <w:r>
        <w:rPr>
          <w:rFonts w:cs="Arial" w:hAnsi="Arial" w:eastAsia="Arial" w:ascii="Arial"/>
          <w:b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5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c</w:t>
      </w:r>
      <w:r>
        <w:rPr>
          <w:rFonts w:cs="Arial" w:hAnsi="Arial" w:eastAsia="Arial" w:ascii="Arial"/>
          <w:spacing w:val="4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4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í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1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d</w:t>
      </w:r>
      <w:r>
        <w:rPr>
          <w:rFonts w:cs="Arial" w:hAnsi="Arial" w:eastAsia="Arial" w:ascii="Arial"/>
          <w:spacing w:val="-2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-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4"/>
          <w:w w:val="100"/>
          <w:sz w:val="13"/>
          <w:szCs w:val="13"/>
        </w:rPr>
        <w:t>F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-7"/>
          <w:w w:val="100"/>
          <w:sz w:val="13"/>
          <w:szCs w:val="13"/>
        </w:rPr>
        <w:t>z</w:t>
      </w:r>
      <w:r>
        <w:rPr>
          <w:rFonts w:cs="Arial" w:hAnsi="Arial" w:eastAsia="Arial" w:ascii="Arial"/>
          <w:spacing w:val="-1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y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5"/>
          <w:w w:val="104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d</w:t>
      </w:r>
      <w:r>
        <w:rPr>
          <w:rFonts w:cs="Arial" w:hAnsi="Arial" w:eastAsia="Arial" w:ascii="Arial"/>
          <w:spacing w:val="-2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1"/>
          <w:w w:val="104"/>
          <w:sz w:val="13"/>
          <w:szCs w:val="13"/>
        </w:rPr>
        <w:t>m</w:t>
      </w:r>
      <w:r>
        <w:rPr>
          <w:rFonts w:cs="Arial" w:hAnsi="Arial" w:eastAsia="Arial" w:ascii="Arial"/>
          <w:spacing w:val="6"/>
          <w:w w:val="104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4"/>
          <w:sz w:val="13"/>
          <w:szCs w:val="13"/>
        </w:rPr>
        <w:t>n</w:t>
      </w:r>
      <w:r>
        <w:rPr>
          <w:rFonts w:cs="Arial" w:hAnsi="Arial" w:eastAsia="Arial" w:ascii="Arial"/>
          <w:spacing w:val="-5"/>
          <w:w w:val="104"/>
          <w:sz w:val="13"/>
          <w:szCs w:val="13"/>
        </w:rPr>
        <w:t>i</w:t>
      </w:r>
      <w:r>
        <w:rPr>
          <w:rFonts w:cs="Arial" w:hAnsi="Arial" w:eastAsia="Arial" w:ascii="Arial"/>
          <w:spacing w:val="6"/>
          <w:w w:val="104"/>
          <w:sz w:val="13"/>
          <w:szCs w:val="13"/>
        </w:rPr>
        <w:t>s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t</w:t>
      </w:r>
      <w:r>
        <w:rPr>
          <w:rFonts w:cs="Arial" w:hAnsi="Arial" w:eastAsia="Arial" w:ascii="Arial"/>
          <w:spacing w:val="-8"/>
          <w:w w:val="104"/>
          <w:sz w:val="13"/>
          <w:szCs w:val="13"/>
        </w:rPr>
        <w:t>r</w:t>
      </w:r>
      <w:r>
        <w:rPr>
          <w:rFonts w:cs="Arial" w:hAnsi="Arial" w:eastAsia="Arial" w:ascii="Arial"/>
          <w:spacing w:val="-2"/>
          <w:w w:val="104"/>
          <w:sz w:val="13"/>
          <w:szCs w:val="13"/>
        </w:rPr>
        <w:t>a</w:t>
      </w:r>
      <w:r>
        <w:rPr>
          <w:rFonts w:cs="Arial" w:hAnsi="Arial" w:eastAsia="Arial" w:ascii="Arial"/>
          <w:spacing w:val="7"/>
          <w:w w:val="104"/>
          <w:sz w:val="13"/>
          <w:szCs w:val="13"/>
        </w:rPr>
        <w:t>c</w:t>
      </w:r>
      <w:r>
        <w:rPr>
          <w:rFonts w:cs="Arial" w:hAnsi="Arial" w:eastAsia="Arial" w:ascii="Arial"/>
          <w:spacing w:val="-6"/>
          <w:w w:val="104"/>
          <w:sz w:val="13"/>
          <w:szCs w:val="13"/>
        </w:rPr>
        <w:t>i</w:t>
      </w:r>
      <w:r>
        <w:rPr>
          <w:rFonts w:cs="Arial" w:hAnsi="Arial" w:eastAsia="Arial" w:ascii="Arial"/>
          <w:spacing w:val="-1"/>
          <w:w w:val="104"/>
          <w:sz w:val="13"/>
          <w:szCs w:val="13"/>
        </w:rPr>
        <w:t>ó</w:t>
      </w:r>
      <w:r>
        <w:rPr>
          <w:rFonts w:cs="Arial" w:hAnsi="Arial" w:eastAsia="Arial" w:ascii="Arial"/>
          <w:spacing w:val="-2"/>
          <w:w w:val="104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4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ASIGNACIÓN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(P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continuación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before="38"/>
        <w:ind w:left="2683" w:right="2556"/>
      </w:pPr>
      <w:r>
        <w:rPr>
          <w:rFonts w:cs="Arial" w:hAnsi="Arial" w:eastAsia="Arial" w:ascii="Arial"/>
          <w:b/>
          <w:spacing w:val="-5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6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98"/>
          <w:sz w:val="16"/>
          <w:szCs w:val="16"/>
        </w:rPr>
        <w:t>D</w:t>
      </w:r>
      <w:r>
        <w:rPr>
          <w:rFonts w:cs="Arial" w:hAnsi="Arial" w:eastAsia="Arial" w:ascii="Arial"/>
          <w:b/>
          <w:spacing w:val="3"/>
          <w:w w:val="98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98"/>
          <w:sz w:val="16"/>
          <w:szCs w:val="16"/>
        </w:rPr>
        <w:t>L</w:t>
      </w:r>
      <w:r>
        <w:rPr>
          <w:rFonts w:cs="Arial" w:hAnsi="Arial" w:eastAsia="Arial" w:ascii="Arial"/>
          <w:b/>
          <w:spacing w:val="-11"/>
          <w:w w:val="98"/>
          <w:sz w:val="16"/>
          <w:szCs w:val="16"/>
        </w:rPr>
        <w:t> </w:t>
      </w:r>
      <w:r>
        <w:rPr>
          <w:rFonts w:cs="Arial" w:hAnsi="Arial" w:eastAsia="Arial" w:ascii="Arial"/>
          <w:b/>
          <w:spacing w:val="-4"/>
          <w:w w:val="98"/>
          <w:sz w:val="16"/>
          <w:szCs w:val="16"/>
        </w:rPr>
        <w:t>G</w:t>
      </w:r>
      <w:r>
        <w:rPr>
          <w:rFonts w:cs="Arial" w:hAnsi="Arial" w:eastAsia="Arial" w:ascii="Arial"/>
          <w:b/>
          <w:spacing w:val="-5"/>
          <w:w w:val="98"/>
          <w:sz w:val="16"/>
          <w:szCs w:val="16"/>
        </w:rPr>
        <w:t>A</w:t>
      </w:r>
      <w:r>
        <w:rPr>
          <w:rFonts w:cs="Arial" w:hAnsi="Arial" w:eastAsia="Arial" w:ascii="Arial"/>
          <w:b/>
          <w:spacing w:val="3"/>
          <w:w w:val="98"/>
          <w:sz w:val="16"/>
          <w:szCs w:val="16"/>
        </w:rPr>
        <w:t>S</w:t>
      </w:r>
      <w:r>
        <w:rPr>
          <w:rFonts w:cs="Arial" w:hAnsi="Arial" w:eastAsia="Arial" w:ascii="Arial"/>
          <w:b/>
          <w:spacing w:val="0"/>
          <w:w w:val="98"/>
          <w:sz w:val="16"/>
          <w:szCs w:val="16"/>
        </w:rPr>
        <w:t>T</w:t>
      </w:r>
      <w:r>
        <w:rPr>
          <w:rFonts w:cs="Arial" w:hAnsi="Arial" w:eastAsia="Arial" w:ascii="Arial"/>
          <w:b/>
          <w:spacing w:val="-3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4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98"/>
          <w:sz w:val="16"/>
          <w:szCs w:val="16"/>
        </w:rPr>
        <w:t>E</w:t>
      </w:r>
      <w:r>
        <w:rPr>
          <w:rFonts w:cs="Arial" w:hAnsi="Arial" w:eastAsia="Arial" w:ascii="Arial"/>
          <w:b/>
          <w:spacing w:val="1"/>
          <w:w w:val="98"/>
          <w:sz w:val="16"/>
          <w:szCs w:val="16"/>
        </w:rPr>
        <w:t>J</w:t>
      </w:r>
      <w:r>
        <w:rPr>
          <w:rFonts w:cs="Arial" w:hAnsi="Arial" w:eastAsia="Arial" w:ascii="Arial"/>
          <w:b/>
          <w:spacing w:val="4"/>
          <w:w w:val="98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98"/>
          <w:sz w:val="16"/>
          <w:szCs w:val="16"/>
        </w:rPr>
        <w:t>S</w:t>
      </w:r>
      <w:r>
        <w:rPr>
          <w:rFonts w:cs="Arial" w:hAnsi="Arial" w:eastAsia="Arial" w:ascii="Arial"/>
          <w:b/>
          <w:spacing w:val="-11"/>
          <w:w w:val="98"/>
          <w:sz w:val="16"/>
          <w:szCs w:val="16"/>
        </w:rPr>
        <w:t> </w:t>
      </w:r>
      <w:r>
        <w:rPr>
          <w:rFonts w:cs="Arial" w:hAnsi="Arial" w:eastAsia="Arial" w:ascii="Arial"/>
          <w:b/>
          <w:spacing w:val="5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3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4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98"/>
          <w:sz w:val="16"/>
          <w:szCs w:val="16"/>
        </w:rPr>
        <w:t>2</w:t>
      </w:r>
      <w:r>
        <w:rPr>
          <w:rFonts w:cs="Arial" w:hAnsi="Arial" w:eastAsia="Arial" w:ascii="Arial"/>
          <w:b/>
          <w:spacing w:val="1"/>
          <w:w w:val="98"/>
          <w:sz w:val="16"/>
          <w:szCs w:val="16"/>
        </w:rPr>
        <w:t>005</w:t>
      </w:r>
      <w:r>
        <w:rPr>
          <w:rFonts w:cs="Arial" w:hAnsi="Arial" w:eastAsia="Arial" w:ascii="Arial"/>
          <w:b/>
          <w:spacing w:val="-3"/>
          <w:w w:val="98"/>
          <w:sz w:val="16"/>
          <w:szCs w:val="16"/>
        </w:rPr>
        <w:t>-</w:t>
      </w:r>
      <w:r>
        <w:rPr>
          <w:rFonts w:cs="Arial" w:hAnsi="Arial" w:eastAsia="Arial" w:ascii="Arial"/>
          <w:b/>
          <w:spacing w:val="1"/>
          <w:w w:val="98"/>
          <w:sz w:val="16"/>
          <w:szCs w:val="16"/>
        </w:rPr>
        <w:t>20</w:t>
      </w:r>
      <w:r>
        <w:rPr>
          <w:rFonts w:cs="Arial" w:hAnsi="Arial" w:eastAsia="Arial" w:ascii="Arial"/>
          <w:b/>
          <w:spacing w:val="-9"/>
          <w:w w:val="98"/>
          <w:sz w:val="16"/>
          <w:szCs w:val="16"/>
        </w:rPr>
        <w:t>1</w:t>
      </w:r>
      <w:r>
        <w:rPr>
          <w:rFonts w:cs="Arial" w:hAnsi="Arial" w:eastAsia="Arial" w:ascii="Arial"/>
          <w:b/>
          <w:spacing w:val="0"/>
          <w:w w:val="98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1"/>
          <w:szCs w:val="11"/>
        </w:rPr>
        <w:jc w:val="center"/>
        <w:spacing w:lineRule="exact" w:line="100"/>
        <w:ind w:left="4435" w:right="4303"/>
      </w:pPr>
      <w:r>
        <w:rPr>
          <w:rFonts w:cs="Arial" w:hAnsi="Arial" w:eastAsia="Arial" w:ascii="Arial"/>
          <w:b/>
          <w:spacing w:val="3"/>
          <w:w w:val="98"/>
          <w:sz w:val="11"/>
          <w:szCs w:val="11"/>
        </w:rPr>
        <w:t>(</w:t>
      </w:r>
      <w:r>
        <w:rPr>
          <w:rFonts w:cs="Arial" w:hAnsi="Arial" w:eastAsia="Arial" w:ascii="Arial"/>
          <w:b/>
          <w:spacing w:val="0"/>
          <w:w w:val="98"/>
          <w:sz w:val="11"/>
          <w:szCs w:val="11"/>
        </w:rPr>
        <w:t>M</w:t>
      </w:r>
      <w:r>
        <w:rPr>
          <w:rFonts w:cs="Arial" w:hAnsi="Arial" w:eastAsia="Arial" w:ascii="Arial"/>
          <w:b/>
          <w:spacing w:val="-2"/>
          <w:w w:val="98"/>
          <w:sz w:val="11"/>
          <w:szCs w:val="11"/>
        </w:rPr>
        <w:t>i</w:t>
      </w:r>
      <w:r>
        <w:rPr>
          <w:rFonts w:cs="Arial" w:hAnsi="Arial" w:eastAsia="Arial" w:ascii="Arial"/>
          <w:b/>
          <w:spacing w:val="0"/>
          <w:w w:val="98"/>
          <w:sz w:val="11"/>
          <w:szCs w:val="11"/>
        </w:rPr>
        <w:t>l</w:t>
      </w:r>
      <w:r>
        <w:rPr>
          <w:rFonts w:cs="Arial" w:hAnsi="Arial" w:eastAsia="Arial" w:ascii="Arial"/>
          <w:b/>
          <w:spacing w:val="-2"/>
          <w:w w:val="98"/>
          <w:sz w:val="11"/>
          <w:szCs w:val="11"/>
        </w:rPr>
        <w:t>e</w:t>
      </w:r>
      <w:r>
        <w:rPr>
          <w:rFonts w:cs="Arial" w:hAnsi="Arial" w:eastAsia="Arial" w:ascii="Arial"/>
          <w:b/>
          <w:spacing w:val="0"/>
          <w:w w:val="98"/>
          <w:sz w:val="11"/>
          <w:szCs w:val="11"/>
        </w:rPr>
        <w:t>s</w:t>
      </w:r>
      <w:r>
        <w:rPr>
          <w:rFonts w:cs="Arial" w:hAnsi="Arial" w:eastAsia="Arial" w:ascii="Arial"/>
          <w:b/>
          <w:spacing w:val="-11"/>
          <w:w w:val="98"/>
          <w:sz w:val="11"/>
          <w:szCs w:val="11"/>
        </w:rPr>
        <w:t> </w:t>
      </w:r>
      <w:r>
        <w:rPr>
          <w:rFonts w:cs="Arial" w:hAnsi="Arial" w:eastAsia="Arial" w:ascii="Arial"/>
          <w:b/>
          <w:spacing w:val="3"/>
          <w:w w:val="98"/>
          <w:sz w:val="11"/>
          <w:szCs w:val="11"/>
        </w:rPr>
        <w:t>d</w:t>
      </w:r>
      <w:r>
        <w:rPr>
          <w:rFonts w:cs="Arial" w:hAnsi="Arial" w:eastAsia="Arial" w:ascii="Arial"/>
          <w:b/>
          <w:spacing w:val="0"/>
          <w:w w:val="98"/>
          <w:sz w:val="11"/>
          <w:szCs w:val="11"/>
        </w:rPr>
        <w:t>e</w:t>
      </w:r>
      <w:r>
        <w:rPr>
          <w:rFonts w:cs="Arial" w:hAnsi="Arial" w:eastAsia="Arial" w:ascii="Arial"/>
          <w:b/>
          <w:spacing w:val="-11"/>
          <w:w w:val="98"/>
          <w:sz w:val="11"/>
          <w:szCs w:val="11"/>
        </w:rPr>
        <w:t> </w:t>
      </w:r>
      <w:r>
        <w:rPr>
          <w:rFonts w:cs="Arial" w:hAnsi="Arial" w:eastAsia="Arial" w:ascii="Arial"/>
          <w:b/>
          <w:spacing w:val="2"/>
          <w:w w:val="98"/>
          <w:sz w:val="11"/>
          <w:szCs w:val="11"/>
        </w:rPr>
        <w:t>p</w:t>
      </w:r>
      <w:r>
        <w:rPr>
          <w:rFonts w:cs="Arial" w:hAnsi="Arial" w:eastAsia="Arial" w:ascii="Arial"/>
          <w:b/>
          <w:spacing w:val="0"/>
          <w:w w:val="98"/>
          <w:sz w:val="11"/>
          <w:szCs w:val="11"/>
        </w:rPr>
        <w:t>e</w:t>
      </w:r>
      <w:r>
        <w:rPr>
          <w:rFonts w:cs="Arial" w:hAnsi="Arial" w:eastAsia="Arial" w:ascii="Arial"/>
          <w:b/>
          <w:spacing w:val="-2"/>
          <w:w w:val="98"/>
          <w:sz w:val="11"/>
          <w:szCs w:val="11"/>
        </w:rPr>
        <w:t>s</w:t>
      </w:r>
      <w:r>
        <w:rPr>
          <w:rFonts w:cs="Arial" w:hAnsi="Arial" w:eastAsia="Arial" w:ascii="Arial"/>
          <w:b/>
          <w:spacing w:val="3"/>
          <w:w w:val="98"/>
          <w:sz w:val="11"/>
          <w:szCs w:val="11"/>
        </w:rPr>
        <w:t>o</w:t>
      </w:r>
      <w:r>
        <w:rPr>
          <w:rFonts w:cs="Arial" w:hAnsi="Arial" w:eastAsia="Arial" w:ascii="Arial"/>
          <w:b/>
          <w:spacing w:val="-2"/>
          <w:w w:val="98"/>
          <w:sz w:val="11"/>
          <w:szCs w:val="11"/>
        </w:rPr>
        <w:t>s)</w:t>
      </w:r>
      <w:r>
        <w:rPr>
          <w:rFonts w:cs="Arial" w:hAnsi="Arial" w:eastAsia="Arial" w:ascii="Arial"/>
          <w:spacing w:val="0"/>
          <w:w w:val="100"/>
          <w:sz w:val="11"/>
          <w:szCs w:val="11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22" w:lineRule="exact" w:line="140"/>
        <w:ind w:left="4215" w:right="4148"/>
        <w:sectPr>
          <w:pgMar w:header="601" w:footer="0" w:top="780" w:bottom="280" w:left="1340" w:right="1280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13"/>
          <w:szCs w:val="13"/>
        </w:rPr>
        <w:t>T</w:t>
      </w:r>
      <w:r>
        <w:rPr>
          <w:rFonts w:cs="Arial" w:hAnsi="Arial" w:eastAsia="Arial" w:ascii="Arial"/>
          <w:b/>
          <w:spacing w:val="1"/>
          <w:w w:val="100"/>
          <w:sz w:val="13"/>
          <w:szCs w:val="13"/>
        </w:rPr>
        <w:t>o</w:t>
      </w:r>
      <w:r>
        <w:rPr>
          <w:rFonts w:cs="Arial" w:hAnsi="Arial" w:eastAsia="Arial" w:ascii="Arial"/>
          <w:b/>
          <w:spacing w:val="-3"/>
          <w:w w:val="100"/>
          <w:sz w:val="13"/>
          <w:szCs w:val="13"/>
        </w:rPr>
        <w:t>ta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b/>
          <w:spacing w:val="-8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0"/>
          <w:w w:val="100"/>
          <w:sz w:val="13"/>
          <w:szCs w:val="13"/>
        </w:rPr>
        <w:t>=</w:t>
      </w:r>
      <w:r>
        <w:rPr>
          <w:rFonts w:cs="Arial" w:hAnsi="Arial" w:eastAsia="Arial" w:ascii="Arial"/>
          <w:b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b/>
          <w:spacing w:val="-2"/>
          <w:w w:val="98"/>
          <w:sz w:val="13"/>
          <w:szCs w:val="13"/>
        </w:rPr>
        <w:t>4</w:t>
      </w:r>
      <w:r>
        <w:rPr>
          <w:rFonts w:cs="Arial" w:hAnsi="Arial" w:eastAsia="Arial" w:ascii="Arial"/>
          <w:b/>
          <w:spacing w:val="-3"/>
          <w:w w:val="98"/>
          <w:sz w:val="13"/>
          <w:szCs w:val="13"/>
        </w:rPr>
        <w:t>8</w:t>
      </w:r>
      <w:r>
        <w:rPr>
          <w:rFonts w:cs="Arial" w:hAnsi="Arial" w:eastAsia="Arial" w:ascii="Arial"/>
          <w:b/>
          <w:spacing w:val="4"/>
          <w:w w:val="98"/>
          <w:sz w:val="13"/>
          <w:szCs w:val="13"/>
        </w:rPr>
        <w:t>’</w:t>
      </w:r>
      <w:r>
        <w:rPr>
          <w:rFonts w:cs="Arial" w:hAnsi="Arial" w:eastAsia="Arial" w:ascii="Arial"/>
          <w:b/>
          <w:spacing w:val="-2"/>
          <w:w w:val="98"/>
          <w:sz w:val="13"/>
          <w:szCs w:val="13"/>
        </w:rPr>
        <w:t>8</w:t>
      </w:r>
      <w:r>
        <w:rPr>
          <w:rFonts w:cs="Arial" w:hAnsi="Arial" w:eastAsia="Arial" w:ascii="Arial"/>
          <w:b/>
          <w:spacing w:val="-3"/>
          <w:w w:val="98"/>
          <w:sz w:val="13"/>
          <w:szCs w:val="13"/>
        </w:rPr>
        <w:t>0</w:t>
      </w:r>
      <w:r>
        <w:rPr>
          <w:rFonts w:cs="Arial" w:hAnsi="Arial" w:eastAsia="Arial" w:ascii="Arial"/>
          <w:b/>
          <w:spacing w:val="-2"/>
          <w:w w:val="98"/>
          <w:sz w:val="13"/>
          <w:szCs w:val="13"/>
        </w:rPr>
        <w:t>9</w:t>
      </w:r>
      <w:r>
        <w:rPr>
          <w:rFonts w:cs="Arial" w:hAnsi="Arial" w:eastAsia="Arial" w:ascii="Arial"/>
          <w:b/>
          <w:spacing w:val="4"/>
          <w:w w:val="99"/>
          <w:sz w:val="13"/>
          <w:szCs w:val="13"/>
        </w:rPr>
        <w:t>,</w:t>
      </w:r>
      <w:r>
        <w:rPr>
          <w:rFonts w:cs="Arial" w:hAnsi="Arial" w:eastAsia="Arial" w:ascii="Arial"/>
          <w:b/>
          <w:spacing w:val="-2"/>
          <w:w w:val="98"/>
          <w:sz w:val="13"/>
          <w:szCs w:val="13"/>
        </w:rPr>
        <w:t>0</w:t>
      </w:r>
      <w:r>
        <w:rPr>
          <w:rFonts w:cs="Arial" w:hAnsi="Arial" w:eastAsia="Arial" w:ascii="Arial"/>
          <w:b/>
          <w:spacing w:val="-3"/>
          <w:w w:val="98"/>
          <w:sz w:val="13"/>
          <w:szCs w:val="13"/>
        </w:rPr>
        <w:t>7</w:t>
      </w:r>
      <w:r>
        <w:rPr>
          <w:rFonts w:cs="Arial" w:hAnsi="Arial" w:eastAsia="Arial" w:ascii="Arial"/>
          <w:b/>
          <w:spacing w:val="-2"/>
          <w:w w:val="98"/>
          <w:sz w:val="13"/>
          <w:szCs w:val="13"/>
        </w:rPr>
        <w:t>6</w:t>
      </w:r>
      <w:r>
        <w:rPr>
          <w:rFonts w:cs="Arial" w:hAnsi="Arial" w:eastAsia="Arial" w:ascii="Arial"/>
          <w:b/>
          <w:spacing w:val="4"/>
          <w:w w:val="99"/>
          <w:sz w:val="13"/>
          <w:szCs w:val="13"/>
        </w:rPr>
        <w:t>.</w:t>
      </w:r>
      <w:r>
        <w:rPr>
          <w:rFonts w:cs="Arial" w:hAnsi="Arial" w:eastAsia="Arial" w:ascii="Arial"/>
          <w:b/>
          <w:spacing w:val="0"/>
          <w:w w:val="98"/>
          <w:sz w:val="13"/>
          <w:szCs w:val="13"/>
        </w:rPr>
        <w:t>8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44"/>
      </w:pPr>
      <w:r>
        <w:rPr>
          <w:rFonts w:cs="Arial" w:hAnsi="Arial" w:eastAsia="Arial" w:ascii="Arial"/>
          <w:spacing w:val="3"/>
          <w:w w:val="100"/>
          <w:sz w:val="13"/>
          <w:szCs w:val="13"/>
        </w:rPr>
        <w:t>P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u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b</w:t>
      </w:r>
      <w:r>
        <w:rPr>
          <w:rFonts w:cs="Arial" w:hAnsi="Arial" w:eastAsia="Arial" w:ascii="Arial"/>
          <w:spacing w:val="1"/>
          <w:w w:val="100"/>
          <w:sz w:val="13"/>
          <w:szCs w:val="13"/>
        </w:rPr>
        <w:t>l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,</w:t>
      </w:r>
      <w:r>
        <w:rPr>
          <w:rFonts w:cs="Arial" w:hAnsi="Arial" w:eastAsia="Arial" w:ascii="Arial"/>
          <w:spacing w:val="-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3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5"/>
          <w:w w:val="100"/>
          <w:sz w:val="13"/>
          <w:szCs w:val="13"/>
        </w:rPr>
        <w:t>s</w:t>
      </w:r>
      <w:r>
        <w:rPr>
          <w:rFonts w:cs="Arial" w:hAnsi="Arial" w:eastAsia="Arial" w:ascii="Arial"/>
          <w:spacing w:val="3"/>
          <w:w w:val="100"/>
          <w:sz w:val="13"/>
          <w:szCs w:val="13"/>
        </w:rPr>
        <w:t>t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a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-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7"/>
          <w:w w:val="98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98"/>
          <w:sz w:val="13"/>
          <w:szCs w:val="13"/>
        </w:rPr>
        <w:t>e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lineRule="exact" w:line="140"/>
      </w:pPr>
      <w:r>
        <w:rPr>
          <w:rFonts w:cs="Arial" w:hAnsi="Arial" w:eastAsia="Arial" w:ascii="Arial"/>
          <w:spacing w:val="5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5"/>
          <w:w w:val="100"/>
          <w:sz w:val="13"/>
          <w:szCs w:val="13"/>
        </w:rPr>
        <w:t>c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h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-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y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5"/>
          <w:w w:val="98"/>
          <w:sz w:val="13"/>
          <w:szCs w:val="13"/>
        </w:rPr>
        <w:t>J</w:t>
      </w:r>
      <w:r>
        <w:rPr>
          <w:rFonts w:cs="Arial" w:hAnsi="Arial" w:eastAsia="Arial" w:ascii="Arial"/>
          <w:spacing w:val="-2"/>
          <w:w w:val="98"/>
          <w:sz w:val="13"/>
          <w:szCs w:val="13"/>
        </w:rPr>
        <w:t>u</w:t>
      </w:r>
      <w:r>
        <w:rPr>
          <w:rFonts w:cs="Arial" w:hAnsi="Arial" w:eastAsia="Arial" w:ascii="Arial"/>
          <w:spacing w:val="4"/>
          <w:w w:val="98"/>
          <w:sz w:val="13"/>
          <w:szCs w:val="13"/>
        </w:rPr>
        <w:t>s</w:t>
      </w:r>
      <w:r>
        <w:rPr>
          <w:rFonts w:cs="Arial" w:hAnsi="Arial" w:eastAsia="Arial" w:ascii="Arial"/>
          <w:spacing w:val="4"/>
          <w:w w:val="99"/>
          <w:sz w:val="13"/>
          <w:szCs w:val="13"/>
        </w:rPr>
        <w:t>t</w:t>
      </w:r>
      <w:r>
        <w:rPr>
          <w:rFonts w:cs="Arial" w:hAnsi="Arial" w:eastAsia="Arial" w:ascii="Arial"/>
          <w:spacing w:val="1"/>
          <w:w w:val="98"/>
          <w:sz w:val="13"/>
          <w:szCs w:val="13"/>
        </w:rPr>
        <w:t>i</w:t>
      </w:r>
      <w:r>
        <w:rPr>
          <w:rFonts w:cs="Arial" w:hAnsi="Arial" w:eastAsia="Arial" w:ascii="Arial"/>
          <w:spacing w:val="5"/>
          <w:w w:val="98"/>
          <w:sz w:val="13"/>
          <w:szCs w:val="13"/>
        </w:rPr>
        <w:t>c</w:t>
      </w:r>
      <w:r>
        <w:rPr>
          <w:rFonts w:cs="Arial" w:hAnsi="Arial" w:eastAsia="Arial" w:ascii="Arial"/>
          <w:spacing w:val="0"/>
          <w:w w:val="98"/>
          <w:sz w:val="13"/>
          <w:szCs w:val="13"/>
        </w:rPr>
        <w:t>ia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lineRule="exact" w:line="140"/>
        <w:ind w:right="197"/>
      </w:pPr>
      <w:r>
        <w:rPr>
          <w:rFonts w:cs="Arial" w:hAnsi="Arial" w:eastAsia="Arial" w:ascii="Arial"/>
          <w:spacing w:val="-2"/>
          <w:w w:val="98"/>
          <w:sz w:val="13"/>
          <w:szCs w:val="13"/>
        </w:rPr>
        <w:t>3</w:t>
      </w:r>
      <w:r>
        <w:rPr>
          <w:rFonts w:cs="Arial" w:hAnsi="Arial" w:eastAsia="Arial" w:ascii="Arial"/>
          <w:spacing w:val="4"/>
          <w:w w:val="98"/>
          <w:sz w:val="13"/>
          <w:szCs w:val="13"/>
        </w:rPr>
        <w:t>,</w:t>
      </w:r>
      <w:r>
        <w:rPr>
          <w:rFonts w:cs="Arial" w:hAnsi="Arial" w:eastAsia="Arial" w:ascii="Arial"/>
          <w:spacing w:val="-2"/>
          <w:w w:val="98"/>
          <w:sz w:val="13"/>
          <w:szCs w:val="13"/>
        </w:rPr>
        <w:t>2</w:t>
      </w:r>
      <w:r>
        <w:rPr>
          <w:rFonts w:cs="Arial" w:hAnsi="Arial" w:eastAsia="Arial" w:ascii="Arial"/>
          <w:spacing w:val="-3"/>
          <w:w w:val="98"/>
          <w:sz w:val="13"/>
          <w:szCs w:val="13"/>
        </w:rPr>
        <w:t>1</w:t>
      </w:r>
      <w:r>
        <w:rPr>
          <w:rFonts w:cs="Arial" w:hAnsi="Arial" w:eastAsia="Arial" w:ascii="Arial"/>
          <w:spacing w:val="-2"/>
          <w:w w:val="98"/>
          <w:sz w:val="13"/>
          <w:szCs w:val="13"/>
        </w:rPr>
        <w:t>0</w:t>
      </w:r>
      <w:r>
        <w:rPr>
          <w:rFonts w:cs="Arial" w:hAnsi="Arial" w:eastAsia="Arial" w:ascii="Arial"/>
          <w:spacing w:val="4"/>
          <w:w w:val="98"/>
          <w:sz w:val="13"/>
          <w:szCs w:val="13"/>
        </w:rPr>
        <w:t>,</w:t>
      </w:r>
      <w:r>
        <w:rPr>
          <w:rFonts w:cs="Arial" w:hAnsi="Arial" w:eastAsia="Arial" w:ascii="Arial"/>
          <w:spacing w:val="-2"/>
          <w:w w:val="98"/>
          <w:sz w:val="13"/>
          <w:szCs w:val="13"/>
        </w:rPr>
        <w:t>5</w:t>
      </w:r>
      <w:r>
        <w:rPr>
          <w:rFonts w:cs="Arial" w:hAnsi="Arial" w:eastAsia="Arial" w:ascii="Arial"/>
          <w:spacing w:val="-3"/>
          <w:w w:val="98"/>
          <w:sz w:val="13"/>
          <w:szCs w:val="13"/>
        </w:rPr>
        <w:t>6</w:t>
      </w:r>
      <w:r>
        <w:rPr>
          <w:rFonts w:cs="Arial" w:hAnsi="Arial" w:eastAsia="Arial" w:ascii="Arial"/>
          <w:spacing w:val="-2"/>
          <w:w w:val="98"/>
          <w:sz w:val="13"/>
          <w:szCs w:val="13"/>
        </w:rPr>
        <w:t>5</w:t>
      </w:r>
      <w:r>
        <w:rPr>
          <w:rFonts w:cs="Arial" w:hAnsi="Arial" w:eastAsia="Arial" w:ascii="Arial"/>
          <w:spacing w:val="4"/>
          <w:w w:val="98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98"/>
          <w:sz w:val="13"/>
          <w:szCs w:val="13"/>
        </w:rPr>
        <w:t>3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right"/>
        <w:spacing w:before="9"/>
        <w:ind w:right="393"/>
      </w:pPr>
      <w:r>
        <w:rPr>
          <w:rFonts w:cs="Arial" w:hAnsi="Arial" w:eastAsia="Arial" w:ascii="Arial"/>
          <w:spacing w:val="-2"/>
          <w:w w:val="98"/>
          <w:sz w:val="13"/>
          <w:szCs w:val="13"/>
        </w:rPr>
        <w:t>6</w:t>
      </w:r>
      <w:r>
        <w:rPr>
          <w:rFonts w:cs="Arial" w:hAnsi="Arial" w:eastAsia="Arial" w:ascii="Arial"/>
          <w:spacing w:val="3"/>
          <w:w w:val="98"/>
          <w:sz w:val="13"/>
          <w:szCs w:val="13"/>
        </w:rPr>
        <w:t>.</w:t>
      </w:r>
      <w:r>
        <w:rPr>
          <w:rFonts w:cs="Arial" w:hAnsi="Arial" w:eastAsia="Arial" w:ascii="Arial"/>
          <w:spacing w:val="-2"/>
          <w:w w:val="98"/>
          <w:sz w:val="13"/>
          <w:szCs w:val="13"/>
        </w:rPr>
        <w:t>6%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ind w:left="80"/>
      </w:pPr>
      <w:r>
        <w:rPr>
          <w:rFonts w:cs="Arial" w:hAnsi="Arial" w:eastAsia="Arial" w:ascii="Arial"/>
          <w:color w:val="FFFFFF"/>
          <w:spacing w:val="-4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FFFFFF"/>
          <w:spacing w:val="8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1"/>
          <w:w w:val="100"/>
          <w:sz w:val="13"/>
          <w:szCs w:val="13"/>
        </w:rPr>
        <w:t>m</w:t>
      </w:r>
      <w:r>
        <w:rPr>
          <w:rFonts w:cs="Arial" w:hAnsi="Arial" w:eastAsia="Arial" w:ascii="Arial"/>
          <w:color w:val="FFFFFF"/>
          <w:spacing w:val="8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FFFFFF"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FFFFFF"/>
          <w:spacing w:val="4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FFFFFF"/>
          <w:spacing w:val="4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160" w:right="-42"/>
      </w:pPr>
      <w:r>
        <w:rPr>
          <w:rFonts w:cs="Arial" w:hAnsi="Arial" w:eastAsia="Arial" w:ascii="Arial"/>
          <w:color w:val="FFFFFF"/>
          <w:spacing w:val="3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FFFFFF"/>
          <w:spacing w:val="-3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FFFFFF"/>
          <w:spacing w:val="8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7"/>
          <w:w w:val="100"/>
          <w:sz w:val="13"/>
          <w:szCs w:val="13"/>
        </w:rPr>
        <w:t>g</w:t>
      </w:r>
      <w:r>
        <w:rPr>
          <w:rFonts w:cs="Arial" w:hAnsi="Arial" w:eastAsia="Arial" w:ascii="Arial"/>
          <w:color w:val="FFFFFF"/>
          <w:spacing w:val="-3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FFFFFF"/>
          <w:spacing w:val="-2"/>
          <w:w w:val="100"/>
          <w:sz w:val="13"/>
          <w:szCs w:val="13"/>
        </w:rPr>
        <w:t>e</w:t>
      </w:r>
      <w:r>
        <w:rPr>
          <w:rFonts w:cs="Arial" w:hAnsi="Arial" w:eastAsia="Arial" w:ascii="Arial"/>
          <w:color w:val="FFFFFF"/>
          <w:spacing w:val="5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-1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8"/>
          <w:w w:val="100"/>
          <w:sz w:val="13"/>
          <w:szCs w:val="13"/>
        </w:rPr>
        <w:t>p</w:t>
      </w:r>
      <w:r>
        <w:rPr>
          <w:rFonts w:cs="Arial" w:hAnsi="Arial" w:eastAsia="Arial" w:ascii="Arial"/>
          <w:color w:val="FFFFFF"/>
          <w:spacing w:val="-2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-3"/>
          <w:w w:val="100"/>
          <w:sz w:val="13"/>
          <w:szCs w:val="13"/>
        </w:rPr>
        <w:t>r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lineRule="exact" w:line="140"/>
        <w:ind w:left="357" w:right="206"/>
      </w:pPr>
      <w:r>
        <w:rPr>
          <w:rFonts w:cs="Arial" w:hAnsi="Arial" w:eastAsia="Arial" w:ascii="Arial"/>
          <w:color w:val="FFFFFF"/>
          <w:spacing w:val="-9"/>
          <w:w w:val="100"/>
          <w:sz w:val="13"/>
          <w:szCs w:val="13"/>
        </w:rPr>
        <w:t>T</w:t>
      </w:r>
      <w:r>
        <w:rPr>
          <w:rFonts w:cs="Arial" w:hAnsi="Arial" w:eastAsia="Arial" w:ascii="Arial"/>
          <w:color w:val="FFFFFF"/>
          <w:spacing w:val="8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d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0"/>
          <w:w w:val="98"/>
          <w:sz w:val="13"/>
          <w:szCs w:val="1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9"/>
        <w:ind w:left="239"/>
      </w:pPr>
      <w:r>
        <w:rPr>
          <w:rFonts w:cs="Arial" w:hAnsi="Arial" w:eastAsia="Arial" w:ascii="Arial"/>
          <w:color w:val="FFFFFF"/>
          <w:spacing w:val="-3"/>
          <w:w w:val="100"/>
          <w:sz w:val="13"/>
          <w:szCs w:val="13"/>
        </w:rPr>
        <w:t>8</w:t>
      </w:r>
      <w:r>
        <w:rPr>
          <w:rFonts w:cs="Arial" w:hAnsi="Arial" w:eastAsia="Arial" w:ascii="Arial"/>
          <w:color w:val="FFFFFF"/>
          <w:spacing w:val="4"/>
          <w:w w:val="100"/>
          <w:sz w:val="13"/>
          <w:szCs w:val="13"/>
        </w:rPr>
        <w:t>,</w:t>
      </w:r>
      <w:r>
        <w:rPr>
          <w:rFonts w:cs="Arial" w:hAnsi="Arial" w:eastAsia="Arial" w:ascii="Arial"/>
          <w:color w:val="FFFFFF"/>
          <w:spacing w:val="-2"/>
          <w:w w:val="100"/>
          <w:sz w:val="13"/>
          <w:szCs w:val="13"/>
        </w:rPr>
        <w:t>0</w:t>
      </w:r>
      <w:r>
        <w:rPr>
          <w:rFonts w:cs="Arial" w:hAnsi="Arial" w:eastAsia="Arial" w:ascii="Arial"/>
          <w:color w:val="FFFFFF"/>
          <w:spacing w:val="-3"/>
          <w:w w:val="100"/>
          <w:sz w:val="13"/>
          <w:szCs w:val="13"/>
        </w:rPr>
        <w:t>9</w:t>
      </w:r>
      <w:r>
        <w:rPr>
          <w:rFonts w:cs="Arial" w:hAnsi="Arial" w:eastAsia="Arial" w:ascii="Arial"/>
          <w:color w:val="FFFFFF"/>
          <w:spacing w:val="-2"/>
          <w:w w:val="100"/>
          <w:sz w:val="13"/>
          <w:szCs w:val="13"/>
        </w:rPr>
        <w:t>5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,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  </w:t>
      </w:r>
      <w:r>
        <w:rPr>
          <w:rFonts w:cs="Arial" w:hAnsi="Arial" w:eastAsia="Arial" w:ascii="Arial"/>
          <w:color w:val="FFFFFF"/>
          <w:spacing w:val="27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2"/>
          <w:w w:val="100"/>
          <w:sz w:val="13"/>
          <w:szCs w:val="13"/>
        </w:rPr>
        <w:t>2</w:t>
      </w:r>
      <w:r>
        <w:rPr>
          <w:rFonts w:cs="Arial" w:hAnsi="Arial" w:eastAsia="Arial" w:ascii="Arial"/>
          <w:color w:val="FFFFFF"/>
          <w:spacing w:val="4"/>
          <w:w w:val="100"/>
          <w:sz w:val="13"/>
          <w:szCs w:val="13"/>
        </w:rPr>
        <w:t>.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lineRule="exact" w:line="140"/>
        <w:ind w:left="357" w:right="402"/>
      </w:pPr>
      <w:r>
        <w:pict>
          <v:group style="position:absolute;margin-left:151.58pt;margin-top:145.4pt;width:318.26pt;height:191pt;mso-position-horizontal-relative:page;mso-position-vertical-relative:page;z-index:-7634" coordorigin="3032,2908" coordsize="6365,3820">
            <v:shape style="position:absolute;left:4808;top:4138;width:2986;height:2393" coordorigin="4808,4138" coordsize="2986,2393" path="m4811,4916l4808,5032,4813,5148,4827,5263,4850,5377,4882,5488,4922,5597,4970,5704,5027,5806,5093,5905,5166,5998,5248,6087,5337,6170,5435,6246,5538,6314,5645,6373,5755,6422,5867,6462,5981,6493,6096,6515,6212,6527,6329,6531,6445,6525,6560,6511,6673,6488,6785,6456,6894,6416,7000,6367,7103,6310,7201,6245,7295,6172,7384,6090,7467,6000,7543,5903,7579,5851,7612,5798,7643,5744,7672,5688,7698,5631,7722,5574,7744,5515,7763,5456,7780,5395,7794,5334,6318,5020,5093,4138,5025,4241,4966,4348,4916,4458,4876,4570,4846,4684,4824,4799,4811,4916xe" filled="t" fillcolor="#A40020" stroked="f">
              <v:path arrowok="t"/>
              <v:fill/>
            </v:shape>
            <v:shape style="position:absolute;left:5093;top:3719;width:1225;height:1301" coordorigin="5093,3719" coordsize="1225,1301" path="m5551,3719l5498,3752,5446,3787,5396,3824,5347,3863,5300,3904,5255,3947,5212,3992,5170,4039,5131,4087,5093,4138,6318,5020,5551,3719xe" filled="t" fillcolor="#3F403F" stroked="f">
              <v:path arrowok="t"/>
              <v:fill/>
            </v:shape>
            <v:shape style="position:absolute;left:5551;top:3510;width:1505;height:1509" coordorigin="5551,3510" coordsize="1505,1509" path="m7056,3703l6985,3666,6913,3632,6839,3603,6764,3578,6689,3556,6612,3539,6535,3526,6458,3517,6380,3511,6302,3510,6224,3513,6146,3520,6069,3531,5992,3546,5916,3564,5841,3587,5766,3614,5693,3645,5621,3680,5551,3719,6318,5020,7056,3703xe" filled="t" fillcolor="#595858" stroked="f">
              <v:path arrowok="t"/>
              <v:fill/>
            </v:shape>
            <v:shape style="position:absolute;left:6318;top:3703;width:1501;height:1316" coordorigin="6318,3703" coordsize="1501,1316" path="m7819,4862l7810,4790,7797,4718,7781,4647,7761,4578,7738,4509,7712,4443,7683,4377,7651,4313,7616,4251,7578,4190,7538,4131,7494,4075,7448,4020,7399,3967,7348,3917,7294,3869,7238,3824,7180,3781,7119,3741,7056,3703,6318,5020,7819,4862xe" filled="t" fillcolor="#7F7E7E" stroked="f">
              <v:path arrowok="t"/>
              <v:fill/>
            </v:shape>
            <v:shape style="position:absolute;left:6318;top:4862;width:1510;height:472" coordorigin="6318,4862" coordsize="1510,472" path="m7794,5334l7807,5264,7817,5194,7824,5123,7827,5052,7828,5028,7828,5004,7825,4933,7819,4862,6318,5020,7794,5334xe" filled="t" fillcolor="#A6A5A5" stroked="f">
              <v:path arrowok="t"/>
              <v:fill/>
            </v:shape>
            <v:shape style="position:absolute;left:3056;top:2928;width:6316;height:3770" coordorigin="3056,2928" coordsize="6316,3770" path="m3056,6698l3056,2938,3061,2933,9367,2933,9372,2928,3056,2928,3056,6698xe" filled="t" fillcolor="#FEFFFE" stroked="f">
              <v:path arrowok="t"/>
              <v:fill/>
            </v:shape>
            <v:shape style="position:absolute;left:3052;top:2928;width:6325;height:3780" coordorigin="3052,2928" coordsize="6325,3780" path="m9377,6703l9377,2930,9372,2928,9367,2933,3061,2933,3056,2938,3056,6698,3056,2928,3054,2928,3052,2933,3052,6706,3056,6708,9372,6708,3061,6703,3061,2938,9372,2938,9374,6708,9377,6703xe" filled="t" fillcolor="#FEFFFE" stroked="f">
              <v:path arrowok="t"/>
              <v:fill/>
            </v:shape>
            <v:shape style="position:absolute;left:3061;top:2938;width:6311;height:3770" coordorigin="3061,2938" coordsize="6311,3770" path="m9372,2938l9367,2938,9367,6698,3061,6698,3061,6703,9372,6708,9367,6703,9372,6698,9372,2938xe" filled="t" fillcolor="#FEFFFE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color w:val="FFFFFF"/>
          <w:spacing w:val="-2"/>
          <w:w w:val="98"/>
          <w:sz w:val="13"/>
          <w:szCs w:val="13"/>
        </w:rPr>
        <w:t>1</w:t>
      </w:r>
      <w:r>
        <w:rPr>
          <w:rFonts w:cs="Arial" w:hAnsi="Arial" w:eastAsia="Arial" w:ascii="Arial"/>
          <w:color w:val="FFFFFF"/>
          <w:spacing w:val="-3"/>
          <w:w w:val="98"/>
          <w:sz w:val="13"/>
          <w:szCs w:val="13"/>
        </w:rPr>
        <w:t>6</w:t>
      </w:r>
      <w:r>
        <w:rPr>
          <w:rFonts w:cs="Arial" w:hAnsi="Arial" w:eastAsia="Arial" w:ascii="Arial"/>
          <w:color w:val="FFFFFF"/>
          <w:spacing w:val="0"/>
          <w:w w:val="99"/>
          <w:sz w:val="13"/>
          <w:szCs w:val="13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ind w:left="-11" w:right="56"/>
      </w:pPr>
      <w:r>
        <w:rPr>
          <w:rFonts w:cs="Arial" w:hAnsi="Arial" w:eastAsia="Arial" w:ascii="Arial"/>
          <w:color w:val="FFFFFF"/>
          <w:spacing w:val="3"/>
          <w:w w:val="98"/>
          <w:sz w:val="13"/>
          <w:szCs w:val="13"/>
        </w:rPr>
        <w:t>P</w:t>
      </w:r>
      <w:r>
        <w:rPr>
          <w:rFonts w:cs="Arial" w:hAnsi="Arial" w:eastAsia="Arial" w:ascii="Arial"/>
          <w:color w:val="FFFFFF"/>
          <w:spacing w:val="8"/>
          <w:w w:val="98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1"/>
          <w:w w:val="98"/>
          <w:sz w:val="13"/>
          <w:szCs w:val="13"/>
        </w:rPr>
        <w:t>l</w:t>
      </w:r>
      <w:r>
        <w:rPr>
          <w:rFonts w:cs="Arial" w:hAnsi="Arial" w:eastAsia="Arial" w:ascii="Arial"/>
          <w:color w:val="FFFFFF"/>
          <w:spacing w:val="-6"/>
          <w:w w:val="98"/>
          <w:sz w:val="13"/>
          <w:szCs w:val="13"/>
        </w:rPr>
        <w:t>í</w:t>
      </w:r>
      <w:r>
        <w:rPr>
          <w:rFonts w:cs="Arial" w:hAnsi="Arial" w:eastAsia="Arial" w:ascii="Arial"/>
          <w:color w:val="FFFFFF"/>
          <w:spacing w:val="4"/>
          <w:w w:val="98"/>
          <w:sz w:val="13"/>
          <w:szCs w:val="13"/>
        </w:rPr>
        <w:t>t</w:t>
      </w:r>
      <w:r>
        <w:rPr>
          <w:rFonts w:cs="Arial" w:hAnsi="Arial" w:eastAsia="Arial" w:ascii="Arial"/>
          <w:color w:val="FFFFFF"/>
          <w:spacing w:val="0"/>
          <w:w w:val="98"/>
          <w:sz w:val="13"/>
          <w:szCs w:val="13"/>
        </w:rPr>
        <w:t>i</w:t>
      </w:r>
      <w:r>
        <w:rPr>
          <w:rFonts w:cs="Arial" w:hAnsi="Arial" w:eastAsia="Arial" w:ascii="Arial"/>
          <w:color w:val="FFFFFF"/>
          <w:spacing w:val="5"/>
          <w:w w:val="98"/>
          <w:sz w:val="13"/>
          <w:szCs w:val="13"/>
        </w:rPr>
        <w:t>c</w:t>
      </w:r>
      <w:r>
        <w:rPr>
          <w:rFonts w:cs="Arial" w:hAnsi="Arial" w:eastAsia="Arial" w:ascii="Arial"/>
          <w:color w:val="FFFFFF"/>
          <w:spacing w:val="0"/>
          <w:w w:val="98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-7"/>
          <w:w w:val="98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3"/>
          <w:w w:val="100"/>
          <w:sz w:val="13"/>
          <w:szCs w:val="13"/>
        </w:rPr>
        <w:t>S</w:t>
      </w:r>
      <w:r>
        <w:rPr>
          <w:rFonts w:cs="Arial" w:hAnsi="Arial" w:eastAsia="Arial" w:ascii="Arial"/>
          <w:color w:val="FFFFFF"/>
          <w:spacing w:val="8"/>
          <w:w w:val="100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5"/>
          <w:w w:val="100"/>
          <w:sz w:val="13"/>
          <w:szCs w:val="13"/>
        </w:rPr>
        <w:t>c</w:t>
      </w:r>
      <w:r>
        <w:rPr>
          <w:rFonts w:cs="Arial" w:hAnsi="Arial" w:eastAsia="Arial" w:ascii="Arial"/>
          <w:color w:val="FFFFFF"/>
          <w:spacing w:val="1"/>
          <w:w w:val="100"/>
          <w:sz w:val="13"/>
          <w:szCs w:val="13"/>
        </w:rPr>
        <w:t>i</w:t>
      </w:r>
      <w:r>
        <w:rPr>
          <w:rFonts w:cs="Arial" w:hAnsi="Arial" w:eastAsia="Arial" w:ascii="Arial"/>
          <w:color w:val="FFFFFF"/>
          <w:spacing w:val="-3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l</w:t>
      </w:r>
      <w:r>
        <w:rPr>
          <w:rFonts w:cs="Arial" w:hAnsi="Arial" w:eastAsia="Arial" w:ascii="Arial"/>
          <w:color w:val="FFFFFF"/>
          <w:spacing w:val="-12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0"/>
          <w:w w:val="98"/>
          <w:sz w:val="13"/>
          <w:szCs w:val="13"/>
        </w:rPr>
        <w:t>y</w:t>
      </w:r>
      <w:r>
        <w:rPr>
          <w:rFonts w:cs="Arial" w:hAnsi="Arial" w:eastAsia="Arial" w:ascii="Arial"/>
          <w:color w:val="FFFFFF"/>
          <w:spacing w:val="0"/>
          <w:w w:val="98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4"/>
          <w:w w:val="98"/>
          <w:sz w:val="13"/>
          <w:szCs w:val="13"/>
        </w:rPr>
        <w:t>C</w:t>
      </w:r>
      <w:r>
        <w:rPr>
          <w:rFonts w:cs="Arial" w:hAnsi="Arial" w:eastAsia="Arial" w:ascii="Arial"/>
          <w:color w:val="FFFFFF"/>
          <w:spacing w:val="8"/>
          <w:w w:val="98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2"/>
          <w:w w:val="98"/>
          <w:sz w:val="13"/>
          <w:szCs w:val="13"/>
        </w:rPr>
        <w:t>m</w:t>
      </w:r>
      <w:r>
        <w:rPr>
          <w:rFonts w:cs="Arial" w:hAnsi="Arial" w:eastAsia="Arial" w:ascii="Arial"/>
          <w:color w:val="FFFFFF"/>
          <w:spacing w:val="8"/>
          <w:w w:val="98"/>
          <w:sz w:val="13"/>
          <w:szCs w:val="13"/>
        </w:rPr>
        <w:t>b</w:t>
      </w:r>
      <w:r>
        <w:rPr>
          <w:rFonts w:cs="Arial" w:hAnsi="Arial" w:eastAsia="Arial" w:ascii="Arial"/>
          <w:color w:val="FFFFFF"/>
          <w:spacing w:val="-3"/>
          <w:w w:val="98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4"/>
          <w:w w:val="98"/>
          <w:sz w:val="13"/>
          <w:szCs w:val="13"/>
        </w:rPr>
        <w:t>t</w:t>
      </w:r>
      <w:r>
        <w:rPr>
          <w:rFonts w:cs="Arial" w:hAnsi="Arial" w:eastAsia="Arial" w:ascii="Arial"/>
          <w:color w:val="FFFFFF"/>
          <w:spacing w:val="0"/>
          <w:w w:val="98"/>
          <w:sz w:val="13"/>
          <w:szCs w:val="13"/>
        </w:rPr>
        <w:t>e</w:t>
      </w:r>
      <w:r>
        <w:rPr>
          <w:rFonts w:cs="Arial" w:hAnsi="Arial" w:eastAsia="Arial" w:ascii="Arial"/>
          <w:color w:val="FFFFFF"/>
          <w:spacing w:val="-8"/>
          <w:w w:val="98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1"/>
          <w:w w:val="100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2"/>
          <w:w w:val="98"/>
          <w:sz w:val="13"/>
          <w:szCs w:val="13"/>
        </w:rPr>
        <w:t>l</w:t>
      </w:r>
      <w:r>
        <w:rPr>
          <w:rFonts w:cs="Arial" w:hAnsi="Arial" w:eastAsia="Arial" w:ascii="Arial"/>
          <w:color w:val="FFFFFF"/>
          <w:spacing w:val="0"/>
          <w:w w:val="98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0"/>
          <w:w w:val="98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4"/>
          <w:w w:val="98"/>
          <w:sz w:val="13"/>
          <w:szCs w:val="13"/>
        </w:rPr>
        <w:t>P</w:t>
      </w:r>
      <w:r>
        <w:rPr>
          <w:rFonts w:cs="Arial" w:hAnsi="Arial" w:eastAsia="Arial" w:ascii="Arial"/>
          <w:color w:val="FFFFFF"/>
          <w:spacing w:val="7"/>
          <w:w w:val="98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8"/>
          <w:w w:val="98"/>
          <w:sz w:val="13"/>
          <w:szCs w:val="13"/>
        </w:rPr>
        <w:t>b</w:t>
      </w:r>
      <w:r>
        <w:rPr>
          <w:rFonts w:cs="Arial" w:hAnsi="Arial" w:eastAsia="Arial" w:ascii="Arial"/>
          <w:color w:val="FFFFFF"/>
          <w:spacing w:val="-3"/>
          <w:w w:val="98"/>
          <w:sz w:val="13"/>
          <w:szCs w:val="13"/>
        </w:rPr>
        <w:t>r</w:t>
      </w:r>
      <w:r>
        <w:rPr>
          <w:rFonts w:cs="Arial" w:hAnsi="Arial" w:eastAsia="Arial" w:ascii="Arial"/>
          <w:color w:val="FFFFFF"/>
          <w:spacing w:val="-2"/>
          <w:w w:val="98"/>
          <w:sz w:val="13"/>
          <w:szCs w:val="13"/>
        </w:rPr>
        <w:t>e</w:t>
      </w:r>
      <w:r>
        <w:rPr>
          <w:rFonts w:cs="Arial" w:hAnsi="Arial" w:eastAsia="Arial" w:ascii="Arial"/>
          <w:color w:val="FFFFFF"/>
          <w:spacing w:val="-5"/>
          <w:w w:val="98"/>
          <w:sz w:val="13"/>
          <w:szCs w:val="13"/>
        </w:rPr>
        <w:t>z</w:t>
      </w:r>
      <w:r>
        <w:rPr>
          <w:rFonts w:cs="Arial" w:hAnsi="Arial" w:eastAsia="Arial" w:ascii="Arial"/>
          <w:color w:val="FFFFFF"/>
          <w:spacing w:val="0"/>
          <w:w w:val="98"/>
          <w:sz w:val="13"/>
          <w:szCs w:val="13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9"/>
        <w:ind w:left="59" w:right="130"/>
      </w:pPr>
      <w:r>
        <w:rPr>
          <w:rFonts w:cs="Arial" w:hAnsi="Arial" w:eastAsia="Arial" w:ascii="Arial"/>
          <w:color w:val="FFFFFF"/>
          <w:spacing w:val="-2"/>
          <w:w w:val="98"/>
          <w:sz w:val="13"/>
          <w:szCs w:val="13"/>
        </w:rPr>
        <w:t>27</w:t>
      </w:r>
      <w:r>
        <w:rPr>
          <w:rFonts w:cs="Arial" w:hAnsi="Arial" w:eastAsia="Arial" w:ascii="Arial"/>
          <w:color w:val="FFFFFF"/>
          <w:spacing w:val="4"/>
          <w:w w:val="98"/>
          <w:sz w:val="13"/>
          <w:szCs w:val="13"/>
        </w:rPr>
        <w:t>,</w:t>
      </w:r>
      <w:r>
        <w:rPr>
          <w:rFonts w:cs="Arial" w:hAnsi="Arial" w:eastAsia="Arial" w:ascii="Arial"/>
          <w:color w:val="FFFFFF"/>
          <w:spacing w:val="-3"/>
          <w:w w:val="98"/>
          <w:sz w:val="13"/>
          <w:szCs w:val="13"/>
        </w:rPr>
        <w:t>6</w:t>
      </w:r>
      <w:r>
        <w:rPr>
          <w:rFonts w:cs="Arial" w:hAnsi="Arial" w:eastAsia="Arial" w:ascii="Arial"/>
          <w:color w:val="FFFFFF"/>
          <w:spacing w:val="-2"/>
          <w:w w:val="98"/>
          <w:sz w:val="13"/>
          <w:szCs w:val="13"/>
        </w:rPr>
        <w:t>12</w:t>
      </w:r>
      <w:r>
        <w:rPr>
          <w:rFonts w:cs="Arial" w:hAnsi="Arial" w:eastAsia="Arial" w:ascii="Arial"/>
          <w:color w:val="FFFFFF"/>
          <w:spacing w:val="3"/>
          <w:w w:val="98"/>
          <w:sz w:val="13"/>
          <w:szCs w:val="13"/>
        </w:rPr>
        <w:t>,</w:t>
      </w:r>
      <w:r>
        <w:rPr>
          <w:rFonts w:cs="Arial" w:hAnsi="Arial" w:eastAsia="Arial" w:ascii="Arial"/>
          <w:color w:val="FFFFFF"/>
          <w:spacing w:val="-2"/>
          <w:w w:val="98"/>
          <w:sz w:val="13"/>
          <w:szCs w:val="13"/>
        </w:rPr>
        <w:t>94</w:t>
      </w:r>
      <w:r>
        <w:rPr>
          <w:rFonts w:cs="Arial" w:hAnsi="Arial" w:eastAsia="Arial" w:ascii="Arial"/>
          <w:color w:val="FFFFFF"/>
          <w:spacing w:val="-3"/>
          <w:w w:val="98"/>
          <w:sz w:val="13"/>
          <w:szCs w:val="13"/>
        </w:rPr>
        <w:t>8</w:t>
      </w:r>
      <w:r>
        <w:rPr>
          <w:rFonts w:cs="Arial" w:hAnsi="Arial" w:eastAsia="Arial" w:ascii="Arial"/>
          <w:color w:val="FFFFFF"/>
          <w:spacing w:val="4"/>
          <w:w w:val="99"/>
          <w:sz w:val="13"/>
          <w:szCs w:val="13"/>
        </w:rPr>
        <w:t>.</w:t>
      </w:r>
      <w:r>
        <w:rPr>
          <w:rFonts w:cs="Arial" w:hAnsi="Arial" w:eastAsia="Arial" w:ascii="Arial"/>
          <w:color w:val="FFFFFF"/>
          <w:spacing w:val="0"/>
          <w:w w:val="98"/>
          <w:sz w:val="13"/>
          <w:szCs w:val="13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lineRule="exact" w:line="140"/>
        <w:ind w:left="248" w:right="324"/>
      </w:pPr>
      <w:r>
        <w:rPr>
          <w:rFonts w:cs="Arial" w:hAnsi="Arial" w:eastAsia="Arial" w:ascii="Arial"/>
          <w:color w:val="FFFFFF"/>
          <w:spacing w:val="-3"/>
          <w:w w:val="98"/>
          <w:sz w:val="13"/>
          <w:szCs w:val="13"/>
        </w:rPr>
        <w:t>5</w:t>
      </w:r>
      <w:r>
        <w:rPr>
          <w:rFonts w:cs="Arial" w:hAnsi="Arial" w:eastAsia="Arial" w:ascii="Arial"/>
          <w:color w:val="FFFFFF"/>
          <w:spacing w:val="-2"/>
          <w:w w:val="98"/>
          <w:sz w:val="13"/>
          <w:szCs w:val="13"/>
        </w:rPr>
        <w:t>6</w:t>
      </w:r>
      <w:r>
        <w:rPr>
          <w:rFonts w:cs="Arial" w:hAnsi="Arial" w:eastAsia="Arial" w:ascii="Arial"/>
          <w:color w:val="FFFFFF"/>
          <w:spacing w:val="4"/>
          <w:w w:val="99"/>
          <w:sz w:val="13"/>
          <w:szCs w:val="13"/>
        </w:rPr>
        <w:t>.</w:t>
      </w:r>
      <w:r>
        <w:rPr>
          <w:rFonts w:cs="Arial" w:hAnsi="Arial" w:eastAsia="Arial" w:ascii="Arial"/>
          <w:color w:val="FFFFFF"/>
          <w:spacing w:val="-2"/>
          <w:w w:val="98"/>
          <w:sz w:val="13"/>
          <w:szCs w:val="13"/>
        </w:rPr>
        <w:t>6</w:t>
      </w:r>
      <w:r>
        <w:rPr>
          <w:rFonts w:cs="Arial" w:hAnsi="Arial" w:eastAsia="Arial" w:ascii="Arial"/>
          <w:color w:val="FFFFFF"/>
          <w:spacing w:val="0"/>
          <w:w w:val="98"/>
          <w:sz w:val="13"/>
          <w:szCs w:val="13"/>
        </w:rPr>
        <w:t>%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ind w:left="-11" w:right="-11" w:hanging="18"/>
      </w:pPr>
      <w:r>
        <w:rPr>
          <w:rFonts w:cs="Arial" w:hAnsi="Arial" w:eastAsia="Arial" w:ascii="Arial"/>
          <w:color w:val="FFFFFF"/>
          <w:spacing w:val="7"/>
          <w:w w:val="98"/>
          <w:sz w:val="13"/>
          <w:szCs w:val="13"/>
        </w:rPr>
        <w:t>D</w:t>
      </w:r>
      <w:r>
        <w:rPr>
          <w:rFonts w:cs="Arial" w:hAnsi="Arial" w:eastAsia="Arial" w:ascii="Arial"/>
          <w:color w:val="FFFFFF"/>
          <w:spacing w:val="-3"/>
          <w:w w:val="98"/>
          <w:sz w:val="13"/>
          <w:szCs w:val="13"/>
        </w:rPr>
        <w:t>e</w:t>
      </w:r>
      <w:r>
        <w:rPr>
          <w:rFonts w:cs="Arial" w:hAnsi="Arial" w:eastAsia="Arial" w:ascii="Arial"/>
          <w:color w:val="FFFFFF"/>
          <w:spacing w:val="5"/>
          <w:w w:val="98"/>
          <w:sz w:val="13"/>
          <w:szCs w:val="13"/>
        </w:rPr>
        <w:t>s</w:t>
      </w:r>
      <w:r>
        <w:rPr>
          <w:rFonts w:cs="Arial" w:hAnsi="Arial" w:eastAsia="Arial" w:ascii="Arial"/>
          <w:color w:val="FFFFFF"/>
          <w:spacing w:val="-2"/>
          <w:w w:val="98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-4"/>
          <w:w w:val="98"/>
          <w:sz w:val="13"/>
          <w:szCs w:val="13"/>
        </w:rPr>
        <w:t>r</w:t>
      </w:r>
      <w:r>
        <w:rPr>
          <w:rFonts w:cs="Arial" w:hAnsi="Arial" w:eastAsia="Arial" w:ascii="Arial"/>
          <w:color w:val="FFFFFF"/>
          <w:spacing w:val="-3"/>
          <w:w w:val="98"/>
          <w:sz w:val="13"/>
          <w:szCs w:val="13"/>
        </w:rPr>
        <w:t>r</w:t>
      </w:r>
      <w:r>
        <w:rPr>
          <w:rFonts w:cs="Arial" w:hAnsi="Arial" w:eastAsia="Arial" w:ascii="Arial"/>
          <w:color w:val="FFFFFF"/>
          <w:spacing w:val="8"/>
          <w:w w:val="98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1"/>
          <w:w w:val="98"/>
          <w:sz w:val="13"/>
          <w:szCs w:val="13"/>
        </w:rPr>
        <w:t>llo</w:t>
      </w:r>
      <w:r>
        <w:rPr>
          <w:rFonts w:cs="Arial" w:hAnsi="Arial" w:eastAsia="Arial" w:ascii="Arial"/>
          <w:color w:val="FFFFFF"/>
          <w:spacing w:val="1"/>
          <w:w w:val="98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-3"/>
          <w:w w:val="98"/>
          <w:sz w:val="13"/>
          <w:szCs w:val="13"/>
        </w:rPr>
        <w:t>R</w:t>
      </w:r>
      <w:r>
        <w:rPr>
          <w:rFonts w:cs="Arial" w:hAnsi="Arial" w:eastAsia="Arial" w:ascii="Arial"/>
          <w:color w:val="FFFFFF"/>
          <w:spacing w:val="-3"/>
          <w:w w:val="98"/>
          <w:sz w:val="13"/>
          <w:szCs w:val="13"/>
        </w:rPr>
        <w:t>e</w:t>
      </w:r>
      <w:r>
        <w:rPr>
          <w:rFonts w:cs="Arial" w:hAnsi="Arial" w:eastAsia="Arial" w:ascii="Arial"/>
          <w:color w:val="FFFFFF"/>
          <w:spacing w:val="8"/>
          <w:w w:val="98"/>
          <w:sz w:val="13"/>
          <w:szCs w:val="13"/>
        </w:rPr>
        <w:t>g</w:t>
      </w:r>
      <w:r>
        <w:rPr>
          <w:rFonts w:cs="Arial" w:hAnsi="Arial" w:eastAsia="Arial" w:ascii="Arial"/>
          <w:color w:val="FFFFFF"/>
          <w:spacing w:val="1"/>
          <w:w w:val="98"/>
          <w:sz w:val="13"/>
          <w:szCs w:val="13"/>
        </w:rPr>
        <w:t>i</w:t>
      </w:r>
      <w:r>
        <w:rPr>
          <w:rFonts w:cs="Arial" w:hAnsi="Arial" w:eastAsia="Arial" w:ascii="Arial"/>
          <w:color w:val="FFFFFF"/>
          <w:spacing w:val="8"/>
          <w:w w:val="98"/>
          <w:sz w:val="13"/>
          <w:szCs w:val="13"/>
        </w:rPr>
        <w:t>o</w:t>
      </w:r>
      <w:r>
        <w:rPr>
          <w:rFonts w:cs="Arial" w:hAnsi="Arial" w:eastAsia="Arial" w:ascii="Arial"/>
          <w:color w:val="FFFFFF"/>
          <w:spacing w:val="-3"/>
          <w:w w:val="98"/>
          <w:sz w:val="13"/>
          <w:szCs w:val="13"/>
        </w:rPr>
        <w:t>n</w:t>
      </w:r>
      <w:r>
        <w:rPr>
          <w:rFonts w:cs="Arial" w:hAnsi="Arial" w:eastAsia="Arial" w:ascii="Arial"/>
          <w:color w:val="FFFFFF"/>
          <w:spacing w:val="-2"/>
          <w:w w:val="98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0"/>
          <w:w w:val="98"/>
          <w:sz w:val="13"/>
          <w:szCs w:val="13"/>
        </w:rPr>
        <w:t>l</w:t>
      </w:r>
      <w:r>
        <w:rPr>
          <w:rFonts w:cs="Arial" w:hAnsi="Arial" w:eastAsia="Arial" w:ascii="Arial"/>
          <w:color w:val="FFFFFF"/>
          <w:spacing w:val="0"/>
          <w:w w:val="98"/>
          <w:sz w:val="13"/>
          <w:szCs w:val="13"/>
        </w:rPr>
        <w:t> </w:t>
      </w:r>
      <w:r>
        <w:rPr>
          <w:rFonts w:cs="Arial" w:hAnsi="Arial" w:eastAsia="Arial" w:ascii="Arial"/>
          <w:color w:val="FFFFFF"/>
          <w:spacing w:val="3"/>
          <w:w w:val="98"/>
          <w:sz w:val="13"/>
          <w:szCs w:val="13"/>
        </w:rPr>
        <w:t>S</w:t>
      </w:r>
      <w:r>
        <w:rPr>
          <w:rFonts w:cs="Arial" w:hAnsi="Arial" w:eastAsia="Arial" w:ascii="Arial"/>
          <w:color w:val="FFFFFF"/>
          <w:spacing w:val="-2"/>
          <w:w w:val="98"/>
          <w:sz w:val="13"/>
          <w:szCs w:val="13"/>
        </w:rPr>
        <w:t>u</w:t>
      </w:r>
      <w:r>
        <w:rPr>
          <w:rFonts w:cs="Arial" w:hAnsi="Arial" w:eastAsia="Arial" w:ascii="Arial"/>
          <w:color w:val="FFFFFF"/>
          <w:spacing w:val="5"/>
          <w:w w:val="98"/>
          <w:sz w:val="13"/>
          <w:szCs w:val="13"/>
        </w:rPr>
        <w:t>s</w:t>
      </w:r>
      <w:r>
        <w:rPr>
          <w:rFonts w:cs="Arial" w:hAnsi="Arial" w:eastAsia="Arial" w:ascii="Arial"/>
          <w:color w:val="FFFFFF"/>
          <w:spacing w:val="4"/>
          <w:w w:val="99"/>
          <w:sz w:val="13"/>
          <w:szCs w:val="13"/>
        </w:rPr>
        <w:t>t</w:t>
      </w:r>
      <w:r>
        <w:rPr>
          <w:rFonts w:cs="Arial" w:hAnsi="Arial" w:eastAsia="Arial" w:ascii="Arial"/>
          <w:color w:val="FFFFFF"/>
          <w:spacing w:val="-3"/>
          <w:w w:val="98"/>
          <w:sz w:val="13"/>
          <w:szCs w:val="13"/>
        </w:rPr>
        <w:t>e</w:t>
      </w:r>
      <w:r>
        <w:rPr>
          <w:rFonts w:cs="Arial" w:hAnsi="Arial" w:eastAsia="Arial" w:ascii="Arial"/>
          <w:color w:val="FFFFFF"/>
          <w:spacing w:val="-2"/>
          <w:w w:val="98"/>
          <w:sz w:val="13"/>
          <w:szCs w:val="13"/>
        </w:rPr>
        <w:t>n</w:t>
      </w:r>
      <w:r>
        <w:rPr>
          <w:rFonts w:cs="Arial" w:hAnsi="Arial" w:eastAsia="Arial" w:ascii="Arial"/>
          <w:color w:val="FFFFFF"/>
          <w:spacing w:val="4"/>
          <w:w w:val="99"/>
          <w:sz w:val="13"/>
          <w:szCs w:val="13"/>
        </w:rPr>
        <w:t>t</w:t>
      </w:r>
      <w:r>
        <w:rPr>
          <w:rFonts w:cs="Arial" w:hAnsi="Arial" w:eastAsia="Arial" w:ascii="Arial"/>
          <w:color w:val="FFFFFF"/>
          <w:spacing w:val="-3"/>
          <w:w w:val="98"/>
          <w:sz w:val="13"/>
          <w:szCs w:val="13"/>
        </w:rPr>
        <w:t>a</w:t>
      </w:r>
      <w:r>
        <w:rPr>
          <w:rFonts w:cs="Arial" w:hAnsi="Arial" w:eastAsia="Arial" w:ascii="Arial"/>
          <w:color w:val="FFFFFF"/>
          <w:spacing w:val="8"/>
          <w:w w:val="98"/>
          <w:sz w:val="13"/>
          <w:szCs w:val="13"/>
        </w:rPr>
        <w:t>b</w:t>
      </w:r>
      <w:r>
        <w:rPr>
          <w:rFonts w:cs="Arial" w:hAnsi="Arial" w:eastAsia="Arial" w:ascii="Arial"/>
          <w:color w:val="FFFFFF"/>
          <w:spacing w:val="1"/>
          <w:w w:val="98"/>
          <w:sz w:val="13"/>
          <w:szCs w:val="13"/>
        </w:rPr>
        <w:t>l</w:t>
      </w:r>
      <w:r>
        <w:rPr>
          <w:rFonts w:cs="Arial" w:hAnsi="Arial" w:eastAsia="Arial" w:ascii="Arial"/>
          <w:color w:val="FFFFFF"/>
          <w:spacing w:val="0"/>
          <w:w w:val="98"/>
          <w:sz w:val="13"/>
          <w:szCs w:val="13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9"/>
        <w:ind w:left="-19" w:right="-20"/>
      </w:pPr>
      <w:r>
        <w:rPr>
          <w:rFonts w:cs="Arial" w:hAnsi="Arial" w:eastAsia="Arial" w:ascii="Arial"/>
          <w:color w:val="FFFFFF"/>
          <w:spacing w:val="-3"/>
          <w:w w:val="98"/>
          <w:sz w:val="13"/>
          <w:szCs w:val="13"/>
        </w:rPr>
        <w:t>7</w:t>
      </w:r>
      <w:r>
        <w:rPr>
          <w:rFonts w:cs="Arial" w:hAnsi="Arial" w:eastAsia="Arial" w:ascii="Arial"/>
          <w:color w:val="FFFFFF"/>
          <w:spacing w:val="4"/>
          <w:w w:val="99"/>
          <w:sz w:val="13"/>
          <w:szCs w:val="13"/>
        </w:rPr>
        <w:t>,</w:t>
      </w:r>
      <w:r>
        <w:rPr>
          <w:rFonts w:cs="Arial" w:hAnsi="Arial" w:eastAsia="Arial" w:ascii="Arial"/>
          <w:color w:val="FFFFFF"/>
          <w:spacing w:val="-2"/>
          <w:w w:val="98"/>
          <w:sz w:val="13"/>
          <w:szCs w:val="13"/>
        </w:rPr>
        <w:t>3</w:t>
      </w:r>
      <w:r>
        <w:rPr>
          <w:rFonts w:cs="Arial" w:hAnsi="Arial" w:eastAsia="Arial" w:ascii="Arial"/>
          <w:color w:val="FFFFFF"/>
          <w:spacing w:val="-3"/>
          <w:w w:val="98"/>
          <w:sz w:val="13"/>
          <w:szCs w:val="13"/>
        </w:rPr>
        <w:t>9</w:t>
      </w:r>
      <w:r>
        <w:rPr>
          <w:rFonts w:cs="Arial" w:hAnsi="Arial" w:eastAsia="Arial" w:ascii="Arial"/>
          <w:color w:val="FFFFFF"/>
          <w:spacing w:val="-2"/>
          <w:w w:val="98"/>
          <w:sz w:val="13"/>
          <w:szCs w:val="13"/>
        </w:rPr>
        <w:t>9</w:t>
      </w:r>
      <w:r>
        <w:rPr>
          <w:rFonts w:cs="Arial" w:hAnsi="Arial" w:eastAsia="Arial" w:ascii="Arial"/>
          <w:color w:val="FFFFFF"/>
          <w:spacing w:val="4"/>
          <w:w w:val="98"/>
          <w:sz w:val="13"/>
          <w:szCs w:val="13"/>
        </w:rPr>
        <w:t>,</w:t>
      </w:r>
      <w:r>
        <w:rPr>
          <w:rFonts w:cs="Arial" w:hAnsi="Arial" w:eastAsia="Arial" w:ascii="Arial"/>
          <w:color w:val="FFFFFF"/>
          <w:spacing w:val="-2"/>
          <w:w w:val="98"/>
          <w:sz w:val="13"/>
          <w:szCs w:val="13"/>
        </w:rPr>
        <w:t>0</w:t>
      </w:r>
      <w:r>
        <w:rPr>
          <w:rFonts w:cs="Arial" w:hAnsi="Arial" w:eastAsia="Arial" w:ascii="Arial"/>
          <w:color w:val="FFFFFF"/>
          <w:spacing w:val="-3"/>
          <w:w w:val="98"/>
          <w:sz w:val="13"/>
          <w:szCs w:val="13"/>
        </w:rPr>
        <w:t>7</w:t>
      </w:r>
      <w:r>
        <w:rPr>
          <w:rFonts w:cs="Arial" w:hAnsi="Arial" w:eastAsia="Arial" w:ascii="Arial"/>
          <w:color w:val="FFFFFF"/>
          <w:spacing w:val="-2"/>
          <w:w w:val="98"/>
          <w:sz w:val="13"/>
          <w:szCs w:val="13"/>
        </w:rPr>
        <w:t>6</w:t>
      </w:r>
      <w:r>
        <w:rPr>
          <w:rFonts w:cs="Arial" w:hAnsi="Arial" w:eastAsia="Arial" w:ascii="Arial"/>
          <w:color w:val="FFFFFF"/>
          <w:spacing w:val="4"/>
          <w:w w:val="98"/>
          <w:sz w:val="13"/>
          <w:szCs w:val="13"/>
        </w:rPr>
        <w:t>.</w:t>
      </w:r>
      <w:r>
        <w:rPr>
          <w:rFonts w:cs="Arial" w:hAnsi="Arial" w:eastAsia="Arial" w:ascii="Arial"/>
          <w:color w:val="FFFFFF"/>
          <w:spacing w:val="0"/>
          <w:w w:val="98"/>
          <w:sz w:val="13"/>
          <w:szCs w:val="13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lineRule="exact" w:line="140"/>
        <w:ind w:left="129" w:right="146"/>
      </w:pPr>
      <w:r>
        <w:rPr>
          <w:rFonts w:cs="Arial" w:hAnsi="Arial" w:eastAsia="Arial" w:ascii="Arial"/>
          <w:color w:val="FFFFFF"/>
          <w:spacing w:val="-2"/>
          <w:w w:val="98"/>
          <w:sz w:val="13"/>
          <w:szCs w:val="13"/>
        </w:rPr>
        <w:t>1</w:t>
      </w:r>
      <w:r>
        <w:rPr>
          <w:rFonts w:cs="Arial" w:hAnsi="Arial" w:eastAsia="Arial" w:ascii="Arial"/>
          <w:color w:val="FFFFFF"/>
          <w:spacing w:val="-3"/>
          <w:w w:val="98"/>
          <w:sz w:val="13"/>
          <w:szCs w:val="13"/>
        </w:rPr>
        <w:t>5</w:t>
      </w:r>
      <w:r>
        <w:rPr>
          <w:rFonts w:cs="Arial" w:hAnsi="Arial" w:eastAsia="Arial" w:ascii="Arial"/>
          <w:color w:val="FFFFFF"/>
          <w:spacing w:val="4"/>
          <w:w w:val="99"/>
          <w:sz w:val="13"/>
          <w:szCs w:val="13"/>
        </w:rPr>
        <w:t>.</w:t>
      </w:r>
      <w:r>
        <w:rPr>
          <w:rFonts w:cs="Arial" w:hAnsi="Arial" w:eastAsia="Arial" w:ascii="Arial"/>
          <w:color w:val="FFFFFF"/>
          <w:spacing w:val="-2"/>
          <w:w w:val="98"/>
          <w:sz w:val="13"/>
          <w:szCs w:val="13"/>
        </w:rPr>
        <w:t>2%</w:t>
      </w:r>
      <w:r>
        <w:rPr>
          <w:rFonts w:cs="Arial" w:hAnsi="Arial" w:eastAsia="Arial" w:ascii="Arial"/>
          <w:color w:val="000000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ind w:left="-31" w:right="1814"/>
      </w:pPr>
      <w:r>
        <w:rPr>
          <w:rFonts w:cs="Arial" w:hAnsi="Arial" w:eastAsia="Arial" w:ascii="Arial"/>
          <w:spacing w:val="-1"/>
          <w:w w:val="100"/>
          <w:sz w:val="13"/>
          <w:szCs w:val="13"/>
        </w:rPr>
        <w:t>G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ob</w:t>
      </w:r>
      <w:r>
        <w:rPr>
          <w:rFonts w:cs="Arial" w:hAnsi="Arial" w:eastAsia="Arial" w:ascii="Arial"/>
          <w:spacing w:val="1"/>
          <w:w w:val="100"/>
          <w:sz w:val="13"/>
          <w:szCs w:val="13"/>
        </w:rPr>
        <w:t>i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-3"/>
          <w:w w:val="100"/>
          <w:sz w:val="13"/>
          <w:szCs w:val="13"/>
        </w:rPr>
        <w:t>r</w:t>
      </w:r>
      <w:r>
        <w:rPr>
          <w:rFonts w:cs="Arial" w:hAnsi="Arial" w:eastAsia="Arial" w:ascii="Arial"/>
          <w:spacing w:val="-2"/>
          <w:w w:val="100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o</w:t>
      </w:r>
      <w:r>
        <w:rPr>
          <w:rFonts w:cs="Arial" w:hAnsi="Arial" w:eastAsia="Arial" w:ascii="Arial"/>
          <w:spacing w:val="-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d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</w:t>
      </w:r>
      <w:r>
        <w:rPr>
          <w:rFonts w:cs="Arial" w:hAnsi="Arial" w:eastAsia="Arial" w:ascii="Arial"/>
          <w:spacing w:val="-1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-4"/>
          <w:w w:val="98"/>
          <w:sz w:val="13"/>
          <w:szCs w:val="13"/>
        </w:rPr>
        <w:t>N</w:t>
      </w:r>
      <w:r>
        <w:rPr>
          <w:rFonts w:cs="Arial" w:hAnsi="Arial" w:eastAsia="Arial" w:ascii="Arial"/>
          <w:spacing w:val="-3"/>
          <w:w w:val="98"/>
          <w:sz w:val="13"/>
          <w:szCs w:val="13"/>
        </w:rPr>
        <w:t>u</w:t>
      </w:r>
      <w:r>
        <w:rPr>
          <w:rFonts w:cs="Arial" w:hAnsi="Arial" w:eastAsia="Arial" w:ascii="Arial"/>
          <w:spacing w:val="-2"/>
          <w:w w:val="98"/>
          <w:sz w:val="13"/>
          <w:szCs w:val="13"/>
        </w:rPr>
        <w:t>e</w:t>
      </w:r>
      <w:r>
        <w:rPr>
          <w:rFonts w:cs="Arial" w:hAnsi="Arial" w:eastAsia="Arial" w:ascii="Arial"/>
          <w:spacing w:val="5"/>
          <w:w w:val="98"/>
          <w:sz w:val="13"/>
          <w:szCs w:val="13"/>
        </w:rPr>
        <w:t>v</w:t>
      </w:r>
      <w:r>
        <w:rPr>
          <w:rFonts w:cs="Arial" w:hAnsi="Arial" w:eastAsia="Arial" w:ascii="Arial"/>
          <w:spacing w:val="0"/>
          <w:w w:val="98"/>
          <w:sz w:val="13"/>
          <w:szCs w:val="13"/>
        </w:rPr>
        <w:t>a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lineRule="exact" w:line="140"/>
        <w:ind w:left="197" w:right="2044"/>
      </w:pPr>
      <w:r>
        <w:rPr>
          <w:rFonts w:cs="Arial" w:hAnsi="Arial" w:eastAsia="Arial" w:ascii="Arial"/>
          <w:spacing w:val="0"/>
          <w:w w:val="98"/>
          <w:sz w:val="13"/>
          <w:szCs w:val="13"/>
        </w:rPr>
        <w:t>G</w:t>
      </w:r>
      <w:r>
        <w:rPr>
          <w:rFonts w:cs="Arial" w:hAnsi="Arial" w:eastAsia="Arial" w:ascii="Arial"/>
          <w:spacing w:val="-3"/>
          <w:w w:val="98"/>
          <w:sz w:val="13"/>
          <w:szCs w:val="13"/>
        </w:rPr>
        <w:t>e</w:t>
      </w:r>
      <w:r>
        <w:rPr>
          <w:rFonts w:cs="Arial" w:hAnsi="Arial" w:eastAsia="Arial" w:ascii="Arial"/>
          <w:spacing w:val="-2"/>
          <w:w w:val="98"/>
          <w:sz w:val="13"/>
          <w:szCs w:val="13"/>
        </w:rPr>
        <w:t>n</w:t>
      </w:r>
      <w:r>
        <w:rPr>
          <w:rFonts w:cs="Arial" w:hAnsi="Arial" w:eastAsia="Arial" w:ascii="Arial"/>
          <w:spacing w:val="-3"/>
          <w:w w:val="98"/>
          <w:sz w:val="13"/>
          <w:szCs w:val="13"/>
        </w:rPr>
        <w:t>e</w:t>
      </w:r>
      <w:r>
        <w:rPr>
          <w:rFonts w:cs="Arial" w:hAnsi="Arial" w:eastAsia="Arial" w:ascii="Arial"/>
          <w:spacing w:val="-3"/>
          <w:w w:val="98"/>
          <w:sz w:val="13"/>
          <w:szCs w:val="13"/>
        </w:rPr>
        <w:t>r</w:t>
      </w:r>
      <w:r>
        <w:rPr>
          <w:rFonts w:cs="Arial" w:hAnsi="Arial" w:eastAsia="Arial" w:ascii="Arial"/>
          <w:spacing w:val="-2"/>
          <w:w w:val="98"/>
          <w:sz w:val="13"/>
          <w:szCs w:val="13"/>
        </w:rPr>
        <w:t>a</w:t>
      </w:r>
      <w:r>
        <w:rPr>
          <w:rFonts w:cs="Arial" w:hAnsi="Arial" w:eastAsia="Arial" w:ascii="Arial"/>
          <w:spacing w:val="5"/>
          <w:w w:val="98"/>
          <w:sz w:val="13"/>
          <w:szCs w:val="13"/>
        </w:rPr>
        <w:t>c</w:t>
      </w:r>
      <w:r>
        <w:rPr>
          <w:rFonts w:cs="Arial" w:hAnsi="Arial" w:eastAsia="Arial" w:ascii="Arial"/>
          <w:spacing w:val="0"/>
          <w:w w:val="98"/>
          <w:sz w:val="13"/>
          <w:szCs w:val="13"/>
        </w:rPr>
        <w:t>i</w:t>
      </w:r>
      <w:r>
        <w:rPr>
          <w:rFonts w:cs="Arial" w:hAnsi="Arial" w:eastAsia="Arial" w:ascii="Arial"/>
          <w:spacing w:val="8"/>
          <w:w w:val="98"/>
          <w:sz w:val="13"/>
          <w:szCs w:val="13"/>
        </w:rPr>
        <w:t>ó</w:t>
      </w:r>
      <w:r>
        <w:rPr>
          <w:rFonts w:cs="Arial" w:hAnsi="Arial" w:eastAsia="Arial" w:ascii="Arial"/>
          <w:spacing w:val="0"/>
          <w:w w:val="98"/>
          <w:sz w:val="13"/>
          <w:szCs w:val="13"/>
        </w:rPr>
        <w:t>n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lineRule="exact" w:line="140"/>
        <w:ind w:left="197" w:right="2034"/>
      </w:pPr>
      <w:r>
        <w:rPr>
          <w:rFonts w:cs="Arial" w:hAnsi="Arial" w:eastAsia="Arial" w:ascii="Arial"/>
          <w:spacing w:val="-2"/>
          <w:w w:val="98"/>
          <w:sz w:val="13"/>
          <w:szCs w:val="13"/>
        </w:rPr>
        <w:t>2</w:t>
      </w:r>
      <w:r>
        <w:rPr>
          <w:rFonts w:cs="Arial" w:hAnsi="Arial" w:eastAsia="Arial" w:ascii="Arial"/>
          <w:spacing w:val="4"/>
          <w:w w:val="98"/>
          <w:sz w:val="13"/>
          <w:szCs w:val="13"/>
        </w:rPr>
        <w:t>,</w:t>
      </w:r>
      <w:r>
        <w:rPr>
          <w:rFonts w:cs="Arial" w:hAnsi="Arial" w:eastAsia="Arial" w:ascii="Arial"/>
          <w:spacing w:val="-3"/>
          <w:w w:val="98"/>
          <w:sz w:val="13"/>
          <w:szCs w:val="13"/>
        </w:rPr>
        <w:t>4</w:t>
      </w:r>
      <w:r>
        <w:rPr>
          <w:rFonts w:cs="Arial" w:hAnsi="Arial" w:eastAsia="Arial" w:ascii="Arial"/>
          <w:spacing w:val="-2"/>
          <w:w w:val="98"/>
          <w:sz w:val="13"/>
          <w:szCs w:val="13"/>
        </w:rPr>
        <w:t>91</w:t>
      </w:r>
      <w:r>
        <w:rPr>
          <w:rFonts w:cs="Arial" w:hAnsi="Arial" w:eastAsia="Arial" w:ascii="Arial"/>
          <w:spacing w:val="4"/>
          <w:w w:val="98"/>
          <w:sz w:val="13"/>
          <w:szCs w:val="13"/>
        </w:rPr>
        <w:t>,</w:t>
      </w:r>
      <w:r>
        <w:rPr>
          <w:rFonts w:cs="Arial" w:hAnsi="Arial" w:eastAsia="Arial" w:ascii="Arial"/>
          <w:spacing w:val="-3"/>
          <w:w w:val="98"/>
          <w:sz w:val="13"/>
          <w:szCs w:val="13"/>
        </w:rPr>
        <w:t>4</w:t>
      </w:r>
      <w:r>
        <w:rPr>
          <w:rFonts w:cs="Arial" w:hAnsi="Arial" w:eastAsia="Arial" w:ascii="Arial"/>
          <w:spacing w:val="-2"/>
          <w:w w:val="98"/>
          <w:sz w:val="13"/>
          <w:szCs w:val="13"/>
        </w:rPr>
        <w:t>23</w:t>
      </w:r>
      <w:r>
        <w:rPr>
          <w:rFonts w:cs="Arial" w:hAnsi="Arial" w:eastAsia="Arial" w:ascii="Arial"/>
          <w:spacing w:val="3"/>
          <w:w w:val="98"/>
          <w:sz w:val="13"/>
          <w:szCs w:val="13"/>
        </w:rPr>
        <w:t>.</w:t>
      </w:r>
      <w:r>
        <w:rPr>
          <w:rFonts w:cs="Arial" w:hAnsi="Arial" w:eastAsia="Arial" w:ascii="Arial"/>
          <w:spacing w:val="0"/>
          <w:w w:val="98"/>
          <w:sz w:val="13"/>
          <w:szCs w:val="13"/>
        </w:rPr>
        <w:t>9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rFonts w:cs="Arial" w:hAnsi="Arial" w:eastAsia="Arial" w:ascii="Arial"/>
          <w:sz w:val="13"/>
          <w:szCs w:val="13"/>
        </w:rPr>
        <w:jc w:val="center"/>
        <w:spacing w:before="9"/>
        <w:ind w:left="386" w:right="2228"/>
        <w:sectPr>
          <w:type w:val="continuous"/>
          <w:pgSz w:w="12240" w:h="15840"/>
          <w:pgMar w:top="740" w:bottom="280" w:left="1340" w:right="1280"/>
          <w:cols w:num="4" w:equalWidth="off">
            <w:col w:w="3917" w:space="432"/>
            <w:col w:w="992" w:space="166"/>
            <w:col w:w="694" w:space="454"/>
            <w:col w:w="2965"/>
          </w:cols>
        </w:sectPr>
      </w:pPr>
      <w:r>
        <w:rPr>
          <w:rFonts w:cs="Arial" w:hAnsi="Arial" w:eastAsia="Arial" w:ascii="Arial"/>
          <w:spacing w:val="-3"/>
          <w:w w:val="98"/>
          <w:sz w:val="13"/>
          <w:szCs w:val="13"/>
        </w:rPr>
        <w:t>5</w:t>
      </w:r>
      <w:r>
        <w:rPr>
          <w:rFonts w:cs="Arial" w:hAnsi="Arial" w:eastAsia="Arial" w:ascii="Arial"/>
          <w:spacing w:val="4"/>
          <w:w w:val="98"/>
          <w:sz w:val="13"/>
          <w:szCs w:val="13"/>
        </w:rPr>
        <w:t>.</w:t>
      </w:r>
      <w:r>
        <w:rPr>
          <w:rFonts w:cs="Arial" w:hAnsi="Arial" w:eastAsia="Arial" w:ascii="Arial"/>
          <w:spacing w:val="-2"/>
          <w:w w:val="98"/>
          <w:sz w:val="13"/>
          <w:szCs w:val="13"/>
        </w:rPr>
        <w:t>0</w:t>
      </w:r>
      <w:r>
        <w:rPr>
          <w:rFonts w:cs="Arial" w:hAnsi="Arial" w:eastAsia="Arial" w:ascii="Arial"/>
          <w:spacing w:val="0"/>
          <w:w w:val="98"/>
          <w:sz w:val="13"/>
          <w:szCs w:val="13"/>
        </w:rPr>
        <w:t>%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2686"/>
      </w:pP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Fuent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:</w:t>
      </w:r>
      <w:r>
        <w:rPr>
          <w:rFonts w:cs="Times New Roman" w:hAnsi="Times New Roman" w:eastAsia="Times New Roman" w:ascii="Times New Roman"/>
          <w:b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ecre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aría</w:t>
      </w:r>
      <w:r>
        <w:rPr>
          <w:rFonts w:cs="Times New Roman" w:hAnsi="Times New Roman" w:eastAsia="Times New Roman" w:ascii="Times New Roman"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Finanzas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inis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ración.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57" w:right="18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vorezca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procesos,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confianza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juicios,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rnabilid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crática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rpre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garant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segur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usticia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eficaz.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vícti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Seguri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guridad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type w:val="continuous"/>
          <w:pgSz w:w="12240" w:h="15840"/>
          <w:pgMar w:top="740" w:bottom="280" w:left="1340" w:right="12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liciales.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hibici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disuas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Readapt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72" w:right="22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GOBIERNO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caracter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ranspa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esfuerzo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enfocará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jora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continu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planeació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esupuestació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evaluación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utilizando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égico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versa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prác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guberna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 w:lineRule="auto" w:line="256"/>
        <w:ind w:left="138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423.9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uevan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odernización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ficiente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unicación.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tratégica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bierno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Honesto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Transp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corrupción.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práctica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16" w:right="1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COMPETITIVIDAD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38" w:right="94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rezagos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poblac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mecanis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tienen.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Empleo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unerados.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petitividad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Rural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capital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etitivo.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Indu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nciamiento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facilite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mediante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productivas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rtable.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odernización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Transportes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carretera.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aéreo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unicaciones.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Turismo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rístico.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satisfe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Financ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lidad.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69" w:right="16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POLÍTICA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COMBATE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pobreza,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rezago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desigualdad,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icativos.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pulsar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Educ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inicial.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Educac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eescolar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Educac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equitativas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nclus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Educac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Articulación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dalidades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undaria,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uperior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Elevación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Educac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ituciones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oportunid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calidad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Asegura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Salud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prioritaria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Vivienda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Vuln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ferentes.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Mujeres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gén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salud.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productivos.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Pueblos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genas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indíg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reconocimi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indígen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genas.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migración.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ática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educativa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cultural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Cultu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milia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0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DESARRO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REGIONAL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TENTA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ntribuyan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integral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erioro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ecosistemas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5"/>
        <w:ind w:left="134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lograr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Sustentable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problemas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Rescate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forestal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aire.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ambiente.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aturales.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deterioro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basándose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Revitalización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rurales.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Explotación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biente.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5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calidad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educación,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salud,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grupos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igrantes.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Ciudades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Medias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Fortalecimiento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Diseño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ecíficas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profesionalización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9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islativo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6"/>
        <w:ind w:left="2209" w:right="2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7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itucionales,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galidad,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eficacia,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racionalidad,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8" w:right="95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3" w:right="100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calendarios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liberacion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anticipadas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jecutivo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Afectacione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esupues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3" w:right="9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starios: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3" w:right="10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upuestale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3" w:right="102" w:firstLine="2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3" w:right="100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ficaciones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Presupue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3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sific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Administrativ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3" w:right="9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Clasifi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ica: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ital;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3" w:right="9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sificaci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Funci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nal: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categoriza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gubern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ca: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sificaci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Asignación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sificad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3" w:right="100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Objeto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3" w:right="102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lidad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3" w:right="103" w:firstLine="28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Mul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ianuales: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3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7"/>
        <w:ind w:left="138" w:right="99" w:firstLine="285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órgano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38" w:right="96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Disponibilidad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upue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6" w:firstLine="284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écn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Normat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4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uest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Egres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5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ecut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resupue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Paraestatales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38" w:right="98" w:firstLine="285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Apoya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Egresos;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7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oyad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esup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5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XXVIII.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deic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strac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atrib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rgá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Fideic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nstituid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Entidades: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Paraestatales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cnico,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DECAP,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no;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8" w:right="95" w:firstLine="284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Corrient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inistros”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es”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7"/>
        <w:ind w:left="133" w:right="10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tereses,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Subsidios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33" w:right="99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Invers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Pública”,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“Materiales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inistros”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es”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bsidi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ortización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3" w:right="100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rogaciones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“Materiales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nistros”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rales”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3" w:right="9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oportuna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3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específicos;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3" w:right="9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úblico: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3" w:right="10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XXXVII.-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uestal: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3" w:right="9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XXXVIII.-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dente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obtienen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9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excepcionalmente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34" w:right="97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34" w:right="102" w:firstLine="28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Manua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jer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upue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eria;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38" w:right="96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Afectación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uestaria: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tales;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38" w:right="97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smos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cionalm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Electoral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96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ganos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rno: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Directivos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legiado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Judic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Superior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95" w:firstLine="28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enunciativa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97" w:firstLine="28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8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cretaría: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CAP: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38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bsid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alguna;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LIV.-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Suficiencia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upuestar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acidad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38" w:right="97" w:firstLine="285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Transferen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gnados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Entidade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oyadas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autofinanci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insuficie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38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terpretar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aseguren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eficiencia,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economía,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gén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ltados.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38" w:right="90" w:firstLine="285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conoci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les;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esupues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99" w:right="28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observada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1" w:right="36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60" w:right="2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IGNACIONES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60" w:right="2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IGNACIONES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asciende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98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dós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.),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ntitrés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tiséis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cutores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,82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ochoci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9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trescientos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Fiscalización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udicial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scientos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M.N.);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(Tresc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millones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trescientos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3’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0.42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millones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ochocientos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Veinte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.),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9" w:right="93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$19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19’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67,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51.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sesent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setec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ncuen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.N.)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5" w:firstLine="283"/>
      </w:pPr>
      <w:r>
        <w:pict>
          <v:group style="position:absolute;margin-left:69.66pt;margin-top:34.7126pt;width:356.04pt;height:4.5pt;mso-position-horizontal-relative:page;mso-position-vertical-relative:paragraph;z-index:-7633" coordorigin="1393,694" coordsize="7121,90">
            <v:shape style="position:absolute;left:1393;top:694;width:7121;height:90" coordorigin="1393,694" coordsize="7121,90" path="m8514,694l1393,694,1393,784,8514,784,8514,694xe" filled="t" fillcolor="#BFBFBF" stroked="f">
              <v:path arrowok="t"/>
              <v:fill/>
            </v:shape>
            <w10:wrap type="none"/>
          </v:group>
        </w:pict>
      </w:r>
      <w:r>
        <w:pict>
          <v:group style="position:absolute;margin-left:69.66pt;margin-top:50.6726pt;width:356.04pt;height:4.5pt;mso-position-horizontal-relative:page;mso-position-vertical-relative:paragraph;z-index:-7632" coordorigin="1393,1013" coordsize="7121,90">
            <v:shape style="position:absolute;left:1393;top:1013;width:7121;height:90" coordorigin="1393,1013" coordsize="7121,90" path="m8514,1013l1393,1013,1393,1103,8514,1103,8514,1013xe" filled="t" fillcolor="#BFBF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ochenta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setecientos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</w:tcPr>
          <w:p/>
        </w:tc>
        <w:tc>
          <w:tcPr>
            <w:tcW w:w="22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6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IMPORTES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7126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735" w:right="27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DEPE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vMerge w:val=""/>
            <w:tcBorders>
              <w:left w:val="single" w:sz="3" w:space="0" w:color="000000"/>
              <w:right w:val="single" w:sz="3" w:space="0" w:color="000000"/>
            </w:tcBorders>
            <w:shd w:val="clear" w:color="auto" w:fill="BFBFBF"/>
          </w:tcPr>
          <w:p/>
        </w:tc>
      </w:tr>
      <w:tr>
        <w:trPr>
          <w:trHeight w:val="92" w:hRule="exact"/>
        </w:trPr>
        <w:tc>
          <w:tcPr>
            <w:tcW w:w="7126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28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/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6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$98,683,620.78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GOBE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47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4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RISMO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.58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34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RTES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7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4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6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JURÍDICA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ESTAT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SECRET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45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SECRET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MPET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.25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0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/>
        </w:tc>
        <w:tc>
          <w:tcPr>
            <w:tcW w:w="22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IMPORTES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7126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359" w:right="23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ENTI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vMerge w:val=""/>
            <w:tcBorders>
              <w:left w:val="single" w:sz="3" w:space="0" w:color="000000"/>
              <w:right w:val="single" w:sz="3" w:space="0" w:color="000000"/>
            </w:tcBorders>
            <w:shd w:val="clear" w:color="auto" w:fill="BFBFBF"/>
          </w:tcPr>
          <w:p/>
        </w:tc>
      </w:tr>
      <w:tr>
        <w:trPr>
          <w:trHeight w:val="145" w:hRule="exact"/>
        </w:trPr>
        <w:tc>
          <w:tcPr>
            <w:tcW w:w="7126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/>
        </w:tc>
        <w:tc>
          <w:tcPr>
            <w:tcW w:w="228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/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CARRETERAS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7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$222,492,615.97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BACHILLE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6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$211,499,134.56</w:t>
            </w:r>
          </w:p>
        </w:tc>
      </w:tr>
      <w:tr>
        <w:trPr>
          <w:trHeight w:val="464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RECH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PUEBLA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5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34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7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6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COMISIÓN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INFORMACIÓN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4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PUEBLA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4" w:right="-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40"/>
          <w:pgSz w:w="12240" w:h="15840"/>
        </w:sectPr>
      </w:pP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0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/>
        </w:tc>
        <w:tc>
          <w:tcPr>
            <w:tcW w:w="22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IMPORTES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7126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359" w:right="23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ENTI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vMerge w:val=""/>
            <w:tcBorders>
              <w:left w:val="single" w:sz="3" w:space="0" w:color="000000"/>
              <w:right w:val="single" w:sz="3" w:space="0" w:color="000000"/>
            </w:tcBorders>
            <w:shd w:val="clear" w:color="auto" w:fill="BFBFBF"/>
          </w:tcPr>
          <w:p/>
        </w:tc>
      </w:tr>
      <w:tr>
        <w:trPr>
          <w:trHeight w:val="145" w:hRule="exact"/>
        </w:trPr>
        <w:tc>
          <w:tcPr>
            <w:tcW w:w="7126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/>
        </w:tc>
        <w:tc>
          <w:tcPr>
            <w:tcW w:w="2280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/>
        </w:tc>
      </w:tr>
      <w:tr>
        <w:trPr>
          <w:trHeight w:val="466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9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34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6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4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TRABAJO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8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9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JERES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3,09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.10</w:t>
            </w:r>
          </w:p>
        </w:tc>
      </w:tr>
      <w:tr>
        <w:trPr>
          <w:trHeight w:val="234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9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0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34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0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NORTE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0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BRES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RTÍN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7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34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NZA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7" w:right="-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34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PUEBLA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45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7" w:right="-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6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EMA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RROLLO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EGRAL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UNIVERSIDAD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SARROLLO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PUEBLA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.86</w:t>
            </w:r>
          </w:p>
        </w:tc>
      </w:tr>
      <w:tr>
        <w:trPr>
          <w:trHeight w:val="234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UNIVERSIDAD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UNIVERSIDAD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6,09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UNIVERSIDAD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ZOC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9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UNIVERSIDAD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ITÉ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.76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34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99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PUEBLA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2,79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.58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5" w:hRule="exact"/>
        </w:trPr>
        <w:tc>
          <w:tcPr>
            <w:tcW w:w="7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UÁR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9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98" w:firstLine="284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 w:right="9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novecien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setenta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diecisiete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00/100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M.N.);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2.26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atrocientos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dós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.);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ponden,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0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/>
        </w:tc>
      </w:tr>
      <w:tr>
        <w:trPr>
          <w:trHeight w:val="229" w:hRule="exact"/>
        </w:trPr>
        <w:tc>
          <w:tcPr>
            <w:tcW w:w="6688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683" w:right="26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22" w:right="9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2" w:hRule="exact"/>
        </w:trPr>
        <w:tc>
          <w:tcPr>
            <w:tcW w:w="6688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/>
        </w:tc>
        <w:tc>
          <w:tcPr>
            <w:tcW w:w="2700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/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AHUAZOTE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ALBINO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TUCHE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$4,389,362.92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PEXI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XCAL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TLEQ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.39</w:t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9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CUAUTLA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CAÑADA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RELOS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6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.90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EPEC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TZALA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$4,704,180.92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MEAP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COYOTE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7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$4,811,635.42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TEMP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280" w:right="134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73.62pt;margin-top:50.16pt;width:467.7pt;height:0.06pt;mso-position-horizontal-relative:page;mso-position-vertical-relative:page;z-index:-763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0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/>
        </w:tc>
      </w:tr>
      <w:tr>
        <w:trPr>
          <w:trHeight w:val="230" w:hRule="exact"/>
        </w:trPr>
        <w:tc>
          <w:tcPr>
            <w:tcW w:w="6688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683" w:right="26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22" w:right="9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2" w:hRule="exact"/>
        </w:trPr>
        <w:tc>
          <w:tcPr>
            <w:tcW w:w="6688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/>
        </w:tc>
        <w:tc>
          <w:tcPr>
            <w:tcW w:w="2700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/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CHI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CHIETLA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4,86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8,99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CHILA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MENA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.98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GELES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.49</w:t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CHICO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$7,913,076.95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ETLÁ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0,86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LCO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8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9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AXT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8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EPEC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.48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JONOT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30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LIBRES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7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MAZAPI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UÁREZ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9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$4,392,594.68</w:t>
            </w:r>
          </w:p>
        </w:tc>
      </w:tr>
    </w:tbl>
    <w:p>
      <w:pPr>
        <w:sectPr>
          <w:pgMar w:header="601" w:footer="0" w:top="740" w:bottom="280" w:left="1340" w:right="12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70.8pt;margin-top:51.06pt;width:467.7pt;height:0.06pt;mso-position-horizontal-relative:page;mso-position-vertical-relative:page;z-index:-763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0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/>
        </w:tc>
      </w:tr>
      <w:tr>
        <w:trPr>
          <w:trHeight w:val="230" w:hRule="exact"/>
        </w:trPr>
        <w:tc>
          <w:tcPr>
            <w:tcW w:w="6688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683" w:right="26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22" w:right="9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2" w:hRule="exact"/>
        </w:trPr>
        <w:tc>
          <w:tcPr>
            <w:tcW w:w="6688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/>
        </w:tc>
        <w:tc>
          <w:tcPr>
            <w:tcW w:w="2700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/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XAC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EPEC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6,86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3,82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BRAVO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6,89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.52</w:t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PIAXT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JUÁREZ,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.40</w:t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8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9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TEPATLÁN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7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$7,936,621.43</w:t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ILAC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NIM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ATZ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RTÍ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TLALANC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.93</w:t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MIG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7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6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EPEC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NÉS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9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EPEC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HERRERA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.52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LCO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.79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pgMar w:header="601" w:footer="0" w:top="740" w:bottom="280" w:left="1280" w:right="134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73.62pt;margin-top:50.16pt;width:467.7pt;height:0.06pt;mso-position-horizontal-relative:page;mso-position-vertical-relative:page;z-index:-762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0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/>
        </w:tc>
      </w:tr>
      <w:tr>
        <w:trPr>
          <w:trHeight w:val="230" w:hRule="exact"/>
        </w:trPr>
        <w:tc>
          <w:tcPr>
            <w:tcW w:w="6688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683" w:right="26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22" w:right="9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2" w:hRule="exact"/>
        </w:trPr>
        <w:tc>
          <w:tcPr>
            <w:tcW w:w="6688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/>
        </w:tc>
        <w:tc>
          <w:tcPr>
            <w:tcW w:w="2700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/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7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TENAMPULCO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$8,839,092.09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7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$4,774,673.58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TEPANCO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LÓPEZ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$11,681,481.37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6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TEPEMAXA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$5,301,677.75</w:t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.09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6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$12,341,610.72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XCO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TEPEXI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UEZ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.79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UALCO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OCAM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6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$23,748,579.69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TETELES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7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$5,158,052.81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TEZIUT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6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$54,007,381.63</w:t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6,85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.82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EPEC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6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$18,507,633.72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.44</w:t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ENANGO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$5,438,364.60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7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$5,587,680.37</w:t>
            </w:r>
          </w:p>
        </w:tc>
      </w:tr>
      <w:tr>
        <w:trPr>
          <w:trHeight w:val="233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AUQUITEPEC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XCO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7,82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.88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TOCHTEPEC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$11,597,135.66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TULCINGO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9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TZICATLA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OYAN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9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VICENTE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GUERRERO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5" w:right="-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7,33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.86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BRAVO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TEPEC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.59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.72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UTETEL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6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.64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9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9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ÁREZ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8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TOS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0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ZACAPA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CAPOA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.43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ZACATLÁN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.99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$7,902,102.11</w:t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ZARAGOZA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40" w:bottom="280" w:left="1340" w:right="12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0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/>
        </w:tc>
      </w:tr>
      <w:tr>
        <w:trPr>
          <w:trHeight w:val="230" w:hRule="exact"/>
        </w:trPr>
        <w:tc>
          <w:tcPr>
            <w:tcW w:w="6688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683" w:right="26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nil" w:sz="6" w:space="0" w:color="auto"/>
              <w:left w:val="single" w:sz="3" w:space="0" w:color="000000"/>
              <w:bottom w:val="nil" w:sz="6" w:space="0" w:color="auto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922" w:right="9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2" w:hRule="exact"/>
        </w:trPr>
        <w:tc>
          <w:tcPr>
            <w:tcW w:w="6688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/>
        </w:tc>
        <w:tc>
          <w:tcPr>
            <w:tcW w:w="2700" w:type="dxa"/>
            <w:tcBorders>
              <w:top w:val="nil" w:sz="6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/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.08</w:t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ZINACATE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$11,011,683.93</w:t>
            </w:r>
          </w:p>
        </w:tc>
      </w:tr>
      <w:tr>
        <w:trPr>
          <w:trHeight w:val="234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8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6,99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6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7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5"/>
        <w:ind w:left="138" w:right="96" w:firstLine="283"/>
      </w:pPr>
      <w:r>
        <w:pict>
          <v:group style="position:absolute;margin-left:70.8pt;margin-top:51.06pt;width:467.7pt;height:0.06pt;mso-position-horizontal-relative:page;mso-position-vertical-relative:page;z-index:-762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estimaci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berá: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calendarios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presupuestales.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8" w:right="40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4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CLASIFICACIONES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EGRES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8" w:right="91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N);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asciende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.55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$17,43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’622,756.24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(Diecisiete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cuatrocien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seiscientos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veintidós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’221,7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3.14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M.N);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seiscientos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98’62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autoricen.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IMPORTES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09</w:t>
            </w:r>
          </w:p>
        </w:tc>
      </w:tr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sectPr>
          <w:pgMar w:header="601" w:footer="0" w:top="740" w:bottom="280" w:left="1280" w:right="1340"/>
          <w:pgSz w:w="12240" w:h="15840"/>
        </w:sectPr>
      </w:pP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4" w:right="82" w:firstLine="283"/>
      </w:pPr>
      <w:r>
        <w:pict>
          <v:group style="position:absolute;margin-left:73.62pt;margin-top:-6.96406pt;width:467.7pt;height:0.06pt;mso-position-horizontal-relative:page;mso-position-vertical-relative:paragraph;z-index:-7627" coordorigin="1472,-139" coordsize="9354,1">
            <v:shape style="position:absolute;left:1472;top:-139;width:9354;height:1" coordorigin="1472,-139" coordsize="9354,1" path="m1472,-139l10826,-13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Sectorial,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2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9"/>
              <w:ind w:left="2665" w:right="26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SECT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89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IMPORTES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</w:t>
            </w:r>
          </w:p>
        </w:tc>
      </w:tr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</w:tr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</w:tr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</w:p>
        </w:tc>
      </w:tr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GOBE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36</w:t>
            </w:r>
          </w:p>
        </w:tc>
      </w:tr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94</w:t>
            </w:r>
          </w:p>
        </w:tc>
      </w:tr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COMUNI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ORTES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22</w:t>
            </w:r>
          </w:p>
        </w:tc>
      </w:tr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86</w:t>
            </w:r>
          </w:p>
        </w:tc>
      </w:tr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</w:t>
            </w:r>
          </w:p>
        </w:tc>
      </w:tr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</w:p>
        </w:tc>
      </w:tr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TURIS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5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.04</w:t>
            </w:r>
          </w:p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597" w:right="3602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RALISMO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24" w:right="14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PROVEN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sfe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$21,080’34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,626.0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escie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séi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.N.)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5" w:hRule="exact"/>
        </w:trPr>
        <w:tc>
          <w:tcPr>
            <w:tcW w:w="3899" w:type="dxa"/>
            <w:tcBorders>
              <w:top w:val="single" w:sz="3" w:space="0" w:color="000000"/>
              <w:left w:val="single" w:sz="11" w:space="0" w:color="BFBFBF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538" w:right="15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136" w:right="21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IMPORTES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4" w:hRule="exact"/>
        </w:trPr>
        <w:tc>
          <w:tcPr>
            <w:tcW w:w="3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BÁSI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5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4" w:hRule="exact"/>
        </w:trPr>
        <w:tc>
          <w:tcPr>
            <w:tcW w:w="3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 w:right="-2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LUD</w:t>
            </w:r>
          </w:p>
        </w:tc>
        <w:tc>
          <w:tcPr>
            <w:tcW w:w="5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5" w:hRule="exact"/>
        </w:trPr>
        <w:tc>
          <w:tcPr>
            <w:tcW w:w="3899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 w:lineRule="exact" w:line="220"/>
              <w:ind w:left="24" w:right="-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TRUCTU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DISTRIBUYE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72" w:right="13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4" w:hRule="exact"/>
        </w:trPr>
        <w:tc>
          <w:tcPr>
            <w:tcW w:w="3899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235" w:hRule="exact"/>
        </w:trPr>
        <w:tc>
          <w:tcPr>
            <w:tcW w:w="3899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924" w:hRule="exact"/>
        </w:trPr>
        <w:tc>
          <w:tcPr>
            <w:tcW w:w="3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24" w:right="-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24" w:right="-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TERRITORI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DISTRIT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FEDERAL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5" w:hRule="exact"/>
        </w:trPr>
        <w:tc>
          <w:tcPr>
            <w:tcW w:w="3899" w:type="dxa"/>
            <w:vMerge w:val="restart"/>
            <w:tcBorders>
              <w:top w:val="single" w:sz="3" w:space="0" w:color="000000"/>
              <w:left w:val="single" w:sz="3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 w:right="-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LTIP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UYE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exact" w:line="220"/>
              <w:ind w:left="24" w:right="-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BÁSI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 w:right="-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ERIOR</w:t>
            </w:r>
          </w:p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3899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464" w:hRule="exact"/>
        </w:trPr>
        <w:tc>
          <w:tcPr>
            <w:tcW w:w="3899" w:type="dxa"/>
            <w:vMerge w:val=""/>
            <w:tcBorders>
              <w:left w:val="single" w:sz="3" w:space="0" w:color="000000"/>
              <w:right w:val="nil" w:sz="6" w:space="0" w:color="auto"/>
            </w:tcBorders>
          </w:tcPr>
          <w:p/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464" w:hRule="exact"/>
        </w:trPr>
        <w:tc>
          <w:tcPr>
            <w:tcW w:w="3899" w:type="dxa"/>
            <w:vMerge w:val=""/>
            <w:tcBorders>
              <w:left w:val="single" w:sz="3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sectPr>
          <w:pgMar w:header="601" w:footer="0" w:top="740" w:bottom="280" w:left="1360" w:right="130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5" w:hRule="exact"/>
        </w:trPr>
        <w:tc>
          <w:tcPr>
            <w:tcW w:w="3899" w:type="dxa"/>
            <w:tcBorders>
              <w:top w:val="single" w:sz="3" w:space="0" w:color="000000"/>
              <w:left w:val="single" w:sz="11" w:space="0" w:color="BFBFBF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538" w:right="15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136" w:right="21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IMPORTES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38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 w:lineRule="exact" w:line="220"/>
              <w:ind w:left="24" w:right="-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" w:right="10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TOS</w:t>
            </w:r>
          </w:p>
        </w:tc>
        <w:tc>
          <w:tcPr>
            <w:tcW w:w="5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9" w:hRule="exact"/>
        </w:trPr>
        <w:tc>
          <w:tcPr>
            <w:tcW w:w="3899" w:type="dxa"/>
            <w:vMerge w:val=""/>
            <w:tcBorders>
              <w:left w:val="single" w:sz="3" w:space="0" w:color="000000"/>
              <w:right w:val="single" w:sz="3" w:space="0" w:color="000000"/>
            </w:tcBorders>
          </w:tcPr>
          <w:p/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236" w:hRule="exact"/>
        </w:trPr>
        <w:tc>
          <w:tcPr>
            <w:tcW w:w="3899" w:type="dxa"/>
            <w:vMerge w:val="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28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  <w:tr>
        <w:trPr>
          <w:trHeight w:val="695" w:hRule="exact"/>
        </w:trPr>
        <w:tc>
          <w:tcPr>
            <w:tcW w:w="3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 w:right="-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 w:lineRule="exact" w:line="220"/>
              <w:ind w:left="24" w:right="-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5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5" w:hRule="exact"/>
        </w:trPr>
        <w:tc>
          <w:tcPr>
            <w:tcW w:w="3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exact" w:line="220"/>
              <w:ind w:left="24" w:right="-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TIDADES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IVAS</w:t>
            </w:r>
          </w:p>
        </w:tc>
        <w:tc>
          <w:tcPr>
            <w:tcW w:w="5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38" w:right="9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etodología,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6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2" w:hRule="exact"/>
        </w:trPr>
        <w:tc>
          <w:tcPr>
            <w:tcW w:w="4882" w:type="dxa"/>
            <w:tcBorders>
              <w:top w:val="single" w:sz="19" w:space="0" w:color="BFBFBF"/>
              <w:left w:val="single" w:sz="3" w:space="0" w:color="000000"/>
              <w:bottom w:val="single" w:sz="20" w:space="0" w:color="BFBFBF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5"/>
              <w:ind w:left="1781" w:right="17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956" w:right="9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20" w:space="0" w:color="BFBFB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4,74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UETITLA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0,86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LBI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CHE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6,99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LTEPEXI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TEMP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4,68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$5,691,344.00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$1,874,058.00</w:t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CUAUTLA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ETZALA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40" w:bottom="280" w:left="1280" w:right="134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73.62pt;margin-top:50.16pt;width:467.7pt;height:0.06pt;mso-position-horizontal-relative:page;mso-position-vertical-relative:page;z-index:-762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4" w:hRule="exact"/>
        </w:trPr>
        <w:tc>
          <w:tcPr>
            <w:tcW w:w="4882" w:type="dxa"/>
            <w:tcBorders>
              <w:top w:val="single" w:sz="19" w:space="0" w:color="BFBFBF"/>
              <w:left w:val="single" w:sz="3" w:space="0" w:color="000000"/>
              <w:bottom w:val="single" w:sz="20" w:space="0" w:color="BFBFBF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5"/>
              <w:ind w:left="1781" w:right="17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956" w:right="9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20" w:space="0" w:color="BFBFB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MEAP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TEMP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9,02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8,88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SESMA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4,81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7,79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RMENEGIL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9,82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ETLÁ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MALCO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3,99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3,99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TLEQ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2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UERRERO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3,09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AXT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2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41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2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6,98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3,98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40" w:bottom="280" w:left="1360" w:right="130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70.8pt;margin-top:51.06pt;width:467.7pt;height:0.06pt;mso-position-horizontal-relative:page;mso-position-vertical-relative:page;z-index:-762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4" w:hRule="exact"/>
        </w:trPr>
        <w:tc>
          <w:tcPr>
            <w:tcW w:w="4882" w:type="dxa"/>
            <w:tcBorders>
              <w:top w:val="single" w:sz="19" w:space="0" w:color="BFBFBF"/>
              <w:left w:val="single" w:sz="3" w:space="0" w:color="000000"/>
              <w:bottom w:val="single" w:sz="20" w:space="0" w:color="BFBFBF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5"/>
              <w:ind w:left="1781" w:right="17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956" w:right="9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20" w:space="0" w:color="BFBFB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LIBRES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9,48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MAGDALENA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AUQUITE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ÁREZ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IXT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XAC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7,92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PETL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5,85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FAE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JUÁREZ,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1,82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LTZIN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TEPATLÁN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BRIE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ILAC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EGOR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2,89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NIMO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NIM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TZO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5,09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RTÍ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CALECA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42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MIG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MIG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3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2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41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2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2,82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2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EPEC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7,46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41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LTEMPAN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TEMP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5,74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40" w:bottom="280" w:left="1300" w:right="136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73.62pt;margin-top:50.16pt;width:467.7pt;height:0.06pt;mso-position-horizontal-relative:page;mso-position-vertical-relative:page;z-index:-762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4" w:hRule="exact"/>
        </w:trPr>
        <w:tc>
          <w:tcPr>
            <w:tcW w:w="4882" w:type="dxa"/>
            <w:tcBorders>
              <w:top w:val="single" w:sz="19" w:space="0" w:color="BFBFBF"/>
              <w:left w:val="single" w:sz="3" w:space="0" w:color="000000"/>
              <w:bottom w:val="single" w:sz="20" w:space="0" w:color="BFBFBF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5"/>
              <w:ind w:left="1781" w:right="17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956" w:right="9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20" w:space="0" w:color="BFBFB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ETLÁ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5,80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LTEPEC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HERRERA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6,99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LCO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5,18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MATL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MPULCO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4,86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TEPANCO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LÓPEZ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TEPATLA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9,79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5,81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TEPEMAX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6,99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3,09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TEPETZ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UALCO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6,73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UALC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TÉM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OCAM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$38,916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$10,134,334.00</w:t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TETELES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707,787.00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,298,757.00</w:t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TEZIUT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$16,756,550.00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$36,863,801.00</w:t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EPEC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3,42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6,17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8,91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7,52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LTENAN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TEPEC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2,83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6,53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CHTEPEC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LCIN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GUERRERO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BRAVO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2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TEPEC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41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2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TETEL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7,67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5,79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41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6,07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1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2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4,86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2,96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40" w:bottom="280" w:left="1360" w:right="130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4" w:hRule="exact"/>
        </w:trPr>
        <w:tc>
          <w:tcPr>
            <w:tcW w:w="4882" w:type="dxa"/>
            <w:tcBorders>
              <w:top w:val="single" w:sz="19" w:space="0" w:color="BFBFBF"/>
              <w:left w:val="single" w:sz="3" w:space="0" w:color="000000"/>
              <w:bottom w:val="single" w:sz="20" w:space="0" w:color="BFBFBF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5"/>
              <w:ind w:left="1781" w:right="17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956" w:right="95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20" w:space="0" w:color="BFBFB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CAPOA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CATLÁN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7,19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4,58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TITLÁN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TITLÁ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5,86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7,69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6,03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1,81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APAN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3,72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5" w:hRule="exact"/>
        </w:trPr>
        <w:tc>
          <w:tcPr>
            <w:tcW w:w="4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</w:p>
        </w:tc>
        <w:tc>
          <w:tcPr>
            <w:tcW w:w="2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7,74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4"/>
        <w:ind w:left="118" w:right="67" w:firstLine="283"/>
      </w:pPr>
      <w:r>
        <w:pict>
          <v:group style="position:absolute;margin-left:70.8pt;margin-top:51.06pt;width:467.7pt;height:0.06pt;mso-position-horizontal-relative:page;mso-position-vertical-relative:page;z-index:-762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atribución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vigilancia,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rjuicio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rectamente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eficacia,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racionalidad,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eridad,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detallada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Estabilización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análoga,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2378" w:right="23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3" w:firstLine="283"/>
        <w:sectPr>
          <w:pgMar w:header="601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17.-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14" w:right="81" w:firstLine="283"/>
      </w:pPr>
      <w:r>
        <w:pict>
          <v:group style="position:absolute;margin-left:73.62pt;margin-top:-6.96406pt;width:467.7pt;height:0.06pt;mso-position-horizontal-relative:page;mso-position-vertical-relative:paragraph;z-index:-7622" coordorigin="1472,-139" coordsize="9354,1">
            <v:shape style="position:absolute;left:1472;top:-139;width:9354;height:1" coordorigin="1472,-139" coordsize="9354,1" path="m1472,-139l10826,-13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zcan: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avanc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nancier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7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80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otorguen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ecución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3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4" w:right="37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2628" w:right="26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UESTO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137" w:right="1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NEAMI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PRESUPUE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14" w:right="79" w:firstLine="283"/>
        <w:sectPr>
          <w:pgMar w:header="601" w:footer="0" w:top="74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exact" w:line="220"/>
        <w:ind w:left="118" w:right="76" w:firstLine="284"/>
      </w:pPr>
      <w:r>
        <w:pict>
          <v:group style="position:absolute;margin-left:70.8pt;margin-top:-5.99pt;width:467.7pt;height:0.06pt;mso-position-horizontal-relative:page;mso-position-vertical-relative:paragraph;z-index:-7621" coordorigin="1416,-120" coordsize="9354,1">
            <v:shape style="position:absolute;left:1416;top:-120;width:9354;height:1" coordorigin="1416,-120" coordsize="9354,1" path="m1416,-120l10770,-11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án: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e;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ría;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23.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Adecuac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Afec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observand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programas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háb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8"/>
        <w:ind w:left="403" w:right="34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utorizadas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exact" w:line="220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justificación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cuidar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4"/>
        <w:sectPr>
          <w:pgMar w:header="601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5"/>
        <w:ind w:left="134" w:right="9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4" w:right="10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3" w:right="103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3" w:right="10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3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3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 w:lineRule="exact" w:line="460"/>
        <w:ind w:left="418" w:right="10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Apegars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33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terminados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Titular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rirá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1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3" w:right="10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4" w:right="9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Desastres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nará,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4" w:right="98" w:firstLine="284"/>
        <w:sectPr>
          <w:pgMar w:header="601" w:footer="0" w:top="74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8" w:right="76" w:firstLine="284"/>
      </w:pPr>
      <w:r>
        <w:pict>
          <v:group style="position:absolute;margin-left:70.8pt;margin-top:-6.06406pt;width:467.7pt;height:0.06pt;mso-position-horizontal-relative:page;mso-position-vertical-relative:paragraph;z-index:-7620" coordorigin="1416,-121" coordsize="9354,1">
            <v:shape style="position:absolute;left:1416;top:-121;width:9354;height:1" coordorigin="1416,-121" coordsize="9354,1" path="m1416,-121l10770,-12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detecten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selectiva,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7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Apoyadas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Ahorros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ECAP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34.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devenga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4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supresión,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fusión,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patrimon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tralizado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 w:lineRule="auto" w:line="270"/>
        <w:ind w:left="118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stros”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es”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5" w:firstLine="285"/>
        <w:sectPr>
          <w:pgMar w:header="601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eficiencia,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eficacia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nduct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generale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contrato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celebren.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conservar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viabilid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nstituir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/>
        <w:ind w:left="2814" w:right="28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PERSONALES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102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Presupuesta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egresos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3" w:right="10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obligacione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robado,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atividad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3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ista;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rno;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rsonales”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34" w:right="101" w:firstLine="283"/>
        <w:sectPr>
          <w:pgMar w:header="601" w:footer="0" w:top="74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7" w:hRule="exact"/>
        </w:trPr>
        <w:tc>
          <w:tcPr>
            <w:tcW w:w="94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 w:lineRule="exact" w:line="220"/>
              <w:ind w:left="2484" w:right="1486" w:hanging="9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LÍMITE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ESTATAL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9406" w:type="dxa"/>
            <w:gridSpan w:val="5"/>
            <w:tcBorders>
              <w:top w:val="single" w:sz="5" w:space="0" w:color="000000"/>
              <w:left w:val="single" w:sz="9" w:space="0" w:color="BFBFBF"/>
              <w:bottom w:val="single" w:sz="5" w:space="0" w:color="000000"/>
              <w:right w:val="single" w:sz="9" w:space="0" w:color="BFBFBF"/>
            </w:tcBorders>
            <w:shd w:val="clear" w:color="auto" w:fill="BFBFBF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603" w:right="36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(NETOS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MENSUALES)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19" w:hRule="exact"/>
        </w:trPr>
        <w:tc>
          <w:tcPr>
            <w:tcW w:w="3589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5" w:space="0" w:color="000000"/>
            </w:tcBorders>
            <w:shd w:val="clear" w:color="auto" w:fill="C0C0C0"/>
          </w:tcPr>
          <w:p/>
        </w:tc>
        <w:tc>
          <w:tcPr>
            <w:tcW w:w="9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7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0"/>
                <w:szCs w:val="20"/>
              </w:rPr>
              <w:t>RANGO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" w:lineRule="exact" w:line="220"/>
              <w:ind w:left="75" w:right="-11" w:hanging="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SUELDOS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SALAR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PRESTACIONES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8" w:hRule="exact"/>
        </w:trPr>
        <w:tc>
          <w:tcPr>
            <w:tcW w:w="358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5" w:space="0" w:color="000000"/>
            </w:tcBorders>
            <w:shd w:val="clear" w:color="auto" w:fill="C0C0C0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50" w:right="1357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8" w:type="dxa"/>
            <w:vMerge w:val=""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/>
        </w:tc>
        <w:tc>
          <w:tcPr>
            <w:tcW w:w="1186" w:type="dxa"/>
            <w:vMerge w:val=""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/>
        </w:tc>
        <w:tc>
          <w:tcPr>
            <w:tcW w:w="1764" w:type="dxa"/>
            <w:vMerge w:val=""/>
            <w:tcBorders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/>
        </w:tc>
        <w:tc>
          <w:tcPr>
            <w:tcW w:w="1898" w:type="dxa"/>
            <w:vMerge w:val=""/>
            <w:tcBorders>
              <w:left w:val="single" w:sz="5" w:space="0" w:color="000000"/>
              <w:right w:val="single" w:sz="8" w:space="0" w:color="000000"/>
            </w:tcBorders>
            <w:shd w:val="clear" w:color="auto" w:fill="C0C0C0"/>
          </w:tcPr>
          <w:p/>
        </w:tc>
      </w:tr>
      <w:tr>
        <w:trPr>
          <w:trHeight w:val="120" w:hRule="exact"/>
        </w:trPr>
        <w:tc>
          <w:tcPr>
            <w:tcW w:w="358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/>
        </w:tc>
        <w:tc>
          <w:tcPr>
            <w:tcW w:w="968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/>
        </w:tc>
        <w:tc>
          <w:tcPr>
            <w:tcW w:w="1186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/>
        </w:tc>
        <w:tc>
          <w:tcPr>
            <w:tcW w:w="176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/>
        </w:tc>
        <w:tc>
          <w:tcPr>
            <w:tcW w:w="1898" w:type="dxa"/>
            <w:vMerge w:val=""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0C0C0"/>
          </w:tcPr>
          <w:p/>
        </w:tc>
      </w:tr>
      <w:tr>
        <w:trPr>
          <w:trHeight w:val="238" w:hRule="exact"/>
        </w:trPr>
        <w:tc>
          <w:tcPr>
            <w:tcW w:w="35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1.33</w:t>
            </w:r>
          </w:p>
        </w:tc>
      </w:tr>
      <w:tr>
        <w:trPr>
          <w:trHeight w:val="238" w:hRule="exact"/>
        </w:trPr>
        <w:tc>
          <w:tcPr>
            <w:tcW w:w="35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Secretario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46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9" w:hRule="exact"/>
        </w:trPr>
        <w:tc>
          <w:tcPr>
            <w:tcW w:w="35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bsecret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36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94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35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9" w:hRule="exact"/>
        </w:trPr>
        <w:tc>
          <w:tcPr>
            <w:tcW w:w="35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56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35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35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Jefe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9" w:hRule="exact"/>
        </w:trPr>
        <w:tc>
          <w:tcPr>
            <w:tcW w:w="9406" w:type="dxa"/>
            <w:gridSpan w:val="5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Person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tiv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35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35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68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9" w:hRule="exact"/>
        </w:trPr>
        <w:tc>
          <w:tcPr>
            <w:tcW w:w="35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9406" w:type="dxa"/>
            <w:gridSpan w:val="5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"/>
            </w:pP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Person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teg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9" w:hRule="exact"/>
        </w:trPr>
        <w:tc>
          <w:tcPr>
            <w:tcW w:w="358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MAX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335.52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21,780.11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2" w:hRule="exact"/>
        </w:trPr>
        <w:tc>
          <w:tcPr>
            <w:tcW w:w="358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sticia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422"/>
      </w:pPr>
      <w:r>
        <w:pict>
          <v:group style="position:absolute;margin-left:538.38pt;margin-top:70.86pt;width:1.2pt;height:11.46pt;mso-position-horizontal-relative:page;mso-position-vertical-relative:page;z-index:-7619" coordorigin="10768,1417" coordsize="24,229">
            <v:shape style="position:absolute;left:10768;top:1417;width:24;height:229" coordorigin="10768,1417" coordsize="24,229" path="m10792,1417l10768,1417,10768,1646,10792,1646,10792,1417xe" filled="t" fillcolor="#BFBF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Nota:</w:t>
      </w:r>
      <w:r>
        <w:rPr>
          <w:rFonts w:cs="Times New Roman" w:hAnsi="Times New Roman" w:eastAsia="Times New Roman" w:ascii="Times New Roman"/>
          <w:b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Dentro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epción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Total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incluyen</w:t>
      </w:r>
      <w:r>
        <w:rPr>
          <w:rFonts w:cs="Times New Roman" w:hAnsi="Times New Roman" w:eastAsia="Times New Roman" w:ascii="Times New Roman"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bren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una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veces</w:t>
      </w:r>
      <w:r>
        <w:rPr>
          <w:rFonts w:cs="Times New Roman" w:hAnsi="Times New Roman" w:eastAsia="Times New Roman" w:ascii="Times New Roman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año,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divididos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tre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doce,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concepto</w:t>
      </w:r>
      <w:r>
        <w:rPr>
          <w:rFonts w:cs="Times New Roman" w:hAnsi="Times New Roman" w:eastAsia="Times New Roman" w:ascii="Times New Roman"/>
          <w:spacing w:val="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38"/>
      </w:pPr>
      <w:r>
        <w:pict>
          <v:group style="position:absolute;margin-left:69.78pt;margin-top:70.86pt;width:1.14pt;height:11.46pt;mso-position-horizontal-relative:page;mso-position-vertical-relative:page;z-index:-7618" coordorigin="1396,1417" coordsize="23,229">
            <v:shape style="position:absolute;left:1396;top:1417;width:23;height:229" coordorigin="1396,1417" coordsize="23,229" path="m1418,1417l1396,1417,1396,1646,1418,1646,1418,1417xe" filled="t" fillcolor="#BFBF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grati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icación</w:t>
      </w:r>
      <w:r>
        <w:rPr>
          <w:rFonts w:cs="Times New Roman" w:hAnsi="Times New Roman" w:eastAsia="Times New Roman" w:ascii="Times New Roman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año,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acional</w:t>
      </w:r>
      <w:r>
        <w:rPr>
          <w:rFonts w:cs="Times New Roman" w:hAnsi="Times New Roman" w:eastAsia="Times New Roman" w:ascii="Times New Roman"/>
          <w:spacing w:val="-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119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uneració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negoc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cualqui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idores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justificados.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prioritarios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1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prioritarios,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numerario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vigilancia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115" w:firstLine="283"/>
        <w:sectPr>
          <w:pgMar w:header="601" w:footer="0" w:top="74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1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apliquen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designación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surtir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spondiente,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aquellos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orgánicas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orgánicas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SEDECAP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opuestas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strumentación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remitan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categorías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SEDECAP.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891" w:right="8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MÁXIMOS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MÍNIMOS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ADJUDICACIÓN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3"/>
        <w:ind w:left="406" w:right="4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ADQUISICIONES,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ARRENDAMIENT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ca;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artículo;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103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$98,000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(Noven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$600,0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33" w:right="102"/>
        <w:sectPr>
          <w:pgMar w:header="601" w:footer="0" w:top="74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.N.)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adjud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sonas.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/>
        <w:ind w:left="138" w:right="9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aría;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"/>
        <w:ind w:left="138" w:right="9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titrés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443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nsiderarse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global,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entendido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ningún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tícul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Adquisiciones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Arrenda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Inmuebles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ahorro.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9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inversión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apítulo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ebles”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9" w:right="39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1862" w:right="18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BSIDIOS,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AYUDAS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rubros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egresos,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responsables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  <w:sectPr>
          <w:pgMar w:header="601" w:footer="0" w:top="74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asistencia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33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33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57.-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ificarán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considerará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preferenci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sferenci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Entidade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capita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básic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nvest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elacionad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sfere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59.-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reducir,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ciera;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60.-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crativ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extranjero.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educativo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cultural,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1" w:right="40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3128" w:right="31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INVERSIÓN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134" w:right="99" w:firstLine="283"/>
        <w:sectPr>
          <w:pgMar w:header="601" w:footer="0" w:top="74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1"/>
        <w:ind w:left="138" w:right="95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fomento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eficiencia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productivos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8" w:right="97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concertación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8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satisfacer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margin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indíg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infraestructura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8" w:right="96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tibilidad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tibilidad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onservac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mantenimiento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8" w:right="9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naturaleza;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tecnologí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onales;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7" w:right="96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Planeación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ncertar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7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inversión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7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cables.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7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7" w:right="9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37" w:right="96" w:firstLine="285"/>
        <w:sectPr>
          <w:pgMar w:header="601" w:footer="0" w:top="74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5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3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estaria,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3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3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carreteras,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salud,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educac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elaborándose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33" w:right="9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907" w:right="9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MÁXIMOS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MÍNIMOS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ADJUDICACIÓN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MISMA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3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3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(Setecie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.N.)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$1’4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.)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cedan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 w:lineRule="auto" w:line="244"/>
        <w:ind w:left="133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$710,000.00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(Setecien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.),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directa.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rangos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34" w:right="94" w:firstLine="283"/>
        <w:sectPr>
          <w:pgMar w:header="601" w:footer="0" w:top="74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adjud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2520" w:right="25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CONTRATOS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MULTIANUALES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pict>
          <v:group style="position:absolute;margin-left:70.8pt;margin-top:51.06pt;width:467.7pt;height:0.06pt;mso-position-horizontal-relative:page;mso-position-vertical-relative:page;z-index:-761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requerir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tianuales.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requerirán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ltianuales,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ianua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trimestrales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reporte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adquisiciones,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Secr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hábi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trate;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ntajas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les;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subsecuentes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bsecuentes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Multianua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  <w:sectPr>
          <w:pgMar w:header="601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5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celebrarán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restri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99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rsión.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0" w:right="38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/>
        <w:ind w:left="2534" w:right="25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ADICIONALES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aquéllas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háb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Apoyad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3" w:right="1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n;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eridad,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5"/>
        <w:ind w:left="1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4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2"/>
        <w:ind w:left="119" w:right="76" w:firstLine="283"/>
      </w:pPr>
      <w:r>
        <w:pict>
          <v:group style="position:absolute;margin-left:70.8pt;margin-top:-7.20406pt;width:467.7pt;height:0.06pt;mso-position-horizontal-relative:page;mso-position-vertical-relative:paragraph;z-index:-7616" coordorigin="1416,-144" coordsize="9354,1">
            <v:shape style="position:absolute;left:1416;top:-144;width:9354;height:1" coordorigin="1416,-144" coordsize="9354,1" path="m1416,-144l10770,-1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Órgano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19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ministrativas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tablezcan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ades;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upuestaria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añada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reúna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oye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1229" w:right="12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SPOSICIONES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AUSTER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  <w:sectPr>
          <w:pgMar w:header="601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7"/>
        <w:ind w:left="134" w:right="9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oniales;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investigacione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4" w:right="10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disponibles;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4" w:right="9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ritarios,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stitucionales,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4" w:right="10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querir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específica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viabilid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3" w:right="98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3" w:right="102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caciones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7"/>
        <w:ind w:left="133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sujetarse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quisitos: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ria;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satisfacerse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cnicos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3" w:right="103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staria;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3" w:right="101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Procurar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3" w:right="9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3" w:right="101" w:firstLine="28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33" w:right="100" w:firstLine="284"/>
        <w:sectPr>
          <w:pgMar w:header="601" w:footer="0" w:top="74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pasajes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viáticos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exact" w:line="220"/>
        <w:ind w:left="138" w:right="9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iátic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Suficiencia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Secretaría;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justificada;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remita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robatoria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38" w:right="9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telefon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celular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te;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8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propuesta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itulares,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ordinadore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titulares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equivalentes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38" w:right="9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ahorro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lezcan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erárq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38" w:right="9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nducto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Ahorros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38" w:right="9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38" w:right="9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torizará,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austerid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emita,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4"/>
        <w:ind w:left="138" w:right="95" w:firstLine="284"/>
        <w:sectPr>
          <w:pgMar w:header="601" w:footer="0" w:top="74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auster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67" w:right="37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443"/>
        <w:ind w:left="3379" w:right="33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243"/>
        <w:ind w:left="114" w:right="79" w:firstLine="283"/>
      </w:pPr>
      <w:r>
        <w:pict>
          <v:group style="position:absolute;margin-left:73.62pt;margin-top:50.16pt;width:467.7pt;height:0.06pt;mso-position-horizontal-relative:page;mso-position-vertical-relative:page;z-index:-761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atribuciones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basar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fidei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réstitos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productivas,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disponibles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Centralizada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1824" w:right="18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RMACIÓN,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EVALUACIÓN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3457" w:right="34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94.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travé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oporc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presupues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  <w:sectPr>
          <w:pgMar w:header="601" w:footer="0" w:top="74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2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supuestos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38" w:right="99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97.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Transferenci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mensu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creta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vo;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Fondos;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 w:lineRule="exact" w:line="460"/>
        <w:ind w:left="421" w:right="97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tegrará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103" w:right="97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3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8" w:right="40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2619" w:right="26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EVALUACIÓN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tablecerán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evaluación,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logro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9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101.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gilar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auditorías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cesarias,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8"/>
        <w:ind w:left="114" w:right="80" w:firstLine="283"/>
      </w:pPr>
      <w:r>
        <w:pict>
          <v:group style="position:absolute;margin-left:73.62pt;margin-top:-8.16406pt;width:467.7pt;height:0.06pt;mso-position-horizontal-relative:page;mso-position-vertical-relative:paragraph;z-index:-7614" coordorigin="1472,-163" coordsize="9354,1">
            <v:shape style="position:absolute;left:1472;top:-163;width:9354;height:1" coordorigin="1472,-163" coordsize="9354,1" path="m1472,-163l10826,-16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ltados.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SEDECAP,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 w:lineRule="auto" w:line="453"/>
        <w:ind w:left="1513" w:right="15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RESPONSAB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LIDAD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PATRIMONIAL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4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86" w:right="30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Primero.-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3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Tercero.-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nducente;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consiguiente,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3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Salud.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Quinto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desastres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lativo,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reintegrados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ZÁLEZ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O’FARRILL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LICENCIADO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MARIO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ALBE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MONTERO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SERRANO.-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6.0742"/>
        <w:szCs w:val="16.0742"/>
      </w:rPr>
      <w:jc w:val="left"/>
      <w:spacing w:lineRule="exact" w:line="160"/>
    </w:pPr>
    <w:r>
      <w:pict>
        <v:shape type="#_x0000_t202" style="position:absolute;margin-left:71.69pt;margin-top:36.1773pt;width:14.0801pt;height:12.02pt;mso-position-horizontal-relative:page;mso-position-vertical-relative:page;z-index:-767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6.96pt;margin-top:36.1172pt;width:69.5568pt;height:12.02pt;mso-position-horizontal-relative:page;mso-position-vertical-relative:page;z-index:-76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165.564pt;height:12.02pt;mso-position-horizontal-relative:page;mso-position-vertical-relative:page;z-index:-766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23pt;margin-top:36.1172pt;width:127.882pt;height:12.02pt;mso-position-horizontal-relative:page;mso-position-vertical-relative:page;z-index:-76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09</w:t>
                </w:r>
              </w:p>
            </w:txbxContent>
          </v:textbox>
          <w10:wrap type="none"/>
        </v:shape>
      </w:pict>
    </w:r>
    <w:r>
      <w:rPr>
        <w:sz w:val="16.0742"/>
        <w:szCs w:val="16.0742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4.2734"/>
        <w:szCs w:val="14.2734"/>
      </w:rPr>
      <w:jc w:val="left"/>
      <w:spacing w:lineRule="exact" w:line="140"/>
    </w:pPr>
    <w:r>
      <w:pict>
        <v:group style="position:absolute;margin-left:70.8pt;margin-top:51.06pt;width:467.7pt;height:0.06pt;mso-position-horizontal-relative:page;mso-position-vertical-relative:page;z-index:-7666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127.85pt;height:12.02pt;mso-position-horizontal-relative:page;mso-position-vertical-relative:page;z-index:-76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9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9pt;margin-top:36.1172pt;width:165.564pt;height:12.02pt;mso-position-horizontal-relative:page;mso-position-vertical-relative:page;z-index:-766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6.08pt;margin-top:36.1172pt;width:69.5639pt;height:12.02pt;mso-position-horizontal-relative:page;mso-position-vertical-relative:page;z-index:-76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3pt;margin-top:36.1773pt;width:14.0801pt;height:12.02pt;mso-position-horizontal-relative:page;mso-position-vertical-relative:page;z-index:-76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4.2734"/>
        <w:szCs w:val="14.273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