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2" w:firstLine="285"/>
      </w:pPr>
      <w:r>
        <w:pict>
          <v:group style="position:absolute;margin-left:73.62pt;margin-top:50.16pt;width:467.7pt;height:0.06pt;mso-position-horizontal-relative:page;mso-position-vertical-relative:page;z-index:-80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5" w:right="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11.4%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spacing w:val="9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nual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95"/>
        <w:ind w:right="207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.5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207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.5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207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.5</w:t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color w:val="800000"/>
          <w:spacing w:val="-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color w:val="800000"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color w:val="800000"/>
          <w:spacing w:val="-2"/>
          <w:w w:val="100"/>
          <w:sz w:val="14"/>
          <w:szCs w:val="14"/>
        </w:rPr>
        <w:t>2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.4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5" w:lineRule="auto" w:line="282"/>
        <w:ind w:left="-13" w:right="155"/>
      </w:pPr>
      <w:r>
        <w:br w:type="column"/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4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4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4"/>
          <w:sz w:val="16"/>
          <w:szCs w:val="16"/>
        </w:rPr>
        <w:t>u</w:t>
      </w:r>
      <w:r>
        <w:rPr>
          <w:rFonts w:cs="Arial" w:hAnsi="Arial" w:eastAsia="Arial" w:ascii="Arial"/>
          <w:b/>
          <w:spacing w:val="-4"/>
          <w:w w:val="104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4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V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ac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9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ea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(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P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-29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c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a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j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27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b/>
          <w:color w:val="800000"/>
          <w:spacing w:val="-2"/>
          <w:w w:val="100"/>
          <w:sz w:val="14"/>
          <w:szCs w:val="14"/>
        </w:rPr>
        <w:t>1</w:t>
      </w:r>
      <w:r>
        <w:rPr>
          <w:rFonts w:cs="Arial" w:hAnsi="Arial" w:eastAsia="Arial" w:ascii="Arial"/>
          <w:b/>
          <w:color w:val="800000"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654"/>
      </w:pPr>
      <w:r>
        <w:pict>
          <v:group style="position:absolute;margin-left:111.63pt;margin-top:446.91pt;width:387.54pt;height:248.58pt;mso-position-horizontal-relative:page;mso-position-vertical-relative:page;z-index:-8047" coordorigin="2233,8938" coordsize="7751,4972">
            <v:shape style="position:absolute;left:2233;top:8939;width:7750;height:4970" coordorigin="2233,8939" coordsize="7750,4970" path="m2233,8939l9983,8939,9983,13909,2233,13909,2233,8939xe" filled="f" stroked="t" strokeweight="0.06pt" strokecolor="#000000">
              <v:path arrowok="t"/>
            </v:shape>
            <v:shape style="position:absolute;left:2810;top:10506;width:244;height:552" coordorigin="2810,10506" coordsize="244,552" path="m2810,11058l3054,11058,3054,10506,2810,10506,2810,11058xe" filled="t" fillcolor="#C0C0C0" stroked="f">
              <v:path arrowok="t"/>
              <v:fill/>
            </v:shape>
            <v:shape style="position:absolute;left:3119;top:10493;width:230;height:565" coordorigin="3119,10493" coordsize="230,565" path="m3119,11058l3349,11058,3349,10493,3119,10493,3119,11058xe" filled="t" fillcolor="#C0C0C0" stroked="f">
              <v:path arrowok="t"/>
              <v:fill/>
            </v:shape>
            <v:shape style="position:absolute;left:3414;top:10454;width:244;height:604" coordorigin="3414,10454" coordsize="244,604" path="m3414,11058l3658,11058,3658,10454,3414,10454,3414,11058xe" filled="t" fillcolor="#C0C0C0" stroked="f">
              <v:path arrowok="t"/>
              <v:fill/>
            </v:shape>
            <v:shape style="position:absolute;left:3721;top:10416;width:244;height:642" coordorigin="3721,10416" coordsize="244,642" path="m3721,11058l3965,11058,3965,10416,3721,10416,3721,11058xe" filled="t" fillcolor="#C0C0C0" stroked="f">
              <v:path arrowok="t"/>
              <v:fill/>
            </v:shape>
            <v:shape style="position:absolute;left:4030;top:10686;width:230;height:372" coordorigin="4030,10686" coordsize="230,372" path="m4030,11058l4260,11058,4260,10686,4030,10686,4030,11058xe" filled="t" fillcolor="#C0C0C0" stroked="f">
              <v:path arrowok="t"/>
              <v:fill/>
            </v:shape>
            <v:shape style="position:absolute;left:4325;top:10634;width:244;height:424" coordorigin="4325,10634" coordsize="244,424" path="m4325,11058l4568,11058,4568,10634,4325,10634,4325,11058xe" filled="t" fillcolor="#C0C0C0" stroked="f">
              <v:path arrowok="t"/>
              <v:fill/>
            </v:shape>
            <v:shape style="position:absolute;left:4632;top:10608;width:244;height:450" coordorigin="4632,10608" coordsize="244,450" path="m4632,11058l4876,11058,4876,10608,4632,10608,4632,11058xe" filled="t" fillcolor="#C0C0C0" stroked="f">
              <v:path arrowok="t"/>
              <v:fill/>
            </v:shape>
            <v:shape style="position:absolute;left:4940;top:10634;width:230;height:424" coordorigin="4940,10634" coordsize="230,424" path="m4940,11058l5171,11058,5171,10634,4940,10634,4940,11058xe" filled="t" fillcolor="#C0C0C0" stroked="f">
              <v:path arrowok="t"/>
              <v:fill/>
            </v:shape>
            <v:shape style="position:absolute;left:5236;top:10211;width:244;height:847" coordorigin="5236,10211" coordsize="244,847" path="m5236,11058l5479,11058,5479,10211,5236,10211,5236,11058xe" filled="t" fillcolor="#C0C0C0" stroked="f">
              <v:path arrowok="t"/>
              <v:fill/>
            </v:shape>
            <v:shape style="position:absolute;left:5543;top:10261;width:244;height:797" coordorigin="5543,10261" coordsize="244,797" path="m5543,11058l5786,11058,5786,10261,5543,10261,5543,11058xe" filled="t" fillcolor="#C0C0C0" stroked="f">
              <v:path arrowok="t"/>
              <v:fill/>
            </v:shape>
            <v:shape style="position:absolute;left:5851;top:10301;width:244;height:757" coordorigin="5851,10301" coordsize="244,757" path="m5851,11058l6095,11058,6095,10301,5851,10301,5851,11058xe" filled="t" fillcolor="#C0C0C0" stroked="f">
              <v:path arrowok="t"/>
              <v:fill/>
            </v:shape>
            <v:shape style="position:absolute;left:6160;top:10326;width:230;height:732" coordorigin="6160,10326" coordsize="230,732" path="m6160,11058l6390,11058,6390,10326,6160,10326,6160,11058xe" filled="t" fillcolor="#C0C0C0" stroked="f">
              <v:path arrowok="t"/>
              <v:fill/>
            </v:shape>
            <v:shape style="position:absolute;left:6454;top:10673;width:245;height:385" coordorigin="6454,10673" coordsize="245,385" path="m6454,11058l6698,11058,6698,10673,6454,10673,6454,11058xe" filled="t" fillcolor="#C0C0C0" stroked="f">
              <v:path arrowok="t"/>
              <v:fill/>
            </v:shape>
            <v:shape style="position:absolute;left:6762;top:10646;width:244;height:412" coordorigin="6762,10646" coordsize="244,412" path="m6762,11058l7006,11058,7006,10646,6762,10646,6762,11058xe" filled="t" fillcolor="#C0C0C0" stroked="f">
              <v:path arrowok="t"/>
              <v:fill/>
            </v:shape>
            <v:shape style="position:absolute;left:7070;top:10441;width:230;height:617" coordorigin="7070,10441" coordsize="230,617" path="m7070,11058l7301,11058,7301,10441,7070,10441,7070,11058xe" filled="t" fillcolor="#C0C0C0" stroked="f">
              <v:path arrowok="t"/>
              <v:fill/>
            </v:shape>
            <v:shape style="position:absolute;left:7364;top:10506;width:245;height:552" coordorigin="7364,10506" coordsize="245,552" path="m7364,11058l7609,11058,7609,10506,7364,10506,7364,11058xe" filled="t" fillcolor="#C0C0C0" stroked="f">
              <v:path arrowok="t"/>
              <v:fill/>
            </v:shape>
            <v:shape style="position:absolute;left:7673;top:10660;width:244;height:398" coordorigin="7673,10660" coordsize="244,398" path="m7673,11058l7916,11058,7916,10660,7673,10660,7673,11058xe" filled="t" fillcolor="#C0C0C0" stroked="f">
              <v:path arrowok="t"/>
              <v:fill/>
            </v:shape>
            <v:shape style="position:absolute;left:7981;top:10646;width:230;height:412" coordorigin="7981,10646" coordsize="230,412" path="m7981,11058l8212,11058,8212,10646,7981,10646,7981,11058xe" filled="t" fillcolor="#C0C0C0" stroked="f">
              <v:path arrowok="t"/>
              <v:fill/>
            </v:shape>
            <v:shape style="position:absolute;left:8276;top:10686;width:244;height:372" coordorigin="8276,10686" coordsize="244,372" path="m8276,11058l8520,11058,8520,10686,8276,10686,8276,11058xe" filled="t" fillcolor="#C0C0C0" stroked="f">
              <v:path arrowok="t"/>
              <v:fill/>
            </v:shape>
            <v:shape style="position:absolute;left:8584;top:10865;width:244;height:193" coordorigin="8584,10865" coordsize="244,193" path="m8584,11058l8827,11058,8827,10865,8584,10865,8584,11058xe" filled="t" fillcolor="#C0C0C0" stroked="f">
              <v:path arrowok="t"/>
              <v:fill/>
            </v:shape>
            <v:shape style="position:absolute;left:8892;top:11058;width:230;height:1246" coordorigin="8892,11058" coordsize="230,1246" path="m8892,12304l9122,12304,9122,11058,8892,11058,8892,12304xe" filled="t" fillcolor="#C0C0C0" stroked="f">
              <v:path arrowok="t"/>
              <v:fill/>
            </v:shape>
            <v:shape style="position:absolute;left:9187;top:11058;width:244;height:1426" coordorigin="9187,11058" coordsize="244,1426" path="m9187,12484l9431,12484,9431,11058,9187,11058,9187,12484xe" filled="t" fillcolor="#C0C0C0" stroked="f">
              <v:path arrowok="t"/>
              <v:fill/>
            </v:shape>
            <v:shape style="position:absolute;left:2785;top:10056;width:0;height:2479" coordorigin="2785,10056" coordsize="0,2479" path="m2785,10056l2785,12535e" filled="f" stroked="t" strokeweight="0.06pt" strokecolor="#000000">
              <v:path arrowok="t"/>
            </v:shape>
            <v:shape style="position:absolute;left:2747;top:12535;width:38;height:0" coordorigin="2747,12535" coordsize="38,0" path="m2747,12535l2785,12535e" filled="f" stroked="t" strokeweight="0.06pt" strokecolor="#000000">
              <v:path arrowok="t"/>
            </v:shape>
            <v:shape style="position:absolute;left:2747;top:12227;width:38;height:0" coordorigin="2747,12227" coordsize="38,0" path="m2747,12227l2785,12227e" filled="f" stroked="t" strokeweight="0.06pt" strokecolor="#000000">
              <v:path arrowok="t"/>
            </v:shape>
            <v:shape style="position:absolute;left:2747;top:11918;width:38;height:0" coordorigin="2747,11918" coordsize="38,0" path="m2747,11918l2785,11918e" filled="f" stroked="t" strokeweight="0.06pt" strokecolor="#000000">
              <v:path arrowok="t"/>
            </v:shape>
            <v:shape style="position:absolute;left:2747;top:11610;width:38;height:0" coordorigin="2747,11610" coordsize="38,0" path="m2747,11610l2785,11610e" filled="f" stroked="t" strokeweight="0.06pt" strokecolor="#000000">
              <v:path arrowok="t"/>
            </v:shape>
            <v:shape style="position:absolute;left:2747;top:11302;width:38;height:0" coordorigin="2747,11302" coordsize="38,0" path="m2747,11302l2785,11302e" filled="f" stroked="t" strokeweight="0.06pt" strokecolor="#000000">
              <v:path arrowok="t"/>
            </v:shape>
            <v:shape style="position:absolute;left:2747;top:10981;width:38;height:0" coordorigin="2747,10981" coordsize="38,0" path="m2747,10981l2785,10981e" filled="f" stroked="t" strokeweight="0.06pt" strokecolor="#000000">
              <v:path arrowok="t"/>
            </v:shape>
            <v:shape style="position:absolute;left:2747;top:10673;width:38;height:0" coordorigin="2747,10673" coordsize="38,0" path="m2747,10673l2785,10673e" filled="f" stroked="t" strokeweight="0.06pt" strokecolor="#000000">
              <v:path arrowok="t"/>
            </v:shape>
            <v:shape style="position:absolute;left:2747;top:10364;width:38;height:0" coordorigin="2747,10364" coordsize="38,0" path="m2747,10364l2785,10364e" filled="f" stroked="t" strokeweight="0.06pt" strokecolor="#000000">
              <v:path arrowok="t"/>
            </v:shape>
            <v:shape style="position:absolute;left:2747;top:10056;width:38;height:0" coordorigin="2747,10056" coordsize="38,0" path="m2747,10056l2785,10056e" filled="f" stroked="t" strokeweight="0.06pt" strokecolor="#000000">
              <v:path arrowok="t"/>
            </v:shape>
            <v:shape style="position:absolute;left:2785;top:11058;width:6684;height:0" coordorigin="2785,11058" coordsize="6684,0" path="m2785,11058l9469,11058e" filled="f" stroked="t" strokeweight="0.06pt" strokecolor="#000000">
              <v:path arrowok="t"/>
            </v:shape>
            <v:shape style="position:absolute;left:9469;top:10056;width:0;height:2479" coordorigin="9469,10056" coordsize="0,2479" path="m9469,10056l9469,12535e" filled="f" stroked="t" strokeweight="0.06pt" strokecolor="#000000">
              <v:path arrowok="t"/>
            </v:shape>
            <v:shape style="position:absolute;left:9431;top:12535;width:77;height:0" coordorigin="9431,12535" coordsize="77,0" path="m9431,12535l9508,12535e" filled="f" stroked="t" strokeweight="0.06pt" strokecolor="#000000">
              <v:path arrowok="t"/>
            </v:shape>
            <v:shape style="position:absolute;left:9431;top:12278;width:77;height:0" coordorigin="9431,12278" coordsize="77,0" path="m9431,12278l9508,12278e" filled="f" stroked="t" strokeweight="0.06pt" strokecolor="#000000">
              <v:path arrowok="t"/>
            </v:shape>
            <v:shape style="position:absolute;left:9431;top:12008;width:77;height:0" coordorigin="9431,12008" coordsize="77,0" path="m9431,12008l9508,12008e" filled="f" stroked="t" strokeweight="0.06pt" strokecolor="#000000">
              <v:path arrowok="t"/>
            </v:shape>
            <v:shape style="position:absolute;left:9431;top:11752;width:77;height:0" coordorigin="9431,11752" coordsize="77,0" path="m9431,11752l9508,11752e" filled="f" stroked="t" strokeweight="0.06pt" strokecolor="#000000">
              <v:path arrowok="t"/>
            </v:shape>
            <v:shape style="position:absolute;left:9431;top:11495;width:77;height:0" coordorigin="9431,11495" coordsize="77,0" path="m9431,11495l9508,11495e" filled="f" stroked="t" strokeweight="0.06pt" strokecolor="#000000">
              <v:path arrowok="t"/>
            </v:shape>
            <v:shape style="position:absolute;left:9431;top:11225;width:77;height:0" coordorigin="9431,11225" coordsize="77,0" path="m9431,11225l9508,11225e" filled="f" stroked="t" strokeweight="0.06pt" strokecolor="#000000">
              <v:path arrowok="t"/>
            </v:shape>
            <v:shape style="position:absolute;left:9431;top:10968;width:77;height:0" coordorigin="9431,10968" coordsize="77,0" path="m9431,10968l9508,10968e" filled="f" stroked="t" strokeweight="0.06pt" strokecolor="#000000">
              <v:path arrowok="t"/>
            </v:shape>
            <v:shape style="position:absolute;left:9431;top:10711;width:77;height:0" coordorigin="9431,10711" coordsize="77,0" path="m9431,10711l9508,10711e" filled="f" stroked="t" strokeweight="0.06pt" strokecolor="#000000">
              <v:path arrowok="t"/>
            </v:shape>
            <v:shape style="position:absolute;left:9431;top:10441;width:77;height:0" coordorigin="9431,10441" coordsize="77,0" path="m9431,10441l9508,10441e" filled="f" stroked="t" strokeweight="0.06pt" strokecolor="#000000">
              <v:path arrowok="t"/>
            </v:shape>
            <v:shape style="position:absolute;left:9431;top:10184;width:77;height:0" coordorigin="9431,10184" coordsize="77,0" path="m9431,10184l9508,10184e" filled="f" stroked="t" strokeweight="0.06pt" strokecolor="#000000">
              <v:path arrowok="t"/>
            </v:shape>
            <v:shape style="position:absolute;left:2939;top:10364;width:308;height:103" coordorigin="2939,10364" coordsize="308,103" path="m2939,10364l3247,10468e" filled="f" stroked="t" strokeweight="1.283pt" strokecolor="#800000">
              <v:path arrowok="t"/>
            </v:shape>
            <v:shape style="position:absolute;left:3247;top:10390;width:294;height:78" coordorigin="3247,10390" coordsize="294,78" path="m3247,10468l3541,10390e" filled="f" stroked="t" strokeweight="1.283pt" strokecolor="#800000">
              <v:path arrowok="t"/>
            </v:shape>
            <v:shape style="position:absolute;left:3541;top:10378;width:308;height:12" coordorigin="3541,10378" coordsize="308,12" path="m3541,10390l3850,10378e" filled="f" stroked="t" strokeweight="1.283pt" strokecolor="#800000">
              <v:path arrowok="t"/>
            </v:shape>
            <v:shape style="position:absolute;left:3850;top:10378;width:308;height:282" coordorigin="3850,10378" coordsize="308,282" path="m3850,10378l4158,10660e" filled="f" stroked="t" strokeweight="1.283pt" strokecolor="#800000">
              <v:path arrowok="t"/>
            </v:shape>
            <v:shape style="position:absolute;left:4158;top:10660;width:295;height:232" coordorigin="4158,10660" coordsize="295,232" path="m4158,10660l4453,10891e" filled="f" stroked="t" strokeweight="1.283pt" strokecolor="#800000">
              <v:path arrowok="t"/>
            </v:shape>
            <v:shape style="position:absolute;left:4453;top:10082;width:307;height:809" coordorigin="4453,10082" coordsize="307,809" path="m4453,10891l4760,10082e" filled="f" stroked="t" strokeweight="1.283pt" strokecolor="#800000">
              <v:path arrowok="t"/>
            </v:shape>
            <v:shape style="position:absolute;left:4760;top:10082;width:308;height:475" coordorigin="4760,10082" coordsize="308,475" path="m4760,10082l5069,10558e" filled="f" stroked="t" strokeweight="1.283pt" strokecolor="#800000">
              <v:path arrowok="t"/>
            </v:shape>
            <v:shape style="position:absolute;left:5069;top:10198;width:295;height:360" coordorigin="5069,10198" coordsize="295,360" path="m5069,10558l5364,10198e" filled="f" stroked="t" strokeweight="1.283pt" strokecolor="#800000">
              <v:path arrowok="t"/>
            </v:shape>
            <v:shape style="position:absolute;left:5364;top:10198;width:307;height:232" coordorigin="5364,10198" coordsize="307,232" path="m5364,10198l5671,10429e" filled="f" stroked="t" strokeweight="1.283pt" strokecolor="#800000">
              <v:path arrowok="t"/>
            </v:shape>
            <v:shape style="position:absolute;left:5671;top:10429;width:308;height:64" coordorigin="5671,10429" coordsize="308,64" path="m5671,10429l5980,10493e" filled="f" stroked="t" strokeweight="1.283pt" strokecolor="#800000">
              <v:path arrowok="t"/>
            </v:shape>
            <v:shape style="position:absolute;left:5980;top:10493;width:295;height:115" coordorigin="5980,10493" coordsize="295,115" path="m5980,10493l6275,10608e" filled="f" stroked="t" strokeweight="1.283pt" strokecolor="#800000">
              <v:path arrowok="t"/>
            </v:shape>
            <v:shape style="position:absolute;left:6275;top:10608;width:307;height:26" coordorigin="6275,10608" coordsize="307,26" path="m6275,10608l6582,10634e" filled="f" stroked="t" strokeweight="1.283pt" strokecolor="#800000">
              <v:path arrowok="t"/>
            </v:shape>
            <v:shape style="position:absolute;left:6582;top:10378;width:308;height:257" coordorigin="6582,10378" coordsize="308,257" path="m6582,10634l6890,10378e" filled="f" stroked="t" strokeweight="1.283pt" strokecolor="#800000">
              <v:path arrowok="t"/>
            </v:shape>
            <v:shape style="position:absolute;left:6890;top:10313;width:295;height:65" coordorigin="6890,10313" coordsize="295,65" path="m6890,10378l7186,10313e" filled="f" stroked="t" strokeweight="1.283pt" strokecolor="#800000">
              <v:path arrowok="t"/>
            </v:shape>
            <v:shape style="position:absolute;left:7186;top:10313;width:307;height:270" coordorigin="7186,10313" coordsize="307,270" path="m7186,10313l7493,10583e" filled="f" stroked="t" strokeweight="1.283pt" strokecolor="#800000">
              <v:path arrowok="t"/>
            </v:shape>
            <v:shape style="position:absolute;left:7493;top:10583;width:308;height:0" coordorigin="7493,10583" coordsize="308,0" path="m7493,10583l7801,10583e" filled="f" stroked="t" strokeweight="1.283pt" strokecolor="#800000">
              <v:path arrowok="t"/>
            </v:shape>
            <v:shape style="position:absolute;left:7801;top:10583;width:295;height:77" coordorigin="7801,10583" coordsize="295,77" path="m7801,10583l8096,10660e" filled="f" stroked="t" strokeweight="1.283pt" strokecolor="#800000">
              <v:path arrowok="t"/>
            </v:shape>
            <v:shape style="position:absolute;left:8096;top:10558;width:307;height:102" coordorigin="8096,10558" coordsize="307,102" path="m8096,10660l8404,10558e" filled="f" stroked="t" strokeweight="1.283pt" strokecolor="#800000">
              <v:path arrowok="t"/>
            </v:shape>
            <v:shape style="position:absolute;left:8404;top:10558;width:308;height:860" coordorigin="8404,10558" coordsize="308,860" path="m8404,10558l8712,11418e" filled="f" stroked="t" strokeweight="1.283pt" strokecolor="#800000">
              <v:path arrowok="t"/>
            </v:shape>
            <v:shape style="position:absolute;left:8712;top:11418;width:295;height:834" coordorigin="8712,11418" coordsize="295,834" path="m8712,11418l9007,12252e" filled="f" stroked="t" strokeweight="1.283pt" strokecolor="#800000">
              <v:path arrowok="t"/>
            </v:shape>
            <v:shape style="position:absolute;left:9007;top:11006;width:308;height:1246" coordorigin="9007,11006" coordsize="308,1246" path="m9007,12252l9316,11006e" filled="f" stroked="t" strokeweight="1.283pt" strokecolor="#800000">
              <v:path arrowok="t"/>
            </v:shape>
            <v:shape style="position:absolute;left:2900;top:10326;width:64;height:64" coordorigin="2900,10326" coordsize="64,64" path="m2964,10358l2957,10337,2938,10327,2933,10326,2912,10333,2901,10352,2900,10358,2908,10378,2927,10389,2933,10390,2953,10382,2964,10363,2964,10358xe" filled="t" fillcolor="#800000" stroked="f">
              <v:path arrowok="t"/>
              <v:fill/>
            </v:shape>
            <v:shape style="position:absolute;left:2900;top:10326;width:64;height:64" coordorigin="2900,10326" coordsize="64,64" path="m2964,10358l2957,10337,2938,10327,2933,10326,2912,10333,2901,10352,2900,10358,2908,10378,2927,10389,2933,10390,2953,10382,2964,10363,2964,10358xe" filled="f" stroked="t" strokeweight="0.642pt" strokecolor="#800000">
              <v:path arrowok="t"/>
            </v:shape>
            <v:shape style="position:absolute;left:3209;top:10429;width:64;height:64" coordorigin="3209,10429" coordsize="64,64" path="m3272,10460l3265,10440,3246,10430,3240,10429,3219,10437,3209,10456,3209,10460,3216,10481,3234,10492,3240,10493,3261,10485,3272,10467,3272,10460xe" filled="t" fillcolor="#800000" stroked="f">
              <v:path arrowok="t"/>
              <v:fill/>
            </v:shape>
            <v:shape style="position:absolute;left:3209;top:10429;width:64;height:64" coordorigin="3209,10429" coordsize="64,64" path="m3272,10460l3265,10440,3246,10430,3240,10429,3219,10437,3209,10456,3209,10460,3216,10481,3234,10492,3240,10493,3261,10485,3272,10467,3272,10460xe" filled="f" stroked="t" strokeweight="0.642pt" strokecolor="#800000">
              <v:path arrowok="t"/>
            </v:shape>
            <v:shape style="position:absolute;left:3503;top:10351;width:65;height:65" coordorigin="3503,10351" coordsize="65,65" path="m3568,10384l3560,10363,3542,10352,3535,10351,3515,10359,3503,10377,3503,10384,3510,10404,3529,10415,3535,10416,3556,10409,3567,10390,3568,10384xe" filled="t" fillcolor="#800000" stroked="f">
              <v:path arrowok="t"/>
              <v:fill/>
            </v:shape>
            <v:shape style="position:absolute;left:3503;top:10351;width:65;height:65" coordorigin="3503,10351" coordsize="65,65" path="m3568,10384l3560,10363,3542,10352,3535,10351,3515,10359,3503,10377,3503,10384,3510,10404,3529,10415,3535,10416,3556,10409,3567,10390,3568,10384xe" filled="f" stroked="t" strokeweight="0.642pt" strokecolor="#800000">
              <v:path arrowok="t"/>
            </v:shape>
            <v:shape style="position:absolute;left:3811;top:10339;width:64;height:64" coordorigin="3811,10339" coordsize="64,64" path="m3875,10370l3867,10350,3849,10340,3844,10339,3823,10347,3812,10365,3811,10370,3819,10391,3837,10402,3844,10403,3864,10395,3874,10376,3875,10370xe" filled="t" fillcolor="#800000" stroked="f">
              <v:path arrowok="t"/>
              <v:fill/>
            </v:shape>
            <v:shape style="position:absolute;left:3811;top:10339;width:64;height:64" coordorigin="3811,10339" coordsize="64,64" path="m3875,10370l3867,10350,3849,10340,3844,10339,3823,10347,3812,10365,3811,10370,3819,10391,3837,10402,3844,10403,3864,10395,3874,10376,3875,10370xe" filled="f" stroked="t" strokeweight="0.642pt" strokecolor="#800000">
              <v:path arrowok="t"/>
            </v:shape>
            <v:shape style="position:absolute;left:4120;top:10621;width:64;height:65" coordorigin="4120,10621" coordsize="64,65" path="m4183,10654l4176,10633,4157,10622,4151,10621,4131,10629,4120,10648,4120,10654,4127,10675,4145,10685,4151,10686,4171,10679,4183,10660,4183,10654xe" filled="t" fillcolor="#800000" stroked="f">
              <v:path arrowok="t"/>
              <v:fill/>
            </v:shape>
            <v:shape style="position:absolute;left:4120;top:10621;width:64;height:65" coordorigin="4120,10621" coordsize="64,65" path="m4183,10654l4176,10633,4157,10622,4151,10621,4131,10629,4120,10648,4120,10654,4127,10675,4145,10685,4151,10686,4171,10679,4183,10660,4183,10654xe" filled="f" stroked="t" strokeweight="0.642pt" strokecolor="#800000">
              <v:path arrowok="t"/>
            </v:shape>
            <v:shape style="position:absolute;left:4415;top:10853;width:64;height:64" coordorigin="4415,10853" coordsize="64,64" path="m4478,10884l4471,10864,4452,10853,4446,10853,4425,10861,4415,10879,4415,10884,4422,10905,4440,10916,4446,10916,4467,10909,4478,10891,4478,10884xe" filled="t" fillcolor="#800000" stroked="f">
              <v:path arrowok="t"/>
              <v:fill/>
            </v:shape>
            <v:shape style="position:absolute;left:4415;top:10853;width:64;height:64" coordorigin="4415,10853" coordsize="64,64" path="m4478,10884l4471,10864,4452,10853,4446,10853,4425,10861,4415,10879,4415,10884,4422,10905,4440,10916,4446,10916,4467,10909,4478,10891,4478,10884xe" filled="f" stroked="t" strokeweight="0.642pt" strokecolor="#800000">
              <v:path arrowok="t"/>
            </v:shape>
            <v:shape style="position:absolute;left:4722;top:10043;width:65;height:65" coordorigin="4722,10043" coordsize="65,65" path="m4787,10075l4779,10055,4761,10043,4754,10043,4734,10050,4723,10069,4722,10075,4729,10096,4748,10107,4754,10108,4775,10100,4786,10082,4787,10075xe" filled="t" fillcolor="#800000" stroked="f">
              <v:path arrowok="t"/>
              <v:fill/>
            </v:shape>
            <v:shape style="position:absolute;left:4722;top:10043;width:65;height:65" coordorigin="4722,10043" coordsize="65,65" path="m4787,10075l4779,10055,4761,10043,4754,10043,4734,10050,4723,10069,4722,10075,4729,10096,4748,10107,4754,10108,4775,10100,4786,10082,4787,10075xe" filled="f" stroked="t" strokeweight="0.642pt" strokecolor="#800000">
              <v:path arrowok="t"/>
            </v:shape>
            <v:shape style="position:absolute;left:5030;top:10518;width:64;height:65" coordorigin="5030,10518" coordsize="64,65" path="m5094,10550l5087,10530,5068,10519,5062,10518,5042,10526,5031,10545,5030,10550,5038,10571,5056,10582,5062,10583,5082,10575,5093,10557,5094,10550xe" filled="t" fillcolor="#800000" stroked="f">
              <v:path arrowok="t"/>
              <v:fill/>
            </v:shape>
            <v:shape style="position:absolute;left:5030;top:10518;width:64;height:65" coordorigin="5030,10518" coordsize="64,65" path="m5094,10550l5087,10530,5068,10519,5062,10518,5042,10526,5031,10545,5030,10550,5038,10571,5056,10582,5062,10583,5082,10575,5093,10557,5094,10550xe" filled="f" stroked="t" strokeweight="0.642pt" strokecolor="#800000">
              <v:path arrowok="t"/>
            </v:shape>
            <v:shape style="position:absolute;left:5326;top:10159;width:64;height:64" coordorigin="5326,10159" coordsize="64,64" path="m5389,10192l5382,10171,5363,10160,5357,10159,5337,10167,5326,10186,5326,10192,5333,10212,5352,10222,5357,10223,5378,10215,5389,10197,5389,10192xe" filled="t" fillcolor="#800000" stroked="f">
              <v:path arrowok="t"/>
              <v:fill/>
            </v:shape>
            <v:shape style="position:absolute;left:5326;top:10159;width:64;height:64" coordorigin="5326,10159" coordsize="64,64" path="m5389,10192l5382,10171,5363,10160,5357,10159,5337,10167,5326,10186,5326,10192,5333,10212,5352,10222,5357,10223,5378,10215,5389,10197,5389,10192xe" filled="f" stroked="t" strokeweight="0.642pt" strokecolor="#800000">
              <v:path arrowok="t"/>
            </v:shape>
            <v:shape style="position:absolute;left:5633;top:10390;width:65;height:65" coordorigin="5633,10390" coordsize="65,65" path="m5698,10422l5690,10401,5672,10390,5665,10390,5645,10397,5633,10415,5633,10422,5640,10443,5659,10454,5665,10454,5686,10447,5697,10429,5698,10422xe" filled="t" fillcolor="#800000" stroked="f">
              <v:path arrowok="t"/>
              <v:fill/>
            </v:shape>
            <v:shape style="position:absolute;left:5633;top:10390;width:65;height:65" coordorigin="5633,10390" coordsize="65,65" path="m5698,10422l5690,10401,5672,10390,5665,10390,5645,10397,5633,10415,5633,10422,5640,10443,5659,10454,5665,10454,5686,10447,5697,10429,5698,10422xe" filled="f" stroked="t" strokeweight="0.642pt" strokecolor="#800000">
              <v:path arrowok="t"/>
            </v:shape>
            <v:shape style="position:absolute;left:5941;top:10454;width:64;height:64" coordorigin="5941,10454" coordsize="64,64" path="m6005,10487l5997,10466,5979,10455,5972,10454,5952,10462,5942,10481,5941,10487,5949,10507,5968,10517,5974,10518,5994,10510,6004,10491,6005,10487xe" filled="t" fillcolor="#800000" stroked="f">
              <v:path arrowok="t"/>
              <v:fill/>
            </v:shape>
            <v:shape style="position:absolute;left:5941;top:10454;width:64;height:64" coordorigin="5941,10454" coordsize="64,64" path="m6005,10487l5997,10466,5979,10455,5972,10454,5952,10462,5942,10481,5941,10487,5949,10507,5968,10517,5974,10518,5994,10510,6004,10491,6005,10487xe" filled="f" stroked="t" strokeweight="0.642pt" strokecolor="#800000">
              <v:path arrowok="t"/>
            </v:shape>
            <v:shape style="position:absolute;left:6236;top:10570;width:64;height:65" coordorigin="6236,10570" coordsize="64,65" path="m6300,10602l6293,10581,6274,10570,6268,10570,6248,10577,6237,10596,6236,10602,6244,10623,6262,10634,6268,10634,6288,10627,6299,10609,6300,10602xe" filled="t" fillcolor="#800000" stroked="f">
              <v:path arrowok="t"/>
              <v:fill/>
            </v:shape>
            <v:shape style="position:absolute;left:6236;top:10570;width:64;height:65" coordorigin="6236,10570" coordsize="64,65" path="m6300,10602l6293,10581,6274,10570,6268,10570,6248,10577,6237,10596,6236,10602,6244,10623,6262,10634,6268,10634,6288,10627,6299,10609,6300,10602xe" filled="f" stroked="t" strokeweight="0.642pt" strokecolor="#800000">
              <v:path arrowok="t"/>
            </v:shape>
            <v:shape style="position:absolute;left:6544;top:10596;width:65;height:64" coordorigin="6544,10596" coordsize="65,64" path="m6608,10627l6601,10607,6582,10597,6576,10596,6555,10603,6544,10622,6544,10627,6551,10648,6569,10659,6576,10660,6597,10652,6608,10634,6608,10627xe" filled="t" fillcolor="#800000" stroked="f">
              <v:path arrowok="t"/>
              <v:fill/>
            </v:shape>
            <v:shape style="position:absolute;left:6544;top:10596;width:65;height:64" coordorigin="6544,10596" coordsize="65,64" path="m6608,10627l6601,10607,6582,10597,6576,10596,6555,10603,6544,10622,6544,10627,6551,10648,6569,10659,6576,10660,6597,10652,6608,10634,6608,10627xe" filled="f" stroked="t" strokeweight="0.642pt" strokecolor="#800000">
              <v:path arrowok="t"/>
            </v:shape>
            <v:shape style="position:absolute;left:6852;top:10339;width:64;height:64" coordorigin="6852,10339" coordsize="64,64" path="m6916,10370l6908,10350,6889,10340,6884,10339,6863,10347,6853,10365,6852,10370,6859,10391,6878,10402,6884,10403,6904,10395,6915,10376,6916,10370xe" filled="t" fillcolor="#800000" stroked="f">
              <v:path arrowok="t"/>
              <v:fill/>
            </v:shape>
            <v:shape style="position:absolute;left:6852;top:10339;width:64;height:64" coordorigin="6852,10339" coordsize="64,64" path="m6916,10370l6908,10350,6889,10340,6884,10339,6863,10347,6853,10365,6852,10370,6859,10391,6878,10402,6884,10403,6904,10395,6915,10376,6916,10370xe" filled="f" stroked="t" strokeweight="0.642pt" strokecolor="#800000">
              <v:path arrowok="t"/>
            </v:shape>
            <v:shape style="position:absolute;left:7147;top:10274;width:64;height:65" coordorigin="7147,10274" coordsize="64,65" path="m7211,10307l7203,10286,7185,10275,7178,10274,7158,10282,7148,10301,7147,10307,7155,10328,7173,10339,7178,10339,7199,10332,7210,10313,7211,10307xe" filled="t" fillcolor="#800000" stroked="f">
              <v:path arrowok="t"/>
              <v:fill/>
            </v:shape>
            <v:shape style="position:absolute;left:7147;top:10274;width:64;height:65" coordorigin="7147,10274" coordsize="64,65" path="m7211,10307l7203,10286,7185,10275,7178,10274,7158,10282,7148,10301,7147,10307,7155,10328,7173,10339,7178,10339,7199,10332,7210,10313,7211,10307xe" filled="f" stroked="t" strokeweight="0.642pt" strokecolor="#800000">
              <v:path arrowok="t"/>
            </v:shape>
            <v:shape style="position:absolute;left:7454;top:10544;width:65;height:64" coordorigin="7454,10544" coordsize="65,64" path="m7519,10577l7512,10556,7493,10545,7487,10544,7466,10552,7455,10570,7454,10577,7462,10597,7481,10607,7487,10608,7508,10601,7519,10582,7519,10577xe" filled="t" fillcolor="#800000" stroked="f">
              <v:path arrowok="t"/>
              <v:fill/>
            </v:shape>
            <v:shape style="position:absolute;left:7454;top:10544;width:65;height:64" coordorigin="7454,10544" coordsize="65,64" path="m7519,10577l7512,10556,7493,10545,7487,10544,7466,10552,7455,10570,7454,10577,7462,10597,7481,10607,7487,10608,7508,10601,7519,10582,7519,10577xe" filled="f" stroked="t" strokeweight="0.642pt" strokecolor="#800000">
              <v:path arrowok="t"/>
            </v:shape>
            <v:shape style="position:absolute;left:7763;top:10544;width:64;height:64" coordorigin="7763,10544" coordsize="64,64" path="m7826,10577l7819,10556,7801,10545,7795,10544,7775,10552,7763,10570,7763,10577,7770,10597,7789,10607,7795,10608,7815,10600,7826,10581,7826,10577xe" filled="t" fillcolor="#800000" stroked="f">
              <v:path arrowok="t"/>
              <v:fill/>
            </v:shape>
            <v:shape style="position:absolute;left:7763;top:10544;width:64;height:64" coordorigin="7763,10544" coordsize="64,64" path="m7826,10577l7819,10556,7801,10545,7795,10544,7775,10552,7763,10570,7763,10577,7770,10597,7789,10607,7795,10608,7815,10600,7826,10581,7826,10577xe" filled="f" stroked="t" strokeweight="0.642pt" strokecolor="#800000">
              <v:path arrowok="t"/>
            </v:shape>
            <v:shape style="position:absolute;left:8058;top:10621;width:64;height:65" coordorigin="8058,10621" coordsize="64,65" path="m8122,10654l8114,10633,8096,10622,8090,10621,8070,10629,8059,10647,8058,10654,8065,10674,8084,10685,8090,10686,8110,10678,8121,10659,8122,10654xe" filled="t" fillcolor="#800000" stroked="f">
              <v:path arrowok="t"/>
              <v:fill/>
            </v:shape>
            <v:shape style="position:absolute;left:8058;top:10621;width:64;height:65" coordorigin="8058,10621" coordsize="64,65" path="m8122,10654l8114,10633,8096,10622,8090,10621,8070,10629,8059,10647,8058,10654,8065,10674,8084,10685,8090,10686,8110,10678,8121,10659,8122,10654xe" filled="f" stroked="t" strokeweight="0.642pt" strokecolor="#800000">
              <v:path arrowok="t"/>
            </v:shape>
            <v:shape style="position:absolute;left:8365;top:10518;width:65;height:65" coordorigin="8365,10518" coordsize="65,65" path="m8430,10550l8423,10530,8404,10519,8398,10518,8377,10525,8366,10544,8365,10550,8373,10571,8391,10582,8398,10583,8418,10575,8429,10557,8430,10550xe" filled="t" fillcolor="#800000" stroked="f">
              <v:path arrowok="t"/>
              <v:fill/>
            </v:shape>
            <v:shape style="position:absolute;left:8365;top:10518;width:65;height:65" coordorigin="8365,10518" coordsize="65,65" path="m8430,10550l8423,10530,8404,10519,8398,10518,8377,10525,8366,10544,8365,10550,8373,10571,8391,10582,8398,10583,8418,10575,8429,10557,8430,10550xe" filled="f" stroked="t" strokeweight="0.642pt" strokecolor="#800000">
              <v:path arrowok="t"/>
            </v:shape>
            <v:shape style="position:absolute;left:8674;top:11380;width:64;height:64" coordorigin="8674,11380" coordsize="64,64" path="m8737,11411l8730,11391,8711,11380,8706,11380,8685,11387,8674,11405,8674,11411,8681,11431,8699,11443,8706,11443,8726,11436,8737,11417,8737,11411xe" filled="t" fillcolor="#800000" stroked="f">
              <v:path arrowok="t"/>
              <v:fill/>
            </v:shape>
            <v:shape style="position:absolute;left:8674;top:11380;width:64;height:64" coordorigin="8674,11380" coordsize="64,64" path="m8737,11411l8730,11391,8711,11380,8706,11380,8685,11387,8674,11405,8674,11411,8681,11431,8699,11443,8706,11443,8726,11436,8737,11417,8737,11411xe" filled="f" stroked="t" strokeweight="0.642pt" strokecolor="#800000">
              <v:path arrowok="t"/>
            </v:shape>
            <v:shape style="position:absolute;left:8969;top:12214;width:64;height:65" coordorigin="8969,12214" coordsize="64,65" path="m9032,12246l9025,12225,9007,12214,9001,12214,8981,12221,8969,12239,8969,12246,8976,12267,8995,12278,9001,12278,9021,12271,9032,12252,9032,12246xe" filled="t" fillcolor="#800000" stroked="f">
              <v:path arrowok="t"/>
              <v:fill/>
            </v:shape>
            <v:shape style="position:absolute;left:8969;top:12214;width:64;height:65" coordorigin="8969,12214" coordsize="64,65" path="m9032,12246l9025,12225,9007,12214,9001,12214,8981,12221,8969,12239,8969,12246,8976,12267,8995,12278,9001,12278,9021,12271,9032,12252,9032,12246xe" filled="f" stroked="t" strokeweight="0.642pt" strokecolor="#800000">
              <v:path arrowok="t"/>
            </v:shape>
            <v:shape style="position:absolute;left:9276;top:10968;width:65;height:65" coordorigin="9276,10968" coordsize="65,65" path="m9341,11000l9333,10980,9315,10969,9308,10968,9288,10975,9277,10994,9276,11000,9283,11021,9302,11032,9308,11033,9329,11025,9340,11007,9341,11000xe" filled="t" fillcolor="#800000" stroked="f">
              <v:path arrowok="t"/>
              <v:fill/>
            </v:shape>
            <v:shape style="position:absolute;left:9276;top:10968;width:65;height:65" coordorigin="9276,10968" coordsize="65,65" path="m9341,11000l9333,10980,9315,10969,9308,10968,9288,10975,9277,10994,9276,11000,9283,11021,9302,11032,9308,11033,9329,11025,9340,11007,9341,11000xe" filled="f" stroked="t" strokeweight="0.642pt" strokecolor="#800000">
              <v:path arrowok="t"/>
            </v:shape>
            <v:shape style="position:absolute;left:2785;top:12535;width:0;height:539" coordorigin="2785,12535" coordsize="0,539" path="m2785,12535l2785,13074e" filled="f" stroked="t" strokeweight="0.06pt" strokecolor="#000000">
              <v:path arrowok="t"/>
            </v:shape>
            <v:shape style="position:absolute;left:9469;top:12535;width:0;height:539" coordorigin="9469,12535" coordsize="0,539" path="m9469,12535l9469,13074e" filled="f" stroked="t" strokeweight="0.06pt" strokecolor="#000000">
              <v:path arrowok="t"/>
            </v:shape>
            <v:shape style="position:absolute;left:4003;top:12535;width:0;height:539" coordorigin="4003,12535" coordsize="0,539" path="m4003,12535l4003,13074e" filled="f" stroked="t" strokeweight="0.06pt" strokecolor="#000000">
              <v:path arrowok="t"/>
            </v:shape>
            <v:shape style="position:absolute;left:5209;top:12535;width:0;height:539" coordorigin="5209,12535" coordsize="0,539" path="m5209,12535l5209,13074e" filled="f" stroked="t" strokeweight="0.06pt" strokecolor="#000000">
              <v:path arrowok="t"/>
            </v:shape>
            <v:shape style="position:absolute;left:6428;top:12535;width:0;height:539" coordorigin="6428,12535" coordsize="0,539" path="m6428,12535l6428,13074e" filled="f" stroked="t" strokeweight="0.06pt" strokecolor="#000000">
              <v:path arrowok="t"/>
            </v:shape>
            <v:shape style="position:absolute;left:7648;top:12535;width:0;height:539" coordorigin="7648,12535" coordsize="0,539" path="m7648,12535l7648,13074e" filled="f" stroked="t" strokeweight="0.06pt" strokecolor="#000000">
              <v:path arrowok="t"/>
            </v:shape>
            <v:shape style="position:absolute;left:8866;top:12535;width:0;height:539" coordorigin="8866,12535" coordsize="0,539" path="m8866,12535l8866,13074e" filled="f" stroked="t" strokeweight="0.06pt" strokecolor="#000000">
              <v:path arrowok="t"/>
            </v:shape>
            <v:shape style="position:absolute;left:4337;top:13369;width:347;height:103" coordorigin="4337,13369" coordsize="347,103" path="m4337,13472l4684,13472,4684,13369,4337,13369,4337,13472xe" filled="t" fillcolor="#C0C0C0" stroked="f">
              <v:path arrowok="t"/>
              <v:fill/>
            </v:shape>
            <v:shape style="position:absolute;left:6031;top:13421;width:346;height:0" coordorigin="6031,13421" coordsize="346,0" path="m6031,13421l6377,13421e" filled="f" stroked="t" strokeweight="1.283pt" strokecolor="#800000">
              <v:path arrowok="t"/>
            </v:shape>
            <v:shape style="position:absolute;left:6160;top:13382;width:64;height:65" coordorigin="6160,13382" coordsize="64,65" path="m6223,13415l6216,13394,6197,13383,6191,13382,6170,13390,6160,13409,6160,13415,6167,13436,6185,13447,6191,13447,6211,13440,6223,13421,6223,13415xe" filled="t" fillcolor="#800000" stroked="f">
              <v:path arrowok="t"/>
              <v:fill/>
            </v:shape>
            <v:shape style="position:absolute;left:6160;top:13382;width:64;height:65" coordorigin="6160,13382" coordsize="64,65" path="m6223,13415l6216,13394,6197,13383,6191,13382,6170,13390,6160,13409,6160,13415,6167,13436,6185,13447,6191,13447,6211,13440,6223,13421,6223,13415xe" filled="f" stroked="t" strokeweight="0.642pt" strokecolor="#800000">
              <v:path arrowok="t"/>
            </v:shape>
            <v:shape style="position:absolute;left:2233;top:8939;width:7750;height:4970" coordorigin="2233,8939" coordsize="7750,4970" path="m2233,8939l9983,8939,9983,13909,2233,13909,2233,8939xe" filled="f" stroked="t" strokeweight="0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800000"/>
          <w:spacing w:val="-2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color w:val="800000"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color w:val="800000"/>
          <w:spacing w:val="-2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color w:val="800000"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40"/>
        <w:ind w:right="-41"/>
      </w:pPr>
      <w:r>
        <w:rPr>
          <w:rFonts w:cs="Arial" w:hAnsi="Arial" w:eastAsia="Arial" w:ascii="Arial"/>
          <w:b/>
          <w:spacing w:val="-2"/>
          <w:w w:val="100"/>
          <w:position w:val="-9"/>
          <w:sz w:val="14"/>
          <w:szCs w:val="14"/>
        </w:rPr>
        <w:t>1</w:t>
      </w:r>
      <w:r>
        <w:rPr>
          <w:rFonts w:cs="Arial" w:hAnsi="Arial" w:eastAsia="Arial" w:ascii="Arial"/>
          <w:b/>
          <w:spacing w:val="0"/>
          <w:w w:val="100"/>
          <w:position w:val="-9"/>
          <w:sz w:val="14"/>
          <w:szCs w:val="14"/>
        </w:rPr>
        <w:t>.3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77"/>
      </w:pPr>
      <w:r>
        <w:rPr>
          <w:rFonts w:cs="Arial" w:hAnsi="Arial" w:eastAsia="Arial" w:ascii="Arial"/>
          <w:spacing w:val="-9"/>
          <w:sz w:val="14"/>
          <w:szCs w:val="14"/>
        </w:rPr>
        <w:t>T</w:t>
      </w:r>
      <w:r>
        <w:rPr>
          <w:rFonts w:cs="Arial" w:hAnsi="Arial" w:eastAsia="Arial" w:ascii="Arial"/>
          <w:spacing w:val="5"/>
          <w:sz w:val="14"/>
          <w:szCs w:val="14"/>
        </w:rPr>
        <w:t>r</w:t>
      </w:r>
      <w:r>
        <w:rPr>
          <w:rFonts w:cs="Arial" w:hAnsi="Arial" w:eastAsia="Arial" w:ascii="Arial"/>
          <w:spacing w:val="-5"/>
          <w:sz w:val="14"/>
          <w:szCs w:val="14"/>
        </w:rPr>
        <w:t>i</w:t>
      </w:r>
      <w:r>
        <w:rPr>
          <w:rFonts w:cs="Arial" w:hAnsi="Arial" w:eastAsia="Arial" w:ascii="Arial"/>
          <w:spacing w:val="-16"/>
          <w:sz w:val="14"/>
          <w:szCs w:val="14"/>
        </w:rPr>
        <w:t>m</w:t>
      </w:r>
      <w:r>
        <w:rPr>
          <w:rFonts w:cs="Arial" w:hAnsi="Arial" w:eastAsia="Arial" w:ascii="Arial"/>
          <w:spacing w:val="-2"/>
          <w:sz w:val="14"/>
          <w:szCs w:val="14"/>
        </w:rPr>
        <w:t>e</w:t>
      </w:r>
      <w:r>
        <w:rPr>
          <w:rFonts w:cs="Arial" w:hAnsi="Arial" w:eastAsia="Arial" w:ascii="Arial"/>
          <w:spacing w:val="6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t</w:t>
      </w:r>
      <w:r>
        <w:rPr>
          <w:rFonts w:cs="Arial" w:hAnsi="Arial" w:eastAsia="Arial" w:ascii="Arial"/>
          <w:spacing w:val="5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al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591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6"/>
        <w:ind w:left="591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80" w:bottom="280" w:left="1360" w:right="1300"/>
          <w:cols w:num="7" w:equalWidth="off">
            <w:col w:w="1532" w:space="483"/>
            <w:col w:w="194" w:space="1037"/>
            <w:col w:w="195" w:space="370"/>
            <w:col w:w="2015" w:space="1025"/>
            <w:col w:w="194" w:space="190"/>
            <w:col w:w="195" w:space="190"/>
            <w:col w:w="1960"/>
          </w:cols>
        </w:sectPr>
      </w:pPr>
      <w:r>
        <w:rPr>
          <w:rFonts w:cs="Arial" w:hAnsi="Arial" w:eastAsia="Arial" w:ascii="Arial"/>
          <w:b/>
          <w:color w:val="800000"/>
          <w:spacing w:val="5"/>
          <w:w w:val="100"/>
          <w:position w:val="-7"/>
          <w:sz w:val="14"/>
          <w:szCs w:val="14"/>
        </w:rPr>
        <w:t>-</w:t>
      </w:r>
      <w:r>
        <w:rPr>
          <w:rFonts w:cs="Arial" w:hAnsi="Arial" w:eastAsia="Arial" w:ascii="Arial"/>
          <w:b/>
          <w:color w:val="800000"/>
          <w:spacing w:val="-2"/>
          <w:w w:val="100"/>
          <w:position w:val="-7"/>
          <w:sz w:val="14"/>
          <w:szCs w:val="14"/>
        </w:rPr>
        <w:t>1</w:t>
      </w:r>
      <w:r>
        <w:rPr>
          <w:rFonts w:cs="Arial" w:hAnsi="Arial" w:eastAsia="Arial" w:ascii="Arial"/>
          <w:b/>
          <w:color w:val="800000"/>
          <w:spacing w:val="-1"/>
          <w:w w:val="100"/>
          <w:position w:val="-7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position w:val="-7"/>
          <w:sz w:val="14"/>
          <w:szCs w:val="14"/>
        </w:rPr>
        <w:t>1</w:t>
      </w:r>
      <w:r>
        <w:rPr>
          <w:rFonts w:cs="Arial" w:hAnsi="Arial" w:eastAsia="Arial" w:ascii="Arial"/>
          <w:b/>
          <w:color w:val="800000"/>
          <w:spacing w:val="0"/>
          <w:w w:val="100"/>
          <w:position w:val="-7"/>
          <w:sz w:val="14"/>
          <w:szCs w:val="14"/>
        </w:rPr>
        <w:t>       </w:t>
      </w:r>
      <w:r>
        <w:rPr>
          <w:rFonts w:cs="Arial" w:hAnsi="Arial" w:eastAsia="Arial" w:ascii="Arial"/>
          <w:b/>
          <w:color w:val="800000"/>
          <w:spacing w:val="35"/>
          <w:w w:val="100"/>
          <w:position w:val="-7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-2"/>
          <w:w w:val="100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position w:val="1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4"/>
          <w:szCs w:val="1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94"/>
      </w:pPr>
      <w:r>
        <w:rPr>
          <w:rFonts w:cs="Arial" w:hAnsi="Arial" w:eastAsia="Arial" w:ascii="Arial"/>
          <w:spacing w:val="-2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.5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spacing w:val="3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spacing w:val="3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spacing w:val="3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</w:pPr>
      <w:r>
        <w:rPr>
          <w:rFonts w:cs="Arial" w:hAnsi="Arial" w:eastAsia="Arial" w:ascii="Arial"/>
          <w:spacing w:val="3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</w:pPr>
      <w:r>
        <w:rPr>
          <w:rFonts w:cs="Arial" w:hAnsi="Arial" w:eastAsia="Arial" w:ascii="Arial"/>
          <w:spacing w:val="3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color w:val="800000"/>
          <w:spacing w:val="5"/>
          <w:sz w:val="14"/>
          <w:szCs w:val="14"/>
        </w:rPr>
        <w:t>-</w:t>
      </w:r>
      <w:r>
        <w:rPr>
          <w:rFonts w:cs="Arial" w:hAnsi="Arial" w:eastAsia="Arial" w:ascii="Arial"/>
          <w:b/>
          <w:color w:val="800000"/>
          <w:spacing w:val="-2"/>
          <w:sz w:val="14"/>
          <w:szCs w:val="14"/>
        </w:rPr>
        <w:t>0</w:t>
      </w:r>
      <w:r>
        <w:rPr>
          <w:rFonts w:cs="Arial" w:hAnsi="Arial" w:eastAsia="Arial" w:ascii="Arial"/>
          <w:b/>
          <w:color w:val="800000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1"/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2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"/>
        <w:ind w:right="-41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4.8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8"/>
        <w:ind w:right="-41"/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3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color w:val="800000"/>
          <w:spacing w:val="5"/>
          <w:sz w:val="14"/>
          <w:szCs w:val="14"/>
        </w:rPr>
        <w:t>-</w:t>
      </w:r>
      <w:r>
        <w:rPr>
          <w:rFonts w:cs="Arial" w:hAnsi="Arial" w:eastAsia="Arial" w:ascii="Arial"/>
          <w:b/>
          <w:color w:val="800000"/>
          <w:spacing w:val="-2"/>
          <w:sz w:val="14"/>
          <w:szCs w:val="14"/>
        </w:rPr>
        <w:t>5</w:t>
      </w:r>
      <w:r>
        <w:rPr>
          <w:rFonts w:cs="Arial" w:hAnsi="Arial" w:eastAsia="Arial" w:ascii="Arial"/>
          <w:b/>
          <w:color w:val="800000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b/>
          <w:color w:val="800000"/>
          <w:spacing w:val="0"/>
          <w:w w:val="100"/>
          <w:sz w:val="14"/>
          <w:szCs w:val="14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spacing w:val="5"/>
          <w:sz w:val="14"/>
          <w:szCs w:val="14"/>
        </w:rPr>
        <w:t>-</w:t>
      </w:r>
      <w:r>
        <w:rPr>
          <w:rFonts w:cs="Arial" w:hAnsi="Arial" w:eastAsia="Arial" w:ascii="Arial"/>
          <w:b/>
          <w:spacing w:val="-2"/>
          <w:sz w:val="14"/>
          <w:szCs w:val="14"/>
        </w:rPr>
        <w:t>8</w:t>
      </w:r>
      <w:r>
        <w:rPr>
          <w:rFonts w:cs="Arial" w:hAnsi="Arial" w:eastAsia="Arial" w:ascii="Arial"/>
          <w:b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1"/>
      </w:pPr>
      <w:r>
        <w:rPr>
          <w:rFonts w:cs="Arial" w:hAnsi="Arial" w:eastAsia="Arial" w:ascii="Arial"/>
          <w:b/>
          <w:spacing w:val="5"/>
          <w:sz w:val="14"/>
          <w:szCs w:val="14"/>
        </w:rPr>
        <w:t>-</w:t>
      </w:r>
      <w:r>
        <w:rPr>
          <w:rFonts w:cs="Arial" w:hAnsi="Arial" w:eastAsia="Arial" w:ascii="Arial"/>
          <w:b/>
          <w:spacing w:val="-2"/>
          <w:sz w:val="14"/>
          <w:szCs w:val="14"/>
        </w:rPr>
        <w:t>9</w:t>
      </w:r>
      <w:r>
        <w:rPr>
          <w:rFonts w:cs="Arial" w:hAnsi="Arial" w:eastAsia="Arial" w:ascii="Arial"/>
          <w:b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2"/>
      </w:pPr>
      <w:r>
        <w:br w:type="column"/>
      </w: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6"/>
      </w:pP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3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6"/>
      </w:pP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4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7"/>
      </w:pP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5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6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6" w:lineRule="exact" w:line="140"/>
        <w:sectPr>
          <w:type w:val="continuous"/>
          <w:pgSz w:w="12240" w:h="15840"/>
          <w:pgMar w:top="780" w:bottom="280" w:left="1360" w:right="1300"/>
          <w:cols w:num="10" w:equalWidth="off">
            <w:col w:w="1325" w:space="1062"/>
            <w:col w:w="194" w:space="370"/>
            <w:col w:w="246" w:space="448"/>
            <w:col w:w="194" w:space="985"/>
            <w:col w:w="195" w:space="999"/>
            <w:col w:w="194" w:space="922"/>
            <w:col w:w="246" w:space="152"/>
            <w:col w:w="246" w:space="49"/>
            <w:col w:w="246" w:space="140"/>
            <w:col w:w="1367"/>
          </w:cols>
        </w:sectPr>
      </w:pPr>
      <w:r>
        <w:rPr>
          <w:rFonts w:cs="Arial" w:hAnsi="Arial" w:eastAsia="Arial" w:ascii="Arial"/>
          <w:spacing w:val="5"/>
          <w:sz w:val="14"/>
          <w:szCs w:val="14"/>
        </w:rPr>
        <w:t>-</w:t>
      </w:r>
      <w:r>
        <w:rPr>
          <w:rFonts w:cs="Arial" w:hAnsi="Arial" w:eastAsia="Arial" w:ascii="Arial"/>
          <w:spacing w:val="-2"/>
          <w:sz w:val="14"/>
          <w:szCs w:val="14"/>
        </w:rPr>
        <w:t>7</w:t>
      </w:r>
      <w:r>
        <w:rPr>
          <w:rFonts w:cs="Arial" w:hAnsi="Arial" w:eastAsia="Arial" w:ascii="Arial"/>
          <w:spacing w:val="-1"/>
          <w:w w:val="101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0</w:t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8"/>
        <w:ind w:left="1567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4"/>
          <w:w w:val="101"/>
          <w:sz w:val="14"/>
          <w:szCs w:val="14"/>
        </w:rPr>
        <w:t>II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874"/>
      </w:pP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00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20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200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</w:t>
      </w:r>
      <w:r>
        <w:rPr>
          <w:rFonts w:cs="Arial" w:hAnsi="Arial" w:eastAsia="Arial" w:ascii="Arial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00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       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00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        </w:t>
      </w:r>
      <w:r>
        <w:rPr>
          <w:rFonts w:cs="Arial" w:hAnsi="Arial" w:eastAsia="Arial" w:ascii="Arial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2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009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4" w:lineRule="exact" w:line="160"/>
        <w:ind w:left="3363"/>
      </w:pPr>
      <w:r>
        <w:rPr>
          <w:rFonts w:cs="Arial" w:hAnsi="Arial" w:eastAsia="Arial" w:ascii="Arial"/>
          <w:spacing w:val="-14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4"/>
          <w:w w:val="100"/>
          <w:sz w:val="15"/>
          <w:szCs w:val="15"/>
        </w:rPr>
        <w:t>nua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3"/>
          <w:w w:val="102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2"/>
          <w:sz w:val="15"/>
          <w:szCs w:val="15"/>
        </w:rPr>
        <w:t>c</w:t>
      </w:r>
      <w:r>
        <w:rPr>
          <w:rFonts w:cs="Arial" w:hAnsi="Arial" w:eastAsia="Arial" w:ascii="Arial"/>
          <w:spacing w:val="4"/>
          <w:w w:val="102"/>
          <w:sz w:val="15"/>
          <w:szCs w:val="15"/>
        </w:rPr>
        <w:t>u</w:t>
      </w:r>
      <w:r>
        <w:rPr>
          <w:rFonts w:cs="Arial" w:hAnsi="Arial" w:eastAsia="Arial" w:ascii="Arial"/>
          <w:spacing w:val="0"/>
          <w:w w:val="102"/>
          <w:sz w:val="15"/>
          <w:szCs w:val="15"/>
        </w:rPr>
        <w:t>m</w:t>
      </w:r>
      <w:r>
        <w:rPr>
          <w:rFonts w:cs="Arial" w:hAnsi="Arial" w:eastAsia="Arial" w:ascii="Arial"/>
          <w:spacing w:val="-2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u</w:t>
      </w:r>
      <w:r>
        <w:rPr>
          <w:rFonts w:cs="Arial" w:hAnsi="Arial" w:eastAsia="Arial" w:ascii="Arial"/>
          <w:spacing w:val="4"/>
          <w:w w:val="100"/>
          <w:sz w:val="15"/>
          <w:szCs w:val="15"/>
        </w:rPr>
        <w:t>lad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4"/>
          <w:w w:val="102"/>
          <w:sz w:val="15"/>
          <w:szCs w:val="15"/>
        </w:rPr>
        <w:t>T</w:t>
      </w:r>
      <w:r>
        <w:rPr>
          <w:rFonts w:cs="Arial" w:hAnsi="Arial" w:eastAsia="Arial" w:ascii="Arial"/>
          <w:spacing w:val="-1"/>
          <w:w w:val="102"/>
          <w:sz w:val="15"/>
          <w:szCs w:val="15"/>
        </w:rPr>
        <w:t>r</w:t>
      </w:r>
      <w:r>
        <w:rPr>
          <w:rFonts w:cs="Arial" w:hAnsi="Arial" w:eastAsia="Arial" w:ascii="Arial"/>
          <w:spacing w:val="5"/>
          <w:w w:val="102"/>
          <w:sz w:val="15"/>
          <w:szCs w:val="15"/>
        </w:rPr>
        <w:t>i</w:t>
      </w:r>
      <w:r>
        <w:rPr>
          <w:rFonts w:cs="Arial" w:hAnsi="Arial" w:eastAsia="Arial" w:ascii="Arial"/>
          <w:spacing w:val="0"/>
          <w:w w:val="102"/>
          <w:sz w:val="15"/>
          <w:szCs w:val="15"/>
        </w:rPr>
        <w:t>m</w:t>
      </w:r>
      <w:r>
        <w:rPr>
          <w:rFonts w:cs="Arial" w:hAnsi="Arial" w:eastAsia="Arial" w:ascii="Arial"/>
          <w:spacing w:val="-2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4"/>
          <w:w w:val="102"/>
          <w:sz w:val="15"/>
          <w:szCs w:val="15"/>
        </w:rPr>
        <w:t>e</w:t>
      </w:r>
      <w:r>
        <w:rPr>
          <w:rFonts w:cs="Arial" w:hAnsi="Arial" w:eastAsia="Arial" w:ascii="Arial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spacing w:val="-2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4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4"/>
          <w:w w:val="102"/>
          <w:sz w:val="15"/>
          <w:szCs w:val="15"/>
        </w:rPr>
        <w:t>A</w:t>
      </w:r>
      <w:r>
        <w:rPr>
          <w:rFonts w:cs="Arial" w:hAnsi="Arial" w:eastAsia="Arial" w:ascii="Arial"/>
          <w:spacing w:val="5"/>
          <w:w w:val="102"/>
          <w:sz w:val="15"/>
          <w:szCs w:val="15"/>
        </w:rPr>
        <w:t>j</w:t>
      </w:r>
      <w:r>
        <w:rPr>
          <w:rFonts w:cs="Arial" w:hAnsi="Arial" w:eastAsia="Arial" w:ascii="Arial"/>
          <w:spacing w:val="3"/>
          <w:w w:val="102"/>
          <w:sz w:val="15"/>
          <w:szCs w:val="15"/>
        </w:rPr>
        <w:t>u</w:t>
      </w:r>
      <w:r>
        <w:rPr>
          <w:rFonts w:cs="Arial" w:hAnsi="Arial" w:eastAsia="Arial" w:ascii="Arial"/>
          <w:spacing w:val="0"/>
          <w:w w:val="102"/>
          <w:sz w:val="15"/>
          <w:szCs w:val="15"/>
        </w:rPr>
        <w:t>s</w:t>
      </w:r>
      <w:r>
        <w:rPr>
          <w:rFonts w:cs="Arial" w:hAnsi="Arial" w:eastAsia="Arial" w:ascii="Arial"/>
          <w:spacing w:val="-2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4"/>
          <w:w w:val="103"/>
          <w:sz w:val="15"/>
          <w:szCs w:val="15"/>
        </w:rPr>
        <w:t>t</w:t>
      </w:r>
      <w:r>
        <w:rPr>
          <w:rFonts w:cs="Arial" w:hAnsi="Arial" w:eastAsia="Arial" w:ascii="Arial"/>
          <w:spacing w:val="4"/>
          <w:w w:val="102"/>
          <w:sz w:val="15"/>
          <w:szCs w:val="15"/>
        </w:rPr>
        <w:t>ada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7"/>
        <w:ind w:left="1015"/>
      </w:pPr>
      <w:r>
        <w:rPr>
          <w:rFonts w:cs="Arial" w:hAnsi="Arial" w:eastAsia="Arial" w:ascii="Arial"/>
          <w:b/>
          <w:spacing w:val="-9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-12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-17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12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-17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3"/>
          <w:w w:val="101"/>
          <w:sz w:val="14"/>
          <w:szCs w:val="14"/>
        </w:rPr>
        <w:t>I</w:t>
      </w:r>
      <w:r>
        <w:rPr>
          <w:rFonts w:cs="Arial" w:hAnsi="Arial" w:eastAsia="Arial" w:ascii="Arial"/>
          <w:spacing w:val="-13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-16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7" w:firstLine="283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6.8%.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7"/>
        <w:ind w:left="138" w:right="95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agregad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ponen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roced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15.2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auto" w:line="256"/>
        <w:ind w:left="138" w:right="1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redujer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agregad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12.3%.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expo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28.7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10.2%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46.4%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petróleo.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9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roced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36.8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494,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plicó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853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 w:lineRule="auto" w:line="256"/>
        <w:ind w:left="139" w:right="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8"/>
        <w:ind w:left="2398" w:right="2506"/>
      </w:pP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V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c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ó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1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-1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b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j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9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-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spacing w:val="1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-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y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1"/>
        <w:ind w:left="3813" w:right="3912"/>
      </w:pP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10"/>
          <w:w w:val="99"/>
          <w:sz w:val="17"/>
          <w:szCs w:val="17"/>
        </w:rPr>
        <w:t>D</w:t>
      </w:r>
      <w:r>
        <w:rPr>
          <w:rFonts w:cs="Arial" w:hAnsi="Arial" w:eastAsia="Arial" w:ascii="Arial"/>
          <w:b/>
          <w:spacing w:val="5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4"/>
          <w:w w:val="99"/>
          <w:sz w:val="17"/>
          <w:szCs w:val="17"/>
        </w:rPr>
        <w:t>s</w:t>
      </w:r>
      <w:r>
        <w:rPr>
          <w:rFonts w:cs="Arial" w:hAnsi="Arial" w:eastAsia="Arial" w:ascii="Arial"/>
          <w:b/>
          <w:spacing w:val="-4"/>
          <w:w w:val="99"/>
          <w:sz w:val="17"/>
          <w:szCs w:val="17"/>
        </w:rPr>
        <w:t>o</w:t>
      </w:r>
      <w:r>
        <w:rPr>
          <w:rFonts w:cs="Arial" w:hAnsi="Arial" w:eastAsia="Arial" w:ascii="Arial"/>
          <w:b/>
          <w:spacing w:val="4"/>
          <w:w w:val="99"/>
          <w:sz w:val="17"/>
          <w:szCs w:val="17"/>
        </w:rPr>
        <w:t>c</w:t>
      </w:r>
      <w:r>
        <w:rPr>
          <w:rFonts w:cs="Arial" w:hAnsi="Arial" w:eastAsia="Arial" w:ascii="Arial"/>
          <w:b/>
          <w:spacing w:val="-4"/>
          <w:w w:val="99"/>
          <w:sz w:val="17"/>
          <w:szCs w:val="17"/>
        </w:rPr>
        <w:t>u</w:t>
      </w:r>
      <w:r>
        <w:rPr>
          <w:rFonts w:cs="Arial" w:hAnsi="Arial" w:eastAsia="Arial" w:ascii="Arial"/>
          <w:b/>
          <w:spacing w:val="-5"/>
          <w:w w:val="99"/>
          <w:sz w:val="17"/>
          <w:szCs w:val="17"/>
        </w:rPr>
        <w:t>p</w:t>
      </w:r>
      <w:r>
        <w:rPr>
          <w:rFonts w:cs="Arial" w:hAnsi="Arial" w:eastAsia="Arial" w:ascii="Arial"/>
          <w:b/>
          <w:spacing w:val="5"/>
          <w:w w:val="99"/>
          <w:sz w:val="17"/>
          <w:szCs w:val="17"/>
        </w:rPr>
        <w:t>a</w:t>
      </w:r>
      <w:r>
        <w:rPr>
          <w:rFonts w:cs="Arial" w:hAnsi="Arial" w:eastAsia="Arial" w:ascii="Arial"/>
          <w:b/>
          <w:spacing w:val="4"/>
          <w:w w:val="99"/>
          <w:sz w:val="17"/>
          <w:szCs w:val="17"/>
        </w:rPr>
        <w:t>c</w:t>
      </w:r>
      <w:r>
        <w:rPr>
          <w:rFonts w:cs="Arial" w:hAnsi="Arial" w:eastAsia="Arial" w:ascii="Arial"/>
          <w:b/>
          <w:spacing w:val="-5"/>
          <w:w w:val="99"/>
          <w:sz w:val="17"/>
          <w:szCs w:val="17"/>
        </w:rPr>
        <w:t>i</w:t>
      </w:r>
      <w:r>
        <w:rPr>
          <w:rFonts w:cs="Arial" w:hAnsi="Arial" w:eastAsia="Arial" w:ascii="Arial"/>
          <w:b/>
          <w:spacing w:val="-4"/>
          <w:w w:val="99"/>
          <w:sz w:val="17"/>
          <w:szCs w:val="17"/>
        </w:rPr>
        <w:t>ó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n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37" w:lineRule="exact" w:line="160"/>
        <w:ind w:left="4254" w:right="4361"/>
        <w:sectPr>
          <w:pgMar w:header="601" w:footer="0" w:top="800" w:bottom="280" w:left="1280" w:right="1340"/>
          <w:pgSz w:w="12240" w:h="15840"/>
        </w:sectPr>
      </w:pPr>
      <w:r>
        <w:rPr>
          <w:rFonts w:cs="Arial" w:hAnsi="Arial" w:eastAsia="Arial" w:ascii="Arial"/>
          <w:b/>
          <w:spacing w:val="5"/>
          <w:w w:val="100"/>
          <w:sz w:val="15"/>
          <w:szCs w:val="15"/>
        </w:rPr>
        <w:t>(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5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03"/>
          <w:sz w:val="15"/>
          <w:szCs w:val="15"/>
        </w:rPr>
        <w:t>n</w:t>
      </w:r>
      <w:r>
        <w:rPr>
          <w:rFonts w:cs="Arial" w:hAnsi="Arial" w:eastAsia="Arial" w:ascii="Arial"/>
          <w:b/>
          <w:spacing w:val="5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spacing w:val="-1"/>
          <w:w w:val="103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4"/>
          <w:sz w:val="15"/>
          <w:szCs w:val="15"/>
        </w:rPr>
        <w:t>j</w:t>
      </w:r>
      <w:r>
        <w:rPr>
          <w:rFonts w:cs="Arial" w:hAnsi="Arial" w:eastAsia="Arial" w:ascii="Arial"/>
          <w:b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spacing w:val="-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3"/>
          <w:sz w:val="15"/>
          <w:szCs w:val="15"/>
        </w:rPr>
        <w:t>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</w:pPr>
      <w:r>
        <w:rPr>
          <w:rFonts w:cs="Arial" w:hAnsi="Arial" w:eastAsia="Arial" w:ascii="Arial"/>
          <w:spacing w:val="-1"/>
          <w:w w:val="103"/>
          <w:sz w:val="15"/>
          <w:szCs w:val="15"/>
        </w:rPr>
        <w:t>7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</w:pPr>
      <w:r>
        <w:rPr>
          <w:rFonts w:cs="Arial" w:hAnsi="Arial" w:eastAsia="Arial" w:ascii="Arial"/>
          <w:spacing w:val="-1"/>
          <w:w w:val="103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right="-44"/>
      </w:pPr>
      <w:r>
        <w:rPr>
          <w:rFonts w:cs="Arial" w:hAnsi="Arial" w:eastAsia="Arial" w:ascii="Arial"/>
          <w:color w:val="800000"/>
          <w:spacing w:val="-19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800000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ed</w:t>
      </w:r>
      <w:r>
        <w:rPr>
          <w:rFonts w:cs="Arial" w:hAnsi="Arial" w:eastAsia="Arial" w:ascii="Arial"/>
          <w:color w:val="800000"/>
          <w:spacing w:val="-7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20</w:t>
      </w:r>
      <w:r>
        <w:rPr>
          <w:rFonts w:cs="Arial" w:hAnsi="Arial" w:eastAsia="Arial" w:ascii="Arial"/>
          <w:color w:val="800000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6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80000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800000"/>
          <w:spacing w:val="-3"/>
          <w:w w:val="103"/>
          <w:sz w:val="15"/>
          <w:szCs w:val="15"/>
        </w:rPr>
        <w:t>4</w:t>
      </w:r>
      <w:r>
        <w:rPr>
          <w:rFonts w:cs="Arial" w:hAnsi="Arial" w:eastAsia="Arial" w:ascii="Arial"/>
          <w:b/>
          <w:color w:val="800000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800000"/>
          <w:spacing w:val="-3"/>
          <w:w w:val="103"/>
          <w:sz w:val="15"/>
          <w:szCs w:val="15"/>
        </w:rPr>
        <w:t>68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385" w:right="-44"/>
      </w:pPr>
      <w:r>
        <w:rPr>
          <w:rFonts w:cs="Arial" w:hAnsi="Arial" w:eastAsia="Arial" w:ascii="Arial"/>
          <w:color w:val="323399"/>
          <w:spacing w:val="-19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323399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323399"/>
          <w:spacing w:val="-3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323399"/>
          <w:spacing w:val="-6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323399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08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323399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323399"/>
          <w:spacing w:val="-3"/>
          <w:w w:val="103"/>
          <w:sz w:val="15"/>
          <w:szCs w:val="15"/>
        </w:rPr>
        <w:t>3</w:t>
      </w:r>
      <w:r>
        <w:rPr>
          <w:rFonts w:cs="Arial" w:hAnsi="Arial" w:eastAsia="Arial" w:ascii="Arial"/>
          <w:b/>
          <w:color w:val="323399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323399"/>
          <w:spacing w:val="-3"/>
          <w:w w:val="103"/>
          <w:sz w:val="15"/>
          <w:szCs w:val="15"/>
        </w:rPr>
        <w:t>96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</w:pPr>
      <w:r>
        <w:rPr>
          <w:rFonts w:cs="Arial" w:hAnsi="Arial" w:eastAsia="Arial" w:ascii="Arial"/>
          <w:color w:val="800000"/>
          <w:spacing w:val="-2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800000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ed</w:t>
      </w:r>
      <w:r>
        <w:rPr>
          <w:rFonts w:cs="Arial" w:hAnsi="Arial" w:eastAsia="Arial" w:ascii="Arial"/>
          <w:color w:val="800000"/>
          <w:spacing w:val="-7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20</w:t>
      </w:r>
      <w:r>
        <w:rPr>
          <w:rFonts w:cs="Arial" w:hAnsi="Arial" w:eastAsia="Arial" w:ascii="Arial"/>
          <w:color w:val="800000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7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80000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800000"/>
          <w:spacing w:val="-3"/>
          <w:w w:val="103"/>
          <w:sz w:val="15"/>
          <w:szCs w:val="15"/>
        </w:rPr>
        <w:t>4</w:t>
      </w:r>
      <w:r>
        <w:rPr>
          <w:rFonts w:cs="Arial" w:hAnsi="Arial" w:eastAsia="Arial" w:ascii="Arial"/>
          <w:b/>
          <w:color w:val="800000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800000"/>
          <w:spacing w:val="-1"/>
          <w:w w:val="103"/>
          <w:sz w:val="15"/>
          <w:szCs w:val="15"/>
        </w:rPr>
        <w:t>2</w:t>
      </w:r>
      <w:r>
        <w:rPr>
          <w:rFonts w:cs="Arial" w:hAnsi="Arial" w:eastAsia="Arial" w:ascii="Arial"/>
          <w:b/>
          <w:color w:val="800000"/>
          <w:spacing w:val="0"/>
          <w:w w:val="103"/>
          <w:sz w:val="15"/>
          <w:szCs w:val="15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2240" w:h="15840"/>
          <w:pgMar w:top="780" w:bottom="280" w:left="1280" w:right="1340"/>
          <w:cols w:num="4" w:equalWidth="off">
            <w:col w:w="1403" w:space="295"/>
            <w:col w:w="1385" w:space="822"/>
            <w:col w:w="2770" w:space="424"/>
            <w:col w:w="2521"/>
          </w:cols>
        </w:sectPr>
      </w:pPr>
      <w:r>
        <w:rPr>
          <w:rFonts w:cs="Arial" w:hAnsi="Arial" w:eastAsia="Arial" w:ascii="Arial"/>
          <w:color w:val="323399"/>
          <w:spacing w:val="-19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323399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ed</w:t>
      </w:r>
      <w:r>
        <w:rPr>
          <w:rFonts w:cs="Arial" w:hAnsi="Arial" w:eastAsia="Arial" w:ascii="Arial"/>
          <w:color w:val="323399"/>
          <w:spacing w:val="-7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20</w:t>
      </w:r>
      <w:r>
        <w:rPr>
          <w:rFonts w:cs="Arial" w:hAnsi="Arial" w:eastAsia="Arial" w:ascii="Arial"/>
          <w:color w:val="323399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9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323399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323399"/>
          <w:spacing w:val="-3"/>
          <w:w w:val="103"/>
          <w:sz w:val="15"/>
          <w:szCs w:val="15"/>
        </w:rPr>
        <w:t>5</w:t>
      </w:r>
      <w:r>
        <w:rPr>
          <w:rFonts w:cs="Arial" w:hAnsi="Arial" w:eastAsia="Arial" w:ascii="Arial"/>
          <w:b/>
          <w:color w:val="323399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323399"/>
          <w:spacing w:val="-1"/>
          <w:w w:val="103"/>
          <w:sz w:val="15"/>
          <w:szCs w:val="15"/>
        </w:rPr>
        <w:t>5</w:t>
      </w:r>
      <w:r>
        <w:rPr>
          <w:rFonts w:cs="Arial" w:hAnsi="Arial" w:eastAsia="Arial" w:ascii="Arial"/>
          <w:b/>
          <w:color w:val="323399"/>
          <w:spacing w:val="0"/>
          <w:w w:val="103"/>
          <w:sz w:val="15"/>
          <w:szCs w:val="15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103"/>
        <w:sectPr>
          <w:type w:val="continuous"/>
          <w:pgSz w:w="12240" w:h="15840"/>
          <w:pgMar w:top="780" w:bottom="280" w:left="1280" w:right="1340"/>
        </w:sectPr>
      </w:pPr>
      <w:r>
        <w:rPr>
          <w:rFonts w:cs="Arial" w:hAnsi="Arial" w:eastAsia="Arial" w:ascii="Arial"/>
          <w:spacing w:val="-1"/>
          <w:w w:val="103"/>
          <w:sz w:val="15"/>
          <w:szCs w:val="15"/>
        </w:rPr>
        <w:t>4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</w:pPr>
      <w:r>
        <w:rPr>
          <w:rFonts w:cs="Arial" w:hAnsi="Arial" w:eastAsia="Arial" w:ascii="Arial"/>
          <w:spacing w:val="-1"/>
          <w:w w:val="103"/>
          <w:sz w:val="15"/>
          <w:szCs w:val="15"/>
        </w:rPr>
        <w:t>2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</w:pPr>
      <w:r>
        <w:rPr>
          <w:rFonts w:cs="Arial" w:hAnsi="Arial" w:eastAsia="Arial" w:ascii="Arial"/>
          <w:spacing w:val="-1"/>
          <w:w w:val="103"/>
          <w:sz w:val="15"/>
          <w:szCs w:val="15"/>
        </w:rPr>
        <w:t>1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right="-44"/>
      </w:pPr>
      <w:r>
        <w:rPr>
          <w:rFonts w:cs="Arial" w:hAnsi="Arial" w:eastAsia="Arial" w:ascii="Arial"/>
          <w:color w:val="323399"/>
          <w:spacing w:val="-19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323399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ed</w:t>
      </w:r>
      <w:r>
        <w:rPr>
          <w:rFonts w:cs="Arial" w:hAnsi="Arial" w:eastAsia="Arial" w:ascii="Arial"/>
          <w:color w:val="323399"/>
          <w:spacing w:val="-7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20</w:t>
      </w:r>
      <w:r>
        <w:rPr>
          <w:rFonts w:cs="Arial" w:hAnsi="Arial" w:eastAsia="Arial" w:ascii="Arial"/>
          <w:color w:val="323399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6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323399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323399"/>
          <w:spacing w:val="-3"/>
          <w:w w:val="103"/>
          <w:sz w:val="15"/>
          <w:szCs w:val="15"/>
        </w:rPr>
        <w:t>3</w:t>
      </w:r>
      <w:r>
        <w:rPr>
          <w:rFonts w:cs="Arial" w:hAnsi="Arial" w:eastAsia="Arial" w:ascii="Arial"/>
          <w:b/>
          <w:color w:val="323399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323399"/>
          <w:spacing w:val="-3"/>
          <w:w w:val="103"/>
          <w:sz w:val="15"/>
          <w:szCs w:val="15"/>
        </w:rPr>
        <w:t>59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2240" w:h="15840"/>
          <w:pgMar w:top="780" w:bottom="280" w:left="1280" w:right="1340"/>
          <w:cols w:num="3" w:equalWidth="off">
            <w:col w:w="1403" w:space="295"/>
            <w:col w:w="1385" w:space="822"/>
            <w:col w:w="5715"/>
          </w:cols>
        </w:sectPr>
      </w:pPr>
      <w:r>
        <w:pict>
          <v:group style="position:absolute;margin-left:107.79pt;margin-top:394.89pt;width:389.64pt;height:250.98pt;mso-position-horizontal-relative:page;mso-position-vertical-relative:page;z-index:-8046" coordorigin="2156,7898" coordsize="7793,5020">
            <v:shape style="position:absolute;left:2156;top:7898;width:7792;height:5018" coordorigin="2156,7898" coordsize="7792,5018" path="m2156,7898l9948,7898,9948,12917,2156,12917,2156,7898xe" filled="f" stroked="t" strokeweight="0.06pt" strokecolor="#000000">
              <v:path arrowok="t"/>
            </v:shape>
            <v:shape style="position:absolute;left:2794;top:9060;width:0;height:2552" coordorigin="2794,9060" coordsize="0,2552" path="m2794,9060l2794,11612e" filled="f" stroked="t" strokeweight="0.06pt" strokecolor="#000000">
              <v:path arrowok="t"/>
            </v:shape>
            <v:shape style="position:absolute;left:2750;top:11612;width:43;height:0" coordorigin="2750,11612" coordsize="43,0" path="m2750,11612l2794,11612e" filled="f" stroked="t" strokeweight="0.06pt" strokecolor="#000000">
              <v:path arrowok="t"/>
            </v:shape>
            <v:shape style="position:absolute;left:2750;top:11300;width:43;height:0" coordorigin="2750,11300" coordsize="43,0" path="m2750,11300l2794,11300e" filled="f" stroked="t" strokeweight="0.06pt" strokecolor="#000000">
              <v:path arrowok="t"/>
            </v:shape>
            <v:shape style="position:absolute;left:2750;top:10974;width:43;height:0" coordorigin="2750,10974" coordsize="43,0" path="m2750,10974l2794,10974e" filled="f" stroked="t" strokeweight="0.06pt" strokecolor="#000000">
              <v:path arrowok="t"/>
            </v:shape>
            <v:shape style="position:absolute;left:2750;top:10662;width:43;height:0" coordorigin="2750,10662" coordsize="43,0" path="m2750,10662l2794,10662e" filled="f" stroked="t" strokeweight="0.06pt" strokecolor="#000000">
              <v:path arrowok="t"/>
            </v:shape>
            <v:shape style="position:absolute;left:2750;top:10336;width:43;height:0" coordorigin="2750,10336" coordsize="43,0" path="m2750,10336l2794,10336e" filled="f" stroked="t" strokeweight="0.06pt" strokecolor="#000000">
              <v:path arrowok="t"/>
            </v:shape>
            <v:shape style="position:absolute;left:2750;top:10025;width:43;height:0" coordorigin="2750,10025" coordsize="43,0" path="m2750,10025l2794,10025e" filled="f" stroked="t" strokeweight="0.06pt" strokecolor="#000000">
              <v:path arrowok="t"/>
            </v:shape>
            <v:shape style="position:absolute;left:2750;top:9698;width:43;height:0" coordorigin="2750,9698" coordsize="43,0" path="m2750,9698l2794,9698e" filled="f" stroked="t" strokeweight="0.06pt" strokecolor="#000000">
              <v:path arrowok="t"/>
            </v:shape>
            <v:shape style="position:absolute;left:2750;top:9386;width:43;height:0" coordorigin="2750,9386" coordsize="43,0" path="m2750,9386l2794,9386e" filled="f" stroked="t" strokeweight="0.06pt" strokecolor="#000000">
              <v:path arrowok="t"/>
            </v:shape>
            <v:shape style="position:absolute;left:2750;top:9060;width:43;height:0" coordorigin="2750,9060" coordsize="43,0" path="m2750,9060l2794,9060e" filled="f" stroked="t" strokeweight="0.06pt" strokecolor="#000000">
              <v:path arrowok="t"/>
            </v:shape>
            <v:shape style="position:absolute;left:2794;top:11612;width:6800;height:0" coordorigin="2794,11612" coordsize="6800,0" path="m2794,11612l9594,11612e" filled="f" stroked="t" strokeweight="0.06pt" strokecolor="#000000">
              <v:path arrowok="t"/>
            </v:shape>
            <v:shape style="position:absolute;left:2794;top:11612;width:0;height:42" coordorigin="2794,11612" coordsize="0,42" path="m2794,11654l2794,11612e" filled="f" stroked="t" strokeweight="0.06pt" strokecolor="#000000">
              <v:path arrowok="t"/>
            </v:shape>
            <v:shape style="position:absolute;left:2948;top:11612;width:0;height:42" coordorigin="2948,11612" coordsize="0,42" path="m2948,11654l2948,11612e" filled="f" stroked="t" strokeweight="0.06pt" strokecolor="#000000">
              <v:path arrowok="t"/>
            </v:shape>
            <v:shape style="position:absolute;left:3090;top:11612;width:0;height:42" coordorigin="3090,11612" coordsize="0,42" path="m3090,11654l3090,11612e" filled="f" stroked="t" strokeweight="0.06pt" strokecolor="#000000">
              <v:path arrowok="t"/>
            </v:shape>
            <v:shape style="position:absolute;left:3246;top:11612;width:0;height:42" coordorigin="3246,11612" coordsize="0,42" path="m3246,11654l3246,11612e" filled="f" stroked="t" strokeweight="0.06pt" strokecolor="#000000">
              <v:path arrowok="t"/>
            </v:shape>
            <v:shape style="position:absolute;left:3401;top:11612;width:0;height:42" coordorigin="3401,11612" coordsize="0,42" path="m3401,11654l3401,11612e" filled="f" stroked="t" strokeweight="0.06pt" strokecolor="#000000">
              <v:path arrowok="t"/>
            </v:shape>
            <v:shape style="position:absolute;left:3542;top:11612;width:0;height:42" coordorigin="3542,11612" coordsize="0,42" path="m3542,11654l3542,11612e" filled="f" stroked="t" strokeweight="0.06pt" strokecolor="#000000">
              <v:path arrowok="t"/>
            </v:shape>
            <v:shape style="position:absolute;left:3698;top:11612;width:0;height:42" coordorigin="3698,11612" coordsize="0,42" path="m3698,11654l3698,11612e" filled="f" stroked="t" strokeweight="0.06pt" strokecolor="#000000">
              <v:path arrowok="t"/>
            </v:shape>
            <v:shape style="position:absolute;left:3853;top:11612;width:0;height:42" coordorigin="3853,11612" coordsize="0,42" path="m3853,11654l3853,11612e" filled="f" stroked="t" strokeweight="0.06pt" strokecolor="#000000">
              <v:path arrowok="t"/>
            </v:shape>
            <v:shape style="position:absolute;left:4009;top:11612;width:0;height:42" coordorigin="4009,11612" coordsize="0,42" path="m4009,11654l4009,11612e" filled="f" stroked="t" strokeweight="0.06pt" strokecolor="#000000">
              <v:path arrowok="t"/>
            </v:shape>
            <v:shape style="position:absolute;left:4151;top:11612;width:0;height:42" coordorigin="4151,11612" coordsize="0,42" path="m4151,11654l4151,11612e" filled="f" stroked="t" strokeweight="0.06pt" strokecolor="#000000">
              <v:path arrowok="t"/>
            </v:shape>
            <v:shape style="position:absolute;left:4306;top:11612;width:0;height:42" coordorigin="4306,11612" coordsize="0,42" path="m4306,11654l4306,11612e" filled="f" stroked="t" strokeweight="0.06pt" strokecolor="#000000">
              <v:path arrowok="t"/>
            </v:shape>
            <v:shape style="position:absolute;left:4462;top:11612;width:0;height:42" coordorigin="4462,11612" coordsize="0,42" path="m4462,11654l4462,11612e" filled="f" stroked="t" strokeweight="0.06pt" strokecolor="#000000">
              <v:path arrowok="t"/>
            </v:shape>
            <v:shape style="position:absolute;left:4603;top:11612;width:0;height:42" coordorigin="4603,11612" coordsize="0,42" path="m4603,11654l4603,11612e" filled="f" stroked="t" strokeweight="0.06pt" strokecolor="#000000">
              <v:path arrowok="t"/>
            </v:shape>
            <v:shape style="position:absolute;left:4759;top:11612;width:0;height:42" coordorigin="4759,11612" coordsize="0,42" path="m4759,11654l4759,11612e" filled="f" stroked="t" strokeweight="0.06pt" strokecolor="#000000">
              <v:path arrowok="t"/>
            </v:shape>
            <v:shape style="position:absolute;left:4914;top:11612;width:0;height:42" coordorigin="4914,11612" coordsize="0,42" path="m4914,11654l4914,11612e" filled="f" stroked="t" strokeweight="0.06pt" strokecolor="#000000">
              <v:path arrowok="t"/>
            </v:shape>
            <v:shape style="position:absolute;left:5056;top:11612;width:0;height:42" coordorigin="5056,11612" coordsize="0,42" path="m5056,11654l5056,11612e" filled="f" stroked="t" strokeweight="0.06pt" strokecolor="#000000">
              <v:path arrowok="t"/>
            </v:shape>
            <v:shape style="position:absolute;left:5212;top:11612;width:0;height:42" coordorigin="5212,11612" coordsize="0,42" path="m5212,11654l5212,11612e" filled="f" stroked="t" strokeweight="0.06pt" strokecolor="#000000">
              <v:path arrowok="t"/>
            </v:shape>
            <v:shape style="position:absolute;left:5366;top:11612;width:0;height:42" coordorigin="5366,11612" coordsize="0,42" path="m5366,11654l5366,11612e" filled="f" stroked="t" strokeweight="0.06pt" strokecolor="#000000">
              <v:path arrowok="t"/>
            </v:shape>
            <v:shape style="position:absolute;left:5508;top:11612;width:0;height:42" coordorigin="5508,11612" coordsize="0,42" path="m5508,11654l5508,11612e" filled="f" stroked="t" strokeweight="0.06pt" strokecolor="#000000">
              <v:path arrowok="t"/>
            </v:shape>
            <v:shape style="position:absolute;left:5664;top:11612;width:0;height:42" coordorigin="5664,11612" coordsize="0,42" path="m5664,11654l5664,11612e" filled="f" stroked="t" strokeweight="0.06pt" strokecolor="#000000">
              <v:path arrowok="t"/>
            </v:shape>
            <v:shape style="position:absolute;left:5819;top:11612;width:0;height:42" coordorigin="5819,11612" coordsize="0,42" path="m5819,11654l5819,11612e" filled="f" stroked="t" strokeweight="0.06pt" strokecolor="#000000">
              <v:path arrowok="t"/>
            </v:shape>
            <v:shape style="position:absolute;left:5960;top:11612;width:0;height:42" coordorigin="5960,11612" coordsize="0,42" path="m5960,11654l5960,11612e" filled="f" stroked="t" strokeweight="0.06pt" strokecolor="#000000">
              <v:path arrowok="t"/>
            </v:shape>
            <v:shape style="position:absolute;left:6116;top:11612;width:0;height:42" coordorigin="6116,11612" coordsize="0,42" path="m6116,11654l6116,11612e" filled="f" stroked="t" strokeweight="0.06pt" strokecolor="#000000">
              <v:path arrowok="t"/>
            </v:shape>
            <v:shape style="position:absolute;left:6271;top:11612;width:0;height:42" coordorigin="6271,11612" coordsize="0,42" path="m6271,11654l6271,11612e" filled="f" stroked="t" strokeweight="0.06pt" strokecolor="#000000">
              <v:path arrowok="t"/>
            </v:shape>
            <v:shape style="position:absolute;left:6427;top:11612;width:0;height:42" coordorigin="6427,11612" coordsize="0,42" path="m6427,11654l6427,11612e" filled="f" stroked="t" strokeweight="0.06pt" strokecolor="#000000">
              <v:path arrowok="t"/>
            </v:shape>
            <v:shape style="position:absolute;left:6569;top:11612;width:0;height:42" coordorigin="6569,11612" coordsize="0,42" path="m6569,11654l6569,11612e" filled="f" stroked="t" strokeweight="0.06pt" strokecolor="#000000">
              <v:path arrowok="t"/>
            </v:shape>
            <v:shape style="position:absolute;left:6724;top:11612;width:0;height:42" coordorigin="6724,11612" coordsize="0,42" path="m6724,11654l6724,11612e" filled="f" stroked="t" strokeweight="0.06pt" strokecolor="#000000">
              <v:path arrowok="t"/>
            </v:shape>
            <v:shape style="position:absolute;left:6880;top:11612;width:0;height:42" coordorigin="6880,11612" coordsize="0,42" path="m6880,11654l6880,11612e" filled="f" stroked="t" strokeweight="0.06pt" strokecolor="#000000">
              <v:path arrowok="t"/>
            </v:shape>
            <v:shape style="position:absolute;left:7021;top:11612;width:0;height:42" coordorigin="7021,11612" coordsize="0,42" path="m7021,11654l7021,11612e" filled="f" stroked="t" strokeweight="0.06pt" strokecolor="#000000">
              <v:path arrowok="t"/>
            </v:shape>
            <v:shape style="position:absolute;left:7176;top:11612;width:0;height:42" coordorigin="7176,11612" coordsize="0,42" path="m7176,11654l7176,11612e" filled="f" stroked="t" strokeweight="0.06pt" strokecolor="#000000">
              <v:path arrowok="t"/>
            </v:shape>
            <v:shape style="position:absolute;left:7332;top:11612;width:0;height:42" coordorigin="7332,11612" coordsize="0,42" path="m7332,11654l7332,11612e" filled="f" stroked="t" strokeweight="0.06pt" strokecolor="#000000">
              <v:path arrowok="t"/>
            </v:shape>
            <v:shape style="position:absolute;left:7474;top:11612;width:0;height:42" coordorigin="7474,11612" coordsize="0,42" path="m7474,11654l7474,11612e" filled="f" stroked="t" strokeweight="0.06pt" strokecolor="#000000">
              <v:path arrowok="t"/>
            </v:shape>
            <v:shape style="position:absolute;left:7628;top:11612;width:0;height:42" coordorigin="7628,11612" coordsize="0,42" path="m7628,11654l7628,11612e" filled="f" stroked="t" strokeweight="0.06pt" strokecolor="#000000">
              <v:path arrowok="t"/>
            </v:shape>
            <v:shape style="position:absolute;left:7784;top:11612;width:0;height:42" coordorigin="7784,11612" coordsize="0,42" path="m7784,11654l7784,11612e" filled="f" stroked="t" strokeweight="0.06pt" strokecolor="#000000">
              <v:path arrowok="t"/>
            </v:shape>
            <v:shape style="position:absolute;left:7926;top:11612;width:0;height:42" coordorigin="7926,11612" coordsize="0,42" path="m7926,11654l7926,11612e" filled="f" stroked="t" strokeweight="0.06pt" strokecolor="#000000">
              <v:path arrowok="t"/>
            </v:shape>
            <v:shape style="position:absolute;left:8082;top:11612;width:0;height:42" coordorigin="8082,11612" coordsize="0,42" path="m8082,11654l8082,11612e" filled="f" stroked="t" strokeweight="0.06pt" strokecolor="#000000">
              <v:path arrowok="t"/>
            </v:shape>
            <v:shape style="position:absolute;left:8237;top:11612;width:0;height:42" coordorigin="8237,11612" coordsize="0,42" path="m8237,11654l8237,11612e" filled="f" stroked="t" strokeweight="0.06pt" strokecolor="#000000">
              <v:path arrowok="t"/>
            </v:shape>
            <v:shape style="position:absolute;left:8378;top:11612;width:0;height:42" coordorigin="8378,11612" coordsize="0,42" path="m8378,11654l8378,11612e" filled="f" stroked="t" strokeweight="0.06pt" strokecolor="#000000">
              <v:path arrowok="t"/>
            </v:shape>
            <v:shape style="position:absolute;left:8534;top:11612;width:0;height:42" coordorigin="8534,11612" coordsize="0,42" path="m8534,11654l8534,11612e" filled="f" stroked="t" strokeweight="0.06pt" strokecolor="#000000">
              <v:path arrowok="t"/>
            </v:shape>
            <v:shape style="position:absolute;left:8689;top:11612;width:0;height:42" coordorigin="8689,11612" coordsize="0,42" path="m8689,11654l8689,11612e" filled="f" stroked="t" strokeweight="0.06pt" strokecolor="#000000">
              <v:path arrowok="t"/>
            </v:shape>
            <v:shape style="position:absolute;left:8845;top:11612;width:0;height:42" coordorigin="8845,11612" coordsize="0,42" path="m8845,11654l8845,11612e" filled="f" stroked="t" strokeweight="0.06pt" strokecolor="#000000">
              <v:path arrowok="t"/>
            </v:shape>
            <v:shape style="position:absolute;left:8987;top:11612;width:0;height:42" coordorigin="8987,11612" coordsize="0,42" path="m8987,11654l8987,11612e" filled="f" stroked="t" strokeweight="0.06pt" strokecolor="#000000">
              <v:path arrowok="t"/>
            </v:shape>
            <v:shape style="position:absolute;left:9142;top:11612;width:0;height:42" coordorigin="9142,11612" coordsize="0,42" path="m9142,11654l9142,11612e" filled="f" stroked="t" strokeweight="0.06pt" strokecolor="#000000">
              <v:path arrowok="t"/>
            </v:shape>
            <v:shape style="position:absolute;left:9298;top:11612;width:0;height:42" coordorigin="9298,11612" coordsize="0,42" path="m9298,11654l9298,11612e" filled="f" stroked="t" strokeweight="0.06pt" strokecolor="#000000">
              <v:path arrowok="t"/>
            </v:shape>
            <v:shape style="position:absolute;left:9439;top:11612;width:0;height:42" coordorigin="9439,11612" coordsize="0,42" path="m9439,11654l9439,11612e" filled="f" stroked="t" strokeweight="0.06pt" strokecolor="#000000">
              <v:path arrowok="t"/>
            </v:shape>
            <v:shape style="position:absolute;left:9594;top:11612;width:0;height:42" coordorigin="9594,11612" coordsize="0,42" path="m9594,11654l9594,11612e" filled="f" stroked="t" strokeweight="0.06pt" strokecolor="#000000">
              <v:path arrowok="t"/>
            </v:shape>
            <v:shape style="position:absolute;left:2864;top:9727;width:56;height:42" coordorigin="2864,9727" coordsize="56,42" path="m2864,9740l2864,9769,2921,9755,2921,9727,2864,9740xe" filled="t" fillcolor="#800000" stroked="f">
              <v:path arrowok="t"/>
              <v:fill/>
            </v:shape>
            <v:shape style="position:absolute;left:3019;top:9655;width:56;height:58" coordorigin="3019,9655" coordsize="56,58" path="m3019,9698l3048,9713,3076,9670,3048,9655,3019,9698xe" filled="t" fillcolor="#800000" stroked="f">
              <v:path arrowok="t"/>
              <v:fill/>
            </v:shape>
            <v:shape style="position:absolute;left:3132;top:9542;width:43;height:42" coordorigin="3132,9542" coordsize="43,42" path="m3132,9571l3146,9584,3175,9557,3161,9542,3132,9571xe" filled="t" fillcolor="#800000" stroked="f">
              <v:path arrowok="t"/>
              <v:fill/>
            </v:shape>
            <v:shape style="position:absolute;left:3175;top:9542;width:28;height:29" coordorigin="3175,9542" coordsize="28,29" path="m3190,9542l3175,9557,3190,9571,3203,9557,3190,9542xe" filled="t" fillcolor="#800000" stroked="f">
              <v:path arrowok="t"/>
              <v:fill/>
            </v:shape>
            <v:shape style="position:absolute;left:3288;top:9613;width:42;height:42" coordorigin="3288,9613" coordsize="42,42" path="m3302,9613l3288,9642,3317,9655,3330,9628,3302,9613xe" filled="t" fillcolor="#800000" stroked="f">
              <v:path arrowok="t"/>
              <v:fill/>
            </v:shape>
            <v:shape style="position:absolute;left:3302;top:9613;width:42;height:42" coordorigin="3302,9613" coordsize="42,42" path="m3302,9628l3317,9655,3344,9642,3330,9613,3302,9628xe" filled="t" fillcolor="#800000" stroked="f">
              <v:path arrowok="t"/>
              <v:fill/>
            </v:shape>
            <v:shape style="position:absolute;left:3430;top:9542;width:42;height:42" coordorigin="3430,9542" coordsize="42,42" path="m3430,9557l3444,9584,3472,9571,3457,9542,3430,9557xe" filled="t" fillcolor="#800000" stroked="f">
              <v:path arrowok="t"/>
              <v:fill/>
            </v:shape>
            <v:shape style="position:absolute;left:3457;top:9528;width:43;height:43" coordorigin="3457,9528" coordsize="43,43" path="m3457,9542l3472,9571,3500,9557,3486,9528,3457,9542xe" filled="t" fillcolor="#800000" stroked="f">
              <v:path arrowok="t"/>
              <v:fill/>
            </v:shape>
            <v:shape style="position:absolute;left:3613;top:9500;width:14;height:0" coordorigin="3613,9500" coordsize="14,0" path="m3613,9500l3628,9500e" filled="f" stroked="t" strokeweight="1.48pt" strokecolor="#800000">
              <v:path arrowok="t"/>
            </v:shape>
            <v:shape style="position:absolute;left:3613;top:9457;width:56;height:56" coordorigin="3613,9457" coordsize="56,56" path="m3613,9486l3628,9514,3670,9486,3655,9457,3613,9486xe" filled="t" fillcolor="#800000" stroked="f">
              <v:path arrowok="t"/>
              <v:fill/>
            </v:shape>
            <v:shape style="position:absolute;left:3740;top:9386;width:29;height:29" coordorigin="3740,9386" coordsize="29,29" path="m3740,9401l3755,9415,3769,9401,3755,9386,3740,9401xe" filled="t" fillcolor="#800000" stroked="f">
              <v:path arrowok="t"/>
              <v:fill/>
            </v:shape>
            <v:shape style="position:absolute;left:3769;top:9386;width:56;height:42" coordorigin="3769,9386" coordsize="56,42" path="m3782,9386l3769,9415,3811,9428,3826,9401,3782,9386xe" filled="t" fillcolor="#800000" stroked="f">
              <v:path arrowok="t"/>
              <v:fill/>
            </v:shape>
            <v:shape style="position:absolute;left:3911;top:9472;width:13;height:0" coordorigin="3911,9472" coordsize="13,0" path="m3911,9472l3924,9472e" filled="f" stroked="t" strokeweight="1.54pt" strokecolor="#800000">
              <v:path arrowok="t"/>
            </v:shape>
            <v:shape style="position:absolute;left:3924;top:9457;width:56;height:43" coordorigin="3924,9457" coordsize="56,43" path="m3938,9457l3924,9486,3967,9500,3980,9472,3938,9457xe" filled="t" fillcolor="#800000" stroked="f">
              <v:path arrowok="t"/>
              <v:fill/>
            </v:shape>
            <v:shape style="position:absolute;left:4080;top:9486;width:56;height:42" coordorigin="4080,9486" coordsize="56,42" path="m4080,9500l4080,9528,4136,9514,4136,9486,4080,9500xe" filled="t" fillcolor="#800000" stroked="f">
              <v:path arrowok="t"/>
              <v:fill/>
            </v:shape>
            <v:shape style="position:absolute;left:4249;top:9472;width:56;height:42" coordorigin="4249,9472" coordsize="56,42" path="m4249,9472l4249,9500,4306,9514,4306,9486,4249,9472xe" filled="t" fillcolor="#800000" stroked="f">
              <v:path arrowok="t"/>
              <v:fill/>
            </v:shape>
            <v:shape style="position:absolute;left:4420;top:9500;width:56;height:42" coordorigin="4420,9500" coordsize="56,42" path="m4420,9500l4420,9528,4476,9542,4476,9514,4420,9500xe" filled="t" fillcolor="#800000" stroked="f">
              <v:path arrowok="t"/>
              <v:fill/>
            </v:shape>
            <v:shape style="position:absolute;left:4589;top:9542;width:56;height:0" coordorigin="4589,9542" coordsize="56,0" path="m4589,9542l4645,9542e" filled="f" stroked="t" strokeweight="1.54pt" strokecolor="#800000">
              <v:path arrowok="t"/>
            </v:shape>
            <v:shape style="position:absolute;left:4759;top:9557;width:56;height:0" coordorigin="4759,9557" coordsize="56,0" path="m4759,9557l4816,9557e" filled="f" stroked="t" strokeweight="1.54pt" strokecolor="#800000">
              <v:path arrowok="t"/>
            </v:shape>
            <v:shape style="position:absolute;left:4914;top:9584;width:71;height:58" coordorigin="4914,9584" coordsize="71,58" path="m4928,9584l4914,9613,4970,9642,4985,9613,4928,9584xe" filled="t" fillcolor="#800000" stroked="f">
              <v:path arrowok="t"/>
              <v:fill/>
            </v:shape>
            <v:shape style="position:absolute;left:5056;top:9528;width:56;height:56" coordorigin="5056,9528" coordsize="56,56" path="m5056,9557l5070,9584,5112,9557,5098,9528,5056,9557xe" filled="t" fillcolor="#800000" stroked="f">
              <v:path arrowok="t"/>
              <v:fill/>
            </v:shape>
            <v:shape style="position:absolute;left:5212;top:9571;width:56;height:56" coordorigin="5212,9571" coordsize="56,56" path="m5225,9571l5212,9599,5254,9628,5268,9599,5225,9571xe" filled="t" fillcolor="#800000" stroked="f">
              <v:path arrowok="t"/>
              <v:fill/>
            </v:shape>
            <v:shape style="position:absolute;left:5366;top:9655;width:56;height:43" coordorigin="5366,9655" coordsize="56,43" path="m5381,9655l5366,9684,5410,9698,5423,9670,5381,9655xe" filled="t" fillcolor="#800000" stroked="f">
              <v:path arrowok="t"/>
              <v:fill/>
            </v:shape>
            <v:shape style="position:absolute;left:5522;top:9684;width:56;height:0" coordorigin="5522,9684" coordsize="56,0" path="m5522,9684l5579,9684e" filled="f" stroked="t" strokeweight="1.54pt" strokecolor="#800000">
              <v:path arrowok="t"/>
            </v:shape>
            <v:shape style="position:absolute;left:5692;top:9698;width:56;height:0" coordorigin="5692,9698" coordsize="56,0" path="m5692,9698l5748,9698e" filled="f" stroked="t" strokeweight="1.54pt" strokecolor="#800000">
              <v:path arrowok="t"/>
            </v:shape>
            <v:shape style="position:absolute;left:5862;top:9713;width:42;height:42" coordorigin="5862,9713" coordsize="42,42" path="m5875,9713l5862,9740,5890,9755,5904,9727,5875,9713xe" filled="t" fillcolor="#800000" stroked="f">
              <v:path arrowok="t"/>
              <v:fill/>
            </v:shape>
            <v:shape style="position:absolute;left:5890;top:9741;width:29;height:0" coordorigin="5890,9741" coordsize="29,0" path="m5890,9741l5918,9741e" filled="f" stroked="t" strokeweight="1.48pt" strokecolor="#800000">
              <v:path arrowok="t"/>
            </v:shape>
            <v:shape style="position:absolute;left:6031;top:9713;width:56;height:0" coordorigin="6031,9713" coordsize="56,0" path="m6031,9713l6088,9713e" filled="f" stroked="t" strokeweight="1.54pt" strokecolor="#800000">
              <v:path arrowok="t"/>
            </v:shape>
            <v:shape style="position:absolute;left:6200;top:9684;width:58;height:43" coordorigin="6200,9684" coordsize="58,43" path="m6200,9684l6200,9713,6258,9727,6258,9698,6200,9684xe" filled="t" fillcolor="#800000" stroked="f">
              <v:path arrowok="t"/>
              <v:fill/>
            </v:shape>
            <v:shape style="position:absolute;left:6371;top:9713;width:56;height:42" coordorigin="6371,9713" coordsize="56,42" path="m6371,9713l6371,9740,6427,9755,6427,9727,6371,9713xe" filled="t" fillcolor="#800000" stroked="f">
              <v:path arrowok="t"/>
              <v:fill/>
            </v:shape>
            <v:shape style="position:absolute;left:6540;top:9740;width:71;height:58" coordorigin="6540,9740" coordsize="71,58" path="m6554,9740l6540,9769,6596,9798,6611,9769,6554,9740xe" filled="t" fillcolor="#800000" stroked="f">
              <v:path arrowok="t"/>
              <v:fill/>
            </v:shape>
            <v:shape style="position:absolute;left:6696;top:9811;width:71;height:71" coordorigin="6696,9811" coordsize="71,71" path="m6710,9811l6696,9840,6752,9882,6767,9854,6710,9811xe" filled="t" fillcolor="#800000" stroked="f">
              <v:path arrowok="t"/>
              <v:fill/>
            </v:shape>
            <v:shape style="position:absolute;left:6851;top:9869;width:58;height:42" coordorigin="6851,9869" coordsize="58,42" path="m6851,9882l6851,9911,6908,9896,6908,9869,6851,9882xe" filled="t" fillcolor="#800000" stroked="f">
              <v:path arrowok="t"/>
              <v:fill/>
            </v:shape>
            <v:shape style="position:absolute;left:7007;top:9911;width:71;height:56" coordorigin="7007,9911" coordsize="71,56" path="m7021,9911l7007,9940,7063,9967,7078,9940,7021,9911xe" filled="t" fillcolor="#800000" stroked="f">
              <v:path arrowok="t"/>
              <v:fill/>
            </v:shape>
            <v:shape style="position:absolute;left:7163;top:9954;width:56;height:42" coordorigin="7163,9954" coordsize="56,42" path="m7163,9967l7163,9996,7219,9982,7219,9954,7163,9967xe" filled="t" fillcolor="#800000" stroked="f">
              <v:path arrowok="t"/>
              <v:fill/>
            </v:shape>
            <v:shape style="position:absolute;left:7332;top:9996;width:56;height:56" coordorigin="7332,9996" coordsize="56,56" path="m7346,9996l7332,10025,7374,10052,7388,10025,7346,9996xe" filled="t" fillcolor="#800000" stroked="f">
              <v:path arrowok="t"/>
              <v:fill/>
            </v:shape>
            <v:shape style="position:absolute;left:7474;top:10096;width:56;height:56" coordorigin="7474,10096" coordsize="56,56" path="m7488,10096l7474,10109,7516,10152,7530,10138,7488,10096xe" filled="t" fillcolor="#800000" stroked="f">
              <v:path arrowok="t"/>
              <v:fill/>
            </v:shape>
            <v:shape style="position:absolute;left:7615;top:10166;width:56;height:42" coordorigin="7615,10166" coordsize="56,42" path="m7615,10181l7615,10208,7672,10194,7672,10166,7615,10181xe" filled="t" fillcolor="#800000" stroked="f">
              <v:path arrowok="t"/>
              <v:fill/>
            </v:shape>
            <v:shape style="position:absolute;left:7742;top:10237;width:56;height:56" coordorigin="7742,10237" coordsize="56,56" path="m7770,10237l7742,10252,7770,10294,7799,10279,7770,10237xe" filled="t" fillcolor="#800000" stroked="f">
              <v:path arrowok="t"/>
              <v:fill/>
            </v:shape>
            <v:shape style="position:absolute;left:7855;top:10364;width:56;height:56" coordorigin="7855,10364" coordsize="56,56" path="m7884,10364l7855,10379,7884,10421,7912,10408,7884,10364xe" filled="t" fillcolor="#800000" stroked="f">
              <v:path arrowok="t"/>
              <v:fill/>
            </v:shape>
            <v:shape style="position:absolute;left:7940;top:10506;width:56;height:58" coordorigin="7940,10506" coordsize="56,58" path="m7968,10506l7940,10520,7968,10564,7997,10549,7968,10506xe" filled="t" fillcolor="#800000" stroked="f">
              <v:path arrowok="t"/>
              <v:fill/>
            </v:shape>
            <v:shape style="position:absolute;left:8082;top:10591;width:56;height:0" coordorigin="8082,10591" coordsize="56,0" path="m8082,10591l8138,10591e" filled="f" stroked="t" strokeweight="1.54pt" strokecolor="#800000">
              <v:path arrowok="t"/>
            </v:shape>
            <v:shape style="position:absolute;left:8180;top:10662;width:56;height:71" coordorigin="8180,10662" coordsize="56,71" path="m8209,10662l8180,10676,8209,10733,8237,10718,8209,10662xe" filled="t" fillcolor="#800000" stroked="f">
              <v:path arrowok="t"/>
              <v:fill/>
            </v:shape>
            <v:shape style="position:absolute;left:8266;top:10818;width:56;height:71" coordorigin="8266,10818" coordsize="56,71" path="m8293,10818l8266,10832,8293,10889,8322,10874,8293,10818xe" filled="t" fillcolor="#800000" stroked="f">
              <v:path arrowok="t"/>
              <v:fill/>
            </v:shape>
            <v:shape style="position:absolute;left:8364;top:10974;width:56;height:56" coordorigin="8364,10974" coordsize="56,56" path="m8393,10974l8364,10988,8393,11030,8420,11017,8393,10974xe" filled="t" fillcolor="#800000" stroked="f">
              <v:path arrowok="t"/>
              <v:fill/>
            </v:shape>
            <v:shape style="position:absolute;left:8491;top:11074;width:56;height:42" coordorigin="8491,11074" coordsize="56,42" path="m8491,11088l8491,11116,8548,11101,8548,11074,8491,11088xe" filled="t" fillcolor="#800000" stroked="f">
              <v:path arrowok="t"/>
              <v:fill/>
            </v:shape>
            <v:shape style="position:absolute;left:8633;top:11101;width:56;height:71" coordorigin="8633,11101" coordsize="56,71" path="m8662,11101l8633,11116,8662,11172,8689,11159,8662,11101xe" filled="t" fillcolor="#800000" stroked="f">
              <v:path arrowok="t"/>
              <v:fill/>
            </v:shape>
            <v:shape style="position:absolute;left:8732;top:11244;width:42;height:42" coordorigin="8732,11244" coordsize="42,42" path="m8760,11244l8732,11257,8746,11286,8774,11272,8760,11244xe" filled="t" fillcolor="#800000" stroked="f">
              <v:path arrowok="t"/>
              <v:fill/>
            </v:shape>
            <v:shape style="position:absolute;left:8760;top:11272;width:42;height:43" coordorigin="8760,11272" coordsize="42,43" path="m8774,11272l8760,11300,8789,11315,8802,11286,8774,11272xe" filled="t" fillcolor="#800000" stroked="f">
              <v:path arrowok="t"/>
              <v:fill/>
            </v:shape>
            <v:shape style="position:absolute;left:8873;top:11357;width:58;height:56" coordorigin="8873,11357" coordsize="58,56" path="m8887,11357l8873,11386,8916,11413,8930,11386,8887,11357xe" filled="t" fillcolor="#800000" stroked="f">
              <v:path arrowok="t"/>
              <v:fill/>
            </v:shape>
            <v:shape style="position:absolute;left:8916;top:11399;width:14;height:0" coordorigin="8916,11399" coordsize="14,0" path="m8916,11399l8930,11399e" filled="f" stroked="t" strokeweight="1.48pt" strokecolor="#800000">
              <v:path arrowok="t"/>
            </v:shape>
            <v:shape style="position:absolute;left:9043;top:11428;width:56;height:0" coordorigin="9043,11428" coordsize="56,0" path="m9043,11428l9100,11428e" filled="f" stroked="t" strokeweight="1.54pt" strokecolor="#800000">
              <v:path arrowok="t"/>
            </v:shape>
            <v:shape style="position:absolute;left:9198;top:11386;width:71;height:56" coordorigin="9198,11386" coordsize="71,56" path="m9198,11413l9212,11442,9269,11413,9256,11386,9198,11413xe" filled="t" fillcolor="#800000" stroked="f">
              <v:path arrowok="t"/>
              <v:fill/>
            </v:shape>
            <v:shape style="position:absolute;left:9368;top:11342;width:56;height:0" coordorigin="9368,11342" coordsize="56,0" path="m9368,11342l9425,11342e" filled="f" stroked="t" strokeweight="1.54pt" strokecolor="#800000">
              <v:path arrowok="t"/>
            </v:shape>
            <v:shape style="position:absolute;left:2864;top:9784;width:155;height:14" coordorigin="2864,9784" coordsize="155,14" path="m2864,9798l3019,9784e" filled="f" stroked="t" strokeweight="1.41789pt" strokecolor="#323399">
              <v:path arrowok="t"/>
            </v:shape>
            <v:shape style="position:absolute;left:3019;top:9784;width:156;height:42" coordorigin="3019,9784" coordsize="156,42" path="m3019,9784l3175,9826e" filled="f" stroked="t" strokeweight="1.41766pt" strokecolor="#323399">
              <v:path arrowok="t"/>
            </v:shape>
            <v:shape style="position:absolute;left:3175;top:9826;width:142;height:14" coordorigin="3175,9826" coordsize="142,14" path="m3175,9826l3317,9840e" filled="f" stroked="t" strokeweight="1.41788pt" strokecolor="#323399">
              <v:path arrowok="t"/>
            </v:shape>
            <v:shape style="position:absolute;left:3317;top:9840;width:155;height:100" coordorigin="3317,9840" coordsize="155,100" path="m3317,9840l3472,9940e" filled="f" stroked="t" strokeweight="1.4168pt" strokecolor="#323399">
              <v:path arrowok="t"/>
            </v:shape>
            <v:shape style="position:absolute;left:3472;top:9840;width:156;height:100" coordorigin="3472,9840" coordsize="156,100" path="m3472,9940l3628,9840e" filled="f" stroked="t" strokeweight="1.41681pt" strokecolor="#323399">
              <v:path arrowok="t"/>
            </v:shape>
            <v:shape style="position:absolute;left:3628;top:9713;width:142;height:127" coordorigin="3628,9713" coordsize="142,127" path="m3628,9840l3769,9713e" filled="f" stroked="t" strokeweight="1.41621pt" strokecolor="#323399">
              <v:path arrowok="t"/>
            </v:shape>
            <v:shape style="position:absolute;left:3769;top:9698;width:155;height:14" coordorigin="3769,9698" coordsize="155,14" path="m3769,9713l3924,9698e" filled="f" stroked="t" strokeweight="1.41789pt" strokecolor="#323399">
              <v:path arrowok="t"/>
            </v:shape>
            <v:shape style="position:absolute;left:3924;top:9698;width:312;height:0" coordorigin="3924,9698" coordsize="312,0" path="m3924,9698l4080,9698,4236,9698e" filled="f" stroked="t" strokeweight="1.41792pt" strokecolor="#323399">
              <v:path arrowok="t"/>
            </v:shape>
            <v:shape style="position:absolute;left:4236;top:9698;width:140;height:85" coordorigin="4236,9698" coordsize="140,85" path="m4236,9698l4376,9784e" filled="f" stroked="t" strokeweight="1.41689pt" strokecolor="#323399">
              <v:path arrowok="t"/>
            </v:shape>
            <v:shape style="position:absolute;left:4376;top:9784;width:156;height:28" coordorigin="4376,9784" coordsize="156,28" path="m4376,9784l4532,9811e" filled="f" stroked="t" strokeweight="1.41781pt" strokecolor="#323399">
              <v:path arrowok="t"/>
            </v:shape>
            <v:shape style="position:absolute;left:4532;top:9713;width:156;height:98" coordorigin="4532,9713" coordsize="156,98" path="m4532,9811l4688,9713e" filled="f" stroked="t" strokeweight="1.41683pt" strokecolor="#323399">
              <v:path arrowok="t"/>
            </v:shape>
            <v:shape style="position:absolute;left:4688;top:9698;width:140;height:14" coordorigin="4688,9698" coordsize="140,14" path="m4688,9713l4829,9698e" filled="f" stroked="t" strokeweight="1.41788pt" strokecolor="#323399">
              <v:path arrowok="t"/>
            </v:shape>
            <v:shape style="position:absolute;left:4829;top:9698;width:156;height:0" coordorigin="4829,9698" coordsize="156,0" path="m4829,9698l4985,9698e" filled="f" stroked="t" strokeweight="1.41792pt" strokecolor="#323399">
              <v:path arrowok="t"/>
            </v:shape>
            <v:shape style="position:absolute;left:4985;top:9698;width:156;height:85" coordorigin="4985,9698" coordsize="156,85" path="m4985,9698l5141,9784e" filled="f" stroked="t" strokeweight="1.41704pt" strokecolor="#323399">
              <v:path arrowok="t"/>
            </v:shape>
            <v:shape style="position:absolute;left:5141;top:9784;width:140;height:85" coordorigin="5141,9784" coordsize="140,85" path="m5141,9784l5281,9869e" filled="f" stroked="t" strokeweight="1.41689pt" strokecolor="#323399">
              <v:path arrowok="t"/>
            </v:shape>
            <v:shape style="position:absolute;left:5281;top:9854;width:156;height:14" coordorigin="5281,9854" coordsize="156,14" path="m5281,9869l5437,9854e" filled="f" stroked="t" strokeweight="1.41789pt" strokecolor="#323399">
              <v:path arrowok="t"/>
            </v:shape>
            <v:shape style="position:absolute;left:5437;top:9713;width:156;height:142" coordorigin="5437,9713" coordsize="156,142" path="m5437,9854l5593,9713e" filled="f" stroked="t" strokeweight="1.41619pt" strokecolor="#323399">
              <v:path arrowok="t"/>
            </v:shape>
            <v:shape style="position:absolute;left:5593;top:9713;width:142;height:0" coordorigin="5593,9713" coordsize="142,0" path="m5593,9713l5735,9713e" filled="f" stroked="t" strokeweight="1.41792pt" strokecolor="#323399">
              <v:path arrowok="t"/>
            </v:shape>
            <v:shape style="position:absolute;left:5735;top:9713;width:155;height:14" coordorigin="5735,9713" coordsize="155,14" path="m5735,9713l5890,9727e" filled="f" stroked="t" strokeweight="1.41789pt" strokecolor="#323399">
              <v:path arrowok="t"/>
            </v:shape>
            <v:shape style="position:absolute;left:5890;top:9713;width:156;height:14" coordorigin="5890,9713" coordsize="156,14" path="m5890,9727l6046,9713e" filled="f" stroked="t" strokeweight="1.41789pt" strokecolor="#323399">
              <v:path arrowok="t"/>
            </v:shape>
            <v:shape style="position:absolute;left:6046;top:9713;width:155;height:98" coordorigin="6046,9713" coordsize="155,98" path="m6046,9713l6200,9811e" filled="f" stroked="t" strokeweight="1.41682pt" strokecolor="#323399">
              <v:path arrowok="t"/>
            </v:shape>
            <v:shape style="position:absolute;left:6200;top:9811;width:142;height:14" coordorigin="6200,9811" coordsize="142,14" path="m6200,9811l6342,9826e" filled="f" stroked="t" strokeweight="1.41788pt" strokecolor="#323399">
              <v:path arrowok="t"/>
            </v:shape>
            <v:shape style="position:absolute;left:6342;top:9684;width:156;height:142" coordorigin="6342,9684" coordsize="156,142" path="m6342,9826l6498,9684e" filled="f" stroked="t" strokeweight="1.41619pt" strokecolor="#323399">
              <v:path arrowok="t"/>
            </v:shape>
            <v:shape style="position:absolute;left:6498;top:9684;width:155;height:56" coordorigin="6498,9684" coordsize="155,56" path="m6498,9684l6653,9740e" filled="f" stroked="t" strokeweight="1.41747pt" strokecolor="#323399">
              <v:path arrowok="t"/>
            </v:shape>
            <v:shape style="position:absolute;left:6653;top:9740;width:142;height:0" coordorigin="6653,9740" coordsize="142,0" path="m6653,9740l6794,9740e" filled="f" stroked="t" strokeweight="1.41792pt" strokecolor="#323399">
              <v:path arrowok="t"/>
            </v:shape>
            <v:shape style="position:absolute;left:6794;top:9740;width:156;height:43" coordorigin="6794,9740" coordsize="156,43" path="m6794,9740l6950,9784e" filled="f" stroked="t" strokeweight="1.41765pt" strokecolor="#323399">
              <v:path arrowok="t"/>
            </v:shape>
            <v:shape style="position:absolute;left:6950;top:9784;width:155;height:71" coordorigin="6950,9784" coordsize="155,71" path="m6950,9784l7105,9854e" filled="f" stroked="t" strokeweight="1.41726pt" strokecolor="#323399">
              <v:path arrowok="t"/>
            </v:shape>
            <v:shape style="position:absolute;left:7105;top:9798;width:142;height:56" coordorigin="7105,9798" coordsize="142,56" path="m7105,9854l7247,9798e" filled="f" stroked="t" strokeweight="1.4174pt" strokecolor="#323399">
              <v:path arrowok="t"/>
            </v:shape>
            <v:shape style="position:absolute;left:7247;top:9670;width:156;height:128" coordorigin="7247,9670" coordsize="156,128" path="m7247,9798l7403,9670e" filled="f" stroked="t" strokeweight="1.41637pt" strokecolor="#323399">
              <v:path arrowok="t"/>
            </v:shape>
            <v:shape style="position:absolute;left:7403;top:9670;width:156;height:0" coordorigin="7403,9670" coordsize="156,0" path="m7403,9670l7559,9670e" filled="f" stroked="t" strokeweight="1.41792pt" strokecolor="#323399">
              <v:path arrowok="t"/>
            </v:shape>
            <v:shape style="position:absolute;left:7559;top:9642;width:140;height:28" coordorigin="7559,9642" coordsize="140,28" path="m7559,9670l7699,9642e" filled="f" stroked="t" strokeweight="1.41778pt" strokecolor="#323399">
              <v:path arrowok="t"/>
            </v:shape>
            <v:shape style="position:absolute;left:7699;top:9642;width:156;height:28" coordorigin="7699,9642" coordsize="156,28" path="m7699,9642l7855,9670e" filled="f" stroked="t" strokeweight="1.41781pt" strokecolor="#323399">
              <v:path arrowok="t"/>
            </v:shape>
            <v:shape style="position:absolute;left:7855;top:9599;width:156;height:71" coordorigin="7855,9599" coordsize="156,71" path="m7855,9670l8011,9599e" filled="f" stroked="t" strokeweight="1.41727pt" strokecolor="#323399">
              <v:path arrowok="t"/>
            </v:shape>
            <v:shape style="position:absolute;left:8011;top:9599;width:140;height:29" coordorigin="8011,9599" coordsize="140,29" path="m8011,9599l8152,9628e" filled="f" stroked="t" strokeweight="1.41777pt" strokecolor="#323399">
              <v:path arrowok="t"/>
            </v:shape>
            <v:shape style="position:absolute;left:8152;top:9486;width:156;height:142" coordorigin="8152,9486" coordsize="156,142" path="m8152,9628l8308,9486e" filled="f" stroked="t" strokeweight="1.41619pt" strokecolor="#323399">
              <v:path arrowok="t"/>
            </v:shape>
            <v:shape style="position:absolute;left:8308;top:9428;width:156;height:58" coordorigin="8308,9428" coordsize="156,58" path="m8308,9486l8464,9428e" filled="f" stroked="t" strokeweight="1.41746pt" strokecolor="#323399">
              <v:path arrowok="t"/>
            </v:shape>
            <v:shape style="position:absolute;left:8464;top:9428;width:155;height:114" coordorigin="8464,9428" coordsize="155,114" path="m8464,9428l8618,9542e" filled="f" stroked="t" strokeweight="1.41657pt" strokecolor="#323399">
              <v:path arrowok="t"/>
            </v:shape>
            <v:shape style="position:absolute;left:8618;top:9428;width:142;height:114" coordorigin="8618,9428" coordsize="142,114" path="m8618,9542l8760,9428e" filled="f" stroked="t" strokeweight="1.41641pt" strokecolor="#323399">
              <v:path arrowok="t"/>
            </v:shape>
            <v:shape style="position:absolute;left:8760;top:9415;width:156;height:13" coordorigin="8760,9415" coordsize="156,13" path="m8760,9428l8916,9415e" filled="f" stroked="t" strokeweight="1.4179pt" strokecolor="#323399">
              <v:path arrowok="t"/>
            </v:shape>
            <v:shape style="position:absolute;left:8916;top:9415;width:155;height:28" coordorigin="8916,9415" coordsize="155,28" path="m8916,9415l9071,9443e" filled="f" stroked="t" strokeweight="1.4178pt" strokecolor="#323399">
              <v:path arrowok="t"/>
            </v:shape>
            <v:shape style="position:absolute;left:9071;top:9245;width:142;height:198" coordorigin="9071,9245" coordsize="142,198" path="m9071,9443l9212,9245e" filled="f" stroked="t" strokeweight="1.41538pt" strokecolor="#323399">
              <v:path arrowok="t"/>
            </v:shape>
            <v:shape style="position:absolute;left:9212;top:9216;width:156;height:29" coordorigin="9212,9216" coordsize="156,29" path="m9212,9245l9368,9216e" filled="f" stroked="t" strokeweight="1.4178pt" strokecolor="#323399">
              <v:path arrowok="t"/>
            </v:shape>
            <v:shape style="position:absolute;left:9368;top:9188;width:155;height:28" coordorigin="9368,9188" coordsize="155,28" path="m9368,9216l9523,9188e" filled="f" stroked="t" strokeweight="1.4178pt" strokecolor="#323399">
              <v:path arrowok="t"/>
            </v:shape>
            <v:shape type="#_x0000_t75" style="position:absolute;left:2779;top:11683;width:156;height:85">
              <v:imagedata o:title="" r:id="rId6"/>
            </v:shape>
            <v:shape style="position:absolute;left:2780;top:11726;width:155;height:0" coordorigin="2780,11726" coordsize="155,0" path="m2780,11726l2935,11726e" filled="f" stroked="t" strokeweight="4.3pt" strokecolor="#000000">
              <v:path arrowok="t"/>
            </v:shape>
            <v:shape type="#_x0000_t75" style="position:absolute;left:2779;top:11683;width:312;height:85">
              <v:imagedata o:title="" r:id="rId7"/>
            </v:shape>
            <v:shape style="position:absolute;left:2936;top:11726;width:155;height:0" coordorigin="2936,11726" coordsize="155,0" path="m2936,11726l3091,11726e" filled="f" stroked="t" strokeweight="4.3pt" strokecolor="#000000">
              <v:path arrowok="t"/>
            </v:shape>
            <v:shape type="#_x0000_t75" style="position:absolute;left:2935;top:11683;width:156;height:85">
              <v:imagedata o:title="" r:id="rId8"/>
            </v:shape>
            <v:shape type="#_x0000_t75" style="position:absolute;left:3091;top:11683;width:155;height:128">
              <v:imagedata o:title="" r:id="rId9"/>
            </v:shape>
            <v:shape style="position:absolute;left:3092;top:11684;width:154;height:127" coordorigin="3092,11684" coordsize="154,127" path="m3092,11811l3245,11811,3245,11684,3092,11684,3092,11811xe" filled="t" fillcolor="#000000" stroked="f">
              <v:path arrowok="t"/>
              <v:fill/>
            </v:shape>
            <v:shape type="#_x0000_t75" style="position:absolute;left:3091;top:11683;width:296;height:128">
              <v:imagedata o:title="" r:id="rId10"/>
            </v:shape>
            <v:shape style="position:absolute;left:3232;top:11684;width:155;height:98" coordorigin="3232,11684" coordsize="155,98" path="m3232,11782l3387,11782,3387,11684,3232,11684,3232,11782xe" filled="t" fillcolor="#000000" stroked="f">
              <v:path arrowok="t"/>
              <v:fill/>
            </v:shape>
            <v:shape type="#_x0000_t75" style="position:absolute;left:3232;top:11683;width:156;height:100">
              <v:imagedata o:title="" r:id="rId11"/>
            </v:shape>
            <v:shape type="#_x0000_t75" style="position:absolute;left:3388;top:11683;width:156;height:128">
              <v:imagedata o:title="" r:id="rId12"/>
            </v:shape>
            <v:shape style="position:absolute;left:3388;top:11684;width:155;height:127" coordorigin="3388,11684" coordsize="155,127" path="m3388,11811l3543,11811,3543,11684,3388,11684,3388,11811xe" filled="t" fillcolor="#000000" stroked="f">
              <v:path arrowok="t"/>
              <v:fill/>
            </v:shape>
            <v:shape type="#_x0000_t75" style="position:absolute;left:3388;top:11683;width:311;height:128">
              <v:imagedata o:title="" r:id="rId13"/>
            </v:shape>
            <v:shape style="position:absolute;left:3544;top:11719;width:154;height:0" coordorigin="3544,11719" coordsize="154,0" path="m3544,11719l3698,11719e" filled="f" stroked="t" strokeweight="3.58pt" strokecolor="#000000">
              <v:path arrowok="t"/>
            </v:shape>
            <v:shape type="#_x0000_t75" style="position:absolute;left:3544;top:11683;width:296;height:71">
              <v:imagedata o:title="" r:id="rId14"/>
            </v:shape>
            <v:shape style="position:absolute;left:3685;top:11719;width:155;height:0" coordorigin="3685,11719" coordsize="155,0" path="m3685,11719l3839,11719e" filled="f" stroked="t" strokeweight="3.58pt" strokecolor="#000000">
              <v:path arrowok="t"/>
            </v:shape>
            <v:shape type="#_x0000_t75" style="position:absolute;left:3684;top:11683;width:312;height:100">
              <v:imagedata o:title="" r:id="rId15"/>
            </v:shape>
            <v:shape style="position:absolute;left:3841;top:11684;width:155;height:98" coordorigin="3841,11684" coordsize="155,98" path="m3841,11782l3995,11782,3995,11684,3841,11684,3841,11782xe" filled="t" fillcolor="#000000" stroked="f">
              <v:path arrowok="t"/>
              <v:fill/>
            </v:shape>
            <v:shape type="#_x0000_t75" style="position:absolute;left:3840;top:11683;width:311;height:100">
              <v:imagedata o:title="" r:id="rId16"/>
            </v:shape>
            <v:shape style="position:absolute;left:3997;top:11726;width:154;height:0" coordorigin="3997,11726" coordsize="154,0" path="m3997,11726l4150,11726e" filled="f" stroked="t" strokeweight="4.3pt" strokecolor="#000000">
              <v:path arrowok="t"/>
            </v:shape>
            <v:shape type="#_x0000_t75" style="position:absolute;left:3996;top:11683;width:311;height:100">
              <v:imagedata o:title="" r:id="rId17"/>
            </v:shape>
            <v:shape style="position:absolute;left:4151;top:11684;width:155;height:98" coordorigin="4151,11684" coordsize="155,98" path="m4151,11782l4306,11782,4306,11684,4151,11684,4151,11782xe" filled="t" fillcolor="#000000" stroked="f">
              <v:path arrowok="t"/>
              <v:fill/>
            </v:shape>
            <v:shape type="#_x0000_t75" style="position:absolute;left:4151;top:11683;width:298;height:100">
              <v:imagedata o:title="" r:id="rId18"/>
            </v:shape>
            <v:shape style="position:absolute;left:4293;top:11684;width:155;height:98" coordorigin="4293,11684" coordsize="155,98" path="m4293,11782l4448,11782,4448,11684,4293,11684,4293,11782xe" filled="t" fillcolor="#000000" stroked="f">
              <v:path arrowok="t"/>
              <v:fill/>
            </v:shape>
            <v:shape type="#_x0000_t75" style="position:absolute;left:4292;top:11683;width:311;height:100">
              <v:imagedata o:title="" r:id="rId19"/>
            </v:shape>
            <v:shape style="position:absolute;left:4449;top:11684;width:154;height:98" coordorigin="4449,11684" coordsize="154,98" path="m4449,11782l4603,11782,4603,11684,4449,11684,4449,11782xe" filled="t" fillcolor="#000000" stroked="f">
              <v:path arrowok="t"/>
              <v:fill/>
            </v:shape>
            <v:shape type="#_x0000_t75" style="position:absolute;left:4448;top:11683;width:311;height:100">
              <v:imagedata o:title="" r:id="rId20"/>
            </v:shape>
            <v:shape style="position:absolute;left:4604;top:11726;width:155;height:0" coordorigin="4604,11726" coordsize="155,0" path="m4604,11726l4759,11726e" filled="f" stroked="t" strokeweight="4.3pt" strokecolor="#000000">
              <v:path arrowok="t"/>
            </v:shape>
            <v:shape type="#_x0000_t75" style="position:absolute;left:4603;top:11683;width:298;height:85">
              <v:imagedata o:title="" r:id="rId21"/>
            </v:shape>
            <v:shape style="position:absolute;left:4745;top:11726;width:155;height:0" coordorigin="4745,11726" coordsize="155,0" path="m4745,11726l4900,11726e" filled="f" stroked="t" strokeweight="4.3pt" strokecolor="#000000">
              <v:path arrowok="t"/>
            </v:shape>
            <v:shape type="#_x0000_t75" style="position:absolute;left:4745;top:11683;width:156;height:85">
              <v:imagedata o:title="" r:id="rId22"/>
            </v:shape>
            <v:shape type="#_x0000_t75" style="position:absolute;left:4901;top:11683;width:155;height:128">
              <v:imagedata o:title="" r:id="rId23"/>
            </v:shape>
            <v:shape style="position:absolute;left:4901;top:11684;width:154;height:127" coordorigin="4901,11684" coordsize="154,127" path="m4901,11811l5055,11811,5055,11684,4901,11684,4901,11811xe" filled="t" fillcolor="#000000" stroked="f">
              <v:path arrowok="t"/>
              <v:fill/>
            </v:shape>
            <v:shape type="#_x0000_t75" style="position:absolute;left:4901;top:11683;width:311;height:128">
              <v:imagedata o:title="" r:id="rId24"/>
            </v:shape>
            <v:shape style="position:absolute;left:5056;top:11684;width:155;height:98" coordorigin="5056,11684" coordsize="155,98" path="m5056,11782l5211,11782,5211,11684,5056,11684,5056,11782xe" filled="t" fillcolor="#000000" stroked="f">
              <v:path arrowok="t"/>
              <v:fill/>
            </v:shape>
            <v:shape type="#_x0000_t75" style="position:absolute;left:5056;top:11683;width:156;height:100">
              <v:imagedata o:title="" r:id="rId25"/>
            </v:shape>
            <v:shape type="#_x0000_t75" style="position:absolute;left:5197;top:11683;width:156;height:128">
              <v:imagedata o:title="" r:id="rId26"/>
            </v:shape>
            <v:shape style="position:absolute;left:5198;top:11684;width:155;height:127" coordorigin="5198,11684" coordsize="155,127" path="m5198,11811l5353,11811,5353,11684,5198,11684,5198,11811xe" filled="t" fillcolor="#000000" stroked="f">
              <v:path arrowok="t"/>
              <v:fill/>
            </v:shape>
            <v:shape type="#_x0000_t75" style="position:absolute;left:5197;top:11683;width:311;height:128">
              <v:imagedata o:title="" r:id="rId27"/>
            </v:shape>
            <v:shape style="position:absolute;left:5354;top:11719;width:154;height:0" coordorigin="5354,11719" coordsize="154,0" path="m5354,11719l5507,11719e" filled="f" stroked="t" strokeweight="3.58pt" strokecolor="#000000">
              <v:path arrowok="t"/>
            </v:shape>
            <v:shape type="#_x0000_t75" style="position:absolute;left:5353;top:11683;width:311;height:71">
              <v:imagedata o:title="" r:id="rId28"/>
            </v:shape>
            <v:shape style="position:absolute;left:5509;top:11719;width:155;height:0" coordorigin="5509,11719" coordsize="155,0" path="m5509,11719l5663,11719e" filled="f" stroked="t" strokeweight="3.58pt" strokecolor="#000000">
              <v:path arrowok="t"/>
            </v:shape>
            <v:shape type="#_x0000_t75" style="position:absolute;left:5508;top:11683;width:298;height:100">
              <v:imagedata o:title="" r:id="rId29"/>
            </v:shape>
            <v:shape style="position:absolute;left:5650;top:11684;width:155;height:98" coordorigin="5650,11684" coordsize="155,98" path="m5650,11782l5805,11782,5805,11684,5650,11684,5650,11782xe" filled="t" fillcolor="#000000" stroked="f">
              <v:path arrowok="t"/>
              <v:fill/>
            </v:shape>
            <v:shape type="#_x0000_t75" style="position:absolute;left:5650;top:11683;width:312;height:100">
              <v:imagedata o:title="" r:id="rId30"/>
            </v:shape>
            <v:shape style="position:absolute;left:5806;top:11726;width:155;height:0" coordorigin="5806,11726" coordsize="155,0" path="m5806,11726l5961,11726e" filled="f" stroked="t" strokeweight="4.3pt" strokecolor="#000000">
              <v:path arrowok="t"/>
            </v:shape>
            <v:shape type="#_x0000_t75" style="position:absolute;left:5806;top:11683;width:311;height:100">
              <v:imagedata o:title="" r:id="rId31"/>
            </v:shape>
            <v:shape style="position:absolute;left:5962;top:11684;width:154;height:98" coordorigin="5962,11684" coordsize="154,98" path="m5962,11782l6116,11782,6116,11684,5962,11684,5962,11782xe" filled="t" fillcolor="#000000" stroked="f">
              <v:path arrowok="t"/>
              <v:fill/>
            </v:shape>
            <v:shape type="#_x0000_t75" style="position:absolute;left:5962;top:11683;width:311;height:100">
              <v:imagedata o:title="" r:id="rId32"/>
            </v:shape>
            <v:shape style="position:absolute;left:6117;top:11684;width:155;height:98" coordorigin="6117,11684" coordsize="155,98" path="m6117,11782l6272,11782,6272,11684,6117,11684,6117,11782xe" filled="t" fillcolor="#000000" stroked="f">
              <v:path arrowok="t"/>
              <v:fill/>
            </v:shape>
            <v:shape type="#_x0000_t75" style="position:absolute;left:6116;top:11683;width:298;height:100">
              <v:imagedata o:title="" r:id="rId33"/>
            </v:shape>
            <v:shape style="position:absolute;left:6259;top:11684;width:155;height:98" coordorigin="6259,11684" coordsize="155,98" path="m6259,11782l6413,11782,6413,11684,6259,11684,6259,11782xe" filled="t" fillcolor="#000000" stroked="f">
              <v:path arrowok="t"/>
              <v:fill/>
            </v:shape>
            <v:shape type="#_x0000_t75" style="position:absolute;left:6258;top:11683;width:311;height:100">
              <v:imagedata o:title="" r:id="rId34"/>
            </v:shape>
            <v:shape style="position:absolute;left:6415;top:11726;width:154;height:0" coordorigin="6415,11726" coordsize="154,0" path="m6415,11726l6568,11726e" filled="f" stroked="t" strokeweight="4.3pt" strokecolor="#000000">
              <v:path arrowok="t"/>
            </v:shape>
            <v:shape type="#_x0000_t75" style="position:absolute;left:6414;top:11683;width:311;height:85">
              <v:imagedata o:title="" r:id="rId35"/>
            </v:shape>
            <v:shape style="position:absolute;left:6569;top:11726;width:155;height:0" coordorigin="6569,11726" coordsize="155,0" path="m6569,11726l6724,11726e" filled="f" stroked="t" strokeweight="4.3pt" strokecolor="#000000">
              <v:path arrowok="t"/>
            </v:shape>
            <v:shape type="#_x0000_t75" style="position:absolute;left:6569;top:11683;width:156;height:85">
              <v:imagedata o:title="" r:id="rId36"/>
            </v:shape>
            <v:shape type="#_x0000_t75" style="position:absolute;left:6710;top:11683;width:156;height:128">
              <v:imagedata o:title="" r:id="rId37"/>
            </v:shape>
            <v:shape style="position:absolute;left:6711;top:11684;width:155;height:127" coordorigin="6711,11684" coordsize="155,127" path="m6711,11811l6866,11811,6866,11684,6711,11684,6711,11811xe" filled="t" fillcolor="#000000" stroked="f">
              <v:path arrowok="t"/>
              <v:fill/>
            </v:shape>
            <v:shape type="#_x0000_t75" style="position:absolute;left:6710;top:11683;width:311;height:128">
              <v:imagedata o:title="" r:id="rId38"/>
            </v:shape>
            <v:shape style="position:absolute;left:6867;top:11684;width:154;height:98" coordorigin="6867,11684" coordsize="154,98" path="m6867,11782l7021,11782,7021,11684,6867,11684,6867,11782xe" filled="t" fillcolor="#000000" stroked="f">
              <v:path arrowok="t"/>
              <v:fill/>
            </v:shape>
            <v:shape type="#_x0000_t75" style="position:absolute;left:6866;top:11683;width:155;height:100">
              <v:imagedata o:title="" r:id="rId39"/>
            </v:shape>
            <v:shape type="#_x0000_t75" style="position:absolute;left:7021;top:11683;width:156;height:128">
              <v:imagedata o:title="" r:id="rId40"/>
            </v:shape>
            <v:shape style="position:absolute;left:7022;top:11684;width:155;height:127" coordorigin="7022,11684" coordsize="155,127" path="m7022,11811l7177,11811,7177,11684,7022,11684,7022,11811xe" filled="t" fillcolor="#000000" stroked="f">
              <v:path arrowok="t"/>
              <v:fill/>
            </v:shape>
            <v:shape type="#_x0000_t75" style="position:absolute;left:7021;top:11683;width:298;height:128">
              <v:imagedata o:title="" r:id="rId41"/>
            </v:shape>
            <v:shape style="position:absolute;left:7163;top:11719;width:155;height:0" coordorigin="7163,11719" coordsize="155,0" path="m7163,11719l7318,11719e" filled="f" stroked="t" strokeweight="3.58pt" strokecolor="#000000">
              <v:path arrowok="t"/>
            </v:shape>
            <v:shape type="#_x0000_t75" style="position:absolute;left:7163;top:11683;width:311;height:71">
              <v:imagedata o:title="" r:id="rId42"/>
            </v:shape>
            <v:shape style="position:absolute;left:7319;top:11719;width:154;height:0" coordorigin="7319,11719" coordsize="154,0" path="m7319,11719l7473,11719e" filled="f" stroked="t" strokeweight="3.58pt" strokecolor="#000000">
              <v:path arrowok="t"/>
            </v:shape>
            <v:shape type="#_x0000_t75" style="position:absolute;left:7319;top:11683;width:311;height:100">
              <v:imagedata o:title="" r:id="rId43"/>
            </v:shape>
            <v:shape style="position:absolute;left:7474;top:11684;width:155;height:98" coordorigin="7474,11684" coordsize="155,98" path="m7474,11782l7629,11782,7629,11684,7474,11684,7474,11782xe" filled="t" fillcolor="#000000" stroked="f">
              <v:path arrowok="t"/>
              <v:fill/>
            </v:shape>
            <v:shape type="#_x0000_t75" style="position:absolute;left:7474;top:11683;width:298;height:100">
              <v:imagedata o:title="" r:id="rId44"/>
            </v:shape>
            <v:shape style="position:absolute;left:7616;top:11726;width:155;height:0" coordorigin="7616,11726" coordsize="155,0" path="m7616,11726l7771,11726e" filled="f" stroked="t" strokeweight="4.3pt" strokecolor="#000000">
              <v:path arrowok="t"/>
            </v:shape>
            <v:shape type="#_x0000_t75" style="position:absolute;left:7615;top:11683;width:311;height:100">
              <v:imagedata o:title="" r:id="rId45"/>
            </v:shape>
            <v:shape style="position:absolute;left:7772;top:11684;width:154;height:98" coordorigin="7772,11684" coordsize="154,98" path="m7772,11782l7925,11782,7925,11684,7772,11684,7772,11782xe" filled="t" fillcolor="#000000" stroked="f">
              <v:path arrowok="t"/>
              <v:fill/>
            </v:shape>
            <v:shape type="#_x0000_t75" style="position:absolute;left:7771;top:11683;width:311;height:100">
              <v:imagedata o:title="" r:id="rId46"/>
            </v:shape>
            <v:shape style="position:absolute;left:7927;top:11684;width:155;height:98" coordorigin="7927,11684" coordsize="155,98" path="m7927,11782l8081,11782,8081,11684,7927,11684,7927,11782xe" filled="t" fillcolor="#000000" stroked="f">
              <v:path arrowok="t"/>
              <v:fill/>
            </v:shape>
            <v:shape type="#_x0000_t75" style="position:absolute;left:7926;top:11683;width:298;height:100">
              <v:imagedata o:title="" r:id="rId47"/>
            </v:shape>
            <v:shape style="position:absolute;left:8068;top:11684;width:155;height:98" coordorigin="8068,11684" coordsize="155,98" path="m8068,11782l8223,11782,8223,11684,8068,11684,8068,11782xe" filled="t" fillcolor="#000000" stroked="f">
              <v:path arrowok="t"/>
              <v:fill/>
            </v:shape>
            <v:shape type="#_x0000_t75" style="position:absolute;left:8068;top:11683;width:311;height:100">
              <v:imagedata o:title="" r:id="rId48"/>
            </v:shape>
            <v:shape style="position:absolute;left:8224;top:11726;width:154;height:0" coordorigin="8224,11726" coordsize="154,0" path="m8224,11726l8378,11726e" filled="f" stroked="t" strokeweight="4.3pt" strokecolor="#000000">
              <v:path arrowok="t"/>
            </v:shape>
            <v:shape type="#_x0000_t75" style="position:absolute;left:8224;top:11683;width:311;height:85">
              <v:imagedata o:title="" r:id="rId49"/>
            </v:shape>
            <v:shape style="position:absolute;left:8379;top:11726;width:155;height:0" coordorigin="8379,11726" coordsize="155,0" path="m8379,11726l8534,11726e" filled="f" stroked="t" strokeweight="4.3pt" strokecolor="#000000">
              <v:path arrowok="t"/>
            </v:shape>
            <v:shape type="#_x0000_t75" style="position:absolute;left:8378;top:11683;width:156;height:85">
              <v:imagedata o:title="" r:id="rId50"/>
            </v:shape>
            <v:shape type="#_x0000_t75" style="position:absolute;left:8534;top:11683;width:156;height:128">
              <v:imagedata o:title="" r:id="rId51"/>
            </v:shape>
            <v:shape style="position:absolute;left:8535;top:11684;width:155;height:127" coordorigin="8535,11684" coordsize="155,127" path="m8535,11811l8690,11811,8690,11684,8535,11684,8535,11811xe" filled="t" fillcolor="#000000" stroked="f">
              <v:path arrowok="t"/>
              <v:fill/>
            </v:shape>
            <v:shape type="#_x0000_t75" style="position:absolute;left:8534;top:11683;width:296;height:128">
              <v:imagedata o:title="" r:id="rId52"/>
            </v:shape>
            <v:shape style="position:absolute;left:8677;top:11684;width:154;height:98" coordorigin="8677,11684" coordsize="154,98" path="m8677,11782l8830,11782,8830,11684,8677,11684,8677,11782xe" filled="t" fillcolor="#000000" stroked="f">
              <v:path arrowok="t"/>
              <v:fill/>
            </v:shape>
            <v:shape type="#_x0000_t75" style="position:absolute;left:8676;top:11683;width:155;height:100">
              <v:imagedata o:title="" r:id="rId53"/>
            </v:shape>
            <v:shape type="#_x0000_t75" style="position:absolute;left:8831;top:11683;width:156;height:128">
              <v:imagedata o:title="" r:id="rId54"/>
            </v:shape>
            <v:shape style="position:absolute;left:8831;top:11684;width:155;height:127" coordorigin="8831,11684" coordsize="155,127" path="m8831,11811l8986,11811,8986,11684,8831,11684,8831,11811xe" filled="t" fillcolor="#000000" stroked="f">
              <v:path arrowok="t"/>
              <v:fill/>
            </v:shape>
            <v:shape type="#_x0000_t75" style="position:absolute;left:8831;top:11683;width:312;height:128">
              <v:imagedata o:title="" r:id="rId55"/>
            </v:shape>
            <v:shape style="position:absolute;left:8987;top:11719;width:155;height:0" coordorigin="8987,11719" coordsize="155,0" path="m8987,11719l9142,11719e" filled="f" stroked="t" strokeweight="3.58pt" strokecolor="#000000">
              <v:path arrowok="t"/>
            </v:shape>
            <v:shape type="#_x0000_t75" style="position:absolute;left:8987;top:11683;width:298;height:71">
              <v:imagedata o:title="" r:id="rId56"/>
            </v:shape>
            <v:shape style="position:absolute;left:9129;top:11719;width:155;height:0" coordorigin="9129,11719" coordsize="155,0" path="m9129,11719l9284,11719e" filled="f" stroked="t" strokeweight="3.58pt" strokecolor="#000000">
              <v:path arrowok="t"/>
            </v:shape>
            <v:shape type="#_x0000_t75" style="position:absolute;left:9128;top:11683;width:311;height:100">
              <v:imagedata o:title="" r:id="rId57"/>
            </v:shape>
            <v:shape style="position:absolute;left:9285;top:11684;width:154;height:98" coordorigin="9285,11684" coordsize="154,98" path="m9285,11782l9439,11782,9439,11684,9285,11684,9285,11782xe" filled="t" fillcolor="#000000" stroked="f">
              <v:path arrowok="t"/>
              <v:fill/>
            </v:shape>
            <v:shape type="#_x0000_t75" style="position:absolute;left:9284;top:11683;width:311;height:100">
              <v:imagedata o:title="" r:id="rId58"/>
            </v:shape>
            <v:shape style="position:absolute;left:9440;top:11726;width:155;height:0" coordorigin="9440,11726" coordsize="155,0" path="m9440,11726l9595,11726e" filled="f" stroked="t" strokeweight="4.3pt" strokecolor="#000000">
              <v:path arrowok="t"/>
            </v:shape>
            <v:shape type="#_x0000_t75" style="position:absolute;left:9439;top:11683;width:156;height:85">
              <v:imagedata o:title="" r:id="rId59"/>
            </v:shape>
            <v:shape style="position:absolute;left:2948;top:11612;width:0;height:198" coordorigin="2948,11612" coordsize="0,198" path="m2948,11612l2948,11810e" filled="f" stroked="t" strokeweight="0.06pt" strokecolor="#000000">
              <v:path arrowok="t"/>
            </v:shape>
            <v:shape style="position:absolute;left:3090;top:11612;width:0;height:198" coordorigin="3090,11612" coordsize="0,198" path="m3090,11612l3090,11810e" filled="f" stroked="t" strokeweight="0.06pt" strokecolor="#000000">
              <v:path arrowok="t"/>
            </v:shape>
            <v:shape style="position:absolute;left:3246;top:11612;width:0;height:198" coordorigin="3246,11612" coordsize="0,198" path="m3246,11612l3246,11810e" filled="f" stroked="t" strokeweight="0.06pt" strokecolor="#000000">
              <v:path arrowok="t"/>
            </v:shape>
            <v:shape style="position:absolute;left:3401;top:11612;width:0;height:198" coordorigin="3401,11612" coordsize="0,198" path="m3401,11612l3401,11810e" filled="f" stroked="t" strokeweight="0.06pt" strokecolor="#000000">
              <v:path arrowok="t"/>
            </v:shape>
            <v:shape style="position:absolute;left:3542;top:11612;width:0;height:198" coordorigin="3542,11612" coordsize="0,198" path="m3542,11612l3542,11810e" filled="f" stroked="t" strokeweight="0.06pt" strokecolor="#000000">
              <v:path arrowok="t"/>
            </v:shape>
            <v:shape style="position:absolute;left:3698;top:11612;width:0;height:198" coordorigin="3698,11612" coordsize="0,198" path="m3698,11612l3698,11810e" filled="f" stroked="t" strokeweight="0.06pt" strokecolor="#000000">
              <v:path arrowok="t"/>
            </v:shape>
            <v:shape style="position:absolute;left:3853;top:11612;width:0;height:198" coordorigin="3853,11612" coordsize="0,198" path="m3853,11612l3853,11810e" filled="f" stroked="t" strokeweight="0.06pt" strokecolor="#000000">
              <v:path arrowok="t"/>
            </v:shape>
            <v:shape style="position:absolute;left:4009;top:11612;width:0;height:198" coordorigin="4009,11612" coordsize="0,198" path="m4009,11612l4009,11810e" filled="f" stroked="t" strokeweight="0.06pt" strokecolor="#000000">
              <v:path arrowok="t"/>
            </v:shape>
            <v:shape style="position:absolute;left:4151;top:11612;width:0;height:198" coordorigin="4151,11612" coordsize="0,198" path="m4151,11612l4151,11810e" filled="f" stroked="t" strokeweight="0.06pt" strokecolor="#000000">
              <v:path arrowok="t"/>
            </v:shape>
            <v:shape style="position:absolute;left:4306;top:11612;width:0;height:198" coordorigin="4306,11612" coordsize="0,198" path="m4306,11612l4306,11810e" filled="f" stroked="t" strokeweight="0.06pt" strokecolor="#000000">
              <v:path arrowok="t"/>
            </v:shape>
            <v:shape style="position:absolute;left:4462;top:11612;width:0;height:198" coordorigin="4462,11612" coordsize="0,198" path="m4462,11612l4462,11810e" filled="f" stroked="t" strokeweight="0.06pt" strokecolor="#000000">
              <v:path arrowok="t"/>
            </v:shape>
            <v:shape style="position:absolute;left:4759;top:11612;width:0;height:198" coordorigin="4759,11612" coordsize="0,198" path="m4759,11612l4759,11810e" filled="f" stroked="t" strokeweight="0.06pt" strokecolor="#000000">
              <v:path arrowok="t"/>
            </v:shape>
            <v:shape style="position:absolute;left:4914;top:11612;width:0;height:198" coordorigin="4914,11612" coordsize="0,198" path="m4914,11612l4914,11810e" filled="f" stroked="t" strokeweight="0.06pt" strokecolor="#000000">
              <v:path arrowok="t"/>
            </v:shape>
            <v:shape style="position:absolute;left:5056;top:11612;width:0;height:198" coordorigin="5056,11612" coordsize="0,198" path="m5056,11612l5056,11810e" filled="f" stroked="t" strokeweight="0.06pt" strokecolor="#000000">
              <v:path arrowok="t"/>
            </v:shape>
            <v:shape style="position:absolute;left:5212;top:11612;width:0;height:198" coordorigin="5212,11612" coordsize="0,198" path="m5212,11612l5212,11810e" filled="f" stroked="t" strokeweight="0.06pt" strokecolor="#000000">
              <v:path arrowok="t"/>
            </v:shape>
            <v:shape style="position:absolute;left:5366;top:11612;width:0;height:198" coordorigin="5366,11612" coordsize="0,198" path="m5366,11612l5366,11810e" filled="f" stroked="t" strokeweight="0.06pt" strokecolor="#000000">
              <v:path arrowok="t"/>
            </v:shape>
            <v:shape style="position:absolute;left:5508;top:11612;width:0;height:198" coordorigin="5508,11612" coordsize="0,198" path="m5508,11612l5508,11810e" filled="f" stroked="t" strokeweight="0.06pt" strokecolor="#000000">
              <v:path arrowok="t"/>
            </v:shape>
            <v:shape style="position:absolute;left:5664;top:11612;width:0;height:198" coordorigin="5664,11612" coordsize="0,198" path="m5664,11612l5664,11810e" filled="f" stroked="t" strokeweight="0.06pt" strokecolor="#000000">
              <v:path arrowok="t"/>
            </v:shape>
            <v:shape style="position:absolute;left:5819;top:11612;width:0;height:198" coordorigin="5819,11612" coordsize="0,198" path="m5819,11612l5819,11810e" filled="f" stroked="t" strokeweight="0.06pt" strokecolor="#000000">
              <v:path arrowok="t"/>
            </v:shape>
            <v:shape style="position:absolute;left:5960;top:11612;width:0;height:198" coordorigin="5960,11612" coordsize="0,198" path="m5960,11612l5960,11810e" filled="f" stroked="t" strokeweight="0.06pt" strokecolor="#000000">
              <v:path arrowok="t"/>
            </v:shape>
            <v:shape style="position:absolute;left:6116;top:11612;width:0;height:198" coordorigin="6116,11612" coordsize="0,198" path="m6116,11612l6116,11810e" filled="f" stroked="t" strokeweight="0.06pt" strokecolor="#000000">
              <v:path arrowok="t"/>
            </v:shape>
            <v:shape style="position:absolute;left:6271;top:11612;width:0;height:198" coordorigin="6271,11612" coordsize="0,198" path="m6271,11612l6271,11810e" filled="f" stroked="t" strokeweight="0.06pt" strokecolor="#000000">
              <v:path arrowok="t"/>
            </v:shape>
            <v:shape style="position:absolute;left:6569;top:11612;width:0;height:198" coordorigin="6569,11612" coordsize="0,198" path="m6569,11612l6569,11810e" filled="f" stroked="t" strokeweight="0.06pt" strokecolor="#000000">
              <v:path arrowok="t"/>
            </v:shape>
            <v:shape style="position:absolute;left:6724;top:11612;width:0;height:198" coordorigin="6724,11612" coordsize="0,198" path="m6724,11612l6724,11810e" filled="f" stroked="t" strokeweight="0.06pt" strokecolor="#000000">
              <v:path arrowok="t"/>
            </v:shape>
            <v:shape style="position:absolute;left:6880;top:11612;width:0;height:198" coordorigin="6880,11612" coordsize="0,198" path="m6880,11612l6880,11810e" filled="f" stroked="t" strokeweight="0.06pt" strokecolor="#000000">
              <v:path arrowok="t"/>
            </v:shape>
            <v:shape style="position:absolute;left:7021;top:11612;width:0;height:198" coordorigin="7021,11612" coordsize="0,198" path="m7021,11612l7021,11810e" filled="f" stroked="t" strokeweight="0.06pt" strokecolor="#000000">
              <v:path arrowok="t"/>
            </v:shape>
            <v:shape style="position:absolute;left:7176;top:11612;width:0;height:198" coordorigin="7176,11612" coordsize="0,198" path="m7176,11612l7176,11810e" filled="f" stroked="t" strokeweight="0.06pt" strokecolor="#000000">
              <v:path arrowok="t"/>
            </v:shape>
            <v:shape style="position:absolute;left:7332;top:11612;width:0;height:198" coordorigin="7332,11612" coordsize="0,198" path="m7332,11612l7332,11810e" filled="f" stroked="t" strokeweight="0.06pt" strokecolor="#000000">
              <v:path arrowok="t"/>
            </v:shape>
            <v:shape style="position:absolute;left:7474;top:11612;width:0;height:198" coordorigin="7474,11612" coordsize="0,198" path="m7474,11612l7474,11810e" filled="f" stroked="t" strokeweight="0.06pt" strokecolor="#000000">
              <v:path arrowok="t"/>
            </v:shape>
            <v:shape style="position:absolute;left:7628;top:11612;width:0;height:198" coordorigin="7628,11612" coordsize="0,198" path="m7628,11612l7628,11810e" filled="f" stroked="t" strokeweight="0.06pt" strokecolor="#000000">
              <v:path arrowok="t"/>
            </v:shape>
            <v:shape style="position:absolute;left:7784;top:11612;width:0;height:198" coordorigin="7784,11612" coordsize="0,198" path="m7784,11612l7784,11810e" filled="f" stroked="t" strokeweight="0.06pt" strokecolor="#000000">
              <v:path arrowok="t"/>
            </v:shape>
            <v:shape style="position:absolute;left:7926;top:11612;width:0;height:198" coordorigin="7926,11612" coordsize="0,198" path="m7926,11612l7926,11810e" filled="f" stroked="t" strokeweight="0.06pt" strokecolor="#000000">
              <v:path arrowok="t"/>
            </v:shape>
            <v:shape style="position:absolute;left:8082;top:11612;width:0;height:198" coordorigin="8082,11612" coordsize="0,198" path="m8082,11612l8082,11810e" filled="f" stroked="t" strokeweight="0.06pt" strokecolor="#000000">
              <v:path arrowok="t"/>
            </v:shape>
            <v:shape style="position:absolute;left:8378;top:11612;width:0;height:198" coordorigin="8378,11612" coordsize="0,198" path="m8378,11612l8378,11810e" filled="f" stroked="t" strokeweight="0.06pt" strokecolor="#000000">
              <v:path arrowok="t"/>
            </v:shape>
            <v:shape style="position:absolute;left:8534;top:11612;width:0;height:198" coordorigin="8534,11612" coordsize="0,198" path="m8534,11612l8534,11810e" filled="f" stroked="t" strokeweight="0.06pt" strokecolor="#000000">
              <v:path arrowok="t"/>
            </v:shape>
            <v:shape style="position:absolute;left:8689;top:11612;width:0;height:198" coordorigin="8689,11612" coordsize="0,198" path="m8689,11612l8689,11810e" filled="f" stroked="t" strokeweight="0.06pt" strokecolor="#000000">
              <v:path arrowok="t"/>
            </v:shape>
            <v:shape style="position:absolute;left:8845;top:11612;width:0;height:198" coordorigin="8845,11612" coordsize="0,198" path="m8845,11612l8845,11810e" filled="f" stroked="t" strokeweight="0.06pt" strokecolor="#000000">
              <v:path arrowok="t"/>
            </v:shape>
            <v:shape style="position:absolute;left:8987;top:11612;width:0;height:198" coordorigin="8987,11612" coordsize="0,198" path="m8987,11612l8987,11810e" filled="f" stroked="t" strokeweight="0.06pt" strokecolor="#000000">
              <v:path arrowok="t"/>
            </v:shape>
            <v:shape style="position:absolute;left:9142;top:11612;width:0;height:198" coordorigin="9142,11612" coordsize="0,198" path="m9142,11612l9142,11810e" filled="f" stroked="t" strokeweight="0.06pt" strokecolor="#000000">
              <v:path arrowok="t"/>
            </v:shape>
            <v:shape style="position:absolute;left:9298;top:11612;width:0;height:198" coordorigin="9298,11612" coordsize="0,198" path="m9298,11612l9298,11810e" filled="f" stroked="t" strokeweight="0.06pt" strokecolor="#000000">
              <v:path arrowok="t"/>
            </v:shape>
            <v:shape style="position:absolute;left:9439;top:11612;width:0;height:198" coordorigin="9439,11612" coordsize="0,198" path="m9439,11612l9439,11810e" filled="f" stroked="t" strokeweight="0.06pt" strokecolor="#000000">
              <v:path arrowok="t"/>
            </v:shape>
            <v:shape style="position:absolute;left:2794;top:11612;width:0;height:425" coordorigin="2794,11612" coordsize="0,425" path="m2794,11612l2794,12037e" filled="f" stroked="t" strokeweight="0.06pt" strokecolor="#000000">
              <v:path arrowok="t"/>
            </v:shape>
            <v:shape style="position:absolute;left:9594;top:11612;width:0;height:425" coordorigin="9594,11612" coordsize="0,425" path="m9594,11612l9594,12037e" filled="f" stroked="t" strokeweight="0.06pt" strokecolor="#000000">
              <v:path arrowok="t"/>
            </v:shape>
            <v:shape style="position:absolute;left:4603;top:11612;width:0;height:425" coordorigin="4603,11612" coordsize="0,425" path="m4603,11612l4603,12037e" filled="f" stroked="t" strokeweight="0.06pt" strokecolor="#000000">
              <v:path arrowok="t"/>
            </v:shape>
            <v:shape style="position:absolute;left:6427;top:11612;width:0;height:425" coordorigin="6427,11612" coordsize="0,425" path="m6427,11612l6427,12037e" filled="f" stroked="t" strokeweight="0.06pt" strokecolor="#000000">
              <v:path arrowok="t"/>
            </v:shape>
            <v:shape style="position:absolute;left:8237;top:11612;width:0;height:425" coordorigin="8237,11612" coordsize="0,425" path="m8237,11612l8237,12037e" filled="f" stroked="t" strokeweight="0.06pt" strokecolor="#000000">
              <v:path arrowok="t"/>
            </v:shape>
            <v:shape style="position:absolute;left:3670;top:12349;width:56;height:0" coordorigin="3670,12349" coordsize="56,0" path="m3670,12349l3726,12349e" filled="f" stroked="t" strokeweight="1.54pt" strokecolor="#800000">
              <v:path arrowok="t"/>
            </v:shape>
            <v:shape style="position:absolute;left:3840;top:12349;width:56;height:0" coordorigin="3840,12349" coordsize="56,0" path="m3840,12349l3896,12349e" filled="f" stroked="t" strokeweight="1.54pt" strokecolor="#800000">
              <v:path arrowok="t"/>
            </v:shape>
            <v:shape style="position:absolute;left:4009;top:12349;width:56;height:0" coordorigin="4009,12349" coordsize="56,0" path="m4009,12349l4066,12349e" filled="f" stroked="t" strokeweight="1.54pt" strokecolor="#800000">
              <v:path arrowok="t"/>
            </v:shape>
            <v:shape style="position:absolute;left:4178;top:12349;width:58;height:0" coordorigin="4178,12349" coordsize="58,0" path="m4178,12349l4236,12349e" filled="f" stroked="t" strokeweight="1.54pt" strokecolor="#800000">
              <v:path arrowok="t"/>
            </v:shape>
            <v:shape style="position:absolute;left:6144;top:12349;width:566;height:0" coordorigin="6144,12349" coordsize="566,0" path="m6144,12349l6710,12349e" filled="f" stroked="t" strokeweight="1.41792pt" strokecolor="#323399">
              <v:path arrowok="t"/>
            </v:shape>
            <v:shape style="position:absolute;left:2156;top:7898;width:7792;height:5018" coordorigin="2156,7898" coordsize="7792,5018" path="m2156,7898l9948,7898,9948,12917,2156,12917,2156,7898xe" filled="f" stroked="t" strokeweight="0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23399"/>
          <w:spacing w:val="-2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323399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ed</w:t>
      </w:r>
      <w:r>
        <w:rPr>
          <w:rFonts w:cs="Arial" w:hAnsi="Arial" w:eastAsia="Arial" w:ascii="Arial"/>
          <w:color w:val="323399"/>
          <w:spacing w:val="-7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323399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20</w:t>
      </w:r>
      <w:r>
        <w:rPr>
          <w:rFonts w:cs="Arial" w:hAnsi="Arial" w:eastAsia="Arial" w:ascii="Arial"/>
          <w:color w:val="323399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323399"/>
          <w:spacing w:val="-1"/>
          <w:w w:val="100"/>
          <w:sz w:val="15"/>
          <w:szCs w:val="15"/>
        </w:rPr>
        <w:t>7</w:t>
      </w:r>
      <w:r>
        <w:rPr>
          <w:rFonts w:cs="Arial" w:hAnsi="Arial" w:eastAsia="Arial" w:ascii="Arial"/>
          <w:color w:val="323399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323399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323399"/>
          <w:spacing w:val="-3"/>
          <w:w w:val="103"/>
          <w:sz w:val="15"/>
          <w:szCs w:val="15"/>
        </w:rPr>
        <w:t>3</w:t>
      </w:r>
      <w:r>
        <w:rPr>
          <w:rFonts w:cs="Arial" w:hAnsi="Arial" w:eastAsia="Arial" w:ascii="Arial"/>
          <w:b/>
          <w:color w:val="323399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323399"/>
          <w:spacing w:val="-1"/>
          <w:w w:val="103"/>
          <w:sz w:val="15"/>
          <w:szCs w:val="15"/>
        </w:rPr>
        <w:t>7</w:t>
      </w:r>
      <w:r>
        <w:rPr>
          <w:rFonts w:cs="Arial" w:hAnsi="Arial" w:eastAsia="Arial" w:ascii="Arial"/>
          <w:b/>
          <w:color w:val="323399"/>
          <w:spacing w:val="0"/>
          <w:w w:val="103"/>
          <w:sz w:val="15"/>
          <w:szCs w:val="15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</w:pPr>
      <w:r>
        <w:rPr>
          <w:rFonts w:cs="Arial" w:hAnsi="Arial" w:eastAsia="Arial" w:ascii="Arial"/>
          <w:spacing w:val="5"/>
          <w:w w:val="103"/>
          <w:sz w:val="15"/>
          <w:szCs w:val="15"/>
        </w:rPr>
        <w:t>-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</w:pPr>
      <w:r>
        <w:rPr>
          <w:rFonts w:cs="Arial" w:hAnsi="Arial" w:eastAsia="Arial" w:ascii="Arial"/>
          <w:spacing w:val="5"/>
          <w:w w:val="103"/>
          <w:sz w:val="15"/>
          <w:szCs w:val="15"/>
        </w:rPr>
        <w:t>-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2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right="-44"/>
      </w:pPr>
      <w:r>
        <w:rPr>
          <w:rFonts w:cs="Arial" w:hAnsi="Arial" w:eastAsia="Arial" w:ascii="Arial"/>
          <w:color w:val="800000"/>
          <w:spacing w:val="-19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800000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00000"/>
          <w:spacing w:val="-3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00000"/>
          <w:spacing w:val="-6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00000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08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color w:val="80000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800000"/>
          <w:spacing w:val="-3"/>
          <w:w w:val="103"/>
          <w:sz w:val="15"/>
          <w:szCs w:val="15"/>
        </w:rPr>
        <w:t>2</w:t>
      </w:r>
      <w:r>
        <w:rPr>
          <w:rFonts w:cs="Arial" w:hAnsi="Arial" w:eastAsia="Arial" w:ascii="Arial"/>
          <w:b/>
          <w:color w:val="800000"/>
          <w:spacing w:val="0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800000"/>
          <w:spacing w:val="-3"/>
          <w:w w:val="103"/>
          <w:sz w:val="15"/>
          <w:szCs w:val="15"/>
        </w:rPr>
        <w:t>07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2240" w:h="15840"/>
          <w:pgMar w:top="780" w:bottom="280" w:left="1280" w:right="1340"/>
          <w:cols w:num="3" w:equalWidth="off">
            <w:col w:w="1402" w:space="3886"/>
            <w:col w:w="1385" w:space="566"/>
            <w:col w:w="2381"/>
          </w:cols>
        </w:sectPr>
      </w:pPr>
      <w:r>
        <w:rPr>
          <w:rFonts w:cs="Arial" w:hAnsi="Arial" w:eastAsia="Arial" w:ascii="Arial"/>
          <w:color w:val="800000"/>
          <w:spacing w:val="-19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800000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-17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800000"/>
          <w:spacing w:val="-3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800000"/>
          <w:spacing w:val="-6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80000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2</w:t>
      </w:r>
      <w:r>
        <w:rPr>
          <w:rFonts w:cs="Arial" w:hAnsi="Arial" w:eastAsia="Arial" w:ascii="Arial"/>
          <w:color w:val="800000"/>
          <w:spacing w:val="-3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800000"/>
          <w:spacing w:val="-1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800000"/>
          <w:spacing w:val="0"/>
          <w:w w:val="100"/>
          <w:sz w:val="15"/>
          <w:szCs w:val="15"/>
        </w:rPr>
        <w:t>9</w:t>
      </w:r>
      <w:r>
        <w:rPr>
          <w:rFonts w:cs="Arial" w:hAnsi="Arial" w:eastAsia="Arial" w:ascii="Arial"/>
          <w:color w:val="800000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800000"/>
          <w:spacing w:val="5"/>
          <w:w w:val="103"/>
          <w:sz w:val="15"/>
          <w:szCs w:val="15"/>
        </w:rPr>
        <w:t>-</w:t>
      </w:r>
      <w:r>
        <w:rPr>
          <w:rFonts w:cs="Arial" w:hAnsi="Arial" w:eastAsia="Arial" w:ascii="Arial"/>
          <w:b/>
          <w:color w:val="800000"/>
          <w:spacing w:val="-1"/>
          <w:w w:val="103"/>
          <w:sz w:val="15"/>
          <w:szCs w:val="15"/>
        </w:rPr>
        <w:t>3.32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ind w:left="1047"/>
      </w:pPr>
      <w:r>
        <w:rPr>
          <w:rFonts w:cs="Arial" w:hAnsi="Arial" w:eastAsia="Arial" w:ascii="Arial"/>
          <w:spacing w:val="5"/>
          <w:w w:val="103"/>
          <w:sz w:val="15"/>
          <w:szCs w:val="15"/>
        </w:rPr>
        <w:t>-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3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047"/>
      </w:pPr>
      <w:r>
        <w:rPr>
          <w:rFonts w:cs="Arial" w:hAnsi="Arial" w:eastAsia="Arial" w:ascii="Arial"/>
          <w:spacing w:val="5"/>
          <w:w w:val="103"/>
          <w:sz w:val="15"/>
          <w:szCs w:val="15"/>
        </w:rPr>
        <w:t>-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.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2277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2006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        </w:t>
      </w:r>
      <w:r>
        <w:rPr>
          <w:rFonts w:cs="Arial" w:hAnsi="Arial" w:eastAsia="Arial" w:ascii="Arial"/>
          <w:spacing w:val="15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7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        </w:t>
      </w:r>
      <w:r>
        <w:rPr>
          <w:rFonts w:cs="Arial" w:hAnsi="Arial" w:eastAsia="Arial" w:ascii="Arial"/>
          <w:spacing w:val="29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8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 </w:t>
      </w:r>
      <w:r>
        <w:rPr>
          <w:rFonts w:cs="Arial" w:hAnsi="Arial" w:eastAsia="Arial" w:ascii="Arial"/>
          <w:spacing w:val="2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6"/>
          <w:sz w:val="12"/>
          <w:szCs w:val="12"/>
        </w:rPr>
        <w:t>2009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7" w:lineRule="exact" w:line="180"/>
        <w:sectPr>
          <w:type w:val="continuous"/>
          <w:pgSz w:w="12240" w:h="15840"/>
          <w:pgMar w:top="780" w:bottom="280" w:left="1280" w:right="1340"/>
        </w:sectPr>
      </w:pPr>
      <w:r>
        <w:rPr>
          <w:sz w:val="19"/>
          <w:szCs w:val="19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991" w:right="-44"/>
      </w:pPr>
      <w:r>
        <w:rPr>
          <w:rFonts w:cs="Arial" w:hAnsi="Arial" w:eastAsia="Arial" w:ascii="Arial"/>
          <w:b/>
          <w:spacing w:val="-10"/>
          <w:w w:val="103"/>
          <w:sz w:val="15"/>
          <w:szCs w:val="15"/>
        </w:rPr>
        <w:t>F</w:t>
      </w:r>
      <w:r>
        <w:rPr>
          <w:rFonts w:cs="Arial" w:hAnsi="Arial" w:eastAsia="Arial" w:ascii="Arial"/>
          <w:b/>
          <w:spacing w:val="3"/>
          <w:w w:val="103"/>
          <w:sz w:val="15"/>
          <w:szCs w:val="15"/>
        </w:rPr>
        <w:t>u</w:t>
      </w:r>
      <w:r>
        <w:rPr>
          <w:rFonts w:cs="Arial" w:hAnsi="Arial" w:eastAsia="Arial" w:ascii="Arial"/>
          <w:b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spacing w:val="-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03"/>
          <w:sz w:val="15"/>
          <w:szCs w:val="15"/>
        </w:rPr>
        <w:t>n</w:t>
      </w:r>
      <w:r>
        <w:rPr>
          <w:rFonts w:cs="Arial" w:hAnsi="Arial" w:eastAsia="Arial" w:ascii="Arial"/>
          <w:b/>
          <w:spacing w:val="5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spacing w:val="-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b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6"/>
          <w:w w:val="100"/>
          <w:sz w:val="15"/>
          <w:szCs w:val="15"/>
        </w:rPr>
        <w:t>I</w:t>
      </w:r>
      <w:r>
        <w:rPr>
          <w:rFonts w:cs="Arial" w:hAnsi="Arial" w:eastAsia="Arial" w:ascii="Arial"/>
          <w:spacing w:val="-13"/>
          <w:w w:val="100"/>
          <w:sz w:val="15"/>
          <w:szCs w:val="15"/>
        </w:rPr>
        <w:t>N</w:t>
      </w:r>
      <w:r>
        <w:rPr>
          <w:rFonts w:cs="Arial" w:hAnsi="Arial" w:eastAsia="Arial" w:ascii="Arial"/>
          <w:spacing w:val="-20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-7"/>
          <w:w w:val="100"/>
          <w:sz w:val="15"/>
          <w:szCs w:val="15"/>
        </w:rPr>
        <w:t>G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5"/>
          <w:w w:val="103"/>
          <w:sz w:val="15"/>
          <w:szCs w:val="15"/>
        </w:rPr>
        <w:t>S</w:t>
      </w:r>
      <w:r>
        <w:rPr>
          <w:rFonts w:cs="Arial" w:hAnsi="Arial" w:eastAsia="Arial" w:ascii="Arial"/>
          <w:spacing w:val="-10"/>
          <w:w w:val="103"/>
          <w:sz w:val="15"/>
          <w:szCs w:val="15"/>
        </w:rPr>
        <w:t>T</w:t>
      </w:r>
      <w:r>
        <w:rPr>
          <w:rFonts w:cs="Arial" w:hAnsi="Arial" w:eastAsia="Arial" w:ascii="Arial"/>
          <w:spacing w:val="-19"/>
          <w:w w:val="103"/>
          <w:sz w:val="15"/>
          <w:szCs w:val="15"/>
        </w:rPr>
        <w:t>P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S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5"/>
        <w:sectPr>
          <w:type w:val="continuous"/>
          <w:pgSz w:w="12240" w:h="15840"/>
          <w:pgMar w:top="780" w:bottom="280" w:left="1280" w:right="1340"/>
          <w:cols w:num="2" w:equalWidth="off">
            <w:col w:w="2510" w:space="488"/>
            <w:col w:w="6622"/>
          </w:cols>
        </w:sectPr>
      </w:pPr>
      <w:r>
        <w:br w:type="column"/>
      </w:r>
      <w:r>
        <w:rPr>
          <w:rFonts w:cs="Arial" w:hAnsi="Arial" w:eastAsia="Arial" w:ascii="Arial"/>
          <w:spacing w:val="-10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ab</w:t>
      </w:r>
      <w:r>
        <w:rPr>
          <w:rFonts w:cs="Arial" w:hAnsi="Arial" w:eastAsia="Arial" w:ascii="Arial"/>
          <w:spacing w:val="-3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j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-3"/>
          <w:w w:val="100"/>
          <w:sz w:val="15"/>
          <w:szCs w:val="15"/>
        </w:rPr>
        <w:t>d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s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-3"/>
          <w:w w:val="100"/>
          <w:sz w:val="15"/>
          <w:szCs w:val="15"/>
        </w:rPr>
        <w:t>g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u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-3"/>
          <w:w w:val="100"/>
          <w:sz w:val="15"/>
          <w:szCs w:val="15"/>
        </w:rPr>
        <w:t>d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0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s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3"/>
          <w:w w:val="100"/>
          <w:sz w:val="15"/>
          <w:szCs w:val="15"/>
        </w:rPr>
        <w:t>d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3"/>
          <w:w w:val="103"/>
          <w:sz w:val="15"/>
          <w:szCs w:val="15"/>
        </w:rPr>
        <w:t>D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e</w:t>
      </w:r>
      <w:r>
        <w:rPr>
          <w:rFonts w:cs="Arial" w:hAnsi="Arial" w:eastAsia="Arial" w:ascii="Arial"/>
          <w:spacing w:val="7"/>
          <w:w w:val="103"/>
          <w:sz w:val="15"/>
          <w:szCs w:val="15"/>
        </w:rPr>
        <w:t>s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o</w:t>
      </w:r>
      <w:r>
        <w:rPr>
          <w:rFonts w:cs="Arial" w:hAnsi="Arial" w:eastAsia="Arial" w:ascii="Arial"/>
          <w:spacing w:val="7"/>
          <w:w w:val="103"/>
          <w:sz w:val="15"/>
          <w:szCs w:val="15"/>
        </w:rPr>
        <w:t>c</w:t>
      </w:r>
      <w:r>
        <w:rPr>
          <w:rFonts w:cs="Arial" w:hAnsi="Arial" w:eastAsia="Arial" w:ascii="Arial"/>
          <w:spacing w:val="-3"/>
          <w:w w:val="103"/>
          <w:sz w:val="15"/>
          <w:szCs w:val="15"/>
        </w:rPr>
        <w:t>u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p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a</w:t>
      </w:r>
      <w:r>
        <w:rPr>
          <w:rFonts w:cs="Arial" w:hAnsi="Arial" w:eastAsia="Arial" w:ascii="Arial"/>
          <w:spacing w:val="6"/>
          <w:w w:val="103"/>
          <w:sz w:val="15"/>
          <w:szCs w:val="15"/>
        </w:rPr>
        <w:t>c</w:t>
      </w:r>
      <w:r>
        <w:rPr>
          <w:rFonts w:cs="Arial" w:hAnsi="Arial" w:eastAsia="Arial" w:ascii="Arial"/>
          <w:spacing w:val="-6"/>
          <w:w w:val="103"/>
          <w:sz w:val="15"/>
          <w:szCs w:val="15"/>
        </w:rPr>
        <w:t>i</w:t>
      </w:r>
      <w:r>
        <w:rPr>
          <w:rFonts w:cs="Arial" w:hAnsi="Arial" w:eastAsia="Arial" w:ascii="Arial"/>
          <w:spacing w:val="-1"/>
          <w:w w:val="103"/>
          <w:sz w:val="15"/>
          <w:szCs w:val="15"/>
        </w:rPr>
        <w:t>o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n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contraerá,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icó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43"/>
        <w:ind w:left="3111" w:right="315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ex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ca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3"/>
          <w:sz w:val="16"/>
          <w:szCs w:val="16"/>
        </w:rPr>
        <w:t>P</w:t>
      </w:r>
      <w:r>
        <w:rPr>
          <w:rFonts w:cs="Arial" w:hAnsi="Arial" w:eastAsia="Arial" w:ascii="Arial"/>
          <w:b/>
          <w:spacing w:val="4"/>
          <w:w w:val="102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2"/>
          <w:sz w:val="16"/>
          <w:szCs w:val="16"/>
        </w:rPr>
        <w:t>t</w:t>
      </w:r>
      <w:r>
        <w:rPr>
          <w:rFonts w:cs="Arial" w:hAnsi="Arial" w:eastAsia="Arial" w:ascii="Arial"/>
          <w:b/>
          <w:spacing w:val="6"/>
          <w:w w:val="102"/>
          <w:sz w:val="16"/>
          <w:szCs w:val="16"/>
        </w:rPr>
        <w:t>r</w:t>
      </w:r>
      <w:r>
        <w:rPr>
          <w:rFonts w:cs="Arial" w:hAnsi="Arial" w:eastAsia="Arial" w:ascii="Arial"/>
          <w:b/>
          <w:spacing w:val="-5"/>
          <w:w w:val="103"/>
          <w:sz w:val="16"/>
          <w:szCs w:val="16"/>
        </w:rPr>
        <w:t>ó</w:t>
      </w:r>
      <w:r>
        <w:rPr>
          <w:rFonts w:cs="Arial" w:hAnsi="Arial" w:eastAsia="Arial" w:ascii="Arial"/>
          <w:b/>
          <w:spacing w:val="-5"/>
          <w:w w:val="103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3"/>
          <w:sz w:val="16"/>
          <w:szCs w:val="16"/>
        </w:rPr>
        <w:t>eo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5" w:lineRule="exact" w:line="180"/>
        <w:ind w:left="4005" w:right="4055"/>
      </w:pPr>
      <w:r>
        <w:pict>
          <v:group style="position:absolute;margin-left:102.99pt;margin-top:62.37pt;width:407.16pt;height:279.06pt;mso-position-horizontal-relative:page;mso-position-vertical-relative:page;z-index:-8044" coordorigin="2060,1247" coordsize="8143,5581">
            <v:shape style="position:absolute;left:2060;top:1248;width:8142;height:5580" coordorigin="2060,1248" coordsize="8142,5580" path="m2060,1248l10202,1248,10202,6828,2060,6828,2060,1248xe" filled="f" stroked="t" strokeweight="0.06pt" strokecolor="#000000">
              <v:path arrowok="t"/>
            </v:shape>
            <v:shape style="position:absolute;left:2389;top:4574;width:1566;height:838" coordorigin="2389,4574" coordsize="1566,838" path="m2389,5412l3955,5412,3955,4574,2389,4574,2389,5412xe" filled="t" fillcolor="#C0C0C0" stroked="f">
              <v:path arrowok="t"/>
              <v:fill/>
            </v:shape>
            <v:shape style="position:absolute;left:3955;top:4258;width:1565;height:1154" coordorigin="3955,4258" coordsize="1565,1154" path="m3955,5412l5520,5412,5520,4258,3955,4258,3955,5412xe" filled="t" fillcolor="#C0C0C0" stroked="f">
              <v:path arrowok="t"/>
              <v:fill/>
            </v:shape>
            <v:shape style="position:absolute;left:5520;top:4010;width:1565;height:1402" coordorigin="5520,4010" coordsize="1565,1402" path="m5520,5412l7085,5412,7085,4010,5520,4010,5520,5412xe" filled="t" fillcolor="#C0C0C0" stroked="f">
              <v:path arrowok="t"/>
              <v:fill/>
            </v:shape>
            <v:shape style="position:absolute;left:7085;top:3282;width:1566;height:2130" coordorigin="7085,3282" coordsize="1566,2130" path="m7085,5412l8651,5412,8651,3282,7085,3282,7085,5412xe" filled="t" fillcolor="#C0C0C0" stroked="f">
              <v:path arrowok="t"/>
              <v:fill/>
            </v:shape>
            <v:shape style="position:absolute;left:8651;top:4217;width:1304;height:1195" coordorigin="8651,4217" coordsize="1304,1195" path="m8651,5412l9955,5412,9955,4217,8651,4217,8651,5412xe" filled="t" fillcolor="#C0C0C0" stroked="f">
              <v:path arrowok="t"/>
              <v:fill/>
            </v:shape>
            <v:shape style="position:absolute;left:2389;top:5412;width:7566;height:0" coordorigin="2389,5412" coordsize="7566,0" path="m2389,5412l9955,5412e" filled="f" stroked="t" strokeweight="0.06pt" strokecolor="#000000">
              <v:path arrowok="t"/>
            </v:shape>
            <v:shape style="position:absolute;left:2389;top:5412;width:0;height:42" coordorigin="2389,5412" coordsize="0,42" path="m2389,5454l2389,5412e" filled="f" stroked="t" strokeweight="0.06pt" strokecolor="#000000">
              <v:path arrowok="t"/>
            </v:shape>
            <v:shape style="position:absolute;left:2527;top:5412;width:0;height:42" coordorigin="2527,5412" coordsize="0,42" path="m2527,5454l2527,5412e" filled="f" stroked="t" strokeweight="0.06pt" strokecolor="#000000">
              <v:path arrowok="t"/>
            </v:shape>
            <v:shape style="position:absolute;left:2651;top:5412;width:0;height:42" coordorigin="2651,5412" coordsize="0,42" path="m2651,5454l2651,5412e" filled="f" stroked="t" strokeweight="0.06pt" strokecolor="#000000">
              <v:path arrowok="t"/>
            </v:shape>
            <v:shape style="position:absolute;left:2788;top:5412;width:0;height:42" coordorigin="2788,5412" coordsize="0,42" path="m2788,5454l2788,5412e" filled="f" stroked="t" strokeweight="0.06pt" strokecolor="#000000">
              <v:path arrowok="t"/>
            </v:shape>
            <v:shape style="position:absolute;left:2911;top:5412;width:0;height:42" coordorigin="2911,5412" coordsize="0,42" path="m2911,5454l2911,5412e" filled="f" stroked="t" strokeweight="0.06pt" strokecolor="#000000">
              <v:path arrowok="t"/>
            </v:shape>
            <v:shape style="position:absolute;left:3049;top:5412;width:0;height:42" coordorigin="3049,5412" coordsize="0,42" path="m3049,5454l3049,5412e" filled="f" stroked="t" strokeweight="0.06pt" strokecolor="#000000">
              <v:path arrowok="t"/>
            </v:shape>
            <v:shape style="position:absolute;left:3173;top:5412;width:0;height:42" coordorigin="3173,5412" coordsize="0,42" path="m3173,5454l3173,5412e" filled="f" stroked="t" strokeweight="0.06pt" strokecolor="#000000">
              <v:path arrowok="t"/>
            </v:shape>
            <v:shape style="position:absolute;left:3310;top:5412;width:0;height:42" coordorigin="3310,5412" coordsize="0,42" path="m3310,5454l3310,5412e" filled="f" stroked="t" strokeweight="0.06pt" strokecolor="#000000">
              <v:path arrowok="t"/>
            </v:shape>
            <v:shape style="position:absolute;left:3433;top:5412;width:0;height:42" coordorigin="3433,5412" coordsize="0,42" path="m3433,5454l3433,5412e" filled="f" stroked="t" strokeweight="0.06pt" strokecolor="#000000">
              <v:path arrowok="t"/>
            </v:shape>
            <v:shape style="position:absolute;left:3570;top:5412;width:0;height:42" coordorigin="3570,5412" coordsize="0,42" path="m3570,5454l3570,5412e" filled="f" stroked="t" strokeweight="0.06pt" strokecolor="#000000">
              <v:path arrowok="t"/>
            </v:shape>
            <v:shape style="position:absolute;left:3694;top:5412;width:0;height:42" coordorigin="3694,5412" coordsize="0,42" path="m3694,5454l3694,5412e" filled="f" stroked="t" strokeweight="0.06pt" strokecolor="#000000">
              <v:path arrowok="t"/>
            </v:shape>
            <v:shape style="position:absolute;left:3832;top:5412;width:0;height:42" coordorigin="3832,5412" coordsize="0,42" path="m3832,5454l3832,5412e" filled="f" stroked="t" strokeweight="0.06pt" strokecolor="#000000">
              <v:path arrowok="t"/>
            </v:shape>
            <v:shape style="position:absolute;left:3955;top:5412;width:0;height:42" coordorigin="3955,5412" coordsize="0,42" path="m3955,5454l3955,5412e" filled="f" stroked="t" strokeweight="0.06pt" strokecolor="#000000">
              <v:path arrowok="t"/>
            </v:shape>
            <v:shape style="position:absolute;left:4092;top:5412;width:0;height:42" coordorigin="4092,5412" coordsize="0,42" path="m4092,5454l4092,5412e" filled="f" stroked="t" strokeweight="0.06pt" strokecolor="#000000">
              <v:path arrowok="t"/>
            </v:shape>
            <v:shape style="position:absolute;left:4216;top:5412;width:0;height:42" coordorigin="4216,5412" coordsize="0,42" path="m4216,5454l4216,5412e" filled="f" stroked="t" strokeweight="0.06pt" strokecolor="#000000">
              <v:path arrowok="t"/>
            </v:shape>
            <v:shape style="position:absolute;left:4354;top:5412;width:0;height:42" coordorigin="4354,5412" coordsize="0,42" path="m4354,5454l4354,5412e" filled="f" stroked="t" strokeweight="0.06pt" strokecolor="#000000">
              <v:path arrowok="t"/>
            </v:shape>
            <v:shape style="position:absolute;left:4477;top:5412;width:0;height:42" coordorigin="4477,5412" coordsize="0,42" path="m4477,5454l4477,5412e" filled="f" stroked="t" strokeweight="0.06pt" strokecolor="#000000">
              <v:path arrowok="t"/>
            </v:shape>
            <v:shape style="position:absolute;left:4614;top:5412;width:0;height:42" coordorigin="4614,5412" coordsize="0,42" path="m4614,5454l4614,5412e" filled="f" stroked="t" strokeweight="0.06pt" strokecolor="#000000">
              <v:path arrowok="t"/>
            </v:shape>
            <v:shape style="position:absolute;left:4738;top:5412;width:0;height:42" coordorigin="4738,5412" coordsize="0,42" path="m4738,5454l4738,5412e" filled="f" stroked="t" strokeweight="0.06pt" strokecolor="#000000">
              <v:path arrowok="t"/>
            </v:shape>
            <v:shape style="position:absolute;left:4874;top:5412;width:0;height:42" coordorigin="4874,5412" coordsize="0,42" path="m4874,5454l4874,5412e" filled="f" stroked="t" strokeweight="0.06pt" strokecolor="#000000">
              <v:path arrowok="t"/>
            </v:shape>
            <v:shape style="position:absolute;left:4998;top:5412;width:0;height:42" coordorigin="4998,5412" coordsize="0,42" path="m4998,5454l4998,5412e" filled="f" stroked="t" strokeweight="0.06pt" strokecolor="#000000">
              <v:path arrowok="t"/>
            </v:shape>
            <v:shape style="position:absolute;left:5136;top:5412;width:0;height:42" coordorigin="5136,5412" coordsize="0,42" path="m5136,5454l5136,5412e" filled="f" stroked="t" strokeweight="0.06pt" strokecolor="#000000">
              <v:path arrowok="t"/>
            </v:shape>
            <v:shape style="position:absolute;left:5260;top:5412;width:0;height:42" coordorigin="5260,5412" coordsize="0,42" path="m5260,5454l5260,5412e" filled="f" stroked="t" strokeweight="0.06pt" strokecolor="#000000">
              <v:path arrowok="t"/>
            </v:shape>
            <v:shape style="position:absolute;left:5396;top:5412;width:0;height:42" coordorigin="5396,5412" coordsize="0,42" path="m5396,5454l5396,5412e" filled="f" stroked="t" strokeweight="0.06pt" strokecolor="#000000">
              <v:path arrowok="t"/>
            </v:shape>
            <v:shape style="position:absolute;left:5520;top:5412;width:0;height:42" coordorigin="5520,5412" coordsize="0,42" path="m5520,5454l5520,5412e" filled="f" stroked="t" strokeweight="0.06pt" strokecolor="#000000">
              <v:path arrowok="t"/>
            </v:shape>
            <v:shape style="position:absolute;left:5658;top:5412;width:0;height:42" coordorigin="5658,5412" coordsize="0,42" path="m5658,5454l5658,5412e" filled="f" stroked="t" strokeweight="0.06pt" strokecolor="#000000">
              <v:path arrowok="t"/>
            </v:shape>
            <v:shape style="position:absolute;left:5780;top:5412;width:0;height:42" coordorigin="5780,5412" coordsize="0,42" path="m5780,5454l5780,5412e" filled="f" stroked="t" strokeweight="0.06pt" strokecolor="#000000">
              <v:path arrowok="t"/>
            </v:shape>
            <v:shape style="position:absolute;left:5918;top:5412;width:0;height:42" coordorigin="5918,5412" coordsize="0,42" path="m5918,5454l5918,5412e" filled="f" stroked="t" strokeweight="0.06pt" strokecolor="#000000">
              <v:path arrowok="t"/>
            </v:shape>
            <v:shape style="position:absolute;left:6042;top:5412;width:0;height:42" coordorigin="6042,5412" coordsize="0,42" path="m6042,5454l6042,5412e" filled="f" stroked="t" strokeweight="0.06pt" strokecolor="#000000">
              <v:path arrowok="t"/>
            </v:shape>
            <v:shape style="position:absolute;left:6179;top:5412;width:0;height:42" coordorigin="6179,5412" coordsize="0,42" path="m6179,5454l6179,5412e" filled="f" stroked="t" strokeweight="0.06pt" strokecolor="#000000">
              <v:path arrowok="t"/>
            </v:shape>
            <v:shape style="position:absolute;left:6302;top:5412;width:0;height:42" coordorigin="6302,5412" coordsize="0,42" path="m6302,5454l6302,5412e" filled="f" stroked="t" strokeweight="0.06pt" strokecolor="#000000">
              <v:path arrowok="t"/>
            </v:shape>
            <v:shape style="position:absolute;left:6440;top:5412;width:0;height:42" coordorigin="6440,5412" coordsize="0,42" path="m6440,5454l6440,5412e" filled="f" stroked="t" strokeweight="0.06pt" strokecolor="#000000">
              <v:path arrowok="t"/>
            </v:shape>
            <v:shape style="position:absolute;left:6564;top:5412;width:0;height:42" coordorigin="6564,5412" coordsize="0,42" path="m6564,5454l6564,5412e" filled="f" stroked="t" strokeweight="0.06pt" strokecolor="#000000">
              <v:path arrowok="t"/>
            </v:shape>
            <v:shape style="position:absolute;left:6701;top:5412;width:0;height:42" coordorigin="6701,5412" coordsize="0,42" path="m6701,5454l6701,5412e" filled="f" stroked="t" strokeweight="0.06pt" strokecolor="#000000">
              <v:path arrowok="t"/>
            </v:shape>
            <v:shape style="position:absolute;left:6824;top:5412;width:0;height:42" coordorigin="6824,5412" coordsize="0,42" path="m6824,5454l6824,5412e" filled="f" stroked="t" strokeweight="0.06pt" strokecolor="#000000">
              <v:path arrowok="t"/>
            </v:shape>
            <v:shape style="position:absolute;left:6961;top:5412;width:0;height:42" coordorigin="6961,5412" coordsize="0,42" path="m6961,5454l6961,5412e" filled="f" stroked="t" strokeweight="0.06pt" strokecolor="#000000">
              <v:path arrowok="t"/>
            </v:shape>
            <v:shape style="position:absolute;left:7085;top:5412;width:0;height:42" coordorigin="7085,5412" coordsize="0,42" path="m7085,5454l7085,5412e" filled="f" stroked="t" strokeweight="0.06pt" strokecolor="#000000">
              <v:path arrowok="t"/>
            </v:shape>
            <v:shape style="position:absolute;left:7223;top:5412;width:0;height:42" coordorigin="7223,5412" coordsize="0,42" path="m7223,5454l7223,5412e" filled="f" stroked="t" strokeweight="0.06pt" strokecolor="#000000">
              <v:path arrowok="t"/>
            </v:shape>
            <v:shape style="position:absolute;left:7346;top:5412;width:0;height:42" coordorigin="7346,5412" coordsize="0,42" path="m7346,5454l7346,5412e" filled="f" stroked="t" strokeweight="0.06pt" strokecolor="#000000">
              <v:path arrowok="t"/>
            </v:shape>
            <v:shape style="position:absolute;left:7483;top:5412;width:0;height:42" coordorigin="7483,5412" coordsize="0,42" path="m7483,5454l7483,5412e" filled="f" stroked="t" strokeweight="0.06pt" strokecolor="#000000">
              <v:path arrowok="t"/>
            </v:shape>
            <v:shape style="position:absolute;left:7607;top:5412;width:0;height:42" coordorigin="7607,5412" coordsize="0,42" path="m7607,5454l7607,5412e" filled="f" stroked="t" strokeweight="0.06pt" strokecolor="#000000">
              <v:path arrowok="t"/>
            </v:shape>
            <v:shape style="position:absolute;left:7745;top:5412;width:0;height:42" coordorigin="7745,5412" coordsize="0,42" path="m7745,5454l7745,5412e" filled="f" stroked="t" strokeweight="0.06pt" strokecolor="#000000">
              <v:path arrowok="t"/>
            </v:shape>
            <v:shape style="position:absolute;left:7868;top:5412;width:0;height:42" coordorigin="7868,5412" coordsize="0,42" path="m7868,5454l7868,5412e" filled="f" stroked="t" strokeweight="0.06pt" strokecolor="#000000">
              <v:path arrowok="t"/>
            </v:shape>
            <v:shape style="position:absolute;left:8005;top:5412;width:0;height:42" coordorigin="8005,5412" coordsize="0,42" path="m8005,5454l8005,5412e" filled="f" stroked="t" strokeweight="0.06pt" strokecolor="#000000">
              <v:path arrowok="t"/>
            </v:shape>
            <v:shape style="position:absolute;left:8129;top:5412;width:0;height:42" coordorigin="8129,5412" coordsize="0,42" path="m8129,5454l8129,5412e" filled="f" stroked="t" strokeweight="0.06pt" strokecolor="#000000">
              <v:path arrowok="t"/>
            </v:shape>
            <v:shape style="position:absolute;left:8266;top:5412;width:0;height:42" coordorigin="8266,5412" coordsize="0,42" path="m8266,5454l8266,5412e" filled="f" stroked="t" strokeweight="0.06pt" strokecolor="#000000">
              <v:path arrowok="t"/>
            </v:shape>
            <v:shape style="position:absolute;left:8389;top:5412;width:0;height:42" coordorigin="8389,5412" coordsize="0,42" path="m8389,5454l8389,5412e" filled="f" stroked="t" strokeweight="0.06pt" strokecolor="#000000">
              <v:path arrowok="t"/>
            </v:shape>
            <v:shape style="position:absolute;left:8527;top:5412;width:0;height:42" coordorigin="8527,5412" coordsize="0,42" path="m8527,5454l8527,5412e" filled="f" stroked="t" strokeweight="0.06pt" strokecolor="#000000">
              <v:path arrowok="t"/>
            </v:shape>
            <v:shape style="position:absolute;left:8651;top:5412;width:0;height:42" coordorigin="8651,5412" coordsize="0,42" path="m8651,5454l8651,5412e" filled="f" stroked="t" strokeweight="0.06pt" strokecolor="#000000">
              <v:path arrowok="t"/>
            </v:shape>
            <v:shape style="position:absolute;left:8788;top:5412;width:0;height:42" coordorigin="8788,5412" coordsize="0,42" path="m8788,5454l8788,5412e" filled="f" stroked="t" strokeweight="0.06pt" strokecolor="#000000">
              <v:path arrowok="t"/>
            </v:shape>
            <v:shape style="position:absolute;left:8911;top:5412;width:0;height:42" coordorigin="8911,5412" coordsize="0,42" path="m8911,5454l8911,5412e" filled="f" stroked="t" strokeweight="0.06pt" strokecolor="#000000">
              <v:path arrowok="t"/>
            </v:shape>
            <v:shape style="position:absolute;left:9049;top:5412;width:0;height:42" coordorigin="9049,5412" coordsize="0,42" path="m9049,5454l9049,5412e" filled="f" stroked="t" strokeweight="0.06pt" strokecolor="#000000">
              <v:path arrowok="t"/>
            </v:shape>
            <v:shape style="position:absolute;left:9173;top:5412;width:0;height:42" coordorigin="9173,5412" coordsize="0,42" path="m9173,5454l9173,5412e" filled="f" stroked="t" strokeweight="0.06pt" strokecolor="#000000">
              <v:path arrowok="t"/>
            </v:shape>
            <v:shape style="position:absolute;left:9310;top:5412;width:0;height:42" coordorigin="9310,5412" coordsize="0,42" path="m9310,5454l9310,5412e" filled="f" stroked="t" strokeweight="0.06pt" strokecolor="#000000">
              <v:path arrowok="t"/>
            </v:shape>
            <v:shape style="position:absolute;left:9433;top:5412;width:0;height:42" coordorigin="9433,5412" coordsize="0,42" path="m9433,5454l9433,5412e" filled="f" stroked="t" strokeweight="0.06pt" strokecolor="#000000">
              <v:path arrowok="t"/>
            </v:shape>
            <v:shape style="position:absolute;left:9570;top:5412;width:0;height:42" coordorigin="9570,5412" coordsize="0,42" path="m9570,5454l9570,5412e" filled="f" stroked="t" strokeweight="0.06pt" strokecolor="#000000">
              <v:path arrowok="t"/>
            </v:shape>
            <v:shape style="position:absolute;left:9694;top:5412;width:0;height:42" coordorigin="9694,5412" coordsize="0,42" path="m9694,5454l9694,5412e" filled="f" stroked="t" strokeweight="0.06pt" strokecolor="#000000">
              <v:path arrowok="t"/>
            </v:shape>
            <v:shape style="position:absolute;left:9832;top:5412;width:0;height:42" coordorigin="9832,5412" coordsize="0,42" path="m9832,5454l9832,5412e" filled="f" stroked="t" strokeweight="0.06pt" strokecolor="#000000">
              <v:path arrowok="t"/>
            </v:shape>
            <v:shape style="position:absolute;left:9955;top:5412;width:0;height:42" coordorigin="9955,5412" coordsize="0,42" path="m9955,5454l9955,5412e" filled="f" stroked="t" strokeweight="0.06pt" strokecolor="#000000">
              <v:path arrowok="t"/>
            </v:shape>
            <v:shape style="position:absolute;left:2459;top:4877;width:54;height:41" coordorigin="2459,4877" coordsize="54,41" path="m2459,4890l2459,4918,2513,4904,2513,4877,2459,4890xe" filled="t" fillcolor="#800000" stroked="f">
              <v:path arrowok="t"/>
              <v:fill/>
            </v:shape>
            <v:shape style="position:absolute;left:2596;top:4780;width:68;height:70" coordorigin="2596,4780" coordsize="68,70" path="m2596,4835l2623,4849,2664,4794,2636,4780,2596,4835xe" filled="t" fillcolor="#800000" stroked="f">
              <v:path arrowok="t"/>
              <v:fill/>
            </v:shape>
            <v:shape style="position:absolute;left:2706;top:4670;width:68;height:55" coordorigin="2706,4670" coordsize="68,55" path="m2706,4698l2719,4726,2774,4698,2760,4670,2706,4698xe" filled="t" fillcolor="#800000" stroked="f">
              <v:path arrowok="t"/>
              <v:fill/>
            </v:shape>
            <v:shape style="position:absolute;left:2884;top:4643;width:55;height:41" coordorigin="2884,4643" coordsize="55,41" path="m2884,4643l2884,4670,2939,4684,2939,4656,2884,4643xe" filled="t" fillcolor="#800000" stroked="f">
              <v:path arrowok="t"/>
              <v:fill/>
            </v:shape>
            <v:shape style="position:absolute;left:3007;top:4560;width:55;height:55" coordorigin="3007,4560" coordsize="55,55" path="m3007,4602l3022,4615,3062,4574,3049,4560,3007,4602xe" filled="t" fillcolor="#800000" stroked="f">
              <v:path arrowok="t"/>
              <v:fill/>
            </v:shape>
            <v:shape style="position:absolute;left:3158;top:4477;width:55;height:42" coordorigin="3158,4477" coordsize="55,42" path="m3158,4492l3158,4519,3214,4505,3214,4477,3158,4492xe" filled="t" fillcolor="#800000" stroked="f">
              <v:path arrowok="t"/>
              <v:fill/>
            </v:shape>
            <v:shape style="position:absolute;left:3282;top:4354;width:55;height:55" coordorigin="3282,4354" coordsize="55,55" path="m3282,4396l3296,4409,3337,4368,3323,4354,3282,4396xe" filled="t" fillcolor="#800000" stroked="f">
              <v:path arrowok="t"/>
              <v:fill/>
            </v:shape>
            <v:shape style="position:absolute;left:3433;top:4285;width:55;height:41" coordorigin="3433,4285" coordsize="55,41" path="m3433,4300l3433,4326,3488,4313,3488,4285,3433,4300xe" filled="t" fillcolor="#800000" stroked="f">
              <v:path arrowok="t"/>
              <v:fill/>
            </v:shape>
            <v:shape style="position:absolute;left:3570;top:4354;width:55;height:55" coordorigin="3570,4354" coordsize="55,55" path="m3584,4354l3570,4381,3612,4409,3625,4381,3584,4354xe" filled="t" fillcolor="#800000" stroked="f">
              <v:path arrowok="t"/>
              <v:fill/>
            </v:shape>
            <v:shape style="position:absolute;left:3680;top:4477;width:55;height:55" coordorigin="3680,4477" coordsize="55,55" path="m3708,4477l3680,4492,3708,4532,3736,4519,3708,4477xe" filled="t" fillcolor="#800000" stroked="f">
              <v:path arrowok="t"/>
              <v:fill/>
            </v:shape>
            <v:shape style="position:absolute;left:3804;top:4505;width:68;height:55" coordorigin="3804,4505" coordsize="68,55" path="m3804,4532l3817,4560,3872,4532,3859,4505,3804,4532xe" filled="t" fillcolor="#800000" stroked="f">
              <v:path arrowok="t"/>
              <v:fill/>
            </v:shape>
            <v:shape style="position:absolute;left:3941;top:4381;width:55;height:55" coordorigin="3941,4381" coordsize="55,55" path="m3941,4423l3968,4436,3996,4396,3968,4381,3941,4423xe" filled="t" fillcolor="#800000" stroked="f">
              <v:path arrowok="t"/>
              <v:fill/>
            </v:shape>
            <v:shape style="position:absolute;left:4079;top:4368;width:68;height:55" coordorigin="4079,4368" coordsize="68,55" path="m4092,4368l4079,4396,4133,4423,4147,4396,4092,4368xe" filled="t" fillcolor="#800000" stroked="f">
              <v:path arrowok="t"/>
              <v:fill/>
            </v:shape>
            <v:shape style="position:absolute;left:4216;top:4313;width:68;height:55" coordorigin="4216,4313" coordsize="68,55" path="m4216,4340l4230,4368,4284,4340,4271,4313,4216,4340xe" filled="t" fillcolor="#800000" stroked="f">
              <v:path arrowok="t"/>
              <v:fill/>
            </v:shape>
            <v:shape style="position:absolute;left:4326;top:4162;width:54;height:68" coordorigin="4326,4162" coordsize="54,68" path="m4326,4217l4354,4230,4380,4175,4354,4162,4326,4217xe" filled="t" fillcolor="#800000" stroked="f">
              <v:path arrowok="t"/>
              <v:fill/>
            </v:shape>
            <v:shape style="position:absolute;left:4450;top:4106;width:54;height:42" coordorigin="4450,4106" coordsize="54,42" path="m4450,4106l4450,4134,4504,4148,4504,4121,4450,4106xe" filled="t" fillcolor="#800000" stroked="f">
              <v:path arrowok="t"/>
              <v:fill/>
            </v:shape>
            <v:shape style="position:absolute;left:4614;top:4148;width:68;height:54" coordorigin="4614,4148" coordsize="68,54" path="m4627,4148l4614,4175,4669,4202,4682,4175,4627,4148xe" filled="t" fillcolor="#800000" stroked="f">
              <v:path arrowok="t"/>
              <v:fill/>
            </v:shape>
            <v:shape style="position:absolute;left:4738;top:4051;width:55;height:55" coordorigin="4738,4051" coordsize="55,55" path="m4738,4093l4751,4106,4793,4066,4778,4051,4738,4093xe" filled="t" fillcolor="#800000" stroked="f">
              <v:path arrowok="t"/>
              <v:fill/>
            </v:shape>
            <v:shape style="position:absolute;left:4889;top:4052;width:41;height:0" coordorigin="4889,4052" coordsize="41,0" path="m4889,4052l4930,4052e" filled="f" stroked="t" strokeweight="1.48pt" strokecolor="#800000">
              <v:path arrowok="t"/>
            </v:shape>
            <v:shape style="position:absolute;left:4930;top:4038;width:28;height:28" coordorigin="4930,4038" coordsize="28,28" path="m4944,4038l4930,4051,4944,4066,4957,4051,4944,4038xe" filled="t" fillcolor="#800000" stroked="f">
              <v:path arrowok="t"/>
              <v:fill/>
            </v:shape>
            <v:shape style="position:absolute;left:4985;top:4148;width:55;height:68" coordorigin="4985,4148" coordsize="55,68" path="m5012,4148l4985,4162,5012,4217,5040,4202,5012,4148xe" filled="t" fillcolor="#800000" stroked="f">
              <v:path arrowok="t"/>
              <v:fill/>
            </v:shape>
            <v:shape style="position:absolute;left:5081;top:4300;width:55;height:54" coordorigin="5081,4300" coordsize="55,54" path="m5094,4300l5081,4326,5122,4354,5136,4326,5094,4300xe" filled="t" fillcolor="#800000" stroked="f">
              <v:path arrowok="t"/>
              <v:fill/>
            </v:shape>
            <v:shape style="position:absolute;left:5204;top:4409;width:55;height:0" coordorigin="5204,4409" coordsize="55,0" path="m5204,4409l5260,4409e" filled="f" stroked="t" strokeweight="1.48pt" strokecolor="#800000">
              <v:path arrowok="t"/>
            </v:shape>
            <v:shape style="position:absolute;left:5356;top:4354;width:68;height:55" coordorigin="5356,4354" coordsize="68,55" path="m5356,4381l5369,4409,5424,4381,5411,4354,5356,4381xe" filled="t" fillcolor="#800000" stroked="f">
              <v:path arrowok="t"/>
              <v:fill/>
            </v:shape>
            <v:shape style="position:absolute;left:5492;top:4409;width:55;height:55" coordorigin="5492,4409" coordsize="55,55" path="m5520,4409l5492,4423,5520,4464,5548,4451,5520,4409xe" filled="t" fillcolor="#800000" stroked="f">
              <v:path arrowok="t"/>
              <v:fill/>
            </v:shape>
            <v:shape style="position:absolute;left:5603;top:4464;width:55;height:55" coordorigin="5603,4464" coordsize="55,55" path="m5603,4505l5616,4519,5658,4477,5644,4464,5603,4505xe" filled="t" fillcolor="#800000" stroked="f">
              <v:path arrowok="t"/>
              <v:fill/>
            </v:shape>
            <v:shape style="position:absolute;left:5726;top:4368;width:54;height:55" coordorigin="5726,4368" coordsize="54,55" path="m5726,4396l5740,4423,5780,4396,5767,4368,5726,4396xe" filled="t" fillcolor="#800000" stroked="f">
              <v:path arrowok="t"/>
              <v:fill/>
            </v:shape>
            <v:shape style="position:absolute;left:5863;top:4272;width:55;height:54" coordorigin="5863,4272" coordsize="55,54" path="m5863,4313l5878,4326,5918,4285,5904,4272,5863,4313xe" filled="t" fillcolor="#800000" stroked="f">
              <v:path arrowok="t"/>
              <v:fill/>
            </v:shape>
            <v:shape style="position:absolute;left:6001;top:4175;width:54;height:42" coordorigin="6001,4175" coordsize="54,42" path="m6001,4189l6001,4217,6055,4202,6055,4175,6001,4189xe" filled="t" fillcolor="#800000" stroked="f">
              <v:path arrowok="t"/>
              <v:fill/>
            </v:shape>
            <v:shape style="position:absolute;left:6138;top:4079;width:55;height:55" coordorigin="6138,4079" coordsize="55,55" path="m6138,4121l6151,4134,6193,4093,6179,4079,6138,4121xe" filled="t" fillcolor="#800000" stroked="f">
              <v:path arrowok="t"/>
              <v:fill/>
            </v:shape>
            <v:shape style="position:absolute;left:6262;top:3955;width:55;height:55" coordorigin="6262,3955" coordsize="55,55" path="m6262,3997l6275,4010,6317,3970,6302,3955,6262,3997xe" filled="t" fillcolor="#800000" stroked="f">
              <v:path arrowok="t"/>
              <v:fill/>
            </v:shape>
            <v:shape style="position:absolute;left:6398;top:3900;width:55;height:55" coordorigin="6398,3900" coordsize="55,55" path="m6413,3900l6398,3914,6440,3955,6454,3942,6413,3900xe" filled="t" fillcolor="#800000" stroked="f">
              <v:path arrowok="t"/>
              <v:fill/>
            </v:shape>
            <v:shape style="position:absolute;left:6509;top:3914;width:55;height:55" coordorigin="6509,3914" coordsize="55,55" path="m6509,3955l6522,3970,6564,3928,6550,3914,6509,3955xe" filled="t" fillcolor="#800000" stroked="f">
              <v:path arrowok="t"/>
              <v:fill/>
            </v:shape>
            <v:shape style="position:absolute;left:6632;top:3791;width:55;height:55" coordorigin="6632,3791" coordsize="55,55" path="m6632,3832l6660,3846,6688,3804,6660,3791,6632,3832xe" filled="t" fillcolor="#800000" stroked="f">
              <v:path arrowok="t"/>
              <v:fill/>
            </v:shape>
            <v:shape style="position:absolute;left:6728;top:3667;width:41;height:41" coordorigin="6728,3667" coordsize="41,41" path="m6728,3695l6756,3708,6769,3680,6742,3667,6728,3695xe" filled="t" fillcolor="#800000" stroked="f">
              <v:path arrowok="t"/>
              <v:fill/>
            </v:shape>
            <v:shape style="position:absolute;left:6742;top:3640;width:42;height:41" coordorigin="6742,3640" coordsize="42,41" path="m6742,3667l6769,3680,6784,3653,6756,3640,6742,3667xe" filled="t" fillcolor="#800000" stroked="f">
              <v:path arrowok="t"/>
              <v:fill/>
            </v:shape>
            <v:shape style="position:absolute;left:6811;top:3488;width:54;height:68" coordorigin="6811,3488" coordsize="54,68" path="m6811,3544l6839,3557,6865,3502,6839,3488,6811,3544xe" filled="t" fillcolor="#800000" stroked="f">
              <v:path arrowok="t"/>
              <v:fill/>
            </v:shape>
            <v:shape style="position:absolute;left:6907;top:3420;width:54;height:54" coordorigin="6907,3420" coordsize="54,54" path="m6920,3420l6907,3446,6948,3474,6961,3446,6920,3420xe" filled="t" fillcolor="#800000" stroked="f">
              <v:path arrowok="t"/>
              <v:fill/>
            </v:shape>
            <v:shape style="position:absolute;left:7044;top:3474;width:55;height:42" coordorigin="7044,3474" coordsize="55,42" path="m7044,3488l7044,3516,7099,3502,7099,3474,7044,3488xe" filled="t" fillcolor="#800000" stroked="f">
              <v:path arrowok="t"/>
              <v:fill/>
            </v:shape>
            <v:shape style="position:absolute;left:7195;top:3406;width:68;height:55" coordorigin="7195,3406" coordsize="68,55" path="m7195,3433l7208,3461,7264,3433,7250,3406,7195,3433xe" filled="t" fillcolor="#800000" stroked="f">
              <v:path arrowok="t"/>
              <v:fill/>
            </v:shape>
            <v:shape style="position:absolute;left:7319;top:3269;width:55;height:68" coordorigin="7319,3269" coordsize="55,68" path="m7319,3323l7346,3337,7374,3282,7346,3269,7319,3323xe" filled="t" fillcolor="#800000" stroked="f">
              <v:path arrowok="t"/>
              <v:fill/>
            </v:shape>
            <v:shape style="position:absolute;left:7402;top:3179;width:28;height:0" coordorigin="7402,3179" coordsize="28,0" path="m7402,3179l7429,3179e" filled="f" stroked="t" strokeweight="0.82pt" strokecolor="#800000">
              <v:path arrowok="t"/>
            </v:shape>
            <v:shape style="position:absolute;left:7402;top:3131;width:41;height:41" coordorigin="7402,3131" coordsize="41,41" path="m7402,3158l7415,3172,7442,3144,7429,3131,7402,3158xe" filled="t" fillcolor="#800000" stroked="f">
              <v:path arrowok="t"/>
              <v:fill/>
            </v:shape>
            <v:shape style="position:absolute;left:7511;top:3020;width:42;height:42" coordorigin="7511,3020" coordsize="42,42" path="m7511,3048l7538,3062,7553,3035,7525,3020,7511,3048xe" filled="t" fillcolor="#800000" stroked="f">
              <v:path arrowok="t"/>
              <v:fill/>
            </v:shape>
            <v:shape style="position:absolute;left:7525;top:2993;width:41;height:42" coordorigin="7525,2993" coordsize="41,42" path="m7525,3020l7553,3035,7566,3007,7538,2993,7525,3020xe" filled="t" fillcolor="#800000" stroked="f">
              <v:path arrowok="t"/>
              <v:fill/>
            </v:shape>
            <v:shape style="position:absolute;left:7579;top:2842;width:42;height:55" coordorigin="7579,2842" coordsize="42,55" path="m7579,2884l7607,2897,7621,2856,7594,2842,7579,2884xe" filled="t" fillcolor="#800000" stroked="f">
              <v:path arrowok="t"/>
              <v:fill/>
            </v:shape>
            <v:shape style="position:absolute;left:7634;top:2677;width:55;height:68" coordorigin="7634,2677" coordsize="55,68" path="m7634,2732l7662,2746,7690,2690,7662,2677,7634,2732xe" filled="t" fillcolor="#800000" stroked="f">
              <v:path arrowok="t"/>
              <v:fill/>
            </v:shape>
            <v:shape style="position:absolute;left:7703;top:2526;width:42;height:55" coordorigin="7703,2526" coordsize="42,55" path="m7703,2581l7730,2581,7745,2526,7717,2526,7703,2581xe" filled="t" fillcolor="#800000" stroked="f">
              <v:path arrowok="t"/>
              <v:fill/>
            </v:shape>
            <v:shape style="position:absolute;left:7758;top:2362;width:55;height:68" coordorigin="7758,2362" coordsize="55,68" path="m7758,2416l7786,2430,7813,2375,7786,2362,7758,2416xe" filled="t" fillcolor="#800000" stroked="f">
              <v:path arrowok="t"/>
              <v:fill/>
            </v:shape>
            <v:shape style="position:absolute;left:7841;top:2210;width:55;height:68" coordorigin="7841,2210" coordsize="55,68" path="m7841,2264l7868,2279,7896,2224,7868,2210,7841,2264xe" filled="t" fillcolor="#800000" stroked="f">
              <v:path arrowok="t"/>
              <v:fill/>
            </v:shape>
            <v:shape style="position:absolute;left:7922;top:2155;width:42;height:55" coordorigin="7922,2155" coordsize="42,55" path="m7950,2155l7922,2155,7937,2210,7964,2210,7950,2155xe" filled="t" fillcolor="#800000" stroked="f">
              <v:path arrowok="t"/>
              <v:fill/>
            </v:shape>
            <v:shape style="position:absolute;left:7964;top:2306;width:55;height:68" coordorigin="7964,2306" coordsize="55,68" path="m7992,2306l7964,2320,7992,2375,8020,2362,7992,2306xe" filled="t" fillcolor="#800000" stroked="f">
              <v:path arrowok="t"/>
              <v:fill/>
            </v:shape>
            <v:shape style="position:absolute;left:8020;top:2471;width:41;height:55" coordorigin="8020,2471" coordsize="41,55" path="m8046,2471l8020,2471,8033,2526,8060,2526,8046,2471xe" filled="t" fillcolor="#800000" stroked="f">
              <v:path arrowok="t"/>
              <v:fill/>
            </v:shape>
            <v:shape style="position:absolute;left:8060;top:2636;width:41;height:54" coordorigin="8060,2636" coordsize="41,54" path="m8088,2636l8060,2636,8074,2690,8101,2690,8088,2636xe" filled="t" fillcolor="#800000" stroked="f">
              <v:path arrowok="t"/>
              <v:fill/>
            </v:shape>
            <v:shape style="position:absolute;left:8116;top:2788;width:41;height:54" coordorigin="8116,2788" coordsize="41,54" path="m8143,2788l8116,2801,8129,2842,8156,2828,8143,2788xe" filled="t" fillcolor="#800000" stroked="f">
              <v:path arrowok="t"/>
              <v:fill/>
            </v:shape>
            <v:shape style="position:absolute;left:8156;top:2952;width:41;height:55" coordorigin="8156,2952" coordsize="41,55" path="m8184,2952l8156,2952,8170,3007,8197,3007,8184,2952xe" filled="t" fillcolor="#800000" stroked="f">
              <v:path arrowok="t"/>
              <v:fill/>
            </v:shape>
            <v:shape style="position:absolute;left:8197;top:3145;width:28;height:0" coordorigin="8197,3145" coordsize="28,0" path="m8197,3145l8225,3145e" filled="f" stroked="t" strokeweight="2.8pt" strokecolor="#800000">
              <v:path arrowok="t"/>
            </v:shape>
            <v:shape style="position:absolute;left:8225;top:3310;width:28;height:0" coordorigin="8225,3310" coordsize="28,0" path="m8225,3310l8252,3310e" filled="f" stroked="t" strokeweight="2.86pt" strokecolor="#800000">
              <v:path arrowok="t"/>
            </v:shape>
            <v:shape style="position:absolute;left:8239;top:3446;width:41;height:55" coordorigin="8239,3446" coordsize="41,55" path="m8266,3446l8239,3446,8252,3502,8280,3502,8266,3446xe" filled="t" fillcolor="#800000" stroked="f">
              <v:path arrowok="t"/>
              <v:fill/>
            </v:shape>
            <v:shape style="position:absolute;left:8266;top:3640;width:28;height:0" coordorigin="8266,3640" coordsize="28,0" path="m8266,3640l8293,3640e" filled="f" stroked="t" strokeweight="2.86pt" strokecolor="#800000">
              <v:path arrowok="t"/>
            </v:shape>
            <v:shape style="position:absolute;left:8293;top:3804;width:28;height:0" coordorigin="8293,3804" coordsize="28,0" path="m8293,3804l8321,3804e" filled="f" stroked="t" strokeweight="2.86pt" strokecolor="#800000">
              <v:path arrowok="t"/>
            </v:shape>
            <v:shape style="position:absolute;left:8308;top:3942;width:41;height:55" coordorigin="8308,3942" coordsize="41,55" path="m8335,3942l8308,3942,8321,3997,8348,3997,8335,3942xe" filled="t" fillcolor="#800000" stroked="f">
              <v:path arrowok="t"/>
              <v:fill/>
            </v:shape>
            <v:shape style="position:absolute;left:8348;top:4106;width:41;height:55" coordorigin="8348,4106" coordsize="41,55" path="m8376,4106l8348,4106,8363,4162,8389,4162,8376,4106xe" filled="t" fillcolor="#800000" stroked="f">
              <v:path arrowok="t"/>
              <v:fill/>
            </v:shape>
            <v:shape style="position:absolute;left:8376;top:4272;width:41;height:54" coordorigin="8376,4272" coordsize="41,54" path="m8404,4272l8376,4272,8389,4326,8417,4326,8404,4272xe" filled="t" fillcolor="#800000" stroked="f">
              <v:path arrowok="t"/>
              <v:fill/>
            </v:shape>
            <v:shape style="position:absolute;left:8417;top:4464;width:28;height:0" coordorigin="8417,4464" coordsize="28,0" path="m8417,4464l8444,4464e" filled="f" stroked="t" strokeweight="2.86pt" strokecolor="#800000">
              <v:path arrowok="t"/>
            </v:shape>
            <v:shape style="position:absolute;left:8444;top:4588;width:55;height:68" coordorigin="8444,4588" coordsize="55,68" path="m8472,4588l8444,4602,8472,4656,8500,4643,8472,4588xe" filled="t" fillcolor="#800000" stroked="f">
              <v:path arrowok="t"/>
              <v:fill/>
            </v:shape>
            <v:shape style="position:absolute;left:8513;top:4739;width:55;height:68" coordorigin="8513,4739" coordsize="55,68" path="m8540,4739l8513,4753,8540,4807,8568,4794,8540,4739xe" filled="t" fillcolor="#800000" stroked="f">
              <v:path arrowok="t"/>
              <v:fill/>
            </v:shape>
            <v:shape style="position:absolute;left:8596;top:4780;width:68;height:70" coordorigin="8596,4780" coordsize="68,70" path="m8596,4835l8623,4849,8664,4794,8636,4780,8596,4835xe" filled="t" fillcolor="#800000" stroked="f">
              <v:path arrowok="t"/>
              <v:fill/>
            </v:shape>
            <v:shape style="position:absolute;left:8719;top:4712;width:55;height:0" coordorigin="8719,4712" coordsize="55,0" path="m8719,4712l8774,4712e" filled="f" stroked="t" strokeweight="1.48pt" strokecolor="#800000">
              <v:path arrowok="t"/>
            </v:shape>
            <v:shape style="position:absolute;left:8870;top:4643;width:55;height:55" coordorigin="8870,4643" coordsize="55,55" path="m8870,4684l8884,4698,8926,4656,8911,4643,8870,4684xe" filled="t" fillcolor="#800000" stroked="f">
              <v:path arrowok="t"/>
              <v:fill/>
            </v:shape>
            <v:shape style="position:absolute;left:8994;top:4519;width:68;height:68" coordorigin="8994,4519" coordsize="68,68" path="m8994,4574l9022,4588,9062,4532,9035,4519,8994,4574xe" filled="t" fillcolor="#800000" stroked="f">
              <v:path arrowok="t"/>
              <v:fill/>
            </v:shape>
            <v:shape style="position:absolute;left:9090;top:4381;width:55;height:70" coordorigin="9090,4381" coordsize="55,70" path="m9090,4436l9118,4451,9145,4396,9118,4381,9090,4436xe" filled="t" fillcolor="#800000" stroked="f">
              <v:path arrowok="t"/>
              <v:fill/>
            </v:shape>
            <v:shape style="position:absolute;left:9158;top:4230;width:55;height:70" coordorigin="9158,4230" coordsize="55,70" path="m9158,4285l9186,4300,9214,4244,9186,4230,9158,4285xe" filled="t" fillcolor="#800000" stroked="f">
              <v:path arrowok="t"/>
              <v:fill/>
            </v:shape>
            <v:shape style="position:absolute;left:9227;top:4093;width:55;height:55" coordorigin="9227,4093" coordsize="55,55" path="m9227,4134l9254,4148,9282,4106,9254,4093,9227,4134xe" filled="t" fillcolor="#800000" stroked="f">
              <v:path arrowok="t"/>
              <v:fill/>
            </v:shape>
            <v:shape style="position:absolute;left:9310;top:3942;width:55;height:55" coordorigin="9310,3942" coordsize="55,55" path="m9310,3983l9337,3997,9365,3955,9337,3942,9310,3983xe" filled="t" fillcolor="#800000" stroked="f">
              <v:path arrowok="t"/>
              <v:fill/>
            </v:shape>
            <v:shape style="position:absolute;left:9433;top:3970;width:55;height:54" coordorigin="9433,3970" coordsize="55,54" path="m9446,3970l9433,3997,9474,4024,9488,3997,9446,3970xe" filled="t" fillcolor="#800000" stroked="f">
              <v:path arrowok="t"/>
              <v:fill/>
            </v:shape>
            <v:shape style="position:absolute;left:9529;top:3887;width:55;height:68" coordorigin="9529,3887" coordsize="55,68" path="m9529,3942l9557,3955,9584,3900,9557,3887,9529,3942xe" filled="t" fillcolor="#800000" stroked="f">
              <v:path arrowok="t"/>
              <v:fill/>
            </v:shape>
            <v:shape style="position:absolute;left:9640;top:3818;width:54;height:54" coordorigin="9640,3818" coordsize="54,54" path="m9653,3818l9640,3846,9680,3872,9694,3846,9653,3818xe" filled="t" fillcolor="#800000" stroked="f">
              <v:path arrowok="t"/>
              <v:fill/>
            </v:shape>
            <v:shape style="position:absolute;left:9763;top:3859;width:54;height:55" coordorigin="9763,3859" coordsize="54,55" path="m9763,3900l9791,3914,9817,3872,9791,3859,9763,3900xe" filled="t" fillcolor="#800000" stroked="f">
              <v:path arrowok="t"/>
              <v:fill/>
            </v:shape>
            <v:shape style="position:absolute;left:9859;top:3763;width:28;height:28" coordorigin="9859,3763" coordsize="28,28" path="m9859,3776l9872,3791,9887,3776,9872,3763,9859,3776xe" filled="t" fillcolor="#800000" stroked="f">
              <v:path arrowok="t"/>
              <v:fill/>
            </v:shape>
            <v:shape style="position:absolute;left:2417;top:4862;width:83;height:83" coordorigin="2417,4862" coordsize="83,83" path="m2459,4862l2417,4904,2459,4945,2500,4904,2459,4862xe" filled="t" fillcolor="#800000" stroked="f">
              <v:path arrowok="t"/>
              <v:fill/>
            </v:shape>
            <v:shape style="position:absolute;left:2417;top:4862;width:83;height:83" coordorigin="2417,4862" coordsize="83,83" path="m2459,4862l2500,4904,2459,4945,2417,4904,2459,4862xe" filled="f" stroked="t" strokeweight="0.687pt" strokecolor="#800000">
              <v:path arrowok="t"/>
            </v:shape>
            <v:shape style="position:absolute;left:3845;top:4477;width:83;height:83" coordorigin="3845,4477" coordsize="83,83" path="m3887,4477l3845,4519,3887,4560,3928,4519,3887,4477xe" filled="t" fillcolor="#800000" stroked="f">
              <v:path arrowok="t"/>
              <v:fill/>
            </v:shape>
            <v:shape style="position:absolute;left:3845;top:4477;width:83;height:83" coordorigin="3845,4477" coordsize="83,83" path="m3887,4477l3928,4519,3887,4560,3845,4519,3887,4477xe" filled="f" stroked="t" strokeweight="0.687pt" strokecolor="#800000">
              <v:path arrowok="t"/>
            </v:shape>
            <v:shape style="position:absolute;left:5411;top:4313;width:82;height:83" coordorigin="5411,4313" coordsize="82,83" path="m5452,4313l5411,4354,5452,4396,5492,4354,5452,4313xe" filled="t" fillcolor="#800000" stroked="f">
              <v:path arrowok="t"/>
              <v:fill/>
            </v:shape>
            <v:shape style="position:absolute;left:5411;top:4313;width:82;height:83" coordorigin="5411,4313" coordsize="82,83" path="m5452,4313l5492,4354,5452,4396,5411,4354,5452,4313xe" filled="f" stroked="t" strokeweight="0.687pt" strokecolor="#800000">
              <v:path arrowok="t"/>
            </v:shape>
            <v:shape style="position:absolute;left:6976;top:3474;width:83;height:83" coordorigin="6976,3474" coordsize="83,83" path="m7016,3474l6976,3516,7016,3557,7058,3516,7016,3474xe" filled="t" fillcolor="#800000" stroked="f">
              <v:path arrowok="t"/>
              <v:fill/>
            </v:shape>
            <v:shape style="position:absolute;left:6976;top:3474;width:83;height:83" coordorigin="6976,3474" coordsize="83,83" path="m7016,3474l7058,3516,7016,3557,6976,3516,7016,3474xe" filled="f" stroked="t" strokeweight="0.687pt" strokecolor="#800000">
              <v:path arrowok="t"/>
            </v:shape>
            <v:shape style="position:absolute;left:8540;top:4835;width:83;height:83" coordorigin="8540,4835" coordsize="83,83" path="m8582,4835l8540,4877,8582,4918,8623,4877,8582,4835xe" filled="t" fillcolor="#800000" stroked="f">
              <v:path arrowok="t"/>
              <v:fill/>
            </v:shape>
            <v:shape style="position:absolute;left:8540;top:4835;width:83;height:83" coordorigin="8540,4835" coordsize="83,83" path="m8582,4835l8623,4877,8582,4918,8540,4877,8582,4835xe" filled="f" stroked="t" strokeweight="0.687pt" strokecolor="#800000">
              <v:path arrowok="t"/>
            </v:shape>
            <v:shape style="position:absolute;left:9845;top:3736;width:83;height:83" coordorigin="9845,3736" coordsize="83,83" path="m9887,3736l9845,3776,9887,3818,9928,3776,9887,3736xe" filled="t" fillcolor="#800000" stroked="f">
              <v:path arrowok="t"/>
              <v:fill/>
            </v:shape>
            <v:shape style="position:absolute;left:9845;top:3736;width:83;height:83" coordorigin="9845,3736" coordsize="83,83" path="m9887,3736l9928,3776,9887,3818,9845,3776,9887,3736xe" filled="f" stroked="t" strokeweight="0.687pt" strokecolor="#800000">
              <v:path arrowok="t"/>
            </v:shape>
            <v:shape type="#_x0000_t75" style="position:absolute;left:2376;top:5482;width:151;height:83">
              <v:imagedata o:title="" r:id="rId60"/>
            </v:shape>
            <v:shape style="position:absolute;left:2377;top:5523;width:150;height:0" coordorigin="2377,5523" coordsize="150,0" path="m2377,5523l2527,5523e" filled="f" stroked="t" strokeweight="4.18pt" strokecolor="#000000">
              <v:path arrowok="t"/>
            </v:shape>
            <v:shape type="#_x0000_t75" style="position:absolute;left:2376;top:5482;width:275;height:83">
              <v:imagedata o:title="" r:id="rId61"/>
            </v:shape>
            <v:shape style="position:absolute;left:2500;top:5523;width:150;height:0" coordorigin="2500,5523" coordsize="150,0" path="m2500,5523l2650,5523e" filled="f" stroked="t" strokeweight="4.18pt" strokecolor="#000000">
              <v:path arrowok="t"/>
            </v:shape>
            <v:shape type="#_x0000_t75" style="position:absolute;left:2500;top:5482;width:151;height:83">
              <v:imagedata o:title="" r:id="rId62"/>
            </v:shape>
            <v:shape type="#_x0000_t75" style="position:absolute;left:2638;top:5482;width:151;height:124">
              <v:imagedata o:title="" r:id="rId63"/>
            </v:shape>
            <v:shape style="position:absolute;left:2638;top:5482;width:150;height:122" coordorigin="2638,5482" coordsize="150,122" path="m2638,5605l2788,5605,2788,5482,2638,5482,2638,5605xe" filled="t" fillcolor="#000000" stroked="f">
              <v:path arrowok="t"/>
              <v:fill/>
            </v:shape>
            <v:shape type="#_x0000_t75" style="position:absolute;left:2638;top:5482;width:275;height:124">
              <v:imagedata o:title="" r:id="rId64"/>
            </v:shape>
            <v:shape style="position:absolute;left:2762;top:5482;width:150;height:95" coordorigin="2762,5482" coordsize="150,95" path="m2762,5577l2912,5577,2912,5482,2762,5482,2762,5577xe" filled="t" fillcolor="#000000" stroked="f">
              <v:path arrowok="t"/>
              <v:fill/>
            </v:shape>
            <v:shape type="#_x0000_t75" style="position:absolute;left:2761;top:5482;width:151;height:96">
              <v:imagedata o:title="" r:id="rId65"/>
            </v:shape>
            <v:shape type="#_x0000_t75" style="position:absolute;left:2898;top:5482;width:151;height:124">
              <v:imagedata o:title="" r:id="rId66"/>
            </v:shape>
            <v:shape style="position:absolute;left:2899;top:5482;width:150;height:122" coordorigin="2899,5482" coordsize="150,122" path="m2899,5605l3049,5605,3049,5482,2899,5482,2899,5605xe" filled="t" fillcolor="#000000" stroked="f">
              <v:path arrowok="t"/>
              <v:fill/>
            </v:shape>
            <v:shape type="#_x0000_t75" style="position:absolute;left:2898;top:5482;width:275;height:124">
              <v:imagedata o:title="" r:id="rId67"/>
            </v:shape>
            <v:shape style="position:absolute;left:3022;top:5516;width:150;height:0" coordorigin="3022,5516" coordsize="150,0" path="m3022,5516l3172,5516e" filled="f" stroked="t" strokeweight="3.46pt" strokecolor="#000000">
              <v:path arrowok="t"/>
            </v:shape>
            <v:shape type="#_x0000_t75" style="position:absolute;left:3022;top:5482;width:288;height:68">
              <v:imagedata o:title="" r:id="rId68"/>
            </v:shape>
            <v:shape style="position:absolute;left:3160;top:5516;width:149;height:0" coordorigin="3160,5516" coordsize="149,0" path="m3160,5516l3309,5516e" filled="f" stroked="t" strokeweight="3.46pt" strokecolor="#000000">
              <v:path arrowok="t"/>
            </v:shape>
            <v:shape type="#_x0000_t75" style="position:absolute;left:3160;top:5482;width:274;height:96">
              <v:imagedata o:title="" r:id="rId69"/>
            </v:shape>
            <v:shape style="position:absolute;left:3284;top:5482;width:149;height:95" coordorigin="3284,5482" coordsize="149,95" path="m3284,5577l3433,5577,3433,5482,3284,5482,3284,5577xe" filled="t" fillcolor="#000000" stroked="f">
              <v:path arrowok="t"/>
              <v:fill/>
            </v:shape>
            <v:shape type="#_x0000_t75" style="position:absolute;left:3283;top:5482;width:288;height:96">
              <v:imagedata o:title="" r:id="rId70"/>
            </v:shape>
            <v:shape style="position:absolute;left:3421;top:5523;width:150;height:0" coordorigin="3421,5523" coordsize="150,0" path="m3421,5523l3571,5523e" filled="f" stroked="t" strokeweight="4.18pt" strokecolor="#000000">
              <v:path arrowok="t"/>
            </v:shape>
            <v:shape type="#_x0000_t75" style="position:absolute;left:3420;top:5482;width:275;height:96">
              <v:imagedata o:title="" r:id="rId71"/>
            </v:shape>
            <v:shape style="position:absolute;left:3544;top:5482;width:150;height:95" coordorigin="3544,5482" coordsize="150,95" path="m3544,5577l3694,5577,3694,5482,3544,5482,3544,5577xe" filled="t" fillcolor="#000000" stroked="f">
              <v:path arrowok="t"/>
              <v:fill/>
            </v:shape>
            <v:shape type="#_x0000_t75" style="position:absolute;left:3544;top:5482;width:288;height:96">
              <v:imagedata o:title="" r:id="rId72"/>
            </v:shape>
            <v:shape style="position:absolute;left:3681;top:5482;width:150;height:95" coordorigin="3681,5482" coordsize="150,95" path="m3681,5577l3831,5577,3831,5482,3681,5482,3681,5577xe" filled="t" fillcolor="#000000" stroked="f">
              <v:path arrowok="t"/>
              <v:fill/>
            </v:shape>
            <v:shape type="#_x0000_t75" style="position:absolute;left:3680;top:5482;width:275;height:96">
              <v:imagedata o:title="" r:id="rId73"/>
            </v:shape>
            <v:shape style="position:absolute;left:3805;top:5482;width:150;height:95" coordorigin="3805,5482" coordsize="150,95" path="m3805,5577l3955,5577,3955,5482,3805,5482,3805,5577xe" filled="t" fillcolor="#000000" stroked="f">
              <v:path arrowok="t"/>
              <v:fill/>
            </v:shape>
            <v:shape type="#_x0000_t75" style="position:absolute;left:3804;top:5482;width:289;height:96">
              <v:imagedata o:title="" r:id="rId74"/>
            </v:shape>
            <v:shape style="position:absolute;left:3943;top:5523;width:150;height:0" coordorigin="3943,5523" coordsize="150,0" path="m3943,5523l4093,5523e" filled="f" stroked="t" strokeweight="4.18pt" strokecolor="#000000">
              <v:path arrowok="t"/>
            </v:shape>
            <v:shape type="#_x0000_t75" style="position:absolute;left:3942;top:5482;width:275;height:83">
              <v:imagedata o:title="" r:id="rId75"/>
            </v:shape>
            <v:shape style="position:absolute;left:4066;top:5523;width:150;height:0" coordorigin="4066,5523" coordsize="150,0" path="m4066,5523l4216,5523e" filled="f" stroked="t" strokeweight="4.18pt" strokecolor="#000000">
              <v:path arrowok="t"/>
            </v:shape>
            <v:shape type="#_x0000_t75" style="position:absolute;left:4066;top:5482;width:151;height:83">
              <v:imagedata o:title="" r:id="rId76"/>
            </v:shape>
            <v:shape type="#_x0000_t75" style="position:absolute;left:4202;top:5482;width:151;height:124">
              <v:imagedata o:title="" r:id="rId77"/>
            </v:shape>
            <v:shape style="position:absolute;left:4203;top:5482;width:150;height:122" coordorigin="4203,5482" coordsize="150,122" path="m4203,5605l4353,5605,4353,5482,4203,5482,4203,5605xe" filled="t" fillcolor="#000000" stroked="f">
              <v:path arrowok="t"/>
              <v:fill/>
            </v:shape>
            <v:shape type="#_x0000_t75" style="position:absolute;left:4202;top:5482;width:275;height:124">
              <v:imagedata o:title="" r:id="rId78"/>
            </v:shape>
            <v:shape style="position:absolute;left:4327;top:5482;width:150;height:95" coordorigin="4327,5482" coordsize="150,95" path="m4327,5577l4477,5577,4477,5482,4327,5482,4327,5577xe" filled="t" fillcolor="#000000" stroked="f">
              <v:path arrowok="t"/>
              <v:fill/>
            </v:shape>
            <v:shape type="#_x0000_t75" style="position:absolute;left:4326;top:5482;width:151;height:96">
              <v:imagedata o:title="" r:id="rId79"/>
            </v:shape>
            <v:shape type="#_x0000_t75" style="position:absolute;left:4464;top:5482;width:150;height:124">
              <v:imagedata o:title="" r:id="rId80"/>
            </v:shape>
            <v:shape style="position:absolute;left:4465;top:5482;width:149;height:122" coordorigin="4465,5482" coordsize="149,122" path="m4465,5605l4613,5605,4613,5482,4465,5482,4465,5605xe" filled="t" fillcolor="#000000" stroked="f">
              <v:path arrowok="t"/>
              <v:fill/>
            </v:shape>
            <v:shape type="#_x0000_t75" style="position:absolute;left:4464;top:5482;width:274;height:124">
              <v:imagedata o:title="" r:id="rId81"/>
            </v:shape>
            <v:shape style="position:absolute;left:4588;top:5516;width:149;height:0" coordorigin="4588,5516" coordsize="149,0" path="m4588,5516l4737,5516e" filled="f" stroked="t" strokeweight="3.46pt" strokecolor="#000000">
              <v:path arrowok="t"/>
            </v:shape>
            <v:shape type="#_x0000_t75" style="position:absolute;left:4588;top:5482;width:288;height:68">
              <v:imagedata o:title="" r:id="rId82"/>
            </v:shape>
            <v:shape style="position:absolute;left:4725;top:5516;width:150;height:0" coordorigin="4725,5516" coordsize="150,0" path="m4725,5516l4875,5516e" filled="f" stroked="t" strokeweight="3.46pt" strokecolor="#000000">
              <v:path arrowok="t"/>
            </v:shape>
            <v:shape type="#_x0000_t75" style="position:absolute;left:4724;top:5482;width:275;height:96">
              <v:imagedata o:title="" r:id="rId83"/>
            </v:shape>
            <v:shape style="position:absolute;left:4849;top:5482;width:150;height:95" coordorigin="4849,5482" coordsize="150,95" path="m4849,5577l4999,5577,4999,5482,4849,5482,4849,5577xe" filled="t" fillcolor="#000000" stroked="f">
              <v:path arrowok="t"/>
              <v:fill/>
            </v:shape>
            <v:shape type="#_x0000_t75" style="position:absolute;left:4848;top:5482;width:288;height:96">
              <v:imagedata o:title="" r:id="rId84"/>
            </v:shape>
            <v:shape style="position:absolute;left:4985;top:5523;width:150;height:0" coordorigin="4985,5523" coordsize="150,0" path="m4985,5523l5135,5523e" filled="f" stroked="t" strokeweight="4.18pt" strokecolor="#000000">
              <v:path arrowok="t"/>
            </v:shape>
            <v:shape type="#_x0000_t75" style="position:absolute;left:4985;top:5482;width:275;height:96">
              <v:imagedata o:title="" r:id="rId85"/>
            </v:shape>
            <v:shape style="position:absolute;left:5109;top:5482;width:150;height:95" coordorigin="5109,5482" coordsize="150,95" path="m5109,5577l5259,5577,5259,5482,5109,5482,5109,5577xe" filled="t" fillcolor="#000000" stroked="f">
              <v:path arrowok="t"/>
              <v:fill/>
            </v:shape>
            <v:shape type="#_x0000_t75" style="position:absolute;left:5108;top:5482;width:289;height:96">
              <v:imagedata o:title="" r:id="rId86"/>
            </v:shape>
            <v:shape style="position:absolute;left:5247;top:5482;width:150;height:95" coordorigin="5247,5482" coordsize="150,95" path="m5247,5577l5397,5577,5397,5482,5247,5482,5247,5577xe" filled="t" fillcolor="#000000" stroked="f">
              <v:path arrowok="t"/>
              <v:fill/>
            </v:shape>
            <v:shape type="#_x0000_t75" style="position:absolute;left:5246;top:5482;width:275;height:96">
              <v:imagedata o:title="" r:id="rId87"/>
            </v:shape>
            <v:shape style="position:absolute;left:5371;top:5482;width:150;height:95" coordorigin="5371,5482" coordsize="150,95" path="m5371,5577l5521,5577,5521,5482,5371,5482,5371,5577xe" filled="t" fillcolor="#000000" stroked="f">
              <v:path arrowok="t"/>
              <v:fill/>
            </v:shape>
            <v:shape type="#_x0000_t75" style="position:absolute;left:5370;top:5482;width:288;height:96">
              <v:imagedata o:title="" r:id="rId88"/>
            </v:shape>
            <v:shape style="position:absolute;left:5507;top:5523;width:150;height:0" coordorigin="5507,5523" coordsize="150,0" path="m5507,5523l5657,5523e" filled="f" stroked="t" strokeweight="4.18pt" strokecolor="#000000">
              <v:path arrowok="t"/>
            </v:shape>
            <v:shape type="#_x0000_t75" style="position:absolute;left:5507;top:5482;width:275;height:83">
              <v:imagedata o:title="" r:id="rId89"/>
            </v:shape>
            <v:shape style="position:absolute;left:5631;top:5523;width:150;height:0" coordorigin="5631,5523" coordsize="150,0" path="m5631,5523l5781,5523e" filled="f" stroked="t" strokeweight="4.18pt" strokecolor="#000000">
              <v:path arrowok="t"/>
            </v:shape>
            <v:shape type="#_x0000_t75" style="position:absolute;left:5630;top:5482;width:151;height:83">
              <v:imagedata o:title="" r:id="rId90"/>
            </v:shape>
            <v:shape type="#_x0000_t75" style="position:absolute;left:5768;top:5482;width:150;height:124">
              <v:imagedata o:title="" r:id="rId91"/>
            </v:shape>
            <v:shape style="position:absolute;left:5769;top:5482;width:149;height:122" coordorigin="5769,5482" coordsize="149,122" path="m5769,5605l5918,5605,5918,5482,5769,5482,5769,5605xe" filled="t" fillcolor="#000000" stroked="f">
              <v:path arrowok="t"/>
              <v:fill/>
            </v:shape>
            <v:shape type="#_x0000_t75" style="position:absolute;left:5768;top:5482;width:274;height:124">
              <v:imagedata o:title="" r:id="rId92"/>
            </v:shape>
            <v:shape style="position:absolute;left:5891;top:5482;width:150;height:95" coordorigin="5891,5482" coordsize="150,95" path="m5891,5577l6041,5577,6041,5482,5891,5482,5891,5577xe" filled="t" fillcolor="#000000" stroked="f">
              <v:path arrowok="t"/>
              <v:fill/>
            </v:shape>
            <v:shape type="#_x0000_t75" style="position:absolute;left:5891;top:5482;width:151;height:96">
              <v:imagedata o:title="" r:id="rId93"/>
            </v:shape>
            <v:shape type="#_x0000_t75" style="position:absolute;left:6029;top:5482;width:151;height:124">
              <v:imagedata o:title="" r:id="rId94"/>
            </v:shape>
            <v:shape style="position:absolute;left:6029;top:5482;width:150;height:122" coordorigin="6029,5482" coordsize="150,122" path="m6029,5605l6179,5605,6179,5482,6029,5482,6029,5605xe" filled="t" fillcolor="#000000" stroked="f">
              <v:path arrowok="t"/>
              <v:fill/>
            </v:shape>
            <v:shape type="#_x0000_t75" style="position:absolute;left:6029;top:5482;width:275;height:124">
              <v:imagedata o:title="" r:id="rId95"/>
            </v:shape>
            <v:shape style="position:absolute;left:6153;top:5516;width:150;height:0" coordorigin="6153,5516" coordsize="150,0" path="m6153,5516l6303,5516e" filled="f" stroked="t" strokeweight="3.46pt" strokecolor="#000000">
              <v:path arrowok="t"/>
            </v:shape>
            <v:shape type="#_x0000_t75" style="position:absolute;left:6152;top:5482;width:288;height:68">
              <v:imagedata o:title="" r:id="rId96"/>
            </v:shape>
            <v:shape style="position:absolute;left:6290;top:5516;width:150;height:0" coordorigin="6290,5516" coordsize="150,0" path="m6290,5516l6440,5516e" filled="f" stroked="t" strokeweight="3.46pt" strokecolor="#000000">
              <v:path arrowok="t"/>
            </v:shape>
            <v:shape type="#_x0000_t75" style="position:absolute;left:6289;top:5482;width:275;height:96">
              <v:imagedata o:title="" r:id="rId97"/>
            </v:shape>
            <v:shape style="position:absolute;left:6413;top:5482;width:150;height:95" coordorigin="6413,5482" coordsize="150,95" path="m6413,5577l6563,5577,6563,5482,6413,5482,6413,5577xe" filled="t" fillcolor="#000000" stroked="f">
              <v:path arrowok="t"/>
              <v:fill/>
            </v:shape>
            <v:shape type="#_x0000_t75" style="position:absolute;left:6413;top:5482;width:289;height:96">
              <v:imagedata o:title="" r:id="rId98"/>
            </v:shape>
            <v:shape style="position:absolute;left:6551;top:5523;width:150;height:0" coordorigin="6551,5523" coordsize="150,0" path="m6551,5523l6701,5523e" filled="f" stroked="t" strokeweight="4.18pt" strokecolor="#000000">
              <v:path arrowok="t"/>
            </v:shape>
            <v:shape type="#_x0000_t75" style="position:absolute;left:6551;top:5482;width:275;height:96">
              <v:imagedata o:title="" r:id="rId99"/>
            </v:shape>
            <v:shape style="position:absolute;left:6675;top:5482;width:150;height:95" coordorigin="6675,5482" coordsize="150,95" path="m6675,5577l6825,5577,6825,5482,6675,5482,6675,5577xe" filled="t" fillcolor="#000000" stroked="f">
              <v:path arrowok="t"/>
              <v:fill/>
            </v:shape>
            <v:shape type="#_x0000_t75" style="position:absolute;left:6674;top:5482;width:288;height:96">
              <v:imagedata o:title="" r:id="rId100"/>
            </v:shape>
            <v:shape style="position:absolute;left:6812;top:5482;width:150;height:95" coordorigin="6812,5482" coordsize="150,95" path="m6812,5577l6962,5577,6962,5482,6812,5482,6812,5577xe" filled="t" fillcolor="#000000" stroked="f">
              <v:path arrowok="t"/>
              <v:fill/>
            </v:shape>
            <v:shape type="#_x0000_t75" style="position:absolute;left:6811;top:5482;width:275;height:96">
              <v:imagedata o:title="" r:id="rId101"/>
            </v:shape>
            <v:shape style="position:absolute;left:6935;top:5482;width:150;height:95" coordorigin="6935,5482" coordsize="150,95" path="m6935,5577l7085,5577,7085,5482,6935,5482,6935,5577xe" filled="t" fillcolor="#000000" stroked="f">
              <v:path arrowok="t"/>
              <v:fill/>
            </v:shape>
            <v:shape type="#_x0000_t75" style="position:absolute;left:6935;top:5482;width:288;height:96">
              <v:imagedata o:title="" r:id="rId102"/>
            </v:shape>
            <v:shape style="position:absolute;left:7073;top:5523;width:149;height:0" coordorigin="7073,5523" coordsize="149,0" path="m7073,5523l7222,5523e" filled="f" stroked="t" strokeweight="4.18pt" strokecolor="#000000">
              <v:path arrowok="t"/>
            </v:shape>
            <v:shape type="#_x0000_t75" style="position:absolute;left:7073;top:5482;width:274;height:83">
              <v:imagedata o:title="" r:id="rId103"/>
            </v:shape>
            <v:shape style="position:absolute;left:7196;top:5523;width:150;height:0" coordorigin="7196,5523" coordsize="150,0" path="m7196,5523l7346,5523e" filled="f" stroked="t" strokeweight="4.18pt" strokecolor="#000000">
              <v:path arrowok="t"/>
            </v:shape>
            <v:shape type="#_x0000_t75" style="position:absolute;left:7195;top:5482;width:151;height:83">
              <v:imagedata o:title="" r:id="rId104"/>
            </v:shape>
            <v:shape type="#_x0000_t75" style="position:absolute;left:7333;top:5482;width:151;height:124">
              <v:imagedata o:title="" r:id="rId105"/>
            </v:shape>
            <v:shape style="position:absolute;left:7334;top:5482;width:150;height:122" coordorigin="7334,5482" coordsize="150,122" path="m7334,5605l7484,5605,7484,5482,7334,5482,7334,5605xe" filled="t" fillcolor="#000000" stroked="f">
              <v:path arrowok="t"/>
              <v:fill/>
            </v:shape>
            <v:shape type="#_x0000_t75" style="position:absolute;left:7333;top:5482;width:275;height:124">
              <v:imagedata o:title="" r:id="rId106"/>
            </v:shape>
            <v:shape style="position:absolute;left:7457;top:5482;width:150;height:95" coordorigin="7457,5482" coordsize="150,95" path="m7457,5577l7607,5577,7607,5482,7457,5482,7457,5577xe" filled="t" fillcolor="#000000" stroked="f">
              <v:path arrowok="t"/>
              <v:fill/>
            </v:shape>
            <v:shape type="#_x0000_t75" style="position:absolute;left:7457;top:5482;width:151;height:96">
              <v:imagedata o:title="" r:id="rId107"/>
            </v:shape>
            <v:shape type="#_x0000_t75" style="position:absolute;left:7594;top:5482;width:151;height:124">
              <v:imagedata o:title="" r:id="rId108"/>
            </v:shape>
            <v:shape style="position:absolute;left:7594;top:5482;width:150;height:122" coordorigin="7594,5482" coordsize="150,122" path="m7594,5605l7744,5605,7744,5482,7594,5482,7594,5605xe" filled="t" fillcolor="#000000" stroked="f">
              <v:path arrowok="t"/>
              <v:fill/>
            </v:shape>
            <v:shape type="#_x0000_t75" style="position:absolute;left:7594;top:5482;width:275;height:124">
              <v:imagedata o:title="" r:id="rId109"/>
            </v:shape>
            <v:shape style="position:absolute;left:7718;top:5516;width:150;height:0" coordorigin="7718,5516" coordsize="150,0" path="m7718,5516l7868,5516e" filled="f" stroked="t" strokeweight="3.46pt" strokecolor="#000000">
              <v:path arrowok="t"/>
            </v:shape>
            <v:shape type="#_x0000_t75" style="position:absolute;left:7717;top:5482;width:289;height:68">
              <v:imagedata o:title="" r:id="rId110"/>
            </v:shape>
            <v:shape style="position:absolute;left:7856;top:5516;width:150;height:0" coordorigin="7856,5516" coordsize="150,0" path="m7856,5516l8006,5516e" filled="f" stroked="t" strokeweight="3.46pt" strokecolor="#000000">
              <v:path arrowok="t"/>
            </v:shape>
            <v:shape type="#_x0000_t75" style="position:absolute;left:7855;top:5482;width:275;height:96">
              <v:imagedata o:title="" r:id="rId111"/>
            </v:shape>
            <v:shape style="position:absolute;left:7979;top:5482;width:150;height:95" coordorigin="7979,5482" coordsize="150,95" path="m7979,5577l8129,5577,8129,5482,7979,5482,7979,5577xe" filled="t" fillcolor="#000000" stroked="f">
              <v:path arrowok="t"/>
              <v:fill/>
            </v:shape>
            <v:shape type="#_x0000_t75" style="position:absolute;left:7979;top:5482;width:288;height:96">
              <v:imagedata o:title="" r:id="rId112"/>
            </v:shape>
            <v:shape style="position:absolute;left:8116;top:5523;width:150;height:0" coordorigin="8116,5523" coordsize="150,0" path="m8116,5523l8266,5523e" filled="f" stroked="t" strokeweight="4.18pt" strokecolor="#000000">
              <v:path arrowok="t"/>
            </v:shape>
            <v:shape type="#_x0000_t75" style="position:absolute;left:8116;top:5482;width:275;height:96">
              <v:imagedata o:title="" r:id="rId113"/>
            </v:shape>
            <v:shape style="position:absolute;left:8240;top:5482;width:150;height:95" coordorigin="8240,5482" coordsize="150,95" path="m8240,5577l8390,5577,8390,5482,8240,5482,8240,5577xe" filled="t" fillcolor="#000000" stroked="f">
              <v:path arrowok="t"/>
              <v:fill/>
            </v:shape>
            <v:shape type="#_x0000_t75" style="position:absolute;left:8239;top:5482;width:288;height:96">
              <v:imagedata o:title="" r:id="rId114"/>
            </v:shape>
            <v:shape style="position:absolute;left:8377;top:5482;width:150;height:95" coordorigin="8377,5482" coordsize="150,95" path="m8377,5577l8527,5577,8527,5482,8377,5482,8377,5577xe" filled="t" fillcolor="#000000" stroked="f">
              <v:path arrowok="t"/>
              <v:fill/>
            </v:shape>
            <v:shape type="#_x0000_t75" style="position:absolute;left:8376;top:5482;width:275;height:96">
              <v:imagedata o:title="" r:id="rId115"/>
            </v:shape>
            <v:shape style="position:absolute;left:8500;top:5482;width:150;height:95" coordorigin="8500,5482" coordsize="150,95" path="m8500,5577l8650,5577,8650,5482,8500,5482,8500,5577xe" filled="t" fillcolor="#000000" stroked="f">
              <v:path arrowok="t"/>
              <v:fill/>
            </v:shape>
            <v:shape type="#_x0000_t75" style="position:absolute;left:8500;top:5482;width:289;height:96">
              <v:imagedata o:title="" r:id="rId116"/>
            </v:shape>
            <v:shape style="position:absolute;left:8638;top:5523;width:150;height:0" coordorigin="8638,5523" coordsize="150,0" path="m8638,5523l8788,5523e" filled="f" stroked="t" strokeweight="4.18pt" strokecolor="#000000">
              <v:path arrowok="t"/>
            </v:shape>
            <v:shape type="#_x0000_t75" style="position:absolute;left:8638;top:5482;width:275;height:83">
              <v:imagedata o:title="" r:id="rId117"/>
            </v:shape>
            <v:shape style="position:absolute;left:8762;top:5523;width:150;height:0" coordorigin="8762,5523" coordsize="150,0" path="m8762,5523l8912,5523e" filled="f" stroked="t" strokeweight="4.18pt" strokecolor="#000000">
              <v:path arrowok="t"/>
            </v:shape>
            <v:shape type="#_x0000_t75" style="position:absolute;left:8761;top:5482;width:151;height:83">
              <v:imagedata o:title="" r:id="rId118"/>
            </v:shape>
            <v:shape type="#_x0000_t75" style="position:absolute;left:8898;top:5482;width:151;height:124">
              <v:imagedata o:title="" r:id="rId119"/>
            </v:shape>
            <v:shape style="position:absolute;left:8899;top:5482;width:150;height:122" coordorigin="8899,5482" coordsize="150,122" path="m8899,5605l9049,5605,9049,5482,8899,5482,8899,5605xe" filled="t" fillcolor="#000000" stroked="f">
              <v:path arrowok="t"/>
              <v:fill/>
            </v:shape>
            <v:shape type="#_x0000_t75" style="position:absolute;left:8898;top:5482;width:275;height:124">
              <v:imagedata o:title="" r:id="rId120"/>
            </v:shape>
            <v:shape style="position:absolute;left:9022;top:5482;width:150;height:95" coordorigin="9022,5482" coordsize="150,95" path="m9022,5577l9172,5577,9172,5482,9022,5482,9022,5577xe" filled="t" fillcolor="#000000" stroked="f">
              <v:path arrowok="t"/>
              <v:fill/>
            </v:shape>
            <v:shape type="#_x0000_t75" style="position:absolute;left:9022;top:5482;width:151;height:96">
              <v:imagedata o:title="" r:id="rId121"/>
            </v:shape>
            <v:shape type="#_x0000_t75" style="position:absolute;left:9160;top:5482;width:151;height:124">
              <v:imagedata o:title="" r:id="rId122"/>
            </v:shape>
            <v:shape style="position:absolute;left:9160;top:5482;width:150;height:122" coordorigin="9160,5482" coordsize="150,122" path="m9160,5605l9310,5605,9310,5482,9160,5482,9160,5605xe" filled="t" fillcolor="#000000" stroked="f">
              <v:path arrowok="t"/>
              <v:fill/>
            </v:shape>
            <v:shape type="#_x0000_t75" style="position:absolute;left:9160;top:5482;width:275;height:124">
              <v:imagedata o:title="" r:id="rId123"/>
            </v:shape>
            <v:shape style="position:absolute;left:9284;top:5516;width:150;height:0" coordorigin="9284,5516" coordsize="150,0" path="m9284,5516l9434,5516e" filled="f" stroked="t" strokeweight="3.46pt" strokecolor="#000000">
              <v:path arrowok="t"/>
            </v:shape>
            <v:shape type="#_x0000_t75" style="position:absolute;left:9283;top:5482;width:288;height:68">
              <v:imagedata o:title="" r:id="rId124"/>
            </v:shape>
            <v:shape style="position:absolute;left:9421;top:5516;width:150;height:0" coordorigin="9421,5516" coordsize="150,0" path="m9421,5516l9571,5516e" filled="f" stroked="t" strokeweight="3.46pt" strokecolor="#000000">
              <v:path arrowok="t"/>
            </v:shape>
            <v:shape type="#_x0000_t75" style="position:absolute;left:9420;top:5482;width:275;height:96">
              <v:imagedata o:title="" r:id="rId125"/>
            </v:shape>
            <v:shape style="position:absolute;left:9544;top:5482;width:150;height:95" coordorigin="9544,5482" coordsize="150,95" path="m9544,5577l9694,5577,9694,5482,9544,5482,9544,5577xe" filled="t" fillcolor="#000000" stroked="f">
              <v:path arrowok="t"/>
              <v:fill/>
            </v:shape>
            <v:shape type="#_x0000_t75" style="position:absolute;left:9544;top:5482;width:288;height:96">
              <v:imagedata o:title="" r:id="rId126"/>
            </v:shape>
            <v:shape style="position:absolute;left:9681;top:5523;width:150;height:0" coordorigin="9681,5523" coordsize="150,0" path="m9681,5523l9831,5523e" filled="f" stroked="t" strokeweight="4.18pt" strokecolor="#000000">
              <v:path arrowok="t"/>
            </v:shape>
            <v:shape type="#_x0000_t75" style="position:absolute;left:9680;top:5482;width:275;height:96">
              <v:imagedata o:title="" r:id="rId127"/>
            </v:shape>
            <v:shape style="position:absolute;left:9805;top:5482;width:150;height:95" coordorigin="9805,5482" coordsize="150,95" path="m9805,5577l9955,5577,9955,5482,9805,5482,9805,5577xe" filled="t" fillcolor="#000000" stroked="f">
              <v:path arrowok="t"/>
              <v:fill/>
            </v:shape>
            <v:shape type="#_x0000_t75" style="position:absolute;left:9804;top:5482;width:151;height:96">
              <v:imagedata o:title="" r:id="rId128"/>
            </v:shape>
            <v:shape style="position:absolute;left:2527;top:5412;width:0;height:193" coordorigin="2527,5412" coordsize="0,193" path="m2527,5412l2527,5605e" filled="f" stroked="t" strokeweight="0.06pt" strokecolor="#000000">
              <v:path arrowok="t"/>
            </v:shape>
            <v:shape style="position:absolute;left:2651;top:5412;width:0;height:193" coordorigin="2651,5412" coordsize="0,193" path="m2651,5412l2651,5605e" filled="f" stroked="t" strokeweight="0.06pt" strokecolor="#000000">
              <v:path arrowok="t"/>
            </v:shape>
            <v:shape style="position:absolute;left:2788;top:5412;width:0;height:193" coordorigin="2788,5412" coordsize="0,193" path="m2788,5412l2788,5605e" filled="f" stroked="t" strokeweight="0.06pt" strokecolor="#000000">
              <v:path arrowok="t"/>
            </v:shape>
            <v:shape style="position:absolute;left:2911;top:5412;width:0;height:193" coordorigin="2911,5412" coordsize="0,193" path="m2911,5412l2911,5605e" filled="f" stroked="t" strokeweight="0.06pt" strokecolor="#000000">
              <v:path arrowok="t"/>
            </v:shape>
            <v:shape style="position:absolute;left:3049;top:5412;width:0;height:193" coordorigin="3049,5412" coordsize="0,193" path="m3049,5412l3049,5605e" filled="f" stroked="t" strokeweight="0.06pt" strokecolor="#000000">
              <v:path arrowok="t"/>
            </v:shape>
            <v:shape style="position:absolute;left:3173;top:5412;width:0;height:193" coordorigin="3173,5412" coordsize="0,193" path="m3173,5412l3173,5605e" filled="f" stroked="t" strokeweight="0.06pt" strokecolor="#000000">
              <v:path arrowok="t"/>
            </v:shape>
            <v:shape style="position:absolute;left:3310;top:5412;width:0;height:193" coordorigin="3310,5412" coordsize="0,193" path="m3310,5412l3310,5605e" filled="f" stroked="t" strokeweight="0.06pt" strokecolor="#000000">
              <v:path arrowok="t"/>
            </v:shape>
            <v:shape style="position:absolute;left:3433;top:5412;width:0;height:193" coordorigin="3433,5412" coordsize="0,193" path="m3433,5412l3433,5605e" filled="f" stroked="t" strokeweight="0.06pt" strokecolor="#000000">
              <v:path arrowok="t"/>
            </v:shape>
            <v:shape style="position:absolute;left:3570;top:5412;width:0;height:193" coordorigin="3570,5412" coordsize="0,193" path="m3570,5412l3570,5605e" filled="f" stroked="t" strokeweight="0.06pt" strokecolor="#000000">
              <v:path arrowok="t"/>
            </v:shape>
            <v:shape style="position:absolute;left:3694;top:5412;width:0;height:193" coordorigin="3694,5412" coordsize="0,193" path="m3694,5412l3694,5605e" filled="f" stroked="t" strokeweight="0.06pt" strokecolor="#000000">
              <v:path arrowok="t"/>
            </v:shape>
            <v:shape style="position:absolute;left:3832;top:5412;width:0;height:193" coordorigin="3832,5412" coordsize="0,193" path="m3832,5412l3832,5605e" filled="f" stroked="t" strokeweight="0.06pt" strokecolor="#000000">
              <v:path arrowok="t"/>
            </v:shape>
            <v:shape style="position:absolute;left:4092;top:5412;width:0;height:193" coordorigin="4092,5412" coordsize="0,193" path="m4092,5412l4092,5605e" filled="f" stroked="t" strokeweight="0.06pt" strokecolor="#000000">
              <v:path arrowok="t"/>
            </v:shape>
            <v:shape style="position:absolute;left:4216;top:5412;width:0;height:193" coordorigin="4216,5412" coordsize="0,193" path="m4216,5412l4216,5605e" filled="f" stroked="t" strokeweight="0.06pt" strokecolor="#000000">
              <v:path arrowok="t"/>
            </v:shape>
            <v:shape style="position:absolute;left:4354;top:5412;width:0;height:193" coordorigin="4354,5412" coordsize="0,193" path="m4354,5412l4354,5605e" filled="f" stroked="t" strokeweight="0.06pt" strokecolor="#000000">
              <v:path arrowok="t"/>
            </v:shape>
            <v:shape style="position:absolute;left:4477;top:5412;width:0;height:193" coordorigin="4477,5412" coordsize="0,193" path="m4477,5412l4477,5605e" filled="f" stroked="t" strokeweight="0.06pt" strokecolor="#000000">
              <v:path arrowok="t"/>
            </v:shape>
            <v:shape style="position:absolute;left:4614;top:5412;width:0;height:193" coordorigin="4614,5412" coordsize="0,193" path="m4614,5412l4614,5605e" filled="f" stroked="t" strokeweight="0.06pt" strokecolor="#000000">
              <v:path arrowok="t"/>
            </v:shape>
            <v:shape style="position:absolute;left:4738;top:5412;width:0;height:193" coordorigin="4738,5412" coordsize="0,193" path="m4738,5412l4738,5605e" filled="f" stroked="t" strokeweight="0.06pt" strokecolor="#000000">
              <v:path arrowok="t"/>
            </v:shape>
            <v:shape style="position:absolute;left:4874;top:5412;width:0;height:193" coordorigin="4874,5412" coordsize="0,193" path="m4874,5412l4874,5605e" filled="f" stroked="t" strokeweight="0.06pt" strokecolor="#000000">
              <v:path arrowok="t"/>
            </v:shape>
            <v:shape style="position:absolute;left:4998;top:5412;width:0;height:193" coordorigin="4998,5412" coordsize="0,193" path="m4998,5412l4998,5605e" filled="f" stroked="t" strokeweight="0.06pt" strokecolor="#000000">
              <v:path arrowok="t"/>
            </v:shape>
            <v:shape style="position:absolute;left:5136;top:5412;width:0;height:193" coordorigin="5136,5412" coordsize="0,193" path="m5136,5412l5136,5605e" filled="f" stroked="t" strokeweight="0.06pt" strokecolor="#000000">
              <v:path arrowok="t"/>
            </v:shape>
            <v:shape style="position:absolute;left:5260;top:5412;width:0;height:193" coordorigin="5260,5412" coordsize="0,193" path="m5260,5412l5260,5605e" filled="f" stroked="t" strokeweight="0.06pt" strokecolor="#000000">
              <v:path arrowok="t"/>
            </v:shape>
            <v:shape style="position:absolute;left:5396;top:5412;width:0;height:193" coordorigin="5396,5412" coordsize="0,193" path="m5396,5412l5396,5605e" filled="f" stroked="t" strokeweight="0.06pt" strokecolor="#000000">
              <v:path arrowok="t"/>
            </v:shape>
            <v:shape style="position:absolute;left:5658;top:5412;width:0;height:193" coordorigin="5658,5412" coordsize="0,193" path="m5658,5412l5658,5605e" filled="f" stroked="t" strokeweight="0.06pt" strokecolor="#000000">
              <v:path arrowok="t"/>
            </v:shape>
            <v:shape style="position:absolute;left:5780;top:5412;width:0;height:193" coordorigin="5780,5412" coordsize="0,193" path="m5780,5412l5780,5605e" filled="f" stroked="t" strokeweight="0.06pt" strokecolor="#000000">
              <v:path arrowok="t"/>
            </v:shape>
            <v:shape style="position:absolute;left:5918;top:5412;width:0;height:193" coordorigin="5918,5412" coordsize="0,193" path="m5918,5412l5918,5605e" filled="f" stroked="t" strokeweight="0.06pt" strokecolor="#000000">
              <v:path arrowok="t"/>
            </v:shape>
            <v:shape style="position:absolute;left:6042;top:5412;width:0;height:193" coordorigin="6042,5412" coordsize="0,193" path="m6042,5412l6042,5605e" filled="f" stroked="t" strokeweight="0.06pt" strokecolor="#000000">
              <v:path arrowok="t"/>
            </v:shape>
            <v:shape style="position:absolute;left:6179;top:5412;width:0;height:193" coordorigin="6179,5412" coordsize="0,193" path="m6179,5412l6179,5605e" filled="f" stroked="t" strokeweight="0.06pt" strokecolor="#000000">
              <v:path arrowok="t"/>
            </v:shape>
            <v:shape style="position:absolute;left:6302;top:5412;width:0;height:193" coordorigin="6302,5412" coordsize="0,193" path="m6302,5412l6302,5605e" filled="f" stroked="t" strokeweight="0.06pt" strokecolor="#000000">
              <v:path arrowok="t"/>
            </v:shape>
            <v:shape style="position:absolute;left:6440;top:5412;width:0;height:193" coordorigin="6440,5412" coordsize="0,193" path="m6440,5412l6440,5605e" filled="f" stroked="t" strokeweight="0.06pt" strokecolor="#000000">
              <v:path arrowok="t"/>
            </v:shape>
            <v:shape style="position:absolute;left:6564;top:5412;width:0;height:193" coordorigin="6564,5412" coordsize="0,193" path="m6564,5412l6564,5605e" filled="f" stroked="t" strokeweight="0.06pt" strokecolor="#000000">
              <v:path arrowok="t"/>
            </v:shape>
            <v:shape style="position:absolute;left:6701;top:5412;width:0;height:193" coordorigin="6701,5412" coordsize="0,193" path="m6701,5412l6701,5605e" filled="f" stroked="t" strokeweight="0.06pt" strokecolor="#000000">
              <v:path arrowok="t"/>
            </v:shape>
            <v:shape style="position:absolute;left:6824;top:5412;width:0;height:193" coordorigin="6824,5412" coordsize="0,193" path="m6824,5412l6824,5605e" filled="f" stroked="t" strokeweight="0.06pt" strokecolor="#000000">
              <v:path arrowok="t"/>
            </v:shape>
            <v:shape style="position:absolute;left:6961;top:5412;width:0;height:193" coordorigin="6961,5412" coordsize="0,193" path="m6961,5412l6961,5605e" filled="f" stroked="t" strokeweight="0.06pt" strokecolor="#000000">
              <v:path arrowok="t"/>
            </v:shape>
            <v:shape style="position:absolute;left:7223;top:5412;width:0;height:193" coordorigin="7223,5412" coordsize="0,193" path="m7223,5412l7223,5605e" filled="f" stroked="t" strokeweight="0.06pt" strokecolor="#000000">
              <v:path arrowok="t"/>
            </v:shape>
            <v:shape style="position:absolute;left:7346;top:5412;width:0;height:193" coordorigin="7346,5412" coordsize="0,193" path="m7346,5412l7346,5605e" filled="f" stroked="t" strokeweight="0.06pt" strokecolor="#000000">
              <v:path arrowok="t"/>
            </v:shape>
            <v:shape style="position:absolute;left:7483;top:5412;width:0;height:193" coordorigin="7483,5412" coordsize="0,193" path="m7483,5412l7483,5605e" filled="f" stroked="t" strokeweight="0.06pt" strokecolor="#000000">
              <v:path arrowok="t"/>
            </v:shape>
            <v:shape style="position:absolute;left:7607;top:5412;width:0;height:193" coordorigin="7607,5412" coordsize="0,193" path="m7607,5412l7607,5605e" filled="f" stroked="t" strokeweight="0.06pt" strokecolor="#000000">
              <v:path arrowok="t"/>
            </v:shape>
            <v:shape style="position:absolute;left:7745;top:5412;width:0;height:193" coordorigin="7745,5412" coordsize="0,193" path="m7745,5412l7745,5605e" filled="f" stroked="t" strokeweight="0.06pt" strokecolor="#000000">
              <v:path arrowok="t"/>
            </v:shape>
            <v:shape style="position:absolute;left:7868;top:5412;width:0;height:193" coordorigin="7868,5412" coordsize="0,193" path="m7868,5412l7868,5605e" filled="f" stroked="t" strokeweight="0.06pt" strokecolor="#000000">
              <v:path arrowok="t"/>
            </v:shape>
            <v:shape style="position:absolute;left:8005;top:5412;width:0;height:193" coordorigin="8005,5412" coordsize="0,193" path="m8005,5412l8005,5605e" filled="f" stroked="t" strokeweight="0.06pt" strokecolor="#000000">
              <v:path arrowok="t"/>
            </v:shape>
            <v:shape style="position:absolute;left:8129;top:5412;width:0;height:193" coordorigin="8129,5412" coordsize="0,193" path="m8129,5412l8129,5605e" filled="f" stroked="t" strokeweight="0.06pt" strokecolor="#000000">
              <v:path arrowok="t"/>
            </v:shape>
            <v:shape style="position:absolute;left:8266;top:5412;width:0;height:193" coordorigin="8266,5412" coordsize="0,193" path="m8266,5412l8266,5605e" filled="f" stroked="t" strokeweight="0.06pt" strokecolor="#000000">
              <v:path arrowok="t"/>
            </v:shape>
            <v:shape style="position:absolute;left:8389;top:5412;width:0;height:193" coordorigin="8389,5412" coordsize="0,193" path="m8389,5412l8389,5605e" filled="f" stroked="t" strokeweight="0.06pt" strokecolor="#000000">
              <v:path arrowok="t"/>
            </v:shape>
            <v:shape style="position:absolute;left:8527;top:5412;width:0;height:193" coordorigin="8527,5412" coordsize="0,193" path="m8527,5412l8527,5605e" filled="f" stroked="t" strokeweight="0.06pt" strokecolor="#000000">
              <v:path arrowok="t"/>
            </v:shape>
            <v:shape style="position:absolute;left:8788;top:5412;width:0;height:193" coordorigin="8788,5412" coordsize="0,193" path="m8788,5412l8788,5605e" filled="f" stroked="t" strokeweight="0.06pt" strokecolor="#000000">
              <v:path arrowok="t"/>
            </v:shape>
            <v:shape style="position:absolute;left:8911;top:5412;width:0;height:193" coordorigin="8911,5412" coordsize="0,193" path="m8911,5412l8911,5605e" filled="f" stroked="t" strokeweight="0.06pt" strokecolor="#000000">
              <v:path arrowok="t"/>
            </v:shape>
            <v:shape style="position:absolute;left:9049;top:5412;width:0;height:193" coordorigin="9049,5412" coordsize="0,193" path="m9049,5412l9049,5605e" filled="f" stroked="t" strokeweight="0.06pt" strokecolor="#000000">
              <v:path arrowok="t"/>
            </v:shape>
            <v:shape style="position:absolute;left:9173;top:5412;width:0;height:193" coordorigin="9173,5412" coordsize="0,193" path="m9173,5412l9173,5605e" filled="f" stroked="t" strokeweight="0.06pt" strokecolor="#000000">
              <v:path arrowok="t"/>
            </v:shape>
            <v:shape style="position:absolute;left:9310;top:5412;width:0;height:193" coordorigin="9310,5412" coordsize="0,193" path="m9310,5412l9310,5605e" filled="f" stroked="t" strokeweight="0.06pt" strokecolor="#000000">
              <v:path arrowok="t"/>
            </v:shape>
            <v:shape style="position:absolute;left:9433;top:5412;width:0;height:193" coordorigin="9433,5412" coordsize="0,193" path="m9433,5412l9433,5605e" filled="f" stroked="t" strokeweight="0.06pt" strokecolor="#000000">
              <v:path arrowok="t"/>
            </v:shape>
            <v:shape style="position:absolute;left:9570;top:5412;width:0;height:193" coordorigin="9570,5412" coordsize="0,193" path="m9570,5412l9570,5605e" filled="f" stroked="t" strokeweight="0.06pt" strokecolor="#000000">
              <v:path arrowok="t"/>
            </v:shape>
            <v:shape style="position:absolute;left:9694;top:5412;width:0;height:193" coordorigin="9694,5412" coordsize="0,193" path="m9694,5412l9694,5605e" filled="f" stroked="t" strokeweight="0.06pt" strokecolor="#000000">
              <v:path arrowok="t"/>
            </v:shape>
            <v:shape style="position:absolute;left:9832;top:5412;width:0;height:193" coordorigin="9832,5412" coordsize="0,193" path="m9832,5412l9832,5605e" filled="f" stroked="t" strokeweight="0.06pt" strokecolor="#000000">
              <v:path arrowok="t"/>
            </v:shape>
            <v:shape style="position:absolute;left:2389;top:5412;width:0;height:413" coordorigin="2389,5412" coordsize="0,413" path="m2389,5412l2389,5825e" filled="f" stroked="t" strokeweight="0.06pt" strokecolor="#000000">
              <v:path arrowok="t"/>
            </v:shape>
            <v:shape style="position:absolute;left:9955;top:5412;width:0;height:413" coordorigin="9955,5412" coordsize="0,413" path="m9955,5412l9955,5825e" filled="f" stroked="t" strokeweight="0.06pt" strokecolor="#000000">
              <v:path arrowok="t"/>
            </v:shape>
            <v:shape style="position:absolute;left:3955;top:5412;width:0;height:413" coordorigin="3955,5412" coordsize="0,413" path="m3955,5412l3955,5825e" filled="f" stroked="t" strokeweight="0.06pt" strokecolor="#000000">
              <v:path arrowok="t"/>
            </v:shape>
            <v:shape style="position:absolute;left:5520;top:5412;width:0;height:413" coordorigin="5520,5412" coordsize="0,413" path="m5520,5412l5520,5825e" filled="f" stroked="t" strokeweight="0.06pt" strokecolor="#000000">
              <v:path arrowok="t"/>
            </v:shape>
            <v:shape style="position:absolute;left:7085;top:5412;width:0;height:413" coordorigin="7085,5412" coordsize="0,413" path="m7085,5412l7085,5825e" filled="f" stroked="t" strokeweight="0.06pt" strokecolor="#000000">
              <v:path arrowok="t"/>
            </v:shape>
            <v:shape style="position:absolute;left:8651;top:5412;width:0;height:413" coordorigin="8651,5412" coordsize="0,413" path="m8651,5412l8651,5825e" filled="f" stroked="t" strokeweight="0.06pt" strokecolor="#000000">
              <v:path arrowok="t"/>
            </v:shape>
            <v:shape style="position:absolute;left:2609;top:2554;width:509;height:96" coordorigin="2609,2554" coordsize="509,96" path="m2609,2650l3118,2650,3118,2554,2609,2554,2609,2650xe" filled="t" fillcolor="#C0C0C0" stroked="f">
              <v:path arrowok="t"/>
              <v:fill/>
            </v:shape>
            <v:shape style="position:absolute;left:4710;top:2595;width:55;height:0" coordorigin="4710,2595" coordsize="55,0" path="m4710,2595l4765,2595e" filled="f" stroked="t" strokeweight="1.48pt" strokecolor="#800000">
              <v:path arrowok="t"/>
            </v:shape>
            <v:shape style="position:absolute;left:4874;top:2595;width:55;height:0" coordorigin="4874,2595" coordsize="55,0" path="m4874,2595l4930,2595e" filled="f" stroked="t" strokeweight="1.48pt" strokecolor="#800000">
              <v:path arrowok="t"/>
            </v:shape>
            <v:shape style="position:absolute;left:5040;top:2595;width:54;height:0" coordorigin="5040,2595" coordsize="54,0" path="m5040,2595l5094,2595e" filled="f" stroked="t" strokeweight="1.48pt" strokecolor="#800000">
              <v:path arrowok="t"/>
            </v:shape>
            <v:shape style="position:absolute;left:5204;top:2595;width:13;height:0" coordorigin="5204,2595" coordsize="13,0" path="m5204,2595l5218,2595e" filled="f" stroked="t" strokeweight="1.48pt" strokecolor="#800000">
              <v:path arrowok="t"/>
            </v:shape>
            <v:shape style="position:absolute;left:2060;top:1248;width:8142;height:5580" coordorigin="2060,1248" coordsize="8142,5580" path="m2060,1248l10202,1248,10202,6828,2060,6828,2060,1248xe" filled="f" stroked="t" strokeweight="0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are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3"/>
          <w:sz w:val="16"/>
          <w:szCs w:val="16"/>
        </w:rPr>
        <w:t>b</w:t>
      </w:r>
      <w:r>
        <w:rPr>
          <w:rFonts w:cs="Arial" w:hAnsi="Arial" w:eastAsia="Arial" w:ascii="Arial"/>
          <w:b/>
          <w:spacing w:val="4"/>
          <w:w w:val="103"/>
          <w:sz w:val="16"/>
          <w:szCs w:val="16"/>
        </w:rPr>
        <w:t>arr</w:t>
      </w:r>
      <w:r>
        <w:rPr>
          <w:rFonts w:cs="Arial" w:hAnsi="Arial" w:eastAsia="Arial" w:ascii="Arial"/>
          <w:b/>
          <w:spacing w:val="-5"/>
          <w:w w:val="103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3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2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2" w:lineRule="exact" w:line="160"/>
        <w:ind w:left="1800"/>
      </w:pPr>
      <w:r>
        <w:pict>
          <v:group style="position:absolute;margin-left:73.62pt;margin-top:50.16pt;width:467.7pt;height:0.06pt;mso-position-horizontal-relative:page;mso-position-vertical-relative:page;z-index:-804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87.996pt;margin-top:73.4767pt;width:9.5595pt;height:20.5956pt;mso-position-horizontal-relative:page;mso-position-vertical-relative:paragraph;z-index:-804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w w:val="100"/>
                      <w:sz w:val="15"/>
                      <w:szCs w:val="15"/>
                    </w:rPr>
                    <w:t>44.54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955pt;margin-top:66.5746pt;width:9.5595pt;height:20.5956pt;mso-position-horizontal-relative:page;mso-position-vertical-relative:paragraph;z-index:-8041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sz w:val="15"/>
                      <w:szCs w:val="15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color w:val="800000"/>
                      <w:spacing w:val="-2"/>
                      <w:sz w:val="15"/>
                      <w:szCs w:val="15"/>
                    </w:rPr>
                    <w:t>9</w:t>
                  </w:r>
                  <w:r>
                    <w:rPr>
                      <w:rFonts w:cs="Arial" w:hAnsi="Arial" w:eastAsia="Arial" w:ascii="Arial"/>
                      <w:b/>
                      <w:color w:val="800000"/>
                      <w:spacing w:val="0"/>
                      <w:w w:val="101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w w:val="100"/>
                      <w:sz w:val="15"/>
                      <w:szCs w:val="15"/>
                    </w:rPr>
                    <w:t>84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43.812pt;margin-top:23.9766pt;width:9.5595pt;height:20.5956pt;mso-position-horizontal-relative:page;mso-position-vertical-relative:paragraph;z-index:-804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w w:val="100"/>
                      <w:sz w:val="15"/>
                      <w:szCs w:val="15"/>
                    </w:rPr>
                    <w:t>77.77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9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spacing w:val="5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spacing w:val="-17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ed</w:t>
      </w:r>
      <w:r>
        <w:rPr>
          <w:rFonts w:cs="Arial" w:hAnsi="Arial" w:eastAsia="Arial" w:ascii="Arial"/>
          <w:spacing w:val="-7"/>
          <w:w w:val="100"/>
          <w:position w:val="-1"/>
          <w:sz w:val="15"/>
          <w:szCs w:val="15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an</w:t>
      </w:r>
      <w:r>
        <w:rPr>
          <w:rFonts w:cs="Arial" w:hAnsi="Arial" w:eastAsia="Arial" w:ascii="Arial"/>
          <w:spacing w:val="-2"/>
          <w:w w:val="100"/>
          <w:position w:val="-1"/>
          <w:sz w:val="15"/>
          <w:szCs w:val="15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5"/>
          <w:szCs w:val="15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5"/>
          <w:szCs w:val="15"/>
        </w:rPr>
        <w:t>                         </w:t>
      </w:r>
      <w:r>
        <w:rPr>
          <w:rFonts w:cs="Arial" w:hAnsi="Arial" w:eastAsia="Arial" w:ascii="Arial"/>
          <w:spacing w:val="1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spacing w:val="-18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spacing w:val="5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spacing w:val="-15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d</w:t>
      </w:r>
      <w:r>
        <w:rPr>
          <w:rFonts w:cs="Arial" w:hAnsi="Arial" w:eastAsia="Arial" w:ascii="Arial"/>
          <w:spacing w:val="-6"/>
          <w:w w:val="100"/>
          <w:position w:val="-1"/>
          <w:sz w:val="15"/>
          <w:szCs w:val="15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spacing w:val="-15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spacing w:val="6"/>
          <w:w w:val="100"/>
          <w:position w:val="-1"/>
          <w:sz w:val="15"/>
          <w:szCs w:val="15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5"/>
          <w:szCs w:val="15"/>
        </w:rPr>
        <w:t>ual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2" w:lineRule="exact" w:line="160"/>
        <w:ind w:left="6316"/>
      </w:pPr>
      <w:r>
        <w:rPr>
          <w:rFonts w:cs="Arial" w:hAnsi="Arial" w:eastAsia="Arial" w:ascii="Arial"/>
          <w:b/>
          <w:spacing w:val="-1"/>
          <w:position w:val="-1"/>
          <w:sz w:val="15"/>
          <w:szCs w:val="15"/>
        </w:rPr>
        <w:t>8</w:t>
      </w:r>
      <w:r>
        <w:rPr>
          <w:rFonts w:cs="Arial" w:hAnsi="Arial" w:eastAsia="Arial" w:ascii="Arial"/>
          <w:b/>
          <w:spacing w:val="-2"/>
          <w:position w:val="-1"/>
          <w:sz w:val="15"/>
          <w:szCs w:val="15"/>
        </w:rPr>
        <w:t>5</w:t>
      </w:r>
      <w:r>
        <w:rPr>
          <w:rFonts w:cs="Arial" w:hAnsi="Arial" w:eastAsia="Arial" w:ascii="Arial"/>
          <w:b/>
          <w:spacing w:val="0"/>
          <w:w w:val="101"/>
          <w:position w:val="-1"/>
          <w:sz w:val="15"/>
          <w:szCs w:val="15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15"/>
          <w:szCs w:val="15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15"/>
          <w:szCs w:val="15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right"/>
        <w:spacing w:lineRule="exact" w:line="160"/>
      </w:pPr>
      <w:r>
        <w:rPr>
          <w:rFonts w:cs="Arial" w:hAnsi="Arial" w:eastAsia="Arial" w:ascii="Arial"/>
          <w:b/>
          <w:spacing w:val="-1"/>
          <w:position w:val="-1"/>
          <w:sz w:val="15"/>
          <w:szCs w:val="15"/>
        </w:rPr>
        <w:t>5</w:t>
      </w:r>
      <w:r>
        <w:rPr>
          <w:rFonts w:cs="Arial" w:hAnsi="Arial" w:eastAsia="Arial" w:ascii="Arial"/>
          <w:b/>
          <w:spacing w:val="-2"/>
          <w:position w:val="-1"/>
          <w:sz w:val="15"/>
          <w:szCs w:val="15"/>
        </w:rPr>
        <w:t>3</w:t>
      </w:r>
      <w:r>
        <w:rPr>
          <w:rFonts w:cs="Arial" w:hAnsi="Arial" w:eastAsia="Arial" w:ascii="Arial"/>
          <w:b/>
          <w:spacing w:val="0"/>
          <w:w w:val="101"/>
          <w:position w:val="-1"/>
          <w:sz w:val="15"/>
          <w:szCs w:val="15"/>
        </w:rPr>
        <w:t>.</w:t>
      </w:r>
      <w:r>
        <w:rPr>
          <w:rFonts w:cs="Arial" w:hAnsi="Arial" w:eastAsia="Arial" w:ascii="Arial"/>
          <w:b/>
          <w:spacing w:val="-2"/>
          <w:w w:val="100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15"/>
          <w:szCs w:val="15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2"/>
        <w:ind w:right="-43"/>
      </w:pPr>
      <w:r>
        <w:br w:type="column"/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61.23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2240" w:h="15840"/>
          <w:pgMar w:top="780" w:bottom="280" w:left="1360" w:right="1300"/>
          <w:cols w:num="3" w:equalWidth="off">
            <w:col w:w="3490" w:space="1412"/>
            <w:col w:w="372" w:space="2662"/>
            <w:col w:w="1644"/>
          </w:cols>
        </w:sectPr>
      </w:pPr>
      <w:r>
        <w:pict>
          <v:shape type="#_x0000_t202" style="position:absolute;margin-left:424.812pt;margin-top:-6.43777pt;width:9.5595pt;height:20.5956pt;mso-position-horizontal-relative:page;mso-position-vertical-relative:paragraph;z-index:-803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w w:val="100"/>
                      <w:sz w:val="15"/>
                      <w:szCs w:val="15"/>
                    </w:rPr>
                    <w:t>32.89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87.995pt;margin-top:-53.7781pt;width:9.5595pt;height:20.4747pt;mso-position-horizontal-relative:page;mso-position-vertical-relative:paragraph;z-index:-803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800000"/>
                      <w:spacing w:val="-2"/>
                      <w:sz w:val="15"/>
                      <w:szCs w:val="15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sz w:val="15"/>
                      <w:szCs w:val="15"/>
                    </w:rPr>
                    <w:t>8</w:t>
                  </w:r>
                  <w:r>
                    <w:rPr>
                      <w:rFonts w:cs="Arial" w:hAnsi="Arial" w:eastAsia="Arial" w:ascii="Arial"/>
                      <w:b/>
                      <w:color w:val="800000"/>
                      <w:spacing w:val="0"/>
                      <w:w w:val="101"/>
                      <w:sz w:val="15"/>
                      <w:szCs w:val="15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800000"/>
                      <w:spacing w:val="-2"/>
                      <w:w w:val="100"/>
                      <w:sz w:val="15"/>
                      <w:szCs w:val="15"/>
                    </w:rPr>
                    <w:t>94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sz w:val="15"/>
          <w:szCs w:val="15"/>
        </w:rPr>
        <w:t>5</w:t>
      </w:r>
      <w:r>
        <w:rPr>
          <w:rFonts w:cs="Arial" w:hAnsi="Arial" w:eastAsia="Arial" w:ascii="Arial"/>
          <w:b/>
          <w:spacing w:val="-2"/>
          <w:sz w:val="15"/>
          <w:szCs w:val="15"/>
        </w:rPr>
        <w:t>4</w:t>
      </w:r>
      <w:r>
        <w:rPr>
          <w:rFonts w:cs="Arial" w:hAnsi="Arial" w:eastAsia="Arial" w:ascii="Arial"/>
          <w:b/>
          <w:spacing w:val="0"/>
          <w:w w:val="101"/>
          <w:sz w:val="15"/>
          <w:szCs w:val="15"/>
        </w:rPr>
        <w:t>.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5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1676"/>
      </w:pPr>
      <w:r>
        <w:pict>
          <v:shape type="#_x0000_t202" style="position:absolute;margin-left:117.314pt;margin-top:-18.1403pt;width:9.5595pt;height:20.5956pt;mso-position-horizontal-relative:page;mso-position-vertical-relative:paragraph;z-index:-804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before="2"/>
                    <w:ind w:left="20" w:right="-23"/>
                  </w:pPr>
                  <w:r>
                    <w:rPr>
                      <w:rFonts w:cs="Arial" w:hAnsi="Arial" w:eastAsia="Arial" w:ascii="Arial"/>
                      <w:b/>
                      <w:color w:val="800000"/>
                      <w:spacing w:val="-1"/>
                      <w:w w:val="100"/>
                      <w:sz w:val="15"/>
                      <w:szCs w:val="15"/>
                    </w:rPr>
                    <w:t>31.83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2"/>
          <w:position w:val="-1"/>
          <w:sz w:val="15"/>
          <w:szCs w:val="15"/>
        </w:rPr>
        <w:t>4</w:t>
      </w:r>
      <w:r>
        <w:rPr>
          <w:rFonts w:cs="Arial" w:hAnsi="Arial" w:eastAsia="Arial" w:ascii="Arial"/>
          <w:b/>
          <w:spacing w:val="-1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-1"/>
          <w:w w:val="101"/>
          <w:position w:val="-1"/>
          <w:sz w:val="15"/>
          <w:szCs w:val="15"/>
        </w:rPr>
        <w:t>.</w:t>
      </w:r>
      <w:r>
        <w:rPr>
          <w:rFonts w:cs="Arial" w:hAnsi="Arial" w:eastAsia="Arial" w:ascii="Arial"/>
          <w:b/>
          <w:spacing w:val="-1"/>
          <w:w w:val="100"/>
          <w:position w:val="-1"/>
          <w:sz w:val="15"/>
          <w:szCs w:val="15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15"/>
          <w:szCs w:val="15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7" w:lineRule="exact" w:line="120"/>
        <w:ind w:left="1676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2005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007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2008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</w:t>
      </w:r>
      <w:r>
        <w:rPr>
          <w:rFonts w:cs="Arial" w:hAnsi="Arial" w:eastAsia="Arial" w:ascii="Arial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2"/>
          <w:sz w:val="12"/>
          <w:szCs w:val="12"/>
        </w:rPr>
        <w:t>2</w:t>
      </w:r>
      <w:r>
        <w:rPr>
          <w:rFonts w:cs="Arial" w:hAnsi="Arial" w:eastAsia="Arial" w:ascii="Arial"/>
          <w:spacing w:val="1"/>
          <w:w w:val="102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2"/>
          <w:sz w:val="12"/>
          <w:szCs w:val="12"/>
        </w:rPr>
        <w:t>09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5"/>
        <w:ind w:left="783"/>
      </w:pPr>
      <w:r>
        <w:rPr>
          <w:rFonts w:cs="Arial" w:hAnsi="Arial" w:eastAsia="Arial" w:ascii="Arial"/>
          <w:b/>
          <w:spacing w:val="-9"/>
          <w:sz w:val="15"/>
          <w:szCs w:val="15"/>
        </w:rPr>
        <w:t>F</w:t>
      </w:r>
      <w:r>
        <w:rPr>
          <w:rFonts w:cs="Arial" w:hAnsi="Arial" w:eastAsia="Arial" w:ascii="Arial"/>
          <w:b/>
          <w:spacing w:val="4"/>
          <w:sz w:val="15"/>
          <w:szCs w:val="15"/>
        </w:rPr>
        <w:t>u</w:t>
      </w:r>
      <w:r>
        <w:rPr>
          <w:rFonts w:cs="Arial" w:hAnsi="Arial" w:eastAsia="Arial" w:ascii="Arial"/>
          <w:b/>
          <w:spacing w:val="0"/>
          <w:sz w:val="15"/>
          <w:szCs w:val="15"/>
        </w:rPr>
        <w:t>e</w:t>
      </w:r>
      <w:r>
        <w:rPr>
          <w:rFonts w:cs="Arial" w:hAnsi="Arial" w:eastAsia="Arial" w:ascii="Arial"/>
          <w:b/>
          <w:spacing w:val="-30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sz w:val="15"/>
          <w:szCs w:val="15"/>
        </w:rPr>
        <w:t>n</w:t>
      </w:r>
      <w:r>
        <w:rPr>
          <w:rFonts w:cs="Arial" w:hAnsi="Arial" w:eastAsia="Arial" w:ascii="Arial"/>
          <w:b/>
          <w:spacing w:val="5"/>
          <w:sz w:val="15"/>
          <w:szCs w:val="15"/>
        </w:rPr>
        <w:t>t</w:t>
      </w:r>
      <w:r>
        <w:rPr>
          <w:rFonts w:cs="Arial" w:hAnsi="Arial" w:eastAsia="Arial" w:ascii="Arial"/>
          <w:b/>
          <w:spacing w:val="0"/>
          <w:sz w:val="15"/>
          <w:szCs w:val="15"/>
        </w:rPr>
        <w:t>e</w:t>
      </w:r>
      <w:r>
        <w:rPr>
          <w:rFonts w:cs="Arial" w:hAnsi="Arial" w:eastAsia="Arial" w:ascii="Arial"/>
          <w:b/>
          <w:spacing w:val="-3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:</w:t>
      </w:r>
      <w:r>
        <w:rPr>
          <w:rFonts w:cs="Arial" w:hAnsi="Arial" w:eastAsia="Arial" w:ascii="Arial"/>
          <w:b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5"/>
          <w:w w:val="100"/>
          <w:sz w:val="15"/>
          <w:szCs w:val="15"/>
        </w:rPr>
        <w:t>S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c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2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14"/>
          <w:w w:val="100"/>
          <w:sz w:val="15"/>
          <w:szCs w:val="15"/>
        </w:rPr>
        <w:t>í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2"/>
          <w:w w:val="100"/>
          <w:sz w:val="15"/>
          <w:szCs w:val="15"/>
        </w:rPr>
        <w:t>d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18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n</w:t>
      </w:r>
      <w:r>
        <w:rPr>
          <w:rFonts w:cs="Arial" w:hAnsi="Arial" w:eastAsia="Arial" w:ascii="Arial"/>
          <w:spacing w:val="-2"/>
          <w:w w:val="100"/>
          <w:sz w:val="15"/>
          <w:szCs w:val="15"/>
        </w:rPr>
        <w:t>e</w:t>
      </w:r>
      <w:r>
        <w:rPr>
          <w:rFonts w:cs="Arial" w:hAnsi="Arial" w:eastAsia="Arial" w:ascii="Arial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g</w:t>
      </w:r>
      <w:r>
        <w:rPr>
          <w:rFonts w:cs="Arial" w:hAnsi="Arial" w:eastAsia="Arial" w:ascii="Arial"/>
          <w:spacing w:val="-14"/>
          <w:w w:val="101"/>
          <w:sz w:val="15"/>
          <w:szCs w:val="15"/>
        </w:rPr>
        <w:t>í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4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95.77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mezcla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4" w:right="73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petróleo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84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auto" w:line="254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rávit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853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superávit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4" w:right="79" w:firstLine="284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icó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45"/>
        <w:ind w:left="138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arzo,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86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MEDIDAS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6" w:firstLine="2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arzo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es”,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1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“Progra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Tenenci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Subsecretario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Refacciones,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ientas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garantizó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recuperació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dpb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dpb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23.0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barri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golpeada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409" w:right="3413"/>
      </w:pPr>
      <w:r>
        <w:pict>
          <v:group style="position:absolute;margin-left:115.26pt;margin-top:-0.714063pt;width:383.94pt;height:0pt;mso-position-horizontal-relative:page;mso-position-vertical-relative:paragraph;z-index:-8037" coordorigin="2305,-14" coordsize="7679,0">
            <v:shape style="position:absolute;left:2305;top:-14;width:7679;height:0" coordorigin="2305,-14" coordsize="7679,0" path="m2305,-14l9984,-14e" filled="f" stroked="t" strokeweight="1.6pt" strokecolor="#8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oeconómico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"/>
          <w:szCs w:val="1"/>
        </w:rPr>
        <w:jc w:val="left"/>
        <w:spacing w:before="6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38" w:right="25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ciento)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</w:t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</w:t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4.5</w:t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PIB)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-1.8</w:t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Mezcla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Mexicana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ról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(dls.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barril)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53.9</w:t>
            </w:r>
          </w:p>
        </w:tc>
      </w:tr>
      <w:tr>
        <w:trPr>
          <w:trHeight w:val="240" w:hRule="exact"/>
        </w:trPr>
        <w:tc>
          <w:tcPr>
            <w:tcW w:w="60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Platafor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0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3" w:right="104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073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Fuente: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Criterios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Generales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Política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2010.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SHCP.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" w:lineRule="exact" w:line="180"/>
        <w:ind w:left="1754" w:right="1045"/>
        <w:sectPr>
          <w:pgMar w:header="601" w:footer="0" w:top="780" w:bottom="280" w:left="1340" w:right="1280"/>
          <w:pgSz w:w="12240" w:h="15840"/>
        </w:sectPr>
      </w:pPr>
      <w:r>
        <w:pict>
          <v:group style="position:absolute;margin-left:114.54pt;margin-top:19.3593pt;width:385.02pt;height:0pt;mso-position-horizontal-relative:page;mso-position-vertical-relative:paragraph;z-index:-8036" coordorigin="2291,387" coordsize="7700,0">
            <v:shape style="position:absolute;left:2291;top:387;width:7700;height:0" coordorigin="2291,387" coordsize="7700,0" path="m2291,387l9991,387e" filled="f" stroked="t" strokeweight="1.6pt" strokecolor="#8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aprobados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Ingresos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eración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ejercicio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Congreso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Unión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dyuvar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005-20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estrategias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esfuer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Estím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7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9" w:right="9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9" w:right="95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ntizar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Sorteos.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incorpor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Comuni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anspo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s”.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7"/>
        <w:ind w:left="138" w:right="9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afectac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eferencia.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3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adur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sticia,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investiga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geográf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softwar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instala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referenci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vectoriales.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Aprov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chamien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ialidades,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propósito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Estímu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atraer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Impuesto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ogaciones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ntribuyentes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98" w:right="36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dicas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ciedades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mercant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bitación,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lacionados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2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cancelac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hipotecaria,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1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acroec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últimos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petroleros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3" w:right="102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significativa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Estabilizac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Federativas,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6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ilegiado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2860" w:right="2899"/>
      </w:pPr>
      <w:r>
        <w:rPr>
          <w:rFonts w:cs="Arial" w:hAnsi="Arial" w:eastAsia="Arial" w:ascii="Arial"/>
          <w:b/>
          <w:spacing w:val="-8"/>
          <w:w w:val="99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99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99"/>
          <w:sz w:val="16"/>
          <w:szCs w:val="16"/>
        </w:rPr>
        <w:t>v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0"/>
          <w:w w:val="99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99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9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99"/>
          <w:sz w:val="16"/>
          <w:szCs w:val="16"/>
        </w:rPr>
        <w:t>P</w:t>
      </w:r>
      <w:r>
        <w:rPr>
          <w:rFonts w:cs="Arial" w:hAnsi="Arial" w:eastAsia="Arial" w:ascii="Arial"/>
          <w:b/>
          <w:spacing w:val="4"/>
          <w:w w:val="99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99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99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2" w:lineRule="exact" w:line="180"/>
        <w:ind w:left="3957" w:right="3992"/>
      </w:pPr>
      <w:r>
        <w:rPr>
          <w:rFonts w:cs="Arial" w:hAnsi="Arial" w:eastAsia="Arial" w:ascii="Arial"/>
          <w:b/>
          <w:spacing w:val="5"/>
          <w:w w:val="99"/>
          <w:position w:val="-1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spacing w:val="-2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99"/>
          <w:position w:val="-1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99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99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99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99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-3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99"/>
          <w:position w:val="-1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99"/>
          <w:position w:val="-1"/>
          <w:sz w:val="16"/>
          <w:szCs w:val="16"/>
        </w:rPr>
        <w:t>p</w:t>
      </w:r>
      <w:r>
        <w:rPr>
          <w:rFonts w:cs="Arial" w:hAnsi="Arial" w:eastAsia="Arial" w:ascii="Arial"/>
          <w:b/>
          <w:spacing w:val="13"/>
          <w:w w:val="99"/>
          <w:position w:val="-1"/>
          <w:sz w:val="16"/>
          <w:szCs w:val="16"/>
        </w:rPr>
        <w:t>es</w:t>
      </w:r>
      <w:r>
        <w:rPr>
          <w:rFonts w:cs="Arial" w:hAnsi="Arial" w:eastAsia="Arial" w:ascii="Arial"/>
          <w:b/>
          <w:spacing w:val="4"/>
          <w:w w:val="99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99"/>
          <w:position w:val="-1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99"/>
          <w:position w:val="-1"/>
          <w:sz w:val="16"/>
          <w:szCs w:val="16"/>
        </w:rPr>
        <w:t>)</w:t>
      </w:r>
      <w:r>
        <w:rPr>
          <w:rFonts w:cs="Arial" w:hAnsi="Arial" w:eastAsia="Arial" w:ascii="Arial"/>
          <w:b/>
          <w:spacing w:val="-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62" w:lineRule="exact" w:line="180"/>
      </w:pPr>
      <w:r>
        <w:rPr>
          <w:rFonts w:cs="Arial" w:hAnsi="Arial" w:eastAsia="Arial" w:ascii="Arial"/>
          <w:spacing w:val="-2"/>
          <w:w w:val="99"/>
          <w:position w:val="-1"/>
          <w:sz w:val="16"/>
          <w:szCs w:val="16"/>
        </w:rPr>
        <w:t>8</w:t>
      </w:r>
      <w:r>
        <w:rPr>
          <w:rFonts w:cs="Arial" w:hAnsi="Arial" w:eastAsia="Arial" w:ascii="Arial"/>
          <w:spacing w:val="-1"/>
          <w:w w:val="99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99"/>
          <w:position w:val="-1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ind w:right="-44"/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328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.9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3"/>
        <w:sectPr>
          <w:type w:val="continuous"/>
          <w:pgSz w:w="12240" w:h="15840"/>
          <w:pgMar w:top="780" w:bottom="280" w:left="1280" w:right="1340"/>
          <w:cols w:num="3" w:equalWidth="off">
            <w:col w:w="1640" w:space="4107"/>
            <w:col w:w="522" w:space="1135"/>
            <w:col w:w="2216"/>
          </w:cols>
        </w:sectPr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1250"/>
      </w:pP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1250"/>
      </w:pP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6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type w:val="continuous"/>
          <w:pgSz w:w="12240" w:h="15840"/>
          <w:pgMar w:top="780" w:bottom="280" w:left="1280" w:right="134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8"/>
      </w:pPr>
      <w:r>
        <w:rPr>
          <w:rFonts w:cs="Arial" w:hAnsi="Arial" w:eastAsia="Arial" w:ascii="Arial"/>
          <w:spacing w:val="-2"/>
          <w:w w:val="99"/>
          <w:sz w:val="16"/>
          <w:szCs w:val="16"/>
        </w:rPr>
        <w:t>5</w:t>
      </w:r>
      <w:r>
        <w:rPr>
          <w:rFonts w:cs="Arial" w:hAnsi="Arial" w:eastAsia="Arial" w:ascii="Arial"/>
          <w:spacing w:val="-1"/>
          <w:w w:val="99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99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rPr>
          <w:rFonts w:cs="Arial" w:hAnsi="Arial" w:eastAsia="Arial" w:ascii="Arial"/>
          <w:spacing w:val="-2"/>
          <w:w w:val="99"/>
          <w:sz w:val="16"/>
          <w:szCs w:val="16"/>
        </w:rPr>
        <w:t>4</w:t>
      </w:r>
      <w:r>
        <w:rPr>
          <w:rFonts w:cs="Arial" w:hAnsi="Arial" w:eastAsia="Arial" w:ascii="Arial"/>
          <w:spacing w:val="-1"/>
          <w:w w:val="99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99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lineRule="exact" w:line="180"/>
      </w:pPr>
      <w:r>
        <w:rPr>
          <w:rFonts w:cs="Arial" w:hAnsi="Arial" w:eastAsia="Arial" w:ascii="Arial"/>
          <w:spacing w:val="-2"/>
          <w:w w:val="99"/>
          <w:position w:val="-1"/>
          <w:sz w:val="16"/>
          <w:szCs w:val="16"/>
        </w:rPr>
        <w:t>3</w:t>
      </w:r>
      <w:r>
        <w:rPr>
          <w:rFonts w:cs="Arial" w:hAnsi="Arial" w:eastAsia="Arial" w:ascii="Arial"/>
          <w:spacing w:val="-1"/>
          <w:w w:val="99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99"/>
          <w:position w:val="-1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right="-44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339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2240" w:h="15840"/>
          <w:pgMar w:top="780" w:bottom="280" w:left="1280" w:right="1340"/>
          <w:cols w:num="3" w:equalWidth="off">
            <w:col w:w="1640" w:space="836"/>
            <w:col w:w="521" w:space="1079"/>
            <w:col w:w="5544"/>
          </w:cols>
        </w:sectPr>
      </w:pPr>
      <w:r>
        <w:pict>
          <v:group style="position:absolute;margin-left:114.27pt;margin-top:115.41pt;width:376.92pt;height:249.36pt;mso-position-horizontal-relative:page;mso-position-vertical-relative:page;z-index:-8035" coordorigin="2285,2308" coordsize="7538,4987">
            <v:shape style="position:absolute;left:2286;top:2309;width:7537;height:4986" coordorigin="2286,2309" coordsize="7537,4986" path="m2286,2309l9823,2309,9823,7295,2286,7295,2286,2309xe" filled="f" stroked="t" strokeweight="0.06pt" strokecolor="#000000">
              <v:path arrowok="t"/>
            </v:shape>
            <v:shape style="position:absolute;left:3035;top:3346;width:0;height:2984" coordorigin="3035,3346" coordsize="0,2984" path="m3035,3346l3035,6330e" filled="f" stroked="t" strokeweight="0.06pt" strokecolor="#000000">
              <v:path arrowok="t"/>
            </v:shape>
            <v:shape style="position:absolute;left:2992;top:6330;width:43;height:0" coordorigin="2992,6330" coordsize="43,0" path="m2992,6330l3035,6330e" filled="f" stroked="t" strokeweight="0.06pt" strokecolor="#000000">
              <v:path arrowok="t"/>
            </v:shape>
            <v:shape style="position:absolute;left:2992;top:5954;width:43;height:0" coordorigin="2992,5954" coordsize="43,0" path="m2992,5954l3035,5954e" filled="f" stroked="t" strokeweight="0.06pt" strokecolor="#000000">
              <v:path arrowok="t"/>
            </v:shape>
            <v:shape style="position:absolute;left:2992;top:5580;width:43;height:0" coordorigin="2992,5580" coordsize="43,0" path="m2992,5580l3035,5580e" filled="f" stroked="t" strokeweight="0.06pt" strokecolor="#000000">
              <v:path arrowok="t"/>
            </v:shape>
            <v:shape style="position:absolute;left:2992;top:5206;width:43;height:0" coordorigin="2992,5206" coordsize="43,0" path="m2992,5206l3035,5206e" filled="f" stroked="t" strokeweight="0.06pt" strokecolor="#000000">
              <v:path arrowok="t"/>
            </v:shape>
            <v:shape style="position:absolute;left:2992;top:4846;width:43;height:0" coordorigin="2992,4846" coordsize="43,0" path="m2992,4846l3035,4846e" filled="f" stroked="t" strokeweight="0.06pt" strokecolor="#000000">
              <v:path arrowok="t"/>
            </v:shape>
            <v:shape style="position:absolute;left:2992;top:4470;width:43;height:0" coordorigin="2992,4470" coordsize="43,0" path="m2992,4470l3035,4470e" filled="f" stroked="t" strokeweight="0.06pt" strokecolor="#000000">
              <v:path arrowok="t"/>
            </v:shape>
            <v:shape style="position:absolute;left:2992;top:4096;width:43;height:0" coordorigin="2992,4096" coordsize="43,0" path="m2992,4096l3035,4096e" filled="f" stroked="t" strokeweight="0.06pt" strokecolor="#000000">
              <v:path arrowok="t"/>
            </v:shape>
            <v:shape style="position:absolute;left:2992;top:3721;width:43;height:0" coordorigin="2992,3721" coordsize="43,0" path="m2992,3721l3035,3721e" filled="f" stroked="t" strokeweight="0.06pt" strokecolor="#000000">
              <v:path arrowok="t"/>
            </v:shape>
            <v:shape style="position:absolute;left:2992;top:3346;width:43;height:0" coordorigin="2992,3346" coordsize="43,0" path="m2992,3346l3035,3346e" filled="f" stroked="t" strokeweight="0.06pt" strokecolor="#000000">
              <v:path arrowok="t"/>
            </v:shape>
            <v:shape style="position:absolute;left:3035;top:6330;width:6586;height:0" coordorigin="3035,6330" coordsize="6586,0" path="m3035,6330l9620,6330e" filled="f" stroked="t" strokeweight="0.06pt" strokecolor="#000000">
              <v:path arrowok="t"/>
            </v:shape>
            <v:shape style="position:absolute;left:3035;top:6330;width:0;height:43" coordorigin="3035,6330" coordsize="0,43" path="m3035,6373l3035,6330e" filled="f" stroked="t" strokeweight="0.06pt" strokecolor="#000000">
              <v:path arrowok="t"/>
            </v:shape>
            <v:shape style="position:absolute;left:4678;top:6330;width:0;height:43" coordorigin="4678,6330" coordsize="0,43" path="m4678,6373l4678,6330e" filled="f" stroked="t" strokeweight="0.06pt" strokecolor="#000000">
              <v:path arrowok="t"/>
            </v:shape>
            <v:shape style="position:absolute;left:6335;top:6330;width:0;height:43" coordorigin="6335,6330" coordsize="0,43" path="m6335,6373l6335,6330e" filled="f" stroked="t" strokeweight="0.06pt" strokecolor="#000000">
              <v:path arrowok="t"/>
            </v:shape>
            <v:shape style="position:absolute;left:7978;top:6330;width:0;height:43" coordorigin="7978,6330" coordsize="0,43" path="m7978,6373l7978,6330e" filled="f" stroked="t" strokeweight="0.06pt" strokecolor="#000000">
              <v:path arrowok="t"/>
            </v:shape>
            <v:shape style="position:absolute;left:9620;top:6330;width:0;height:43" coordorigin="9620,6330" coordsize="0,43" path="m9620,6373l9620,6330e" filled="f" stroked="t" strokeweight="0.06pt" strokecolor="#000000">
              <v:path arrowok="t"/>
            </v:shape>
            <v:shape style="position:absolute;left:3857;top:4932;width:1643;height:518" coordorigin="3857,4932" coordsize="1643,518" path="m3857,5450l5500,4932e" filled="f" stroked="t" strokeweight="1.441pt" strokecolor="#800000">
              <v:path arrowok="t"/>
            </v:shape>
            <v:shape style="position:absolute;left:5500;top:3592;width:1657;height:1340" coordorigin="5500,3592" coordsize="1657,1340" path="m5500,4932l7157,3592e" filled="f" stroked="t" strokeweight="1.441pt" strokecolor="#800000">
              <v:path arrowok="t"/>
            </v:shape>
            <v:shape style="position:absolute;left:7157;top:3592;width:1643;height:43" coordorigin="7157,3592" coordsize="1643,43" path="m7157,3592l8800,3635e" filled="f" stroked="t" strokeweight="1.441pt" strokecolor="#800000">
              <v:path arrowok="t"/>
            </v:shape>
            <v:shape style="position:absolute;left:3814;top:5407;width:86;height:86" coordorigin="3814,5407" coordsize="86,86" path="m3857,5407l3814,5450,3857,5494,3900,5450,3857,5407xe" filled="t" fillcolor="#800000" stroked="f">
              <v:path arrowok="t"/>
              <v:fill/>
            </v:shape>
            <v:shape style="position:absolute;left:3814;top:5407;width:86;height:86" coordorigin="3814,5407" coordsize="86,86" path="m3857,5407l3900,5450,3857,5494,3814,5450,3857,5407xe" filled="f" stroked="t" strokeweight="0.72pt" strokecolor="#800000">
              <v:path arrowok="t"/>
            </v:shape>
            <v:shape style="position:absolute;left:5456;top:4889;width:86;height:86" coordorigin="5456,4889" coordsize="86,86" path="m5500,4889l5456,4932,5500,4975,5543,4932,5500,4889xe" filled="t" fillcolor="#800000" stroked="f">
              <v:path arrowok="t"/>
              <v:fill/>
            </v:shape>
            <v:shape style="position:absolute;left:5456;top:4889;width:86;height:86" coordorigin="5456,4889" coordsize="86,86" path="m5500,4889l5543,4932,5500,4975,5456,4932,5500,4889xe" filled="f" stroked="t" strokeweight="0.72pt" strokecolor="#800000">
              <v:path arrowok="t"/>
            </v:shape>
            <v:shape style="position:absolute;left:7114;top:3548;width:86;height:86" coordorigin="7114,3548" coordsize="86,86" path="m7157,3548l7114,3592,7157,3635,7200,3592,7157,3548xe" filled="t" fillcolor="#800000" stroked="f">
              <v:path arrowok="t"/>
              <v:fill/>
            </v:shape>
            <v:shape style="position:absolute;left:7114;top:3548;width:86;height:86" coordorigin="7114,3548" coordsize="86,86" path="m7157,3548l7200,3592,7157,3635,7114,3592,7157,3548xe" filled="f" stroked="t" strokeweight="0.72pt" strokecolor="#800000">
              <v:path arrowok="t"/>
            </v:shape>
            <v:shape style="position:absolute;left:8756;top:3592;width:86;height:86" coordorigin="8756,3592" coordsize="86,86" path="m8800,3592l8756,3635,8800,3678,8843,3635,8800,3592xe" filled="t" fillcolor="#800000" stroked="f">
              <v:path arrowok="t"/>
              <v:fill/>
            </v:shape>
            <v:shape style="position:absolute;left:8756;top:3592;width:86;height:86" coordorigin="8756,3592" coordsize="86,86" path="m8800,3592l8843,3635,8800,3678,8756,3635,8800,3592xe" filled="f" stroked="t" strokeweight="0.72pt" strokecolor="#800000">
              <v:path arrowok="t"/>
            </v:shape>
            <v:shape style="position:absolute;left:2286;top:2309;width:7537;height:4986" coordorigin="2286,2309" coordsize="7537,4986" path="m2286,2309l9823,2309,9823,7295,2286,7295,2286,2309xe" filled="f" stroked="t" strokeweight="0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744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1250"/>
      </w:pP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 w:lineRule="exact" w:line="180"/>
        <w:ind w:left="1250"/>
      </w:pP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000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8"/>
        <w:ind w:left="1553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6" w:lineRule="exact" w:line="180"/>
        <w:ind w:left="2404"/>
      </w:pP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200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200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spacing w:val="2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200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</w:t>
      </w:r>
      <w:r>
        <w:rPr>
          <w:rFonts w:cs="Arial" w:hAnsi="Arial" w:eastAsia="Arial" w:ascii="Arial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20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3"/>
        <w:ind w:left="1150"/>
      </w:pPr>
      <w:r>
        <w:rPr>
          <w:rFonts w:cs="Arial" w:hAnsi="Arial" w:eastAsia="Arial" w:ascii="Arial"/>
          <w:b/>
          <w:spacing w:val="-10"/>
          <w:w w:val="99"/>
          <w:sz w:val="16"/>
          <w:szCs w:val="16"/>
        </w:rPr>
        <w:t>F</w:t>
      </w:r>
      <w:r>
        <w:rPr>
          <w:rFonts w:cs="Arial" w:hAnsi="Arial" w:eastAsia="Arial" w:ascii="Arial"/>
          <w:b/>
          <w:spacing w:val="4"/>
          <w:w w:val="99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99"/>
          <w:sz w:val="16"/>
          <w:szCs w:val="16"/>
        </w:rPr>
        <w:t>n</w:t>
      </w:r>
      <w:r>
        <w:rPr>
          <w:rFonts w:cs="Arial" w:hAnsi="Arial" w:eastAsia="Arial" w:ascii="Arial"/>
          <w:b/>
          <w:spacing w:val="5"/>
          <w:w w:val="99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b/>
          <w:spacing w:val="-3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5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3" w:lineRule="atLeast" w:line="220"/>
        <w:ind w:left="3504" w:right="3340"/>
      </w:pPr>
      <w:r>
        <w:rPr>
          <w:rFonts w:cs="Arial" w:hAnsi="Arial" w:eastAsia="Arial" w:ascii="Arial"/>
          <w:b/>
          <w:spacing w:val="-21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m</w:t>
      </w:r>
      <w:r>
        <w:rPr>
          <w:rFonts w:cs="Arial" w:hAnsi="Arial" w:eastAsia="Arial" w:ascii="Arial"/>
          <w:b/>
          <w:spacing w:val="-2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14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14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14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3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14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spacing w:val="11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4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14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-3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b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M</w:t>
      </w:r>
      <w:r>
        <w:rPr>
          <w:rFonts w:cs="Arial" w:hAnsi="Arial" w:eastAsia="Arial" w:ascii="Arial"/>
          <w:b/>
          <w:spacing w:val="-3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5"/>
          <w:w w:val="99"/>
          <w:sz w:val="17"/>
          <w:szCs w:val="17"/>
        </w:rPr>
        <w:t>S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 </w:t>
      </w:r>
      <w:r>
        <w:rPr>
          <w:rFonts w:cs="Arial" w:hAnsi="Arial" w:eastAsia="Arial" w:ascii="Arial"/>
          <w:b/>
          <w:spacing w:val="5"/>
          <w:w w:val="99"/>
          <w:sz w:val="17"/>
          <w:szCs w:val="17"/>
        </w:rPr>
        <w:t>T</w:t>
      </w:r>
      <w:r>
        <w:rPr>
          <w:rFonts w:cs="Arial" w:hAnsi="Arial" w:eastAsia="Arial" w:ascii="Arial"/>
          <w:b/>
          <w:spacing w:val="-2"/>
          <w:w w:val="99"/>
          <w:sz w:val="17"/>
          <w:szCs w:val="17"/>
        </w:rPr>
        <w:t>a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s</w:t>
      </w:r>
      <w:r>
        <w:rPr>
          <w:rFonts w:cs="Arial" w:hAnsi="Arial" w:eastAsia="Arial" w:ascii="Arial"/>
          <w:b/>
          <w:spacing w:val="-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spacing w:val="-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1"/>
          <w:w w:val="99"/>
          <w:sz w:val="17"/>
          <w:szCs w:val="17"/>
        </w:rPr>
        <w:t>C</w:t>
      </w:r>
      <w:r>
        <w:rPr>
          <w:rFonts w:cs="Arial" w:hAnsi="Arial" w:eastAsia="Arial" w:ascii="Arial"/>
          <w:b/>
          <w:spacing w:val="11"/>
          <w:w w:val="99"/>
          <w:sz w:val="17"/>
          <w:szCs w:val="17"/>
        </w:rPr>
        <w:t>r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-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2"/>
          <w:w w:val="99"/>
          <w:sz w:val="17"/>
          <w:szCs w:val="17"/>
        </w:rPr>
        <w:t>c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m</w:t>
      </w:r>
      <w:r>
        <w:rPr>
          <w:rFonts w:cs="Arial" w:hAnsi="Arial" w:eastAsia="Arial" w:ascii="Arial"/>
          <w:b/>
          <w:spacing w:val="-2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1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-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5"/>
          <w:w w:val="100"/>
          <w:sz w:val="17"/>
          <w:szCs w:val="17"/>
        </w:rPr>
        <w:t>nt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A</w:t>
      </w:r>
      <w:r>
        <w:rPr>
          <w:rFonts w:cs="Arial" w:hAnsi="Arial" w:eastAsia="Arial" w:ascii="Arial"/>
          <w:b/>
          <w:spacing w:val="5"/>
          <w:w w:val="99"/>
          <w:sz w:val="17"/>
          <w:szCs w:val="17"/>
        </w:rPr>
        <w:t>nu</w:t>
      </w:r>
      <w:r>
        <w:rPr>
          <w:rFonts w:cs="Arial" w:hAnsi="Arial" w:eastAsia="Arial" w:ascii="Arial"/>
          <w:b/>
          <w:spacing w:val="-2"/>
          <w:w w:val="99"/>
          <w:sz w:val="17"/>
          <w:szCs w:val="17"/>
        </w:rPr>
        <w:t>a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exact" w:line="180"/>
        <w:ind w:left="1317"/>
      </w:pPr>
      <w:r>
        <w:rPr>
          <w:rFonts w:cs="Arial" w:hAnsi="Arial" w:eastAsia="Arial" w:ascii="Arial"/>
          <w:spacing w:val="-21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ne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11"/>
          <w:w w:val="100"/>
          <w:position w:val="-1"/>
          <w:sz w:val="17"/>
          <w:szCs w:val="17"/>
        </w:rPr>
        <w:t>F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eb</w:t>
      </w:r>
      <w:r>
        <w:rPr>
          <w:rFonts w:cs="Arial" w:hAnsi="Arial" w:eastAsia="Arial" w:ascii="Arial"/>
          <w:spacing w:val="6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</w:t>
      </w:r>
      <w:r>
        <w:rPr>
          <w:rFonts w:cs="Arial" w:hAnsi="Arial" w:eastAsia="Arial" w:ascii="Arial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18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spacing w:val="6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spacing w:val="3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11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b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spacing w:val="3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18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spacing w:val="8"/>
          <w:w w:val="100"/>
          <w:position w:val="-1"/>
          <w:sz w:val="17"/>
          <w:szCs w:val="17"/>
        </w:rPr>
        <w:t>y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7"/>
          <w:w w:val="100"/>
          <w:position w:val="-1"/>
          <w:sz w:val="17"/>
          <w:szCs w:val="17"/>
        </w:rPr>
        <w:t>J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un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 </w:t>
      </w:r>
      <w:r>
        <w:rPr>
          <w:rFonts w:cs="Arial" w:hAnsi="Arial" w:eastAsia="Arial" w:ascii="Arial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8"/>
          <w:w w:val="100"/>
          <w:position w:val="-1"/>
          <w:sz w:val="17"/>
          <w:szCs w:val="17"/>
        </w:rPr>
        <w:t>J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spacing w:val="-6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</w:t>
      </w:r>
      <w:r>
        <w:rPr>
          <w:rFonts w:cs="Arial" w:hAnsi="Arial" w:eastAsia="Arial" w:ascii="Arial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11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go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</w:t>
      </w:r>
      <w:r>
        <w:rPr>
          <w:rFonts w:cs="Arial" w:hAnsi="Arial" w:eastAsia="Arial" w:ascii="Arial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5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ep</w:t>
      </w:r>
      <w:r>
        <w:rPr>
          <w:rFonts w:cs="Arial" w:hAnsi="Arial" w:eastAsia="Arial" w:ascii="Arial"/>
          <w:spacing w:val="6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9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spacing w:val="8"/>
          <w:w w:val="100"/>
          <w:position w:val="-1"/>
          <w:sz w:val="17"/>
          <w:szCs w:val="17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09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type w:val="continuous"/>
          <w:pgSz w:w="12240" w:h="15840"/>
          <w:pgMar w:top="780" w:bottom="280" w:left="1280" w:right="13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ind w:right="153"/>
      </w:pPr>
      <w:r>
        <w:rPr>
          <w:rFonts w:cs="Arial" w:hAnsi="Arial" w:eastAsia="Arial" w:ascii="Arial"/>
          <w:spacing w:val="6"/>
          <w:w w:val="99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99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99"/>
          <w:sz w:val="17"/>
          <w:szCs w:val="17"/>
        </w:rPr>
        <w:t>5</w:t>
      </w:r>
      <w:r>
        <w:rPr>
          <w:rFonts w:cs="Arial" w:hAnsi="Arial" w:eastAsia="Arial" w:ascii="Arial"/>
          <w:spacing w:val="0"/>
          <w:w w:val="99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lineRule="exact" w:line="180"/>
      </w:pPr>
      <w:r>
        <w:rPr>
          <w:rFonts w:cs="Arial" w:hAnsi="Arial" w:eastAsia="Arial" w:ascii="Arial"/>
          <w:spacing w:val="5"/>
          <w:w w:val="99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99"/>
          <w:position w:val="-1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99"/>
          <w:position w:val="-1"/>
          <w:sz w:val="17"/>
          <w:szCs w:val="17"/>
        </w:rPr>
        <w:t>7</w:t>
      </w:r>
      <w:r>
        <w:rPr>
          <w:rFonts w:cs="Arial" w:hAnsi="Arial" w:eastAsia="Arial" w:ascii="Arial"/>
          <w:spacing w:val="0"/>
          <w:w w:val="99"/>
          <w:position w:val="-1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6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45" w:right="-45"/>
      </w:pPr>
      <w:r>
        <w:rPr>
          <w:rFonts w:cs="Arial" w:hAnsi="Arial" w:eastAsia="Arial" w:ascii="Arial"/>
          <w:spacing w:val="6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3"/>
        <w:ind w:left="93" w:right="-45"/>
      </w:pPr>
      <w:r>
        <w:br w:type="column"/>
      </w: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6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6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32" w:right="-45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7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</w:pPr>
      <w:r>
        <w:rPr>
          <w:rFonts w:cs="Arial" w:hAnsi="Arial" w:eastAsia="Arial" w:ascii="Arial"/>
          <w:spacing w:val="6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8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right="-45"/>
      </w:pPr>
      <w:r>
        <w:pict>
          <v:group style="position:absolute;margin-left:109.77pt;margin-top:493.11pt;width:388.98pt;height:247.2pt;mso-position-horizontal-relative:page;mso-position-vertical-relative:page;z-index:-8034" coordorigin="2195,9862" coordsize="7780,4944">
            <v:shape style="position:absolute;left:2196;top:9863;width:7778;height:4943" coordorigin="2196,9863" coordsize="7778,4943" path="m2196,9863l9974,9863,9974,14806,2196,14806,2196,9863xe" filled="f" stroked="t" strokeweight="0.06pt" strokecolor="#000000">
              <v:path arrowok="t"/>
            </v:shape>
            <v:shape style="position:absolute;left:2503;top:11017;width:0;height:2957" coordorigin="2503,11017" coordsize="0,2957" path="m2503,11018l2503,13974e" filled="f" stroked="t" strokeweight="0.06pt" strokecolor="#7F7F7F">
              <v:path arrowok="t"/>
              <v:stroke dashstyle="dash"/>
            </v:shape>
            <v:shape style="position:absolute;left:3228;top:11017;width:0;height:2957" coordorigin="3228,11017" coordsize="0,2957" path="m3228,11018l3228,13974e" filled="f" stroked="t" strokeweight="0.06pt" strokecolor="#7F7F7F">
              <v:path arrowok="t"/>
              <v:stroke dashstyle="dash"/>
            </v:shape>
            <v:shape style="position:absolute;left:3936;top:11017;width:0;height:2957" coordorigin="3936,11017" coordsize="0,2957" path="m3936,11018l3936,13974e" filled="f" stroked="t" strokeweight="0.06pt" strokecolor="#7F7F7F">
              <v:path arrowok="t"/>
              <v:stroke dashstyle="dash"/>
            </v:shape>
            <v:shape style="position:absolute;left:4660;top:11017;width:0;height:2957" coordorigin="4660,11017" coordsize="0,2957" path="m4660,11018l4660,13974e" filled="f" stroked="t" strokeweight="0.06pt" strokecolor="#7F7F7F">
              <v:path arrowok="t"/>
              <v:stroke dashstyle="dash"/>
            </v:shape>
            <v:shape style="position:absolute;left:5369;top:11017;width:0;height:2957" coordorigin="5369,11017" coordsize="0,2957" path="m5369,11018l5369,13974e" filled="f" stroked="t" strokeweight="0.06pt" strokecolor="#7F7F7F">
              <v:path arrowok="t"/>
              <v:stroke dashstyle="dash"/>
            </v:shape>
            <v:shape style="position:absolute;left:6092;top:11017;width:0;height:2957" coordorigin="6092,11017" coordsize="0,2957" path="m6092,11018l6092,13974e" filled="f" stroked="t" strokeweight="0.06pt" strokecolor="#7F7F7F">
              <v:path arrowok="t"/>
              <v:stroke dashstyle="dash"/>
            </v:shape>
            <v:shape style="position:absolute;left:6816;top:11017;width:0;height:2957" coordorigin="6816,11017" coordsize="0,2957" path="m6816,11018l6816,13974e" filled="f" stroked="t" strokeweight="0.06pt" strokecolor="#7F7F7F">
              <v:path arrowok="t"/>
              <v:stroke dashstyle="dash"/>
            </v:shape>
            <v:shape style="position:absolute;left:7525;top:11017;width:0;height:2957" coordorigin="7525,11017" coordsize="0,2957" path="m7525,11018l7525,13974e" filled="f" stroked="t" strokeweight="0.06pt" strokecolor="#7F7F7F">
              <v:path arrowok="t"/>
              <v:stroke dashstyle="dash"/>
            </v:shape>
            <v:shape style="position:absolute;left:8249;top:11017;width:0;height:2957" coordorigin="8249,11017" coordsize="0,2957" path="m8249,11018l8249,13974e" filled="f" stroked="t" strokeweight="0.06pt" strokecolor="#7F7F7F">
              <v:path arrowok="t"/>
              <v:stroke dashstyle="dash"/>
            </v:shape>
            <v:shape style="position:absolute;left:8957;top:11017;width:0;height:2957" coordorigin="8957,11017" coordsize="0,2957" path="m8957,11018l8957,13974e" filled="f" stroked="t" strokeweight="0.06pt" strokecolor="#7F7F7F">
              <v:path arrowok="t"/>
              <v:stroke dashstyle="dash"/>
            </v:shape>
            <v:shape style="position:absolute;left:9682;top:11017;width:0;height:2957" coordorigin="9682,11017" coordsize="0,2957" path="m9682,11018l9682,13974e" filled="f" stroked="t" strokeweight="0.06pt" strokecolor="#7F7F7F">
              <v:path arrowok="t"/>
              <v:stroke dashstyle="dash"/>
            </v:shape>
            <v:shape style="position:absolute;left:2503;top:11017;width:7178;height:0" coordorigin="2503,11017" coordsize="7178,0" path="m2503,11017l9682,11017e" filled="f" stroked="t" strokeweight="0.06pt" strokecolor="#000000">
              <v:path arrowok="t"/>
            </v:shape>
            <v:shape style="position:absolute;left:2503;top:11017;width:0;height:47" coordorigin="2503,11017" coordsize="0,47" path="m2503,11064l2503,11017e" filled="f" stroked="t" strokeweight="0.06pt" strokecolor="#000000">
              <v:path arrowok="t"/>
            </v:shape>
            <v:shape style="position:absolute;left:3228;top:11017;width:0;height:47" coordorigin="3228,11017" coordsize="0,47" path="m3228,11064l3228,11017e" filled="f" stroked="t" strokeweight="0.06pt" strokecolor="#000000">
              <v:path arrowok="t"/>
            </v:shape>
            <v:shape style="position:absolute;left:3936;top:11017;width:0;height:47" coordorigin="3936,11017" coordsize="0,47" path="m3936,11064l3936,11017e" filled="f" stroked="t" strokeweight="0.06pt" strokecolor="#000000">
              <v:path arrowok="t"/>
            </v:shape>
            <v:shape style="position:absolute;left:4660;top:11017;width:0;height:47" coordorigin="4660,11017" coordsize="0,47" path="m4660,11064l4660,11017e" filled="f" stroked="t" strokeweight="0.06pt" strokecolor="#000000">
              <v:path arrowok="t"/>
            </v:shape>
            <v:shape style="position:absolute;left:5369;top:11017;width:0;height:47" coordorigin="5369,11017" coordsize="0,47" path="m5369,11064l5369,11017e" filled="f" stroked="t" strokeweight="0.06pt" strokecolor="#000000">
              <v:path arrowok="t"/>
            </v:shape>
            <v:shape style="position:absolute;left:6092;top:11017;width:0;height:47" coordorigin="6092,11017" coordsize="0,47" path="m6092,11064l6092,11017e" filled="f" stroked="t" strokeweight="0.06pt" strokecolor="#000000">
              <v:path arrowok="t"/>
            </v:shape>
            <v:shape style="position:absolute;left:6816;top:11017;width:0;height:47" coordorigin="6816,11017" coordsize="0,47" path="m6816,11064l6816,11017e" filled="f" stroked="t" strokeweight="0.06pt" strokecolor="#000000">
              <v:path arrowok="t"/>
            </v:shape>
            <v:shape style="position:absolute;left:7525;top:11017;width:0;height:47" coordorigin="7525,11017" coordsize="0,47" path="m7525,11064l7525,11017e" filled="f" stroked="t" strokeweight="0.06pt" strokecolor="#000000">
              <v:path arrowok="t"/>
            </v:shape>
            <v:shape style="position:absolute;left:8249;top:11017;width:0;height:47" coordorigin="8249,11017" coordsize="0,47" path="m8249,11064l8249,11017e" filled="f" stroked="t" strokeweight="0.06pt" strokecolor="#000000">
              <v:path arrowok="t"/>
            </v:shape>
            <v:shape style="position:absolute;left:8957;top:11017;width:0;height:47" coordorigin="8957,11017" coordsize="0,47" path="m8957,11064l8957,11017e" filled="f" stroked="t" strokeweight="0.06pt" strokecolor="#000000">
              <v:path arrowok="t"/>
            </v:shape>
            <v:shape style="position:absolute;left:9682;top:11017;width:0;height:47" coordorigin="9682,11017" coordsize="0,47" path="m9682,11064l9682,11017e" filled="f" stroked="t" strokeweight="0.06pt" strokecolor="#000000">
              <v:path arrowok="t"/>
            </v:shape>
            <v:shape style="position:absolute;left:2843;top:12743;width:108;height:92" coordorigin="2843,12743" coordsize="108,92" path="m2843,12788l2873,12835,2951,12788,2920,12743,2843,12788xe" filled="t" fillcolor="#00007F" stroked="f">
              <v:path arrowok="t"/>
              <v:fill/>
            </v:shape>
            <v:shape style="position:absolute;left:3089;top:12604;width:108;height:92" coordorigin="3089,12604" coordsize="108,92" path="m3089,12650l3120,12696,3197,12650,3166,12604,3089,12650xe" filled="t" fillcolor="#00007F" stroked="f">
              <v:path arrowok="t"/>
              <v:fill/>
            </v:shape>
            <v:shape style="position:absolute;left:3320;top:12450;width:108;height:92" coordorigin="3320,12450" coordsize="108,92" path="m3320,12496l3336,12542,3428,12496,3413,12450,3320,12496xe" filled="t" fillcolor="#00007F" stroked="f">
              <v:path arrowok="t"/>
              <v:fill/>
            </v:shape>
            <v:shape style="position:absolute;left:3582;top:12358;width:108;height:77" coordorigin="3582,12358" coordsize="108,77" path="m3598,12358l3582,12403,3674,12434,3690,12388,3598,12358xe" filled="t" fillcolor="#00007F" stroked="f">
              <v:path arrowok="t"/>
              <v:fill/>
            </v:shape>
            <v:shape style="position:absolute;left:3828;top:12466;width:108;height:92" coordorigin="3828,12466" coordsize="108,92" path="m3859,12466l3828,12511,3905,12558,3936,12511,3859,12466xe" filled="t" fillcolor="#00007F" stroked="f">
              <v:path arrowok="t"/>
              <v:fill/>
            </v:shape>
            <v:shape style="position:absolute;left:4090;top:12588;width:108;height:77" coordorigin="4090,12588" coordsize="108,77" path="m4105,12588l4090,12635,4182,12665,4198,12619,4105,12588xe" filled="t" fillcolor="#00007F" stroked="f">
              <v:path arrowok="t"/>
              <v:fill/>
            </v:shape>
            <v:shape style="position:absolute;left:4352;top:12696;width:92;height:61" coordorigin="4352,12696" coordsize="92,61" path="m4352,12696l4352,12743,4445,12757,4445,12712,4352,12696xe" filled="t" fillcolor="#00007F" stroked="f">
              <v:path arrowok="t"/>
              <v:fill/>
            </v:shape>
            <v:shape style="position:absolute;left:4630;top:12757;width:92;height:62" coordorigin="4630,12757" coordsize="92,62" path="m4645,12757l4630,12804,4706,12820,4722,12773,4645,12757xe" filled="t" fillcolor="#00007F" stroked="f">
              <v:path arrowok="t"/>
              <v:fill/>
            </v:shape>
            <v:shape style="position:absolute;left:4891;top:12820;width:108;height:77" coordorigin="4891,12820" coordsize="108,77" path="m4907,12820l4891,12865,4984,12896,4999,12850,4907,12820xe" filled="t" fillcolor="#00007F" stroked="f">
              <v:path arrowok="t"/>
              <v:fill/>
            </v:shape>
            <v:shape style="position:absolute;left:5107;top:12973;width:107;height:92" coordorigin="5107,12973" coordsize="107,92" path="m5137,12973l5107,13004,5184,13066,5214,13034,5137,12973xe" filled="t" fillcolor="#00007F" stroked="f">
              <v:path arrowok="t"/>
              <v:fill/>
            </v:shape>
            <v:shape style="position:absolute;left:5306;top:13174;width:108;height:92" coordorigin="5306,13174" coordsize="108,92" path="m5338,13174l5306,13205,5384,13266,5414,13235,5338,13174xe" filled="t" fillcolor="#00007F" stroked="f">
              <v:path arrowok="t"/>
              <v:fill/>
            </v:shape>
            <v:shape style="position:absolute;left:5507;top:13374;width:108;height:92" coordorigin="5507,13374" coordsize="108,92" path="m5538,13374l5507,13404,5584,13466,5615,13435,5538,13374xe" filled="t" fillcolor="#00007F" stroked="f">
              <v:path arrowok="t"/>
              <v:fill/>
            </v:shape>
            <v:shape style="position:absolute;left:5707;top:13559;width:47;height:46" coordorigin="5707,13559" coordsize="47,46" path="m5738,13559l5707,13589,5723,13604,5754,13574,5738,13559xe" filled="t" fillcolor="#00007F" stroked="f">
              <v:path arrowok="t"/>
              <v:fill/>
            </v:shape>
            <v:shape style="position:absolute;left:5723;top:13543;width:92;height:61" coordorigin="5723,13543" coordsize="92,61" path="m5723,13559l5738,13604,5815,13589,5800,13543,5723,13559xe" filled="t" fillcolor="#00007F" stroked="f">
              <v:path arrowok="t"/>
              <v:fill/>
            </v:shape>
            <v:shape style="position:absolute;left:6000;top:13512;width:92;height:62" coordorigin="6000,13512" coordsize="92,62" path="m6000,13528l6000,13574,6092,13559,6092,13512,6000,13528xe" filled="t" fillcolor="#00007F" stroked="f">
              <v:path arrowok="t"/>
              <v:fill/>
            </v:shape>
            <v:shape style="position:absolute;left:6277;top:13520;width:92;height:0" coordorigin="6277,13520" coordsize="92,0" path="m6277,13520l6370,13520e" filled="f" stroked="t" strokeweight="2.44pt" strokecolor="#00007F">
              <v:path arrowok="t"/>
            </v:shape>
            <v:shape style="position:absolute;left:6554;top:13512;width:92;height:62" coordorigin="6554,13512" coordsize="92,62" path="m6554,13512l6554,13559,6647,13574,6647,13528,6554,13512xe" filled="t" fillcolor="#00007F" stroked="f">
              <v:path arrowok="t"/>
              <v:fill/>
            </v:shape>
            <v:shape style="position:absolute;left:6816;top:13574;width:92;height:61" coordorigin="6816,13574" coordsize="92,61" path="m6816,13574l6816,13620,6908,13636,6908,13589,6816,13574xe" filled="t" fillcolor="#00007F" stroked="f">
              <v:path arrowok="t"/>
              <v:fill/>
            </v:shape>
            <v:shape style="position:absolute;left:7093;top:13636;width:92;height:61" coordorigin="7093,13636" coordsize="92,61" path="m7109,13636l7093,13681,7171,13697,7186,13651,7109,13636xe" filled="t" fillcolor="#00007F" stroked="f">
              <v:path arrowok="t"/>
              <v:fill/>
            </v:shape>
            <v:shape style="position:absolute;left:7171;top:13674;width:14;height:0" coordorigin="7171,13674" coordsize="14,0" path="m7171,13674l7186,13674e" filled="f" stroked="t" strokeweight="2.38pt" strokecolor="#00007F">
              <v:path arrowok="t"/>
            </v:shape>
            <v:shape style="position:absolute;left:7370;top:13643;width:92;height:0" coordorigin="7370,13643" coordsize="92,0" path="m7370,13643l7463,13643e" filled="f" stroked="t" strokeweight="2.44pt" strokecolor="#00007F">
              <v:path arrowok="t"/>
            </v:shape>
            <v:shape style="position:absolute;left:7648;top:13574;width:92;height:61" coordorigin="7648,13574" coordsize="92,61" path="m7648,13589l7648,13636,7740,13620,7740,13574,7648,13589xe" filled="t" fillcolor="#00007F" stroked="f">
              <v:path arrowok="t"/>
              <v:fill/>
            </v:shape>
            <v:shape style="position:absolute;left:7910;top:13496;width:107;height:92" coordorigin="7910,13496" coordsize="107,92" path="m7910,13543l7940,13589,8017,13543,7987,13496,7910,13543xe" filled="t" fillcolor="#00007F" stroked="f">
              <v:path arrowok="t"/>
              <v:fill/>
            </v:shape>
            <v:shape style="position:absolute;left:8156;top:13374;width:108;height:92" coordorigin="8156,13374" coordsize="108,92" path="m8156,13420l8188,13466,8264,13420,8233,13374,8156,13420xe" filled="t" fillcolor="#00007F" stroked="f">
              <v:path arrowok="t"/>
              <v:fill/>
            </v:shape>
            <v:shape style="position:absolute;left:8402;top:13250;width:108;height:92" coordorigin="8402,13250" coordsize="108,92" path="m8402,13297l8418,13343,8510,13297,8495,13250,8402,13297xe" filled="t" fillcolor="#00007F" stroked="f">
              <v:path arrowok="t"/>
              <v:fill/>
            </v:shape>
            <v:shape style="position:absolute;left:8680;top:13174;width:92;height:61" coordorigin="8680,13174" coordsize="92,61" path="m8680,13189l8680,13235,8772,13219,8772,13174,8680,13189xe" filled="t" fillcolor="#00007F" stroked="f">
              <v:path arrowok="t"/>
              <v:fill/>
            </v:shape>
            <v:shape style="position:absolute;left:8957;top:13127;width:92;height:62" coordorigin="8957,13127" coordsize="92,62" path="m8957,13142l8957,13189,9049,13174,9049,13127,8957,13142xe" filled="t" fillcolor="#00007F" stroked="f">
              <v:path arrowok="t"/>
              <v:fill/>
            </v:shape>
            <v:shape style="position:absolute;left:9234;top:13081;width:92;height:61" coordorigin="9234,13081" coordsize="92,61" path="m9234,13097l9234,13142,9326,13127,9326,13081,9234,13097xe" filled="t" fillcolor="#00007F" stroked="f">
              <v:path arrowok="t"/>
              <v:fill/>
            </v:shape>
            <v:shape style="position:absolute;left:2858;top:12065;width:724;height:586" coordorigin="2858,12065" coordsize="724,586" path="m2858,12650l3582,12065e" filled="f" stroked="t" strokeweight="1.54pt" strokecolor="#800000">
              <v:path arrowok="t"/>
            </v:shape>
            <v:shape style="position:absolute;left:3582;top:12065;width:724;height:0" coordorigin="3582,12065" coordsize="724,0" path="m3582,12065l4306,12065e" filled="f" stroked="t" strokeweight="1.54pt" strokecolor="#800000">
              <v:path arrowok="t"/>
            </v:shape>
            <v:shape style="position:absolute;left:4306;top:12065;width:709;height:61" coordorigin="4306,12065" coordsize="709,61" path="m4306,12065l5015,12126e" filled="f" stroked="t" strokeweight="1.54pt" strokecolor="#800000">
              <v:path arrowok="t"/>
            </v:shape>
            <v:shape style="position:absolute;left:5015;top:12126;width:724;height:631" coordorigin="5015,12126" coordsize="724,631" path="m5015,12126l5738,12757e" filled="f" stroked="t" strokeweight="1.54pt" strokecolor="#800000">
              <v:path arrowok="t"/>
            </v:shape>
            <v:shape style="position:absolute;left:5738;top:12558;width:708;height:199" coordorigin="5738,12558" coordsize="708,199" path="m5738,12757l6446,12558e" filled="f" stroked="t" strokeweight="1.54pt" strokecolor="#800000">
              <v:path arrowok="t"/>
            </v:shape>
            <v:shape style="position:absolute;left:6446;top:12558;width:725;height:46" coordorigin="6446,12558" coordsize="725,46" path="m6446,12558l7171,12604e" filled="f" stroked="t" strokeweight="1.54pt" strokecolor="#800000">
              <v:path arrowok="t"/>
            </v:shape>
            <v:shape style="position:absolute;left:7171;top:12034;width:724;height:570" coordorigin="7171,12034" coordsize="724,570" path="m7171,12604l7895,12034e" filled="f" stroked="t" strokeweight="1.54pt" strokecolor="#800000">
              <v:path arrowok="t"/>
            </v:shape>
            <v:shape style="position:absolute;left:7895;top:12034;width:708;height:401" coordorigin="7895,12034" coordsize="708,401" path="m7895,12034l8603,12434e" filled="f" stroked="t" strokeweight="1.54pt" strokecolor="#800000">
              <v:path arrowok="t"/>
            </v:shape>
            <v:shape style="position:absolute;left:8603;top:11988;width:724;height:446" coordorigin="8603,11988" coordsize="724,446" path="m8603,12434l9326,11988e" filled="f" stroked="t" strokeweight="1.54pt" strokecolor="#800000">
              <v:path arrowok="t"/>
            </v:shape>
            <v:shape style="position:absolute;left:2796;top:12757;width:108;height:108" coordorigin="2796,12757" coordsize="108,108" path="m2904,12811l2899,12790,2887,12772,2868,12760,2850,12757,2828,12762,2810,12775,2799,12793,2796,12811,2801,12833,2813,12851,2832,12862,2850,12865,2872,12861,2890,12848,2901,12829,2904,12811xe" filled="t" fillcolor="#00007F" stroked="f">
              <v:path arrowok="t"/>
              <v:fill/>
            </v:shape>
            <v:shape style="position:absolute;left:2796;top:12757;width:108;height:108" coordorigin="2796,12757" coordsize="108,108" path="m2904,12811l2899,12790,2887,12772,2868,12760,2850,12757,2828,12762,2810,12775,2799,12793,2796,12811,2801,12833,2813,12851,2832,12862,2850,12865,2872,12861,2890,12848,2901,12829,2904,12811xe" filled="f" stroked="t" strokeweight="0.77pt" strokecolor="#00007F">
              <v:path arrowok="t"/>
            </v:shape>
            <v:shape style="position:absolute;left:3521;top:12326;width:107;height:108" coordorigin="3521,12326" coordsize="107,108" path="m3628,12380l3623,12358,3610,12341,3592,12330,3574,12326,3552,12331,3535,12344,3524,12363,3521,12380,3525,12403,3538,12420,3557,12432,3574,12434,3596,12430,3613,12417,3624,12399,3628,12380xe" filled="t" fillcolor="#00007F" stroked="f">
              <v:path arrowok="t"/>
              <v:fill/>
            </v:shape>
            <v:shape style="position:absolute;left:3521;top:12326;width:107;height:108" coordorigin="3521,12326" coordsize="107,108" path="m3628,12380l3623,12358,3610,12341,3592,12330,3574,12326,3552,12331,3535,12344,3524,12363,3521,12380,3525,12403,3538,12420,3557,12432,3574,12434,3596,12430,3613,12417,3624,12399,3628,12380xe" filled="f" stroked="t" strokeweight="0.77pt" strokecolor="#00007F">
              <v:path arrowok="t"/>
            </v:shape>
            <v:shape style="position:absolute;left:4244;top:12650;width:108;height:107" coordorigin="4244,12650" coordsize="108,107" path="m4352,12704l4348,12682,4335,12665,4317,12654,4298,12650,4276,12655,4258,12668,4247,12686,4244,12703,4249,12725,4262,12743,4280,12754,4298,12757,4321,12753,4338,12740,4350,12721,4352,12704xe" filled="t" fillcolor="#00007F" stroked="f">
              <v:path arrowok="t"/>
              <v:fill/>
            </v:shape>
            <v:shape style="position:absolute;left:4244;top:12650;width:108;height:107" coordorigin="4244,12650" coordsize="108,107" path="m4352,12704l4348,12682,4335,12665,4317,12654,4298,12650,4276,12655,4258,12668,4247,12686,4244,12703,4249,12725,4262,12743,4280,12754,4298,12757,4321,12753,4338,12740,4350,12721,4352,12704xe" filled="f" stroked="t" strokeweight="0.77pt" strokecolor="#00007F">
              <v:path arrowok="t"/>
            </v:shape>
            <v:shape style="position:absolute;left:4952;top:12820;width:108;height:108" coordorigin="4952,12820" coordsize="108,108" path="m5060,12874l5056,12852,5043,12834,5025,12823,5006,12820,4984,12824,4967,12837,4956,12855,4952,12874,4957,12895,4970,12913,4988,12924,5006,12928,5028,12923,5046,12910,5057,12891,5060,12874xe" filled="t" fillcolor="#00007F" stroked="f">
              <v:path arrowok="t"/>
              <v:fill/>
            </v:shape>
            <v:shape style="position:absolute;left:4952;top:12820;width:108;height:108" coordorigin="4952,12820" coordsize="108,108" path="m5060,12874l5056,12852,5043,12834,5025,12823,5006,12820,4984,12824,4967,12837,4956,12855,4952,12874,4957,12895,4970,12913,4988,12924,5006,12928,5028,12923,5046,12910,5057,12891,5060,12874xe" filled="f" stroked="t" strokeweight="0.77pt" strokecolor="#00007F">
              <v:path arrowok="t"/>
            </v:shape>
            <v:shape style="position:absolute;left:5676;top:13528;width:108;height:108" coordorigin="5676,13528" coordsize="108,108" path="m5784,13582l5779,13560,5767,13542,5748,13531,5730,13528,5709,13532,5691,13545,5679,13563,5676,13582,5681,13604,5694,13621,5712,13632,5730,13636,5752,13631,5770,13618,5781,13600,5784,13582xe" filled="t" fillcolor="#00007F" stroked="f">
              <v:path arrowok="t"/>
              <v:fill/>
            </v:shape>
            <v:shape style="position:absolute;left:5676;top:13528;width:108;height:108" coordorigin="5676,13528" coordsize="108,108" path="m5784,13582l5779,13560,5767,13542,5748,13531,5730,13528,5709,13532,5691,13545,5679,13563,5676,13582,5681,13604,5694,13621,5712,13632,5730,13636,5752,13631,5770,13618,5781,13600,5784,13582xe" filled="f" stroked="t" strokeweight="0.77pt" strokecolor="#00007F">
              <v:path arrowok="t"/>
            </v:shape>
            <v:shape style="position:absolute;left:6385;top:13451;width:108;height:108" coordorigin="6385,13451" coordsize="108,108" path="m6493,13505l6489,13483,6476,13465,6457,13454,6439,13451,6417,13455,6400,13468,6388,13487,6385,13505,6390,13527,6402,13544,6421,13556,6439,13559,6461,13554,6479,13542,6490,13523,6493,13505xe" filled="t" fillcolor="#00007F" stroked="f">
              <v:path arrowok="t"/>
              <v:fill/>
            </v:shape>
            <v:shape style="position:absolute;left:6385;top:13451;width:108;height:108" coordorigin="6385,13451" coordsize="108,108" path="m6493,13505l6489,13483,6476,13465,6457,13454,6439,13451,6417,13455,6400,13468,6388,13487,6385,13505,6390,13527,6402,13544,6421,13556,6439,13559,6461,13554,6479,13542,6490,13523,6493,13505xe" filled="f" stroked="t" strokeweight="0.77pt" strokecolor="#00007F">
              <v:path arrowok="t"/>
            </v:shape>
            <v:shape style="position:absolute;left:7109;top:13620;width:108;height:108" coordorigin="7109,13620" coordsize="108,108" path="m7217,13674l7212,13652,7200,13634,7181,13623,7163,13620,7141,13625,7123,13637,7112,13656,7109,13674,7113,13696,7126,13714,7145,13725,7163,13728,7185,13723,7202,13711,7214,13692,7217,13674xe" filled="t" fillcolor="#00007F" stroked="f">
              <v:path arrowok="t"/>
              <v:fill/>
            </v:shape>
            <v:shape style="position:absolute;left:7109;top:13620;width:108;height:108" coordorigin="7109,13620" coordsize="108,108" path="m7217,13674l7212,13652,7200,13634,7181,13623,7163,13620,7141,13625,7123,13637,7112,13656,7109,13674,7113,13696,7126,13714,7145,13725,7163,13728,7185,13723,7202,13711,7214,13692,7217,13674xe" filled="f" stroked="t" strokeweight="0.77pt" strokecolor="#00007F">
              <v:path arrowok="t"/>
            </v:shape>
            <v:shape style="position:absolute;left:7832;top:13528;width:108;height:108" coordorigin="7832,13528" coordsize="108,108" path="m7940,13582l7936,13560,7923,13542,7905,13531,7886,13528,7864,13532,7847,13545,7836,13563,7832,13582,7837,13604,7850,13621,7868,13632,7886,13636,7908,13631,7926,13618,7937,13600,7940,13582xe" filled="t" fillcolor="#00007F" stroked="f">
              <v:path arrowok="t"/>
              <v:fill/>
            </v:shape>
            <v:shape style="position:absolute;left:7832;top:13528;width:108;height:108" coordorigin="7832,13528" coordsize="108,108" path="m7940,13582l7936,13560,7923,13542,7905,13531,7886,13528,7864,13532,7847,13545,7836,13563,7832,13582,7837,13604,7850,13621,7868,13632,7886,13636,7908,13631,7926,13618,7937,13600,7940,13582xe" filled="f" stroked="t" strokeweight="0.77pt" strokecolor="#00007F">
              <v:path arrowok="t"/>
            </v:shape>
            <v:shape style="position:absolute;left:8542;top:13174;width:108;height:108" coordorigin="8542,13174" coordsize="108,108" path="m8650,13228l8645,13206,8632,13188,8614,13177,8596,13174,8574,13178,8556,13191,8545,13209,8542,13228,8546,13250,8559,13267,8577,13278,8596,13282,8618,13277,8635,13264,8646,13246,8650,13228xe" filled="t" fillcolor="#00007F" stroked="f">
              <v:path arrowok="t"/>
              <v:fill/>
            </v:shape>
            <v:shape style="position:absolute;left:8542;top:13174;width:108;height:108" coordorigin="8542,13174" coordsize="108,108" path="m8650,13228l8645,13206,8632,13188,8614,13177,8596,13174,8574,13178,8556,13191,8545,13209,8542,13228,8546,13250,8559,13267,8577,13278,8596,13282,8618,13277,8635,13264,8646,13246,8650,13228xe" filled="f" stroked="t" strokeweight="0.77pt" strokecolor="#00007F">
              <v:path arrowok="t"/>
            </v:shape>
            <v:shape style="position:absolute;left:9265;top:13050;width:108;height:108" coordorigin="9265,13050" coordsize="108,108" path="m9373,13104l9369,13082,9356,13064,9337,13053,9319,13050,9297,13055,9280,13067,9268,13086,9265,13104,9270,13126,9282,13144,9301,13155,9319,13158,9341,13153,9359,13141,9370,13122,9373,13104xe" filled="t" fillcolor="#00007F" stroked="f">
              <v:path arrowok="t"/>
              <v:fill/>
            </v:shape>
            <v:shape style="position:absolute;left:9265;top:13050;width:108;height:108" coordorigin="9265,13050" coordsize="108,108" path="m9373,13104l9369,13082,9356,13064,9337,13053,9319,13050,9297,13055,9280,13067,9268,13086,9265,13104,9270,13126,9282,13144,9301,13155,9319,13158,9341,13153,9359,13141,9370,13122,9373,13104xe" filled="f" stroked="t" strokeweight="0.77pt" strokecolor="#00007F">
              <v:path arrowok="t"/>
            </v:shape>
            <v:shape style="position:absolute;left:2812;top:12642;width:77;height:0" coordorigin="2812,12642" coordsize="77,0" path="m2812,12642l2888,12642e" filled="f" stroked="t" strokeweight="3.94pt" strokecolor="#800000">
              <v:path arrowok="t"/>
            </v:shape>
            <v:shape style="position:absolute;left:2812;top:12604;width:77;height:77" coordorigin="2812,12604" coordsize="77,77" path="m2812,12604l2888,12604,2888,12680,2812,12680,2812,12604xe" filled="f" stroked="t" strokeweight="0.77pt" strokecolor="#800000">
              <v:path arrowok="t"/>
            </v:shape>
            <v:shape style="position:absolute;left:3535;top:12057;width:78;height:0" coordorigin="3535,12057" coordsize="78,0" path="m3535,12057l3613,12057e" filled="f" stroked="t" strokeweight="4pt" strokecolor="#800000">
              <v:path arrowok="t"/>
            </v:shape>
            <v:shape style="position:absolute;left:3535;top:12018;width:78;height:78" coordorigin="3535,12018" coordsize="78,78" path="m3535,12018l3613,12018,3613,12096,3535,12096,3535,12018xe" filled="f" stroked="t" strokeweight="0.77pt" strokecolor="#800000">
              <v:path arrowok="t"/>
            </v:shape>
            <v:shape style="position:absolute;left:4260;top:12057;width:77;height:0" coordorigin="4260,12057" coordsize="77,0" path="m4260,12057l4337,12057e" filled="f" stroked="t" strokeweight="4pt" strokecolor="#800000">
              <v:path arrowok="t"/>
            </v:shape>
            <v:shape style="position:absolute;left:4260;top:12018;width:77;height:78" coordorigin="4260,12018" coordsize="77,78" path="m4260,12018l4337,12018,4337,12096,4260,12096,4260,12018xe" filled="f" stroked="t" strokeweight="0.77pt" strokecolor="#800000">
              <v:path arrowok="t"/>
            </v:shape>
            <v:shape style="position:absolute;left:4968;top:12119;width:77;height:0" coordorigin="4968,12119" coordsize="77,0" path="m4968,12119l5045,12119e" filled="f" stroked="t" strokeweight="3.94pt" strokecolor="#800000">
              <v:path arrowok="t"/>
            </v:shape>
            <v:shape style="position:absolute;left:4968;top:12080;width:77;height:77" coordorigin="4968,12080" coordsize="77,77" path="m4968,12080l5045,12080,5045,12157,4968,12157,4968,12080xe" filled="f" stroked="t" strokeweight="0.77pt" strokecolor="#800000">
              <v:path arrowok="t"/>
            </v:shape>
            <v:shape style="position:absolute;left:5692;top:12750;width:77;height:0" coordorigin="5692,12750" coordsize="77,0" path="m5692,12750l5768,12750e" filled="f" stroked="t" strokeweight="3.94pt" strokecolor="#800000">
              <v:path arrowok="t"/>
            </v:shape>
            <v:shape style="position:absolute;left:5692;top:12712;width:77;height:77" coordorigin="5692,12712" coordsize="77,77" path="m5692,12712l5768,12712,5768,12788,5692,12788,5692,12712xe" filled="f" stroked="t" strokeweight="0.77pt" strokecolor="#800000">
              <v:path arrowok="t"/>
            </v:shape>
            <v:shape style="position:absolute;left:6401;top:12550;width:77;height:0" coordorigin="6401,12550" coordsize="77,0" path="m6401,12550l6478,12550e" filled="f" stroked="t" strokeweight="3.94pt" strokecolor="#800000">
              <v:path arrowok="t"/>
            </v:shape>
            <v:shape style="position:absolute;left:6401;top:12511;width:77;height:77" coordorigin="6401,12511" coordsize="77,77" path="m6401,12511l6478,12511,6478,12588,6401,12588,6401,12511xe" filled="f" stroked="t" strokeweight="0.77pt" strokecolor="#800000">
              <v:path arrowok="t"/>
            </v:shape>
            <v:shape style="position:absolute;left:7124;top:12596;width:77;height:0" coordorigin="7124,12596" coordsize="77,0" path="m7124,12596l7201,12596e" filled="f" stroked="t" strokeweight="3.94pt" strokecolor="#800000">
              <v:path arrowok="t"/>
            </v:shape>
            <v:shape style="position:absolute;left:7124;top:12558;width:77;height:77" coordorigin="7124,12558" coordsize="77,77" path="m7124,12558l7201,12558,7201,12635,7124,12635,7124,12558xe" filled="f" stroked="t" strokeweight="0.77pt" strokecolor="#800000">
              <v:path arrowok="t"/>
            </v:shape>
            <v:shape style="position:absolute;left:7848;top:12026;width:77;height:0" coordorigin="7848,12026" coordsize="77,0" path="m7848,12026l7925,12026e" filled="f" stroked="t" strokeweight="3.94pt" strokecolor="#800000">
              <v:path arrowok="t"/>
            </v:shape>
            <v:shape style="position:absolute;left:7848;top:11988;width:77;height:77" coordorigin="7848,11988" coordsize="77,77" path="m7848,11988l7925,11988,7925,12065,7848,12065,7848,11988xe" filled="f" stroked="t" strokeweight="0.77pt" strokecolor="#800000">
              <v:path arrowok="t"/>
            </v:shape>
            <v:shape style="position:absolute;left:8557;top:12427;width:77;height:0" coordorigin="8557,12427" coordsize="77,0" path="m8557,12427l8634,12427e" filled="f" stroked="t" strokeweight="4pt" strokecolor="#800000">
              <v:path arrowok="t"/>
            </v:shape>
            <v:shape style="position:absolute;left:8557;top:12388;width:77;height:78" coordorigin="8557,12388" coordsize="77,78" path="m8557,12388l8634,12388,8634,12466,8557,12466,8557,12388xe" filled="f" stroked="t" strokeweight="0.77pt" strokecolor="#800000">
              <v:path arrowok="t"/>
            </v:shape>
            <v:shape style="position:absolute;left:9281;top:11980;width:77;height:0" coordorigin="9281,11980" coordsize="77,0" path="m9281,11980l9358,11980e" filled="f" stroked="t" strokeweight="3.94pt" strokecolor="#800000">
              <v:path arrowok="t"/>
            </v:shape>
            <v:shape style="position:absolute;left:9281;top:11941;width:77;height:77" coordorigin="9281,11941" coordsize="77,77" path="m9281,11941l9358,11941,9358,12018,9281,12018,9281,11941xe" filled="f" stroked="t" strokeweight="0.77pt" strokecolor="#800000">
              <v:path arrowok="t"/>
            </v:shape>
            <v:shape style="position:absolute;left:4274;top:14305;width:92;height:0" coordorigin="4274,14305" coordsize="92,0" path="m4274,14305l4367,14305e" filled="f" stroked="t" strokeweight="2.38pt" strokecolor="#00007F">
              <v:path arrowok="t"/>
            </v:shape>
            <v:shape style="position:absolute;left:4553;top:14305;width:92;height:0" coordorigin="4553,14305" coordsize="92,0" path="m4553,14305l4645,14305e" filled="f" stroked="t" strokeweight="2.38pt" strokecolor="#00007F">
              <v:path arrowok="t"/>
            </v:shape>
            <v:shape style="position:absolute;left:4830;top:14305;width:61;height:0" coordorigin="4830,14305" coordsize="61,0" path="m4830,14305l4891,14305e" filled="f" stroked="t" strokeweight="2.38pt" strokecolor="#00007F">
              <v:path arrowok="t"/>
            </v:shape>
            <v:shape style="position:absolute;left:4537;top:14267;width:77;height:77" coordorigin="4537,14267" coordsize="77,77" path="m4614,14305l4607,14284,4591,14270,4576,14267,4554,14273,4540,14289,4537,14305,4543,14327,4560,14340,4576,14344,4596,14337,4611,14321,4614,14305xe" filled="t" fillcolor="#00007F" stroked="f">
              <v:path arrowok="t"/>
              <v:fill/>
            </v:shape>
            <v:shape style="position:absolute;left:4537;top:14267;width:77;height:77" coordorigin="4537,14267" coordsize="77,77" path="m4614,14305l4607,14284,4591,14270,4576,14267,4554,14273,4540,14289,4537,14305,4543,14327,4560,14340,4576,14344,4596,14337,4611,14321,4614,14305xe" filled="f" stroked="t" strokeweight="0.77pt" strokecolor="#00007F">
              <v:path arrowok="t"/>
            </v:shape>
            <v:shape style="position:absolute;left:6570;top:14328;width:616;height:0" coordorigin="6570,14328" coordsize="616,0" path="m6570,14328l7186,14328e" filled="f" stroked="t" strokeweight="1.54pt" strokecolor="#800000">
              <v:path arrowok="t"/>
            </v:shape>
            <v:shape style="position:absolute;left:6832;top:14321;width:77;height:0" coordorigin="6832,14321" coordsize="77,0" path="m6832,14321l6908,14321e" filled="f" stroked="t" strokeweight="3.94pt" strokecolor="#800000">
              <v:path arrowok="t"/>
            </v:shape>
            <v:shape style="position:absolute;left:6832;top:14282;width:77;height:77" coordorigin="6832,14282" coordsize="77,77" path="m6832,14282l6908,14282,6908,14359,6832,14359,6832,14282xe" filled="f" stroked="t" strokeweight="0.77pt" strokecolor="#800000">
              <v:path arrowok="t"/>
            </v:shape>
            <v:shape style="position:absolute;left:2196;top:9863;width:7778;height:4943" coordorigin="2196,9863" coordsize="7778,4943" path="m2196,9863l9974,9863,9974,14806,2196,14806,2196,9863xe" filled="f" stroked="t" strokeweight="0.06pt" strokecolor="#000000">
              <v:path arrowok="t"/>
            </v:shape>
            <v:shape style="position:absolute;left:2220;top:14568;width:1340;height:232" coordorigin="2220,14568" coordsize="1340,232" path="m2220,14800l3560,14800,3560,14568,2220,14568,2220,14800xe" filled="t" fillcolor="#FEFFFE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6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right="-45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3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right="-45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4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69"/>
        <w:ind w:right="-45"/>
      </w:pPr>
      <w:r>
        <w:br w:type="column"/>
      </w: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5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108" w:right="-45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80"/>
      </w:pPr>
      <w:r>
        <w:rPr>
          <w:rFonts w:cs="Arial" w:hAnsi="Arial" w:eastAsia="Arial" w:ascii="Arial"/>
          <w:spacing w:val="6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3</w:t>
      </w:r>
      <w:r>
        <w:rPr>
          <w:rFonts w:cs="Arial" w:hAnsi="Arial" w:eastAsia="Arial" w:ascii="Arial"/>
          <w:spacing w:val="-1"/>
          <w:w w:val="100"/>
          <w:position w:val="-1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/>
        <w:sectPr>
          <w:type w:val="continuous"/>
          <w:pgSz w:w="12240" w:h="15840"/>
          <w:pgMar w:top="780" w:bottom="280" w:left="1280" w:right="1340"/>
          <w:cols w:num="10" w:equalWidth="off">
            <w:col w:w="1791" w:space="189"/>
            <w:col w:w="489" w:space="234"/>
            <w:col w:w="537" w:space="187"/>
            <w:col w:w="475" w:space="372"/>
            <w:col w:w="444" w:space="281"/>
            <w:col w:w="443" w:space="358"/>
            <w:col w:w="444" w:space="126"/>
            <w:col w:w="444" w:space="172"/>
            <w:col w:w="552" w:space="142"/>
            <w:col w:w="1940"/>
          </w:cols>
        </w:sectPr>
      </w:pPr>
      <w:r>
        <w:br w:type="column"/>
      </w: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1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5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</w:pPr>
      <w:r>
        <w:rPr>
          <w:rFonts w:cs="Arial" w:hAnsi="Arial" w:eastAsia="Arial" w:ascii="Arial"/>
          <w:spacing w:val="5"/>
          <w:w w:val="100"/>
          <w:position w:val="-6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6"/>
          <w:sz w:val="17"/>
          <w:szCs w:val="17"/>
        </w:rPr>
        <w:t>3</w:t>
      </w:r>
      <w:r>
        <w:rPr>
          <w:rFonts w:cs="Arial" w:hAnsi="Arial" w:eastAsia="Arial" w:ascii="Arial"/>
          <w:spacing w:val="0"/>
          <w:w w:val="100"/>
          <w:position w:val="-6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position w:val="-6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position w:val="-6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position w:val="-6"/>
          <w:sz w:val="17"/>
          <w:szCs w:val="17"/>
        </w:rPr>
        <w:t>    </w:t>
      </w:r>
      <w:r>
        <w:rPr>
          <w:rFonts w:cs="Arial" w:hAnsi="Arial" w:eastAsia="Arial" w:ascii="Arial"/>
          <w:spacing w:val="25"/>
          <w:w w:val="100"/>
          <w:position w:val="-6"/>
          <w:sz w:val="17"/>
          <w:szCs w:val="17"/>
        </w:rPr>
        <w:t> </w:t>
      </w:r>
      <w:r>
        <w:rPr>
          <w:rFonts w:cs="Arial" w:hAnsi="Arial" w:eastAsia="Arial" w:ascii="Arial"/>
          <w:spacing w:val="6"/>
          <w:w w:val="99"/>
          <w:position w:val="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99"/>
          <w:position w:val="0"/>
          <w:sz w:val="17"/>
          <w:szCs w:val="17"/>
        </w:rPr>
        <w:t>3</w:t>
      </w:r>
      <w:r>
        <w:rPr>
          <w:rFonts w:cs="Arial" w:hAnsi="Arial" w:eastAsia="Arial" w:ascii="Arial"/>
          <w:spacing w:val="-1"/>
          <w:w w:val="100"/>
          <w:position w:val="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99"/>
          <w:position w:val="0"/>
          <w:sz w:val="17"/>
          <w:szCs w:val="17"/>
        </w:rPr>
        <w:t>8</w:t>
      </w:r>
      <w:r>
        <w:rPr>
          <w:rFonts w:cs="Arial" w:hAnsi="Arial" w:eastAsia="Arial" w:ascii="Arial"/>
          <w:spacing w:val="0"/>
          <w:w w:val="99"/>
          <w:position w:val="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180"/>
        <w:ind w:right="-45"/>
      </w:pPr>
      <w:r>
        <w:rPr>
          <w:rFonts w:cs="Arial" w:hAnsi="Arial" w:eastAsia="Arial" w:ascii="Arial"/>
          <w:spacing w:val="5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right="-45"/>
      </w:pP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3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5"/>
        <w:sectPr>
          <w:type w:val="continuous"/>
          <w:pgSz w:w="12240" w:h="15840"/>
          <w:pgMar w:top="780" w:bottom="280" w:left="1280" w:right="1340"/>
          <w:cols w:num="4" w:equalWidth="off">
            <w:col w:w="5380" w:space="234"/>
            <w:col w:w="444" w:space="234"/>
            <w:col w:w="444" w:space="973"/>
            <w:col w:w="1911"/>
          </w:cols>
        </w:sectPr>
      </w:pPr>
      <w:r>
        <w:br w:type="column"/>
      </w:r>
      <w:r>
        <w:rPr>
          <w:rFonts w:cs="Arial" w:hAnsi="Arial" w:eastAsia="Arial" w:ascii="Arial"/>
          <w:spacing w:val="5"/>
          <w:w w:val="100"/>
          <w:sz w:val="17"/>
          <w:szCs w:val="17"/>
        </w:rPr>
        <w:t>-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3</w:t>
      </w:r>
      <w:r>
        <w:rPr>
          <w:rFonts w:cs="Arial" w:hAnsi="Arial" w:eastAsia="Arial" w:ascii="Arial"/>
          <w:spacing w:val="-1"/>
          <w:w w:val="100"/>
          <w:sz w:val="17"/>
          <w:szCs w:val="17"/>
        </w:rPr>
        <w:t>.</w:t>
      </w:r>
      <w:r>
        <w:rPr>
          <w:rFonts w:cs="Arial" w:hAnsi="Arial" w:eastAsia="Arial" w:ascii="Arial"/>
          <w:spacing w:val="-2"/>
          <w:w w:val="100"/>
          <w:sz w:val="17"/>
          <w:szCs w:val="17"/>
        </w:rPr>
        <w:t>2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%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exact" w:line="180"/>
        <w:ind w:left="3658"/>
      </w:pPr>
      <w:r>
        <w:rPr>
          <w:rFonts w:cs="Arial" w:hAnsi="Arial" w:eastAsia="Arial" w:ascii="Arial"/>
          <w:spacing w:val="-14"/>
          <w:w w:val="100"/>
          <w:position w:val="-1"/>
          <w:sz w:val="17"/>
          <w:szCs w:val="17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spacing w:val="8"/>
          <w:w w:val="100"/>
          <w:position w:val="-1"/>
          <w:sz w:val="17"/>
          <w:szCs w:val="17"/>
        </w:rPr>
        <w:t>c</w:t>
      </w:r>
      <w:r>
        <w:rPr>
          <w:rFonts w:cs="Arial" w:hAnsi="Arial" w:eastAsia="Arial" w:ascii="Arial"/>
          <w:spacing w:val="-8"/>
          <w:w w:val="100"/>
          <w:position w:val="-1"/>
          <w:sz w:val="17"/>
          <w:szCs w:val="17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ona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spacing w:val="-21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spacing w:val="-2"/>
          <w:w w:val="100"/>
          <w:position w:val="-1"/>
          <w:sz w:val="17"/>
          <w:szCs w:val="17"/>
        </w:rPr>
        <w:t>ueb</w:t>
      </w:r>
      <w:r>
        <w:rPr>
          <w:rFonts w:cs="Arial" w:hAnsi="Arial" w:eastAsia="Arial" w:ascii="Arial"/>
          <w:spacing w:val="-6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3"/>
        <w:ind w:left="993"/>
        <w:sectPr>
          <w:type w:val="continuous"/>
          <w:pgSz w:w="12240" w:h="15840"/>
          <w:pgMar w:top="780" w:bottom="280" w:left="1280" w:right="1340"/>
        </w:sectPr>
      </w:pPr>
      <w:r>
        <w:rPr>
          <w:rFonts w:cs="Arial" w:hAnsi="Arial" w:eastAsia="Arial" w:ascii="Arial"/>
          <w:b/>
          <w:spacing w:val="-11"/>
          <w:w w:val="99"/>
          <w:sz w:val="17"/>
          <w:szCs w:val="17"/>
        </w:rPr>
        <w:t>F</w:t>
      </w:r>
      <w:r>
        <w:rPr>
          <w:rFonts w:cs="Arial" w:hAnsi="Arial" w:eastAsia="Arial" w:ascii="Arial"/>
          <w:b/>
          <w:spacing w:val="4"/>
          <w:w w:val="99"/>
          <w:sz w:val="17"/>
          <w:szCs w:val="17"/>
        </w:rPr>
        <w:t>u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-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4"/>
          <w:w w:val="99"/>
          <w:sz w:val="17"/>
          <w:szCs w:val="17"/>
        </w:rPr>
        <w:t>n</w:t>
      </w:r>
      <w:r>
        <w:rPr>
          <w:rFonts w:cs="Arial" w:hAnsi="Arial" w:eastAsia="Arial" w:ascii="Arial"/>
          <w:b/>
          <w:spacing w:val="5"/>
          <w:w w:val="99"/>
          <w:sz w:val="17"/>
          <w:szCs w:val="17"/>
        </w:rPr>
        <w:t>t</w:t>
      </w:r>
      <w:r>
        <w:rPr>
          <w:rFonts w:cs="Arial" w:hAnsi="Arial" w:eastAsia="Arial" w:ascii="Arial"/>
          <w:b/>
          <w:spacing w:val="0"/>
          <w:w w:val="99"/>
          <w:sz w:val="17"/>
          <w:szCs w:val="17"/>
        </w:rPr>
        <w:t>e</w:t>
      </w:r>
      <w:r>
        <w:rPr>
          <w:rFonts w:cs="Arial" w:hAnsi="Arial" w:eastAsia="Arial" w:ascii="Arial"/>
          <w:b/>
          <w:spacing w:val="-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:</w:t>
      </w:r>
      <w:r>
        <w:rPr>
          <w:rFonts w:cs="Arial" w:hAnsi="Arial" w:eastAsia="Arial" w:ascii="Arial"/>
          <w:b/>
          <w:spacing w:val="-1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16"/>
          <w:w w:val="100"/>
          <w:position w:val="1"/>
          <w:sz w:val="17"/>
          <w:szCs w:val="17"/>
        </w:rPr>
        <w:t>I</w:t>
      </w:r>
      <w:r>
        <w:rPr>
          <w:rFonts w:cs="Arial" w:hAnsi="Arial" w:eastAsia="Arial" w:ascii="Arial"/>
          <w:spacing w:val="-18"/>
          <w:w w:val="100"/>
          <w:position w:val="1"/>
          <w:sz w:val="17"/>
          <w:szCs w:val="17"/>
        </w:rPr>
        <w:t>M</w:t>
      </w:r>
      <w:r>
        <w:rPr>
          <w:rFonts w:cs="Arial" w:hAnsi="Arial" w:eastAsia="Arial" w:ascii="Arial"/>
          <w:spacing w:val="-6"/>
          <w:w w:val="100"/>
          <w:position w:val="1"/>
          <w:sz w:val="17"/>
          <w:szCs w:val="17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17"/>
          <w:szCs w:val="17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3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594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ensación.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exact" w:line="220"/>
        <w:ind w:left="133"/>
      </w:pPr>
      <w:r>
        <w:pict>
          <v:group style="position:absolute;margin-left:133.86pt;margin-top:31.5354pt;width:346.8pt;height:0pt;mso-position-horizontal-relative:page;mso-position-vertical-relative:paragraph;z-index:-8033" coordorigin="2677,631" coordsize="6936,0">
            <v:shape style="position:absolute;left:2677;top:631;width:6936;height:0" coordorigin="2677,631" coordsize="6936,0" path="m2677,631l9613,631e" filled="f" stroked="t" strokeweight="1.6pt" strokecolor="#8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2218" w:right="22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mados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 w:lineRule="exact" w:line="220"/>
        <w:ind w:left="4123" w:right="412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2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Concepto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Monto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9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,80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</w:t>
            </w:r>
          </w:p>
        </w:tc>
      </w:tr>
      <w:tr>
        <w:trPr>
          <w:trHeight w:val="299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</w:p>
        </w:tc>
      </w:tr>
      <w:tr>
        <w:trPr>
          <w:trHeight w:val="300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</w:t>
            </w:r>
          </w:p>
        </w:tc>
      </w:tr>
      <w:tr>
        <w:trPr>
          <w:trHeight w:val="299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00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</w:p>
        </w:tc>
      </w:tr>
      <w:tr>
        <w:trPr>
          <w:trHeight w:val="299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</w:p>
        </w:tc>
      </w:tr>
      <w:tr>
        <w:trPr>
          <w:trHeight w:val="300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</w:t>
            </w:r>
          </w:p>
        </w:tc>
      </w:tr>
      <w:tr>
        <w:trPr>
          <w:trHeight w:val="299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5.9</w:t>
            </w:r>
          </w:p>
        </w:tc>
      </w:tr>
      <w:tr>
        <w:trPr>
          <w:trHeight w:val="319" w:hRule="exact"/>
        </w:trPr>
        <w:tc>
          <w:tcPr>
            <w:tcW w:w="4213" w:type="dxa"/>
            <w:tcBorders>
              <w:top w:val="single" w:sz="5" w:space="0" w:color="000000"/>
              <w:left w:val="nil" w:sz="6" w:space="0" w:color="auto"/>
              <w:bottom w:val="single" w:sz="13" w:space="0" w:color="8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723" w:type="dxa"/>
            <w:tcBorders>
              <w:top w:val="single" w:sz="5" w:space="0" w:color="000000"/>
              <w:left w:val="nil" w:sz="6" w:space="0" w:color="auto"/>
              <w:bottom w:val="single" w:sz="13" w:space="0" w:color="8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</w:t>
            </w:r>
          </w:p>
        </w:tc>
      </w:tr>
    </w:tbl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93"/>
        <w:ind w:left="134" w:right="98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137" w:right="2130"/>
      </w:pPr>
      <w:r>
        <w:pict>
          <v:group style="position:absolute;margin-left:70.8pt;margin-top:51.06pt;width:467.7pt;height:0.06pt;mso-position-horizontal-relative:page;mso-position-vertical-relative:page;z-index:-80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suscriban,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reconozcan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onceptos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sarrollo,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9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0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centralizados,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3" w:right="100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exceptuada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Títul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gratuita.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3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5" w:right="3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25" w:right="10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EROGAC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833" w:right="28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VEHÍCULOS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7"/>
      </w:pPr>
      <w:r>
        <w:pict>
          <v:group style="position:absolute;margin-left:70.8pt;margin-top:51.06pt;width:467.7pt;height:0.06pt;mso-position-horizontal-relative:page;mso-position-vertical-relative:page;z-index:-80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4" w:right="52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3"/>
        <w:ind w:left="442" w:right="4408" w:firstLine="4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63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Motociclet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55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41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81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815" w:right="1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VEHÍCU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MOTORES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0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81"/>
              <w:ind w:left="40" w:right="4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Hacienda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0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anteriores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05" w:right="18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HOSPEDA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23" w:right="117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4" w:right="21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RIFAS,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0.16pt;width:467.7pt;height:0.06pt;mso-position-horizontal-relative:page;mso-position-vertical-relative:page;z-index:-803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78" w:right="1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Apuestas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68" w:right="367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GOBERNAC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5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0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71"/>
              <w:ind w:left="40" w:right="3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legalización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profes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Instituciones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superior,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educativos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1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iculares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39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3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autógr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stética,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enfer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documentos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1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ostille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</w:t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$195.00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structor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pendiente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$3,265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acitación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ultoría,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$4,565.00</w:t>
            </w:r>
          </w:p>
        </w:tc>
      </w:tr>
      <w:tr>
        <w:trPr>
          <w:trHeight w:val="519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riesgosas,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riesgosas,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$1,970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6" w:hRule="exact"/>
        </w:trPr>
        <w:tc>
          <w:tcPr>
            <w:tcW w:w="8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44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fabricación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sustancias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peligrosos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$2,840.00</w:t>
            </w:r>
          </w:p>
        </w:tc>
      </w:tr>
      <w:tr>
        <w:trPr>
          <w:trHeight w:val="798" w:hRule="exact"/>
        </w:trPr>
        <w:tc>
          <w:tcPr>
            <w:tcW w:w="8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44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8" w:hRule="exact"/>
        </w:trPr>
        <w:tc>
          <w:tcPr>
            <w:tcW w:w="8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progra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1" w:hRule="exact"/>
        </w:trPr>
        <w:tc>
          <w:tcPr>
            <w:tcW w:w="8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ravés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1.06pt;width:467.7pt;height:0.06pt;mso-position-horizontal-relative:page;mso-position-vertical-relative:page;z-index:-802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Propiedad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Comerci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89" w:right="3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PROPIEDAD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8"/>
              <w:ind w:left="40" w:right="25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inga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reales,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raventa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reserva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8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$1,795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carias,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fianz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1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inistrativo,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hipotecaria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refaccionar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bilitación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ío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$1,810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arcial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anteriore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6"/>
              <w:ind w:left="4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nstitución,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protocol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ordin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$635.00</w:t>
            </w:r>
          </w:p>
        </w:tc>
      </w:tr>
      <w:tr>
        <w:trPr>
          <w:trHeight w:val="78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nyugal,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icción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7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3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ditarios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pongan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80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opular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$170.00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$580.00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enterios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constitución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régimen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dificaciones,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ponda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ificado,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ordena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tía: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uebles,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$3,165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isarios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parcial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$1,585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consolidac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523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les;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afectabili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afectaci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respec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3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4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renuncia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$300.00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obligado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solidar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acreed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adeudo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registro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individualización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inscriba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scriba,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devoluc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calificación: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niegue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insubsan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devo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0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constituy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novac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65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29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enclatur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rrespon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calles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9" w:right="384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5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0"/>
              <w:ind w:left="40" w:right="25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escisi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$3,900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220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natura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10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2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ntratos,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faccionarios,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nciero,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fianza,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hipoteca,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obligac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rédito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dustrial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9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otorga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revocac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sustitución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prórr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poderes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design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stituid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55" w:hRule="exact"/>
        </w:trPr>
        <w:tc>
          <w:tcPr>
            <w:tcW w:w="8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2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1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acciones:</w:t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inución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cciones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accesorios: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4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conyugal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itulaci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judiciales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divorc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5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judiciales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pacidad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presario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individual,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nistrar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tutela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tutor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erciante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protocolizaciones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rdinarias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independi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nsign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$320.00</w:t>
            </w:r>
          </w:p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bargos,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sentencias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judiciales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cuya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retada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juicio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$1,585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24" w:right="32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 w:lineRule="exact" w:line="220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hayan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esada,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$320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habilitación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gistrador,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$215.00</w:t>
            </w:r>
          </w:p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stral: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anual: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$20.00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23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ficin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ectrónicos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libros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0"/>
              <w:ind w:left="40" w:right="256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folio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mobiliario,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rcantil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.…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registrales,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vez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$8,440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consultas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$3,165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folio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obiliario,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obiliario,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$110.00</w:t>
            </w:r>
          </w:p>
        </w:tc>
      </w:tr>
      <w:tr>
        <w:trPr>
          <w:trHeight w:val="5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gistrales,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9" w:right="11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9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tutela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valorada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nacimient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asentadas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onios: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6"/>
              <w:ind w:left="4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onial,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1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lorada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98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hábil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circunscr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ritorial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celebrar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circ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1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8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trámite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divorc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8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eresados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7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3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16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239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valorada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44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240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slado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Ciudad,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uyendo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4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4"/>
              <w:ind w:left="40" w:right="313" w:firstLine="28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rectificación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inistrativa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3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duplicado,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16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vise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44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14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tejos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ficinas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9" w:right="117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9" w:right="12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oficiale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valorada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exact" w:line="220"/>
        <w:ind w:left="15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Archivo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Notaría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ectivos,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3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squed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partic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juicio,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año.......................................................................................................................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Notaría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$35.00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2" w:right="11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92" w:right="2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lques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3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tobuses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nibuses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icrobuses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inibu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43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967" w:hRule="exact"/>
        </w:trPr>
        <w:tc>
          <w:tcPr>
            <w:tcW w:w="8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40" w:right="4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lisis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rubros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$9,175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bile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1"/>
              <w:ind w:left="40" w:right="2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agnós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resar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8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2"/>
              <w:ind w:left="40" w:right="223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agnóst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moda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orgada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segur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refier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tícul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Fuerzas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guía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8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22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anál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agnós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ngrese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otorga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segur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die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5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existencia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Heroico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revalidación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1"/>
              <w:ind w:left="243" w:right="415" w:hanging="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1"/>
              <w:ind w:left="356" w:right="6" w:firstLine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Interior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queña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Sitios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6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243" w:right="415" w:hanging="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356" w:right="6" w:firstLine="1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Interior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35"/>
        <w:ind w:left="442" w:right="51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considerará: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Micro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pleados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riesgo.-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9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Mediano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tlapalerías,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9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riesgo.-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9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artísticas,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$4,275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2" w:right="16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2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RANSPORTES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Comunicacion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9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6" w:right="3709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ilista,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6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40" w:right="29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susti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ilis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clis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chofe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leyend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“DONAD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GANOS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…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pliac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1"/>
              <w:ind w:left="41" w:right="1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licencia-tarje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$880.00</w:t>
            </w:r>
          </w:p>
        </w:tc>
      </w:tr>
      <w:tr>
        <w:trPr>
          <w:trHeight w:val="104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nje,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revalidac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tarjetón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identificación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chofer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2010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39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agudeza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requisito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39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8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étrico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alcohol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chofer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4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conoci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teóricos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cia-tar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rcantil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8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19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modali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alquiler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taxi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$17,650.00</w:t>
            </w:r>
          </w:p>
        </w:tc>
      </w:tr>
      <w:tr>
        <w:trPr>
          <w:trHeight w:val="78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rcantil,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$17,650.00</w:t>
            </w:r>
          </w:p>
        </w:tc>
      </w:tr>
      <w:tr>
        <w:trPr>
          <w:trHeight w:val="104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8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jurídico,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odelo,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ruta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alquiera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odalidades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80" w:hRule="exact"/>
        </w:trPr>
        <w:tc>
          <w:tcPr>
            <w:tcW w:w="8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8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lidad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transport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3" w:right="11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itirl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alquiler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4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5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sporte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taxi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97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tific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estina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ercanti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excepc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óvile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alquile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dalid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taxi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..................................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mercantil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6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 w:lineRule="auto" w:line="284"/>
              <w:ind w:left="40"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816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421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6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físico-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88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3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circulaci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6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42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-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89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4"/>
              <w:ind w:left="4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1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canje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alfanumérica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$635.00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aceptará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ercantil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integren.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9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reposición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alfanu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hicular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adiestr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$200.00</w:t>
            </w:r>
          </w:p>
        </w:tc>
      </w:tr>
      <w:tr>
        <w:trPr>
          <w:trHeight w:val="675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 w:lineRule="auto" w:line="281"/>
              <w:ind w:left="40" w:righ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8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2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reposició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probant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artícul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2"/>
              <w:ind w:left="40" w:right="176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bora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ateri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ercantil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taxi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ncesion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cular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ibilidad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$11,810.00</w:t>
            </w:r>
          </w:p>
        </w:tc>
      </w:tr>
      <w:tr>
        <w:trPr>
          <w:trHeight w:val="54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8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0" w:hRule="exact"/>
        </w:trPr>
        <w:tc>
          <w:tcPr>
            <w:tcW w:w="8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2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mercantil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ndencia,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riamente</w:t>
            </w:r>
            <w:r>
              <w:rPr>
                <w:rFonts w:cs="Times New Roman" w:hAnsi="Times New Roman" w:eastAsia="Times New Roman" w:ascii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</w:t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448" w:right="3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COMUNICACIONES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0" w:hRule="exact"/>
        </w:trPr>
        <w:tc>
          <w:tcPr>
            <w:tcW w:w="8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81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aéreos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rreteras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$4,410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280" w:hRule="exact"/>
        </w:trPr>
        <w:tc>
          <w:tcPr>
            <w:tcW w:w="8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81"/>
              <w:ind w:left="4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uza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aéreos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stidos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puentes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atal,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$2,630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3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40" w:right="2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revestidos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1" w:right="20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$7,680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24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1" w:right="230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640.00</w:t>
            </w:r>
          </w:p>
        </w:tc>
      </w:tr>
      <w:tr>
        <w:trPr>
          <w:trHeight w:val="1023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41" w:right="2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505.00</w:t>
            </w:r>
          </w:p>
        </w:tc>
      </w:tr>
      <w:tr>
        <w:trPr>
          <w:trHeight w:val="768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19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ngitud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igual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$4,695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24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22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$7,670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24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41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cálculo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9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1" w:right="218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écnic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rehabilitació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rurale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23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40" w:right="20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caminos,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tándose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ualización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revalidación,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longitud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24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caminos,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tándose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ualización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revalidación,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longitud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24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40" w:right="20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tratándose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revalidac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0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tratándose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revalidac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9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16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pea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3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puentes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8" w:hRule="exact"/>
        </w:trPr>
        <w:tc>
          <w:tcPr>
            <w:tcW w:w="8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0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alcantarillas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7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licitación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$2,295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1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invitación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85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167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recuperac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convoca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umentos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" w:right="6" w:firstLine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</w:tr>
      <w:tr>
        <w:trPr>
          <w:trHeight w:val="85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moria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entronques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35" w:firstLine="28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snive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75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7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bilitación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sitio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evaluac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daños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$1,780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9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fáltica),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$2,665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0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27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lava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ntención),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17" w:right="19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44" w:right="3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HICULAR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triciclos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aceptará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itiva.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lidación,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canje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reposición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demostración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calendario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Vehicular,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smas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hicular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dispensable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icicle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tricicl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58"/>
      </w:pPr>
      <w:r>
        <w:rPr>
          <w:rFonts w:cs="Times New Roman" w:hAnsi="Times New Roman" w:eastAsia="Times New Roman" w:ascii="Times New Roman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6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entificación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$200.00</w:t>
            </w:r>
          </w:p>
        </w:tc>
      </w:tr>
      <w:tr>
        <w:trPr>
          <w:trHeight w:val="770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ofic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segur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Estata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Vehic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488" w:right="34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40" w:right="31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ratificación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gante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testigos,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tratándose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99" w:hRule="exact"/>
        </w:trPr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avío</w:t>
            </w:r>
            <w:r>
              <w:rPr>
                <w:rFonts w:cs="Times New Roman" w:hAnsi="Times New Roman" w:eastAsia="Times New Roman" w:ascii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Administración.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resguardo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5" w:right="12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8" w:right="27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ADMINISTRACIÓN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ollo,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Administrac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2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0"/>
              <w:ind w:left="40" w:right="25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4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2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judicación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ntratos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judicación,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sector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$160.00</w:t>
            </w:r>
          </w:p>
        </w:tc>
      </w:tr>
      <w:tr>
        <w:trPr>
          <w:trHeight w:val="52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rove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...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califica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$4,460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alidades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3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3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retendrán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80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AMBIEN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pict>
          <v:group style="position:absolute;margin-left:70.8pt;margin-top:51.06pt;width:467.7pt;height:0.06pt;mso-position-horizontal-relative:page;mso-position-vertical-relative:page;z-index:-80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Ambiente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exact" w:line="220"/>
        <w:ind w:left="1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cuotas: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3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erativo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inantes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alizador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gases</w:t>
            </w:r>
          </w:p>
        </w:tc>
        <w:tc>
          <w:tcPr>
            <w:tcW w:w="116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16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122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Natural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16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500.00</w:t>
            </w:r>
          </w:p>
        </w:tc>
      </w:tr>
      <w:tr>
        <w:trPr>
          <w:trHeight w:val="53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$4,335.00</w:t>
            </w:r>
          </w:p>
        </w:tc>
      </w:tr>
      <w:tr>
        <w:trPr>
          <w:trHeight w:val="467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$2,300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9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$75.00</w:t>
            </w:r>
          </w:p>
        </w:tc>
      </w:tr>
      <w:tr>
        <w:trPr>
          <w:trHeight w:val="798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inantes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9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Reposición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gases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5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 w:lineRule="auto" w:line="276"/>
              <w:ind w:left="40" w:righ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robado,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99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8"/>
              <w:ind w:left="40" w:right="17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capacit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actualiza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persona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$600.00</w:t>
            </w:r>
          </w:p>
        </w:tc>
      </w:tr>
      <w:tr>
        <w:trPr>
          <w:trHeight w:val="531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evaluac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entivo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manifestación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biental: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210.00</w:t>
            </w:r>
          </w:p>
        </w:tc>
      </w:tr>
      <w:tr>
        <w:trPr>
          <w:trHeight w:val="514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gional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740.00</w:t>
            </w:r>
          </w:p>
        </w:tc>
      </w:tr>
      <w:tr>
        <w:trPr>
          <w:trHeight w:val="514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go: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7" w:hRule="exact"/>
        </w:trPr>
        <w:tc>
          <w:tcPr>
            <w:tcW w:w="8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$6,695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1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detallado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$7,230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8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$4,175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$3,270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queña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$2,785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$1,390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8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0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 w:lineRule="auto" w:line="260"/>
              <w:ind w:left="626" w:right="360" w:hanging="29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EMPR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1"/>
              <w:ind w:left="2830" w:right="28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9"/>
              <w:ind w:left="891" w:right="9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EMPLE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5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830" w:right="90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cro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6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6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7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260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36" w:right="8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eña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77" w:right="8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76" w:right="8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847" w:right="9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60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76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26" w:right="7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24" w:right="7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96" w:right="8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2"/>
              <w:ind w:left="781" w:right="8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Recreativo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Lázaro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9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vestigación:</w:t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5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PAM)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scapacidad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día: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$1,390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antall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$2,430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9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sador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9" w:hRule="exact"/>
        </w:trPr>
        <w:tc>
          <w:tcPr>
            <w:tcW w:w="8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</w:t>
            </w:r>
          </w:p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afíos”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ona: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Altos</w:t>
            </w:r>
            <w:r>
              <w:rPr>
                <w:rFonts w:cs="Times New Roman" w:hAnsi="Times New Roman" w:eastAsia="Times New Roman" w:ascii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Rapel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9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nutos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nutos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1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ontaña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80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“Parque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Revolución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Mexicana”,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cafeterías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9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dricic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gistra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1"/>
        <w:ind w:right="15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$245.00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Caballos,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9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 w:right="-2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inflables,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elásticas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eñalados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-1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bustión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-1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accidentes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-11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olucion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biental,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1" w:right="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$1,510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$2,155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$4,305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$1,085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$1,600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$2,665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xto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afectación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$105.00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$2,295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nvitac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2" w:right="16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92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1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71"/>
              <w:ind w:left="40" w:right="2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lisis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acuerdos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reconoci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iculares,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bási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4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otorgar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reconoci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validez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ulares,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perior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$5,000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39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23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superior,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pacitación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superior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otorga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tudios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titular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ítulos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profesion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stituciones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iculares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1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5"/>
              <w:ind w:left="40" w:right="3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44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lidación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duplicados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raya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mienda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ucando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secund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1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ámenes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superior,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ámenes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sufici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8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ciencia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3" w:right="122" w:firstLine="283"/>
      </w:pPr>
      <w:r>
        <w:pict>
          <v:group style="position:absolute;margin-left:244.74pt;margin-top:67.56pt;width:3.9pt;height:0pt;mso-position-horizontal-relative:page;mso-position-vertical-relative:page;z-index:-8025" coordorigin="4895,1351" coordsize="78,0">
            <v:shape style="position:absolute;left:4895;top:1351;width:78;height:0" coordorigin="4895,1351" coordsize="78,0" path="m4895,1351l4973,135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84.22pt;margin-top:38.4051pt;width:58.7pt;height:52.76pt;mso-position-horizontal-relative:page;mso-position-vertical-relative:paragraph;z-index:-8024" coordorigin="9684,768" coordsize="1174,1055">
            <v:shape style="position:absolute;left:9704;top:788;width:1134;height:253" coordorigin="9704,788" coordsize="1134,253" path="m9704,1041l10838,1041,10838,788,9704,788,9704,1041xe" filled="t" fillcolor="#CCCCCC" stroked="f">
              <v:path arrowok="t"/>
              <v:fill/>
            </v:shape>
            <v:shape style="position:absolute;left:9704;top:1041;width:1134;height:254" coordorigin="9704,1041" coordsize="1134,254" path="m9704,1296l10838,1296,10838,1041,9704,1041,9704,1296xe" filled="t" fillcolor="#CCCCCC" stroked="f">
              <v:path arrowok="t"/>
              <v:fill/>
            </v:shape>
            <v:shape style="position:absolute;left:9704;top:1296;width:1134;height:254" coordorigin="9704,1296" coordsize="1134,254" path="m9704,1550l10838,1550,10838,1296,9704,1296,9704,1550xe" filled="t" fillcolor="#CCCCCC" stroked="f">
              <v:path arrowok="t"/>
              <v:fill/>
            </v:shape>
            <v:shape style="position:absolute;left:9704;top:1550;width:1134;height:253" coordorigin="9704,1550" coordsize="1134,253" path="m9704,1803l10838,1803,10838,1550,9704,1550,9704,1803xe" filled="t" fillcolor="#CCCCCC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6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 w:lineRule="auto" w:line="264"/>
              <w:ind w:left="78" w:right="140" w:hanging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 w:lineRule="auto" w:line="264"/>
              <w:ind w:left="99" w:right="161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 w:lineRule="auto" w:line="264"/>
              <w:ind w:left="43" w:right="106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 w:lineRule="auto" w:line="264"/>
              <w:ind w:left="84" w:right="149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PREESCOLAR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TÉCN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9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3824" w:right="382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PROF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SIONALES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4" w:hRule="exact"/>
        </w:trPr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9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2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53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9"/>
        <w:ind w:left="437" w:right="5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secundaria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$110.00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$5,000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básica,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$7,160.00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pgMar w:header="601" w:footer="0" w:top="800" w:bottom="280" w:left="1260" w:right="13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  <w:ind w:left="-50" w:right="153"/>
        <w:sectPr>
          <w:type w:val="continuous"/>
          <w:pgSz w:w="12240" w:h="15840"/>
          <w:pgMar w:top="780" w:bottom="280" w:left="1260" w:right="1320"/>
          <w:cols w:num="2" w:equalWidth="off">
            <w:col w:w="8165" w:space="541"/>
            <w:col w:w="95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2,11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$5,000.00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reconoci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educat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odal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$1,800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97" w:right="13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DESARR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8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ránsito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ovilización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98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8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agropecu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colmenas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98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6" w:hRule="exact"/>
        </w:trPr>
        <w:tc>
          <w:tcPr>
            <w:tcW w:w="8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subproductos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getales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type w:val="continuous"/>
          <w:pgSz w:w="12240" w:h="15840"/>
          <w:pgMar w:top="780" w:bottom="280" w:left="1260" w:right="1320"/>
        </w:sectPr>
      </w:pP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5" w:right="1199"/>
      </w:pPr>
      <w:r>
        <w:pict>
          <v:group style="position:absolute;margin-left:73.62pt;margin-top:50.16pt;width:467.7pt;height:0.06pt;mso-position-horizontal-relative:page;mso-position-vertical-relative:page;z-index:-80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PROCURADUR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adur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Justici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2" w:right="3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Arrastre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crad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lques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9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tobuses,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buses,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nibuses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ailers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Ciudad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ebla,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kiló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20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crad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acredite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3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Investigac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inada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39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Vigilancia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Vigilancia,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custodia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Vigilancia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78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vigilancia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vigilancia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78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oría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nvestig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actividades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78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lisis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acredite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requisitos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debe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8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Nacional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antecedentes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18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elito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200" w:right="1194"/>
      </w:pPr>
      <w:r>
        <w:pict>
          <v:group style="position:absolute;margin-left:70.8pt;margin-top:51.06pt;width:467.7pt;height:0.06pt;mso-position-horizontal-relative:page;mso-position-vertical-relative:page;z-index:-80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DESARROLLO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onómic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2" w:hRule="exact"/>
        </w:trPr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7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aría,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asentad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ajenar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8" w:hRule="exact"/>
        </w:trPr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2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etencia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dico,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operativo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específicos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$215.00</w:t>
            </w:r>
          </w:p>
        </w:tc>
      </w:tr>
    </w:tbl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00" w:right="11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82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1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$845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1" w:right="21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4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8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narios: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literaria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$760.00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4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literaria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$215.00</w:t>
      </w:r>
    </w:p>
    <w:p>
      <w:pPr>
        <w:rPr>
          <w:sz w:val="14"/>
          <w:szCs w:val="14"/>
        </w:rPr>
        <w:jc w:val="left"/>
        <w:spacing w:lineRule="exact" w:line="140"/>
      </w:pPr>
      <w:r>
        <w:pict>
          <v:group style="position:absolute;margin-left:73.62pt;margin-top:50.16pt;width:467.7pt;height:0.06pt;mso-position-horizontal-relative:page;mso-position-vertical-relative:page;z-index:-80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ado: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xicana”,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Poblano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sa”,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Gonzále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-“S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Arte”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Biblioteca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foxiana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$30.00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68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rtículo.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67" w:hRule="exact"/>
        </w:trPr>
        <w:tc>
          <w:tcPr>
            <w:tcW w:w="8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aestros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VII,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10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94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Galería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uita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martes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</w:tr>
      <w:tr>
        <w:trPr>
          <w:trHeight w:val="628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67"/>
              <w:ind w:left="40"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Interact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</w:tr>
      <w:tr>
        <w:trPr>
          <w:trHeight w:val="486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IMAGINA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2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4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6" w:hRule="exact"/>
        </w:trPr>
        <w:tc>
          <w:tcPr>
            <w:tcW w:w="87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 w:lineRule="exact" w:line="260"/>
        <w:ind w:left="158" w:right="116" w:firstLine="283"/>
      </w:pPr>
      <w:r>
        <w:pict>
          <v:group style="position:absolute;margin-left:70.8pt;margin-top:-7.25pt;width:467.7pt;height:0.06pt;mso-position-horizontal-relative:page;mso-position-vertical-relative:paragraph;z-index:-8020" coordorigin="1416,-145" coordsize="9354,1">
            <v:shape style="position:absolute;left:1416;top:-145;width:9354;height:1" coordorigin="1416,-145" coordsize="9354,1" path="m1416,-145l10770,-1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Simulador,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ntiles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3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ntiles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$45.00</w:t>
            </w:r>
          </w:p>
        </w:tc>
      </w:tr>
      <w:tr>
        <w:trPr>
          <w:trHeight w:val="512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$40.00</w:t>
            </w:r>
          </w:p>
        </w:tc>
      </w:tr>
      <w:tr>
        <w:trPr>
          <w:trHeight w:val="512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Infantiles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8" w:hRule="exact"/>
        </w:trPr>
        <w:tc>
          <w:tcPr>
            <w:tcW w:w="8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40" w:right="36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Viajes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“Mtro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go”: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0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encial,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84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68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Planetario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“Mtro.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dalgo”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68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instalaciones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“Mtr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Martí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Interact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día: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1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69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encial,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68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“Mtro.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Hidalgo”,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día: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5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encial,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personas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6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8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6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enores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estudiantes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6" w:hRule="exact"/>
        </w:trPr>
        <w:tc>
          <w:tcPr>
            <w:tcW w:w="8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 w:right="-2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40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6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Pedr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person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52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Mexicana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78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-Tal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“Erast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rsona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4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1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ltural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13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52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“Ex-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sa”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4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1"/>
              <w:ind w:left="40" w:right="15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“Ex-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sa”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39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5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“Ex-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Rosa”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peciales,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lete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7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“Ex-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sa”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157" w:righ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367" w:righ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07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ltural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Pobla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4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rsona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ábrica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$9,755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$3,265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1009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0"/>
              <w:ind w:left="40" w:right="15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“Cine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Lui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Buñuel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7" w:hRule="exact"/>
        </w:trPr>
        <w:tc>
          <w:tcPr>
            <w:tcW w:w="6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cisco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</w:t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20" w:right="1280"/>
          <w:pgSz w:w="12240" w:h="15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80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71"/>
              <w:ind w:left="40" w:right="25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9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5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Revoluci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9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Márquez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gueroa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Cortés”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9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0" w:hRule="exact"/>
        </w:trPr>
        <w:tc>
          <w:tcPr>
            <w:tcW w:w="6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5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te-Crea,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$3,265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96" w:firstLine="28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7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bolsable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concluyó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5" w:firstLine="28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nsuf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ciente,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estipulad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privado.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9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58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rtístico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95" w:firstLine="284"/>
        <w:sectPr>
          <w:pgMar w:header="601" w:footer="0" w:top="800" w:bottom="280" w:left="126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195" w:right="1200"/>
      </w:pPr>
      <w:r>
        <w:pict>
          <v:group style="position:absolute;margin-left:73.62pt;margin-top:50.16pt;width:467.7pt;height:0.06pt;mso-position-horizontal-relative:page;mso-position-vertical-relative:page;z-index:-80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19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3" w:right="12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3" w:right="12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ciente,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estipulad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privado.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8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47" w:right="24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SARROL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rollo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Maquinaria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ldóz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2" w:hRule="exact"/>
        </w:trPr>
        <w:tc>
          <w:tcPr>
            <w:tcW w:w="8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1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</w:t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´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4" w:right="21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GANIS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9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3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9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3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1000.01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$200.00</w:t>
            </w:r>
          </w:p>
        </w:tc>
      </w:tr>
      <w:tr>
        <w:trPr>
          <w:trHeight w:val="536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272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9"/>
              <w:ind w:left="40" w:right="312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ozoc,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$495.00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59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4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79"/>
              <w:ind w:left="4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identificación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colindancias,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vértices,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ozoc,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Tlaltenango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$2,485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72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9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identificación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vértices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$2,900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$250.00</w:t>
            </w:r>
          </w:p>
        </w:tc>
      </w:tr>
      <w:tr>
        <w:trPr>
          <w:trHeight w:val="53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$0.30</w:t>
            </w:r>
          </w:p>
        </w:tc>
      </w:tr>
      <w:tr>
        <w:trPr>
          <w:trHeight w:val="517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értices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85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9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vértice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Geodésica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itinerario</w:t>
            </w:r>
            <w:r>
              <w:rPr>
                <w:rFonts w:cs="Times New Roman" w:hAnsi="Times New Roman" w:eastAsia="Times New Roman" w:ascii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pict>
          <v:group style="position:absolute;margin-left:73.62pt;margin-top:50.16pt;width:467.7pt;height:0.06pt;mso-position-horizontal-relative:page;mso-position-vertical-relative:page;z-index:-80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9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71"/>
              <w:ind w:left="54" w:right="25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vértice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geográficas,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UTM,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altitud,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croquis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itinerario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7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8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levanta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$4,000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9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rafía: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1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9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Ortofoto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Ortof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:1,000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satelital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2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2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gital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agnético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escalas: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enclat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cotas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8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étricas,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8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altimetría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etría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aisladas,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enclat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reteras,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vegetaci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8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ralizada;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ografía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lagun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oord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00" w:right="1260"/>
          <w:pgSz w:w="12240" w:h="15840"/>
        </w:sectPr>
      </w:pP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5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 w:lineRule="auto" w:line="271"/>
              <w:ind w:left="40" w:right="26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etros;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planimetría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zada,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das;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lagos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53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6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1:250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$1,255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estánd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escalas: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1:1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satelital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formato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7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punt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terrestr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rref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renciad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tografí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Delegac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3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nspecc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urbano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suburba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rús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encuen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Puebl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localidade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exist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Catastra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conurbad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1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6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topógrafo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Instituto,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avalúo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validac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avalúo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7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elaborac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genci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$285.00</w:t>
            </w:r>
          </w:p>
        </w:tc>
      </w:tr>
      <w:tr>
        <w:trPr>
          <w:trHeight w:val="506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8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$75.00</w:t>
            </w:r>
          </w:p>
        </w:tc>
      </w:tr>
      <w:tr>
        <w:trPr>
          <w:trHeight w:val="460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rectificació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Mani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Catastra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2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$240.00</w:t>
            </w:r>
          </w:p>
        </w:tc>
      </w:tr>
      <w:tr>
        <w:trPr>
          <w:trHeight w:val="1934" w:hRule="exact"/>
        </w:trPr>
        <w:tc>
          <w:tcPr>
            <w:tcW w:w="8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55" w:right="26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tegración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vantamiento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topográfico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ográfico,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atastral;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usucap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cia)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00"/>
          <w:pgSz w:w="12240" w:h="1584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3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24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integración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expediente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82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5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asesoría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4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reproducc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copias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5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ordinación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Actualización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$25.00</w:t>
            </w:r>
          </w:p>
        </w:tc>
      </w:tr>
      <w:tr>
        <w:trPr>
          <w:trHeight w:val="375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8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ográf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alfanu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érica,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5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0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ográfica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5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zonificación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atastrales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8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unicipios,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6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Policí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iudad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$240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$2,475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3" w:right="122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festivo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612" w:right="2574" w:firstLine="13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dicional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3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gratuita,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$70.00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5”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0" w:hRule="exact"/>
        </w:trPr>
        <w:tc>
          <w:tcPr>
            <w:tcW w:w="8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</w:t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7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61" w:right="24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ÓDICO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palabras)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7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18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APARTADO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9" w:hRule="exact"/>
        </w:trPr>
        <w:tc>
          <w:tcPr>
            <w:tcW w:w="6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zación:</w:t>
            </w:r>
          </w:p>
        </w:tc>
        <w:tc>
          <w:tcPr>
            <w:tcW w:w="24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7" w:hRule="exact"/>
        </w:trPr>
        <w:tc>
          <w:tcPr>
            <w:tcW w:w="6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" w:righ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9"/>
              <w:ind w:left="288" w:right="3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06" w:right="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Interior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9"/>
              <w:ind w:left="305" w:right="2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9" w:hRule="exact"/>
        </w:trPr>
        <w:tc>
          <w:tcPr>
            <w:tcW w:w="6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ivil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6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lacros...................................................................................................</w:t>
            </w:r>
          </w:p>
        </w:tc>
        <w:tc>
          <w:tcPr>
            <w:tcW w:w="1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$1,320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4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Trabajo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itividad: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0" w:hRule="exact"/>
        </w:trPr>
        <w:tc>
          <w:tcPr>
            <w:tcW w:w="8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Conciliación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Tribun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bitraje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</w:t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mbero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háb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$4,595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lacro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proporc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necesario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0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Cuerpo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Bombe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háb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sonas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$4,595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Comuni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Transpo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stado: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1" w:hRule="exact"/>
        </w:trPr>
        <w:tc>
          <w:tcPr>
            <w:tcW w:w="8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23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política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1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tero: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agnético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0" w:hRule="exact"/>
        </w:trPr>
        <w:tc>
          <w:tcPr>
            <w:tcW w:w="8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Finan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Admini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Ambiente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0"/>
              <w:ind w:left="40" w:right="23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enciales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acredi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supervisor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hicular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$400.00</w:t>
            </w:r>
          </w:p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atividad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$1,670.00</w:t>
            </w:r>
          </w:p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aves: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íz: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78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7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9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Faisá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aves: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rdiz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39" w:hRule="exact"/>
        </w:trPr>
        <w:tc>
          <w:tcPr>
            <w:tcW w:w="8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0"/>
              <w:ind w:left="40" w:right="23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tarjetón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ndedores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2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Pública: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$40.00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capacitación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$50.00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técnic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$40.00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Kardex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ecund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chillerato,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$50.00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74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32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74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bibliotecas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erotecas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74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9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bibliotecas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1.00</w:t>
            </w:r>
          </w:p>
        </w:tc>
      </w:tr>
      <w:tr>
        <w:trPr>
          <w:trHeight w:val="6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40" w:right="33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cargo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Cultura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$2.00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74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onómico: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7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98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squete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3.5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genera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especializada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financier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acadé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investigació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privad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74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Desarrollo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$0.50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Tilapia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Tilapia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0.20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$0.12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$0.20</w:t>
            </w:r>
          </w:p>
        </w:tc>
      </w:tr>
      <w:tr>
        <w:trPr>
          <w:trHeight w:val="516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stituto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Estado: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8" w:hRule="exact"/>
        </w:trPr>
        <w:tc>
          <w:tcPr>
            <w:tcW w:w="8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anifiesto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astral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3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$1,875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97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7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51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18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státicas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papel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bond,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acervo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Instituto,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pliego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28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18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státicas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$2.00</w:t>
            </w:r>
          </w:p>
        </w:tc>
      </w:tr>
      <w:tr>
        <w:trPr>
          <w:trHeight w:val="806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19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aéreas,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negativos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Instituto,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$455.00</w:t>
            </w:r>
          </w:p>
        </w:tc>
      </w:tr>
      <w:tr>
        <w:trPr>
          <w:trHeight w:val="542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ractivo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$595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70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5"/>
              <w:ind w:left="40" w:right="1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ráficas;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ftw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vectoriales</w:t>
            </w:r>
            <w:r>
              <w:rPr>
                <w:rFonts w:cs="Times New Roman" w:hAnsi="Times New Roman" w:eastAsia="Times New Roman" w:ascii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806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18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ternet,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sitio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ternet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ográfica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38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75"/>
              <w:ind w:left="40" w:right="206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geográfica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tegración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bología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et: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bano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Públicas: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uno</w:t>
            </w:r>
            <w:r>
              <w:rPr>
                <w:rFonts w:cs="Times New Roman" w:hAnsi="Times New Roman" w:eastAsia="Times New Roman" w:ascii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</w:t>
            </w:r>
          </w:p>
        </w:tc>
        <w:tc>
          <w:tcPr>
            <w:tcW w:w="1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3" w:lineRule="exact" w:line="240"/>
        <w:ind w:left="3795" w:right="37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80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11" w:right="1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724" w:right="2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crédi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enajen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adjudica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8" w:right="2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81" w:right="1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79" w:right="22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3" w:right="82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39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80" w:right="1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JUDICIAL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LEGISLAT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05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70" w:right="26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  <w:sectPr>
          <w:pgMar w:header="601" w:footer="0" w:top="800" w:bottom="280" w:left="1280" w:right="134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41" w:lineRule="exact" w:line="220"/>
        <w:ind w:right="55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260"/>
        <w:ind w:right="384" w:firstLine="167"/>
        <w:sectPr>
          <w:type w:val="continuous"/>
          <w:pgSz w:w="12240" w:h="15840"/>
          <w:pgMar w:top="780" w:bottom="280" w:left="1280" w:right="1340"/>
          <w:cols w:num="2" w:equalWidth="off">
            <w:col w:w="7686" w:space="736"/>
            <w:col w:w="119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PODER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LEGISLATIVO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Auditor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$1,060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12240" w:h="15840"/>
          <w:pgMar w:top="780" w:bottom="280" w:left="1280" w:right="13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0" w:lineRule="exact" w:line="220"/>
        <w:ind w:right="54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tLeast" w:line="260"/>
        <w:ind w:right="385" w:firstLine="167"/>
        <w:sectPr>
          <w:type w:val="continuous"/>
          <w:pgSz w:w="12240" w:h="15840"/>
          <w:pgMar w:top="780" w:bottom="280" w:left="1280" w:right="1340"/>
          <w:cols w:num="2" w:equalWidth="off">
            <w:col w:w="7679" w:space="742"/>
            <w:col w:w="11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42"/>
        <w:ind w:left="421" w:right="390"/>
        <w:sectPr>
          <w:type w:val="continuous"/>
          <w:pgSz w:w="12240" w:h="15840"/>
          <w:pgMar w:top="78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ivos: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2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dicional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$1.50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5" w:lineRule="exact" w:line="260"/>
        <w:ind w:left="3184" w:right="3228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120" w:firstLine="283"/>
      </w:pPr>
      <w:r>
        <w:pict>
          <v:group style="position:absolute;margin-left:73.62pt;margin-top:50.16pt;width:467.7pt;height:0.06pt;mso-position-horizontal-relative:page;mso-position-vertical-relative:page;z-index:-801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gratuita,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$70.00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5”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53" w:right="2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TÍMULOS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Erog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Trabaj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nscritos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117" w:firstLine="283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trabajadores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eclaren,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arcándola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3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2,778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93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54.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0"/>
        <w:ind w:left="99" w:right="26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tímulo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sfieran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40" w:right="12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9pt;margin-top:36.1172pt;width:105.352pt;height:12.0801pt;mso-position-horizontal-relative:page;mso-position-vertical-relative:page;z-index:-80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165.564pt;height:12.02pt;mso-position-horizontal-relative:page;mso-position-vertical-relative:page;z-index:-80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80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804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5pt;height:12.02pt;mso-position-horizontal-relative:page;mso-position-vertical-relative:page;z-index:-80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80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.003pt;height:12.0801pt;mso-position-horizontal-relative:page;mso-position-vertical-relative:page;z-index:-80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