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8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ACAJETE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9" w:right="13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8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ejidale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8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60" w:hRule="exact"/>
        </w:trPr>
        <w:tc>
          <w:tcPr>
            <w:tcW w:w="8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7581" w:right="128" w:hanging="71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6976" w:right="128" w:hanging="65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601" w:footer="0" w:top="800" w:bottom="280" w:left="1280" w:right="13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right="94" w:firstLine="510"/>
        <w:sectPr>
          <w:type w:val="continuous"/>
          <w:pgSz w:w="12240" w:h="15840"/>
          <w:pgMar w:top="780" w:bottom="280" w:left="1280" w:right="1340"/>
          <w:cols w:num="2" w:equalWidth="off">
            <w:col w:w="6917" w:space="94"/>
            <w:col w:w="2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7" w:lineRule="exact" w:line="220"/>
        <w:ind w:left="6976" w:right="128" w:hanging="65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557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argi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ñal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78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8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0" w:hRule="exact"/>
        </w:trPr>
        <w:tc>
          <w:tcPr>
            <w:tcW w:w="6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81"/>
      </w:pPr>
      <w:r>
        <w:pict>
          <v:group style="position:absolute;margin-left:428.13pt;margin-top:-1.11707pt;width:0pt;height:11.46pt;mso-position-horizontal-relative:page;mso-position-vertical-relative:paragraph;z-index:-2833" coordorigin="8563,-22" coordsize="0,229">
            <v:shape style="position:absolute;left:8563;top:-22;width:0;height:229" coordorigin="8563,-22" coordsize="0,229" path="m8563,-22l8563,207e" filled="f" stroked="t" strokeweight="2.56pt" strokecolor="#FEFE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479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55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4"/>
        <w:ind w:left="438" w:right="1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438" w:right="11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8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4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36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6"/>
        <w:sectPr>
          <w:pgMar w:header="601" w:footer="0" w:top="780" w:bottom="280" w:left="132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</w:tr>
      <w:tr>
        <w:trPr>
          <w:trHeight w:val="48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03" w:right="2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 w:lineRule="atLeast" w:line="460"/>
        <w:ind w:left="422" w:right="119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03" w:right="11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8" w:right="77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51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9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77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3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$4.01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8" w:right="185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$5.37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34" w:right="1516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2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2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7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17" w:right="15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22" w:right="96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0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.05</w:t>
            </w:r>
          </w:p>
        </w:tc>
      </w:tr>
      <w:tr>
        <w:trPr>
          <w:trHeight w:val="45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$2.68</w:t>
            </w:r>
          </w:p>
        </w:tc>
      </w:tr>
      <w:tr>
        <w:trPr>
          <w:trHeight w:val="451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1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51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1"/>
      </w:pPr>
      <w:r>
        <w:pict>
          <v:group style="position:absolute;margin-left:70.8pt;margin-top:-5.88406pt;width:467.7pt;height:0.06pt;mso-position-horizontal-relative:page;mso-position-vertical-relative:paragraph;z-index:-2832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9" w:right="81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18" w:right="14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6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7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62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5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1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19" w:right="121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1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3" w:right="15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4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9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$20.15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15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 w:lineRule="auto" w:line="269"/>
        <w:ind w:left="193" w:right="187" w:firstLine="3"/>
      </w:pPr>
      <w:r>
        <w:pict>
          <v:group style="position:absolute;margin-left:70.8pt;margin-top:51.06pt;width:467.7pt;height:0.06pt;mso-position-horizontal-relative:page;mso-position-vertical-relative:page;z-index:-28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3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$367.52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$36,752.50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$980.05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$2,450.16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9.12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6.67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5" w:right="37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4" w:firstLine="284"/>
      </w:pPr>
      <w:r>
        <w:pict>
          <v:group style="position:absolute;margin-left:70.8pt;margin-top:-6.06406pt;width:467.7pt;height:0.06pt;mso-position-horizontal-relative:page;mso-position-vertical-relative:paragraph;z-index:-2830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9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5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0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8090" w:space="943"/>
            <w:col w:w="58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478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163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$215.00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0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221" w:right="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80" w:right="1340"/>
          <w:cols w:num="2" w:equalWidth="off">
            <w:col w:w="8069" w:space="767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615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Municipio.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9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6" w:hRule="exact"/>
        </w:trPr>
        <w:tc>
          <w:tcPr>
            <w:tcW w:w="8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483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8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8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9" w:right="75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8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70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9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9"/>
        <w:ind w:left="114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2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42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471" w:right="14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344" w:righ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278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709" w:righ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95" w:hRule="exact"/>
        </w:trPr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311" w:righ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279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559" w:right="5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4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4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92"/>
      </w:pPr>
      <w:r>
        <w:pict>
          <v:group style="position:absolute;margin-left:70.8pt;margin-top:51.06pt;width:467.7pt;height:0.06pt;mso-position-horizontal-relative:page;mso-position-vertical-relative:page;z-index:-28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9" w:right="22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9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3" w:right="16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075" w:right="10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395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9" w:right="1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0"/>
              <w:ind w:left="4678" w:right="46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2" w:right="250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9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9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50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8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4" w:right="22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0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3452" w:right="34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" w:right="12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2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9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0" w:hRule="exact"/>
        </w:trPr>
        <w:tc>
          <w:tcPr>
            <w:tcW w:w="3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8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836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8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675pt;margin-top:36.1172pt;width:134.758pt;height:12.0801pt;mso-position-horizontal-relative:page;mso-position-vertical-relative:page;z-index:-28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