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 w:lineRule="auto" w:line="257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4" w:right="78" w:firstLine="284"/>
      </w:pPr>
      <w:r>
        <w:pict>
          <v:group style="position:absolute;margin-left:73.62pt;margin-top:50.16pt;width:467.7pt;height:0.06pt;mso-position-horizontal-relative:page;mso-position-vertical-relative:page;z-index:-175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Honorabl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INGRES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3" w:right="83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60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3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objetivo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2009.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4" w:right="80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sostiene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0"/>
        <w:ind w:left="138" w:right="9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$90.00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(nov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olog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7" w:lineRule="auto" w:line="256"/>
        <w:ind w:left="138" w:right="95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Constitu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Orgánic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Legislativ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57"/>
        <w:ind w:left="1309" w:right="13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ACATENO,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57"/>
        <w:ind w:left="3082" w:right="307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2" w:right="3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174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4" w:right="80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7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4" w:right="7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4" w:right="7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adherido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79" w:firstLine="284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50"/>
        <w:ind w:left="3619" w:right="36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5" w:right="4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2"/>
        <w:ind w:left="3289" w:right="32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ualmente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38" w:right="90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conform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valore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aprobada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obje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deberán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predia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6" w:firstLine="28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dispos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aplicabl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destinado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directa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producció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cultivo.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3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33" w:right="100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regularizado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4" w:right="40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3"/>
        <w:ind w:left="1143" w:right="11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storí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3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33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3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67" w:right="39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3"/>
        <w:ind w:left="804" w:right="8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34" w:right="10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4" w:right="3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3" w:lineRule="auto" w:line="251"/>
        <w:ind w:left="1601" w:right="1605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33" w:right="102" w:firstLine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auto" w:line="261"/>
        <w:ind w:left="3633" w:right="3626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5"/>
        <w:ind w:left="2052" w:right="20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72"/>
      </w:pPr>
      <w:r>
        <w:pict>
          <v:group style="position:absolute;margin-left:70.8pt;margin-top:51.06pt;width:467.7pt;height:0.06pt;mso-position-horizontal-relative:page;mso-position-vertical-relative:page;z-index:-174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6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4"/>
        <w:ind w:left="402" w:right="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1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2"/>
        <w:ind w:left="118" w:right="77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ndepen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aestruc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909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1" w:lineRule="auto" w:line="523"/>
        <w:ind w:left="402" w:right="74" w:hanging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c/10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02" w:right="10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79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2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0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0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98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06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514" w:hRule="exact"/>
        </w:trPr>
        <w:tc>
          <w:tcPr>
            <w:tcW w:w="8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  <w:p>
            <w:pPr>
              <w:rPr>
                <w:sz w:val="28"/>
                <w:szCs w:val="28"/>
              </w:rPr>
              <w:jc w:val="left"/>
              <w:spacing w:before="1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  <w:p>
            <w:pPr>
              <w:rPr>
                <w:sz w:val="28"/>
                <w:szCs w:val="28"/>
              </w:rPr>
              <w:jc w:val="left"/>
              <w:spacing w:before="1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5" w:hRule="exact"/>
        </w:trPr>
        <w:tc>
          <w:tcPr>
            <w:tcW w:w="8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lares.</w:t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788" w:hRule="exact"/>
        </w:trPr>
        <w:tc>
          <w:tcPr>
            <w:tcW w:w="8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4"/>
              <w:ind w:left="40" w:right="42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almacena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agua,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25" w:hRule="exact"/>
        </w:trPr>
        <w:tc>
          <w:tcPr>
            <w:tcW w:w="8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pecific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úbi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aso.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726" w:hRule="exact"/>
        </w:trPr>
        <w:tc>
          <w:tcPr>
            <w:tcW w:w="8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4"/>
              <w:ind w:left="40" w:right="42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bercas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2"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25" w:hRule="exact"/>
        </w:trPr>
        <w:tc>
          <w:tcPr>
            <w:tcW w:w="6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72"/>
              <w:ind w:left="40" w:right="10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gán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26" w:hRule="exact"/>
        </w:trPr>
        <w:tc>
          <w:tcPr>
            <w:tcW w:w="6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25" w:hRule="exact"/>
        </w:trPr>
        <w:tc>
          <w:tcPr>
            <w:tcW w:w="6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25" w:hRule="exact"/>
        </w:trPr>
        <w:tc>
          <w:tcPr>
            <w:tcW w:w="6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25" w:hRule="exact"/>
        </w:trPr>
        <w:tc>
          <w:tcPr>
            <w:tcW w:w="6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 w:right="-4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</w:p>
        </w:tc>
        <w:tc>
          <w:tcPr>
            <w:tcW w:w="1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4"/>
        <w:ind w:left="154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483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4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65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9"/>
        <w:ind w:left="437" w:right="14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8"/>
        <w:ind w:left="437" w:right="150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8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9"/>
        <w:ind w:left="1319" w:right="13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18" w:right="79" w:firstLine="283"/>
      </w:pPr>
      <w:r>
        <w:pict>
          <v:group style="position:absolute;margin-left:70.8pt;margin-top:51.06pt;width:467.7pt;height:0.06pt;mso-position-horizontal-relative:page;mso-position-vertical-relative:page;z-index:-174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4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4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36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02" w:right="7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02" w:right="111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259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9"/>
        <w:ind w:left="1079" w:right="10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4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10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51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0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0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0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0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09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37"/>
      </w:pPr>
      <w:r>
        <w:rPr>
          <w:rFonts w:cs="Times New Roman" w:hAnsi="Times New Roman" w:eastAsia="Times New Roman" w:ascii="Times New Roman"/>
          <w:b/>
          <w:spacing w:val="6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ódu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rada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depar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9" w:hRule="exact"/>
        </w:trPr>
        <w:tc>
          <w:tcPr>
            <w:tcW w:w="8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locale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4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29" w:hRule="exact"/>
        </w:trPr>
        <w:tc>
          <w:tcPr>
            <w:tcW w:w="8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accesor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por:</w:t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9" w:hRule="exact"/>
        </w:trPr>
        <w:tc>
          <w:tcPr>
            <w:tcW w:w="8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9" w:hRule="exact"/>
        </w:trPr>
        <w:tc>
          <w:tcPr>
            <w:tcW w:w="8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29" w:hRule="exact"/>
        </w:trPr>
        <w:tc>
          <w:tcPr>
            <w:tcW w:w="8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29" w:hRule="exact"/>
        </w:trPr>
        <w:tc>
          <w:tcPr>
            <w:tcW w:w="8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liarias.</w:t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729" w:hRule="exact"/>
        </w:trPr>
        <w:tc>
          <w:tcPr>
            <w:tcW w:w="8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6"/>
              <w:ind w:left="40" w:right="390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ría.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37" w:right="773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5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54" w:right="1525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segund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razó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segund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2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5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9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3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3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779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3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54" w:right="1527" w:firstLine="283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1"/>
        <w:ind w:left="437" w:right="13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4"/>
        <w:ind w:left="437" w:right="1658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rjea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anea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3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33"/>
        <w:sectPr>
          <w:pgMar w:header="601" w:footer="0" w:top="780" w:bottom="280" w:left="132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3"/>
        <w:ind w:left="119" w:right="74" w:firstLine="283"/>
      </w:pPr>
      <w:r>
        <w:pict>
          <v:group style="position:absolute;margin-left:70.8pt;margin-top:-6.06406pt;width:467.7pt;height:0.06pt;mso-position-horizontal-relative:page;mso-position-vertical-relative:paragraph;z-index:-1746" coordorigin="1416,-121" coordsize="9354,1">
            <v:shape style="position:absolute;left:1416;top:-121;width:9354;height:1" coordorigin="1416,-121" coordsize="9354,1" path="m1416,-121l10770,-12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ermisi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24"/>
        <w:ind w:left="402" w:right="527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1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3"/>
        <w:ind w:left="402" w:right="10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popular.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4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operación;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1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456" w:hRule="exact"/>
        </w:trPr>
        <w:tc>
          <w:tcPr>
            <w:tcW w:w="8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ón: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02" w:hRule="exact"/>
        </w:trPr>
        <w:tc>
          <w:tcPr>
            <w:tcW w:w="8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02" w:hRule="exact"/>
        </w:trPr>
        <w:tc>
          <w:tcPr>
            <w:tcW w:w="8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02" w:hRule="exact"/>
        </w:trPr>
        <w:tc>
          <w:tcPr>
            <w:tcW w:w="8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02" w:hRule="exact"/>
        </w:trPr>
        <w:tc>
          <w:tcPr>
            <w:tcW w:w="8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753" w:hRule="exact"/>
        </w:trPr>
        <w:tc>
          <w:tcPr>
            <w:tcW w:w="8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1"/>
              <w:ind w:left="40" w:right="342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abi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tacional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dep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rta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locale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2" w:hRule="exact"/>
        </w:trPr>
        <w:tc>
          <w:tcPr>
            <w:tcW w:w="8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02" w:hRule="exact"/>
        </w:trPr>
        <w:tc>
          <w:tcPr>
            <w:tcW w:w="8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iales:</w:t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2" w:hRule="exact"/>
        </w:trPr>
        <w:tc>
          <w:tcPr>
            <w:tcW w:w="8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02" w:hRule="exact"/>
        </w:trPr>
        <w:tc>
          <w:tcPr>
            <w:tcW w:w="8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02" w:hRule="exact"/>
        </w:trPr>
        <w:tc>
          <w:tcPr>
            <w:tcW w:w="8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02" w:hRule="exact"/>
        </w:trPr>
        <w:tc>
          <w:tcPr>
            <w:tcW w:w="8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02" w:hRule="exact"/>
        </w:trPr>
        <w:tc>
          <w:tcPr>
            <w:tcW w:w="8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703" w:hRule="exact"/>
        </w:trPr>
        <w:tc>
          <w:tcPr>
            <w:tcW w:w="8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3"/>
              <w:ind w:left="40" w:right="33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propietarios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1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1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2" w:hRule="exact"/>
        </w:trPr>
        <w:tc>
          <w:tcPr>
            <w:tcW w:w="8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$1.05</w:t>
            </w:r>
          </w:p>
        </w:tc>
      </w:tr>
      <w:tr>
        <w:trPr>
          <w:trHeight w:val="502" w:hRule="exact"/>
        </w:trPr>
        <w:tc>
          <w:tcPr>
            <w:tcW w:w="8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02" w:hRule="exact"/>
        </w:trPr>
        <w:tc>
          <w:tcPr>
            <w:tcW w:w="8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703" w:hRule="exact"/>
        </w:trPr>
        <w:tc>
          <w:tcPr>
            <w:tcW w:w="8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1"/>
              <w:ind w:left="40" w:right="40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perforación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onias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popular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donde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exista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2"/>
        <w:ind w:left="154" w:right="121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9"/>
        <w:ind w:left="916" w:right="911"/>
      </w:pPr>
      <w:r>
        <w:pict>
          <v:group style="position:absolute;margin-left:70.8pt;margin-top:51.06pt;width:467.7pt;height:0.06pt;mso-position-horizontal-relative:page;mso-position-vertical-relative:page;z-index:-174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mbrad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cándo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0"/>
        <w:ind w:left="2536" w:right="25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9"/>
        <w:ind w:left="2168" w:right="21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3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52" w:right="14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9"/>
        <w:ind w:left="1435" w:right="14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9"/>
        <w:ind w:left="606" w:right="6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3" w:right="806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4"/>
        <w:ind w:left="403" w:right="10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$21.90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(ovicaprino).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 w:lineRule="auto" w:line="258"/>
        <w:ind w:left="118" w:right="149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0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ganado,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40"/>
        <w:ind w:left="82" w:right="103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eno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18" w:right="75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9"/>
        <w:ind w:left="134" w:right="10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inspec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ugare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zados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3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puestas.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34" w:right="10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27" w:right="39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3"/>
        <w:ind w:left="1698" w:right="17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9"/>
        <w:ind w:left="134" w:right="1539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dad: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da: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vetas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8"/>
        <w:ind w:left="99" w:right="1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carácte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necesa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65" w:right="38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0" w:lineRule="auto" w:line="266"/>
        <w:ind w:left="719" w:right="715"/>
      </w:pPr>
      <w:r>
        <w:pict>
          <v:group style="position:absolute;margin-left:70.8pt;margin-top:51.06pt;width:467.7pt;height:0.06pt;mso-position-horizontal-relative:page;mso-position-vertical-relative:page;z-index:-174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9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8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2"/>
        <w:ind w:left="402" w:right="8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ifijos.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 w:lineRule="auto" w:line="266"/>
        <w:ind w:left="118" w:right="15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0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83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1504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ogra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correspo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ogra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0"/>
        <w:ind w:left="942" w:right="9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0" w:lineRule="auto" w:line="265"/>
        <w:ind w:left="1156" w:right="11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LECIMI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auto" w:line="266"/>
        <w:ind w:left="847" w:right="840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Tesor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6" w:right="42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67" w:right="3621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.73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Abarro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isce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tendejone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cohól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13"/>
        <w:ind w:left="417" w:right="1749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1"/>
        <w:ind w:left="3807" w:right="347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4.7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.61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4" w:right="3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9" w:lineRule="auto" w:line="256"/>
        <w:ind w:left="791" w:right="7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/>
        <w:ind w:left="1812" w:right="18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34" w:right="98" w:firstLine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4516" w:right="42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91" w:right="374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8.72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pict>
          <v:group style="position:absolute;margin-left:70.8pt;margin-top:51.06pt;width:467.7pt;height:0.06pt;mso-position-horizontal-relative:page;mso-position-vertical-relative:page;z-index:-174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teas.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18" w:right="7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4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18" w:right="73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7" w:right="39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2" w:lineRule="auto" w:line="249"/>
        <w:ind w:left="1788" w:right="17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9"/>
        <w:ind w:left="154" w:right="1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9"/>
        <w:ind w:left="15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8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79" w:hRule="exact"/>
        </w:trPr>
        <w:tc>
          <w:tcPr>
            <w:tcW w:w="8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680" w:hRule="exact"/>
        </w:trPr>
        <w:tc>
          <w:tcPr>
            <w:tcW w:w="8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38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54" w:right="10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54" w:right="10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5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54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52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9"/>
        <w:ind w:left="154" w:right="152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versas,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profundidad.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5" w:right="38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6" w:lineRule="auto" w:line="270"/>
        <w:ind w:left="2187" w:right="21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8" w:right="117" w:firstLine="283"/>
      </w:pPr>
      <w:r>
        <w:pict>
          <v:group style="position:absolute;margin-left:70.8pt;margin-top:51.06pt;width:467.7pt;height:0.06pt;mso-position-horizontal-relative:page;mso-position-vertical-relative:page;z-index:-174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elaborac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9"/>
        <w:ind w:left="123" w:right="11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9"/>
        <w:ind w:left="123" w:righ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dificado.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conjunto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124" w:righ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9"/>
        <w:ind w:left="123" w:right="118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71"/>
        <w:ind w:left="3593" w:right="358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260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0" w:hRule="exact"/>
        </w:trPr>
        <w:tc>
          <w:tcPr>
            <w:tcW w:w="8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ficiales.</w:t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1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20" w:hRule="exact"/>
        </w:trPr>
        <w:tc>
          <w:tcPr>
            <w:tcW w:w="8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19" w:hRule="exact"/>
        </w:trPr>
        <w:tc>
          <w:tcPr>
            <w:tcW w:w="8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19" w:hRule="exact"/>
        </w:trPr>
        <w:tc>
          <w:tcPr>
            <w:tcW w:w="8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20" w:hRule="exact"/>
        </w:trPr>
        <w:tc>
          <w:tcPr>
            <w:tcW w:w="8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otros.</w:t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719" w:hRule="exact"/>
        </w:trPr>
        <w:tc>
          <w:tcPr>
            <w:tcW w:w="8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0"/>
              <w:ind w:left="40" w:right="279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merc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ndus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agr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ganaderos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pesc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servi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3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0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3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34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evará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realizadas;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87" w:right="37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7"/>
        <w:ind w:left="2964" w:right="29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0" w:right="40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7"/>
        <w:ind w:left="3624" w:right="36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3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4" w:right="40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7"/>
        <w:ind w:left="3610" w:right="36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0"/>
        <w:ind w:left="98" w:right="10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eludir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8"/>
        <w:ind w:left="98" w:right="10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introduzcan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negoc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horario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autorizados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rícola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0"/>
        <w:ind w:left="99" w:right="104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2" w:right="39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0"/>
        <w:ind w:left="2868" w:right="286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8" w:right="75" w:firstLine="283"/>
      </w:pPr>
      <w:r>
        <w:pict>
          <v:group style="position:absolute;margin-left:70.8pt;margin-top:51.06pt;width:467.7pt;height:0.06pt;mso-position-horizontal-relative:page;mso-position-vertical-relative:page;z-index:-174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52" w:right="38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0" w:lineRule="auto" w:line="487"/>
        <w:ind w:left="2393" w:right="23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 w:lineRule="auto" w:line="265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0" w:lineRule="auto" w:line="266"/>
        <w:ind w:left="820" w:right="815"/>
      </w:pP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RTICIPA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INGRESO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FEDERALE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TALES,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RECURSO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FONDO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PARTICIPABLES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FON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APORTACIONES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auto" w:line="487"/>
        <w:ind w:left="101" w:right="95"/>
      </w:pP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FEDERALES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INCENTIVO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ECONÓMICOS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REASIGNACIONE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DEMÁ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9" w:lineRule="auto" w:line="265"/>
        <w:ind w:left="119" w:right="75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recurso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incen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responda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dispues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oord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dispos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celebr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onve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Adhes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ema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borac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declaratori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47" w:right="37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4" w:lineRule="auto" w:line="559"/>
        <w:ind w:left="2471" w:right="24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 w:lineRule="auto" w:line="304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an.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5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stablezcan.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50" w:right="38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4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4"/>
        <w:ind w:left="133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5"/>
        <w:ind w:left="134" w:right="1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5"/>
        <w:ind w:left="134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5"/>
        <w:ind w:left="134" w:right="97" w:firstLine="283"/>
        <w:sectPr>
          <w:pgMar w:footer="1806" w:header="601" w:top="780" w:bottom="280" w:left="1340" w:right="1280"/>
          <w:footerReference w:type="default" r:id="rId6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ZÁLEZ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O’FARRILL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 w:lineRule="auto" w:line="262"/>
        <w:ind w:left="3065" w:right="3059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2"/>
        <w:ind w:left="118" w:right="75" w:firstLine="285"/>
      </w:pPr>
      <w:r>
        <w:pict>
          <v:group style="position:absolute;margin-left:70.8pt;margin-top:51.06pt;width:467.7pt;height:0.06pt;mso-position-horizontal-relative:page;mso-position-vertical-relative:page;z-index:-174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Acateno.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1"/>
        <w:ind w:left="118" w:right="70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1"/>
        <w:ind w:left="118" w:right="697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61"/>
        <w:ind w:left="929" w:right="924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9" w:right="37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Acateno,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1" w:lineRule="auto" w:line="262"/>
        <w:ind w:left="118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nificación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sirvan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2" w:lineRule="auto" w:line="261"/>
        <w:ind w:left="118" w:right="75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61"/>
        <w:ind w:left="757" w:right="7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ACATENO,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65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6" w:hRule="exact"/>
        </w:trPr>
        <w:tc>
          <w:tcPr>
            <w:tcW w:w="425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487" w:right="1489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7" w:hRule="exact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5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3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1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6" w:hRule="exact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70" w:right="2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28" w:right="3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74" w:right="2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710" w:right="7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57" w:hRule="exact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70" w:right="2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28" w:right="3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45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6" w:hRule="exact"/>
        </w:trPr>
        <w:tc>
          <w:tcPr>
            <w:tcW w:w="2656" w:type="dxa"/>
            <w:gridSpan w:val="2"/>
            <w:tcBorders>
              <w:top w:val="single" w:sz="3" w:space="0" w:color="000000"/>
              <w:left w:val="single" w:sz="3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0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7" w:hRule="exact"/>
        </w:trPr>
        <w:tc>
          <w:tcPr>
            <w:tcW w:w="1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/>
        </w:tc>
        <w:tc>
          <w:tcPr>
            <w:tcW w:w="104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6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6" w:hRule="exact"/>
        </w:trPr>
        <w:tc>
          <w:tcPr>
            <w:tcW w:w="1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6" w:hRule="exact"/>
        </w:trPr>
        <w:tc>
          <w:tcPr>
            <w:tcW w:w="1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57" w:hRule="exact"/>
        </w:trPr>
        <w:tc>
          <w:tcPr>
            <w:tcW w:w="1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56" w:hRule="exact"/>
        </w:trPr>
        <w:tc>
          <w:tcPr>
            <w:tcW w:w="1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57" w:hRule="exact"/>
        </w:trPr>
        <w:tc>
          <w:tcPr>
            <w:tcW w:w="1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zal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</w:tbl>
    <w:p>
      <w:pPr>
        <w:sectPr>
          <w:pgMar w:footer="0" w:header="601" w:top="800" w:bottom="280" w:left="1300" w:right="1360"/>
          <w:footerReference w:type="default" r:id="rId7"/>
          <w:pgSz w:w="12240" w:h="15840"/>
        </w:sectPr>
      </w:pP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574" w:right="157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164" w:right="216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ACATENO,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PUEB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3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569" w:right="57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32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Conservación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8"/>
              <w:ind w:left="18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BUENO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8"/>
              <w:ind w:left="25" w:right="-2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REGU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8"/>
              <w:ind w:left="23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1616" w:type="dxa"/>
            <w:vMerge w:val="restart"/>
            <w:tcBorders>
              <w:top w:val="single" w:sz="3" w:space="0" w:color="000000"/>
              <w:left w:val="single" w:sz="3" w:space="0" w:color="000000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TIG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</w:p>
        </w:tc>
        <w:tc>
          <w:tcPr>
            <w:tcW w:w="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515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47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675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44" w:hRule="exact"/>
        </w:trPr>
        <w:tc>
          <w:tcPr>
            <w:tcW w:w="1616" w:type="dxa"/>
            <w:vMerge w:val=""/>
            <w:tcBorders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/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</w:p>
        </w:tc>
        <w:tc>
          <w:tcPr>
            <w:tcW w:w="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66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810</w:t>
            </w:r>
          </w:p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624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574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674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338</w:t>
            </w:r>
          </w:p>
        </w:tc>
      </w:tr>
      <w:tr>
        <w:trPr>
          <w:trHeight w:val="346" w:hRule="exact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  <w:tr>
        <w:trPr>
          <w:trHeight w:val="344" w:hRule="exact"/>
        </w:trPr>
        <w:tc>
          <w:tcPr>
            <w:tcW w:w="1616" w:type="dxa"/>
            <w:vMerge w:val="restart"/>
            <w:tcBorders>
              <w:top w:val="single" w:sz="3" w:space="0" w:color="000000"/>
              <w:left w:val="single" w:sz="3" w:space="0" w:color="000000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323"/>
              <w:ind w:left="24" w:right="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NAL</w:t>
            </w: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</w:t>
            </w:r>
          </w:p>
        </w:tc>
        <w:tc>
          <w:tcPr>
            <w:tcW w:w="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515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,128</w:t>
            </w:r>
          </w:p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474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,565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52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,012</w:t>
            </w:r>
          </w:p>
        </w:tc>
      </w:tr>
      <w:tr>
        <w:trPr>
          <w:trHeight w:val="346" w:hRule="exact"/>
        </w:trPr>
        <w:tc>
          <w:tcPr>
            <w:tcW w:w="1616" w:type="dxa"/>
            <w:vMerge w:val=""/>
            <w:tcBorders>
              <w:left w:val="single" w:sz="3" w:space="0" w:color="000000"/>
              <w:right w:val="nil" w:sz="6" w:space="0" w:color="auto"/>
            </w:tcBorders>
          </w:tcPr>
          <w:p/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</w:p>
        </w:tc>
        <w:tc>
          <w:tcPr>
            <w:tcW w:w="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515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47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525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344" w:hRule="exact"/>
        </w:trPr>
        <w:tc>
          <w:tcPr>
            <w:tcW w:w="1616" w:type="dxa"/>
            <w:vMerge w:val=""/>
            <w:tcBorders>
              <w:left w:val="single" w:sz="3" w:space="0" w:color="000000"/>
              <w:right w:val="nil" w:sz="6" w:space="0" w:color="auto"/>
            </w:tcBorders>
          </w:tcPr>
          <w:p/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</w:p>
        </w:tc>
        <w:tc>
          <w:tcPr>
            <w:tcW w:w="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516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475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675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46" w:hRule="exact"/>
        </w:trPr>
        <w:tc>
          <w:tcPr>
            <w:tcW w:w="1616" w:type="dxa"/>
            <w:vMerge w:val=""/>
            <w:tcBorders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/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</w:p>
        </w:tc>
        <w:tc>
          <w:tcPr>
            <w:tcW w:w="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665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624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674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44" w:hRule="exact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  <w:tr>
        <w:trPr>
          <w:trHeight w:val="346" w:hRule="exact"/>
        </w:trPr>
        <w:tc>
          <w:tcPr>
            <w:tcW w:w="1616" w:type="dxa"/>
            <w:vMerge w:val="restart"/>
            <w:tcBorders>
              <w:top w:val="single" w:sz="3" w:space="0" w:color="000000"/>
              <w:left w:val="single" w:sz="3" w:space="0" w:color="000000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COMERCIAL</w:t>
            </w: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5/N.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</w:p>
        </w:tc>
        <w:tc>
          <w:tcPr>
            <w:tcW w:w="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516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475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525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44" w:hRule="exact"/>
        </w:trPr>
        <w:tc>
          <w:tcPr>
            <w:tcW w:w="1616" w:type="dxa"/>
            <w:vMerge w:val=""/>
            <w:tcBorders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/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2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</w:p>
        </w:tc>
        <w:tc>
          <w:tcPr>
            <w:tcW w:w="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515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3,083</w:t>
            </w:r>
          </w:p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47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,374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525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,395</w:t>
            </w:r>
          </w:p>
        </w:tc>
      </w:tr>
      <w:tr>
        <w:trPr>
          <w:trHeight w:val="346" w:hRule="exact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  <w:tr>
        <w:trPr>
          <w:trHeight w:val="344" w:hRule="exact"/>
        </w:trPr>
        <w:tc>
          <w:tcPr>
            <w:tcW w:w="1616" w:type="dxa"/>
            <w:vMerge w:val="restart"/>
            <w:tcBorders>
              <w:top w:val="single" w:sz="3" w:space="0" w:color="000000"/>
              <w:left w:val="single" w:sz="3" w:space="0" w:color="000000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51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475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52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346" w:hRule="exact"/>
        </w:trPr>
        <w:tc>
          <w:tcPr>
            <w:tcW w:w="1616" w:type="dxa"/>
            <w:vMerge w:val=""/>
            <w:tcBorders>
              <w:left w:val="single" w:sz="3" w:space="0" w:color="000000"/>
              <w:right w:val="nil" w:sz="6" w:space="0" w:color="auto"/>
            </w:tcBorders>
          </w:tcPr>
          <w:p/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</w:t>
            </w:r>
          </w:p>
        </w:tc>
        <w:tc>
          <w:tcPr>
            <w:tcW w:w="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515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,213</w:t>
            </w:r>
          </w:p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474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,470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524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,593</w:t>
            </w:r>
          </w:p>
        </w:tc>
      </w:tr>
      <w:tr>
        <w:trPr>
          <w:trHeight w:val="344" w:hRule="exact"/>
        </w:trPr>
        <w:tc>
          <w:tcPr>
            <w:tcW w:w="1616" w:type="dxa"/>
            <w:vMerge w:val=""/>
            <w:tcBorders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/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</w:p>
        </w:tc>
        <w:tc>
          <w:tcPr>
            <w:tcW w:w="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516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475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67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46" w:hRule="exact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  <w:tr>
        <w:trPr>
          <w:trHeight w:val="344" w:hRule="exact"/>
        </w:trPr>
        <w:tc>
          <w:tcPr>
            <w:tcW w:w="1616" w:type="dxa"/>
            <w:vMerge w:val="restart"/>
            <w:tcBorders>
              <w:top w:val="single" w:sz="3" w:space="0" w:color="000000"/>
              <w:left w:val="single" w:sz="3" w:space="0" w:color="000000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</w:t>
            </w:r>
          </w:p>
        </w:tc>
        <w:tc>
          <w:tcPr>
            <w:tcW w:w="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51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,209</w:t>
            </w:r>
          </w:p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474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,032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67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855</w:t>
            </w:r>
          </w:p>
        </w:tc>
      </w:tr>
      <w:tr>
        <w:trPr>
          <w:trHeight w:val="346" w:hRule="exact"/>
        </w:trPr>
        <w:tc>
          <w:tcPr>
            <w:tcW w:w="1616" w:type="dxa"/>
            <w:vMerge w:val=""/>
            <w:tcBorders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/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</w:p>
        </w:tc>
        <w:tc>
          <w:tcPr>
            <w:tcW w:w="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66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855</w:t>
            </w:r>
          </w:p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624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597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674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338</w:t>
            </w:r>
          </w:p>
        </w:tc>
      </w:tr>
      <w:tr>
        <w:trPr>
          <w:trHeight w:val="344" w:hRule="exact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  <w:tr>
        <w:trPr>
          <w:trHeight w:val="346" w:hRule="exact"/>
        </w:trPr>
        <w:tc>
          <w:tcPr>
            <w:tcW w:w="1616" w:type="dxa"/>
            <w:vMerge w:val="restart"/>
            <w:tcBorders>
              <w:top w:val="single" w:sz="3" w:space="0" w:color="000000"/>
              <w:left w:val="single" w:sz="3" w:space="0" w:color="000000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3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COBERTIZO</w:t>
            </w: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665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624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674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616" w:type="dxa"/>
            <w:vMerge w:val=""/>
            <w:tcBorders>
              <w:left w:val="single" w:sz="3" w:space="0" w:color="000000"/>
              <w:right w:val="nil" w:sz="6" w:space="0" w:color="auto"/>
            </w:tcBorders>
          </w:tcPr>
          <w:p/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665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62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675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1616" w:type="dxa"/>
            <w:vMerge w:val=""/>
            <w:tcBorders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/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</w:p>
        </w:tc>
        <w:tc>
          <w:tcPr>
            <w:tcW w:w="76" w:type="dxa"/>
            <w:tcBorders>
              <w:top w:val="single" w:sz="3" w:space="0" w:color="000000"/>
              <w:left w:val="single" w:sz="3" w:space="0" w:color="000000"/>
              <w:bottom w:val="nil" w:sz="6" w:space="0" w:color="auto"/>
              <w:right w:val="single" w:sz="3" w:space="0" w:color="000000"/>
            </w:tcBorders>
          </w:tcPr>
          <w:p/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66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243</w:t>
            </w:r>
          </w:p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624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189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674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135</w:t>
            </w:r>
          </w:p>
        </w:tc>
      </w:tr>
    </w:tbl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16" w:right="39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24"/>
        <w:ind w:left="134" w:right="98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24"/>
        <w:ind w:left="134" w:right="97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ZÁLEZ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O’FARRILL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</w:p>
    <w:sectPr>
      <w:pgNumType w:start="24"/>
      <w:pgMar w:header="583" w:footer="1806" w:top="780" w:bottom="280" w:left="1340" w:right="1280"/>
      <w:headerReference w:type="default" r:id="rId8"/>
      <w:footerReference w:type="default" r:id="rId9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2.6817pt;margin-top:692.637pt;width:469.678pt;height:55.8775pt;mso-position-horizontal-relative:page;mso-position-vertical-relative:page;z-index:-174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303" w:right="-27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Por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pub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rcu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para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efec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os.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63"/>
                  <w:ind w:left="20" w:right="-34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He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Zar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a,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sé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dos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ve.-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Gob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or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61"/>
                  <w:ind w:left="20" w:right="-32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stit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Estad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LICE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AR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TO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Rúbrica.-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Secretario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63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rnac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LICENCIADO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MARIO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ALBE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TO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MONTERO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SERRANO.-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ca.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2.6827pt;margin-top:690.717pt;width:469.678pt;height:58.5829pt;mso-position-horizontal-relative:page;mso-position-vertical-relative:page;z-index:-174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304" w:right="-29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Por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pub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rcu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para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efec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os.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both"/>
                  <w:spacing w:before="18" w:lineRule="exact" w:line="300"/>
                  <w:ind w:left="20" w:right="-14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He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Zar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sé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dos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ve.-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Gob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stit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Estad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.-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LICE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AR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TO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Rúbrica.-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Secretario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rnac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LICENCIADO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MARIO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ALBE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TO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MONTERO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SERRANO.-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ca.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470.833pt;height:12.0801pt;mso-position-horizontal-relative:page;mso-position-vertical-relative:page;z-index:-175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</w:t>
                </w:r>
                <w:r>
                  <w:rPr>
                    <w:rFonts w:cs="Times New Roman" w:hAnsi="Times New Roman" w:eastAsia="Times New Roman" w:ascii="Times New Roman"/>
                    <w:spacing w:val="2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Quinta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2009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8pt;margin-top:51.06pt;width:467.7pt;height:0.06pt;mso-position-horizontal-relative:page;mso-position-vertical-relative:page;z-index:-1749" coordorigin="1416,1021" coordsize="9354,1">
          <v:shape style="position:absolute;left:1416;top:1021;width:9354;height:1" coordorigin="1416,1021" coordsize="9354,1" path="m1416,1021l10770,1022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69.92pt;margin-top:36.1172pt;width:317.663pt;height:12.02pt;mso-position-horizontal-relative:page;mso-position-vertical-relative:page;z-index:-174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2009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5.385pt;margin-top:36.1172pt;width:135.049pt;height:12.0801pt;mso-position-horizontal-relative:page;mso-position-vertical-relative:page;z-index:-174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Quinta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3.62pt;margin-top:50.16pt;width:467.7pt;height:0.06pt;mso-position-horizontal-relative:page;mso-position-vertical-relative:page;z-index:-1745" coordorigin="1472,1003" coordsize="9354,1">
          <v:shape style="position:absolute;left:1472;top:1003;width:9354;height:1" coordorigin="1472,1003" coordsize="9354,1" path="m1472,1003l10826,1004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71.68pt;margin-top:36.1172pt;width:470.833pt;height:12.0801pt;mso-position-horizontal-relative:page;mso-position-vertical-relative:page;z-index:-174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24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</w:t>
                </w:r>
                <w:r>
                  <w:rPr>
                    <w:rFonts w:cs="Times New Roman" w:hAnsi="Times New Roman" w:eastAsia="Times New Roman" w:ascii="Times New Roman"/>
                    <w:spacing w:val="2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Quinta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2009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