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3" w:right="81" w:firstLine="285"/>
      </w:pPr>
      <w:r>
        <w:pict>
          <v:group style="position:absolute;margin-left:73.62pt;margin-top:50.16pt;width:467.7pt;height:0.06pt;mso-position-horizontal-relative:page;mso-position-vertical-relative:page;z-index:-32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8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38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mínima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$100.00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/>
        <w:ind w:left="138" w:right="830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9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8" w:right="2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9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/>
        <w:ind w:left="13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/>
        <w:ind w:left="139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/>
        <w:ind w:left="139" w:right="503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8"/>
        <w:ind w:left="1317" w:right="13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8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5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21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79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0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atlán,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8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1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33" w:right="10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ejidale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9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ciuda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$500,000.0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(q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sulta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3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808" w:right="8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ectácu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 w:lineRule="auto" w:line="258"/>
        <w:ind w:left="1606" w:right="160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8"/>
        <w:ind w:left="3653" w:right="364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2072" w:right="20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" w:right="3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7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22" w:right="101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34" w:right="253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4"/>
        <w:ind w:left="7315" w:right="136" w:hanging="69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4"/>
        <w:ind w:left="7832" w:right="135" w:hanging="74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601" w:footer="0" w:top="780" w:bottom="280" w:left="1340" w:right="12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33" w:right="-34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edificacion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80" w:right="101" w:hanging="80"/>
        <w:sectPr>
          <w:type w:val="continuous"/>
          <w:pgSz w:w="12240" w:h="15840"/>
          <w:pgMar w:top="780" w:bottom="280" w:left="1340" w:right="1280"/>
          <w:cols w:num="2" w:equalWidth="off">
            <w:col w:w="6692" w:space="577"/>
            <w:col w:w="235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54"/>
        <w:ind w:left="7832" w:right="136" w:hanging="74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  <w:sectPr>
          <w:type w:val="continuous"/>
          <w:pgSz w:w="12240" w:h="15840"/>
          <w:pgMar w:top="780" w:bottom="280" w:left="1340" w:right="128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40" w:right="1280"/>
          <w:cols w:num="2" w:equalWidth="off">
            <w:col w:w="6770" w:space="2263"/>
            <w:col w:w="58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34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3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siduo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34"/>
        <w:sectPr>
          <w:type w:val="continuous"/>
          <w:pgSz w:w="12240" w:h="15840"/>
          <w:pgMar w:top="780" w:bottom="280" w:left="134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1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82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6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0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teriore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42" w:right="12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54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123" w:right="11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9"/>
        <w:ind w:left="1359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0"/>
        <w:ind w:left="442" w:right="11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fc=10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2" w:right="36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7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repos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espesor.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933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99" w:right="291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1094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3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6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6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96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5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8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17" w:right="1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2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32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depós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6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7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6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40" w:right="38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repos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instala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reinstala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77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6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6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6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diámetro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0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8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8" w:right="16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4"/>
        <w:ind w:left="443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$14.39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6"/>
        <w:ind w:left="158" w:right="16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6"/>
        <w:ind w:left="442" w:right="117" w:firstLine="1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$26.83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$17.83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34" w:right="158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7"/>
        <w:ind w:left="417" w:right="5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9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34" w:right="155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9"/>
        <w:ind w:left="134" w:right="155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2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0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0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0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0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5" w:hRule="exact"/>
        </w:trPr>
        <w:tc>
          <w:tcPr>
            <w:tcW w:w="5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3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2"/>
        <w:ind w:left="422" w:right="426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532"/>
        <w:ind w:left="422" w:right="554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76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2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$188,084.93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$254,467.84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lts/h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lts/h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2”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instalació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reubicació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longit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cavac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rellen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terracería.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b.1)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b.2)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50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excavación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zanja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arán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$632.84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0"/>
        <w:ind w:left="138" w:right="9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ntarillado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8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illad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5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2"/>
        <w:ind w:left="422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8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Factibilidad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25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$97,804.16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$115,063.72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$172,595.58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64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reubicac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$632.84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4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iciliar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auto" w:line="281"/>
        <w:ind w:left="138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cavac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rellen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0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$1,106.38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1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b.1)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2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b.2)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43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excavación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zanja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ciliaria,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arán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3" w:right="11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2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907" w:right="141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222" w:right="13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7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2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097" w:right="1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271" w:hRule="exact"/>
        </w:trPr>
        <w:tc>
          <w:tcPr>
            <w:tcW w:w="2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8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2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097" w:right="1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71" w:hRule="exact"/>
        </w:trPr>
        <w:tc>
          <w:tcPr>
            <w:tcW w:w="2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8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2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097" w:right="1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1.63</w:t>
            </w:r>
          </w:p>
        </w:tc>
      </w:tr>
      <w:tr>
        <w:trPr>
          <w:trHeight w:val="271" w:hRule="exact"/>
        </w:trPr>
        <w:tc>
          <w:tcPr>
            <w:tcW w:w="2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8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097" w:right="1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2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7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097" w:right="1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7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2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245" w:right="11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483" w:right="8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120" w:right="10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271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120" w:right="10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08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1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121" w:right="10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1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121" w:right="10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8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121" w:right="10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2"/>
        <w:ind w:left="154" w:right="122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76"/>
        <w:ind w:left="422" w:right="3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76"/>
        <w:ind w:left="422" w:right="4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usufructuarios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pozos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38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33" w:right="98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4" w:firstLine="284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acultad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descargue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alcantari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usuario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acredi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SINLA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rebasa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99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2" w:firstLine="28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eresado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0" w:firstLine="28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clausura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scarga,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restac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$345.19</w:t>
            </w:r>
          </w:p>
        </w:tc>
      </w:tr>
      <w:tr>
        <w:trPr>
          <w:trHeight w:val="69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nsua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razó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cotizará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individual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interior.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$57.53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6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6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5" w:hRule="exact"/>
        </w:trPr>
        <w:tc>
          <w:tcPr>
            <w:tcW w:w="6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ntarillado: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1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SOSAPAMA.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1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3" w:right="118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2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baldío,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2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4" w:right="122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SOSAPAMA.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2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scarguen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esalojo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21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nstal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iciliarias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4" w:right="120" w:firstLine="284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Operado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lcan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recabar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roporc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nsual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916" w:right="910"/>
      </w:pPr>
      <w:r>
        <w:pict>
          <v:group style="position:absolute;margin-left:70.8pt;margin-top:51.06pt;width:467.7pt;height:0.06pt;mso-position-horizontal-relative:page;mso-position-vertical-relative:page;z-index:-321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4"/>
        <w:ind w:left="118" w:right="222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elativos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548"/>
        <w:ind w:left="402" w:right="77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nducta.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548"/>
        <w:ind w:left="402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ratándose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ratándose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$201.49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2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archivo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2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huellas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teriore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05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713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jeros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certificacion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plada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artíc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22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trámites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7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(incluye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7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18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$76.38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1928" w:right="19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934" w:right="9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4" w:right="154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6"/>
        <w:ind w:left="438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$36.42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$60.04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$36.08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$69.38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8" w:right="80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$21.08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9" w:hRule="exact"/>
        </w:trPr>
        <w:tc>
          <w:tcPr>
            <w:tcW w:w="6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1050" w:hRule="exact"/>
        </w:trPr>
        <w:tc>
          <w:tcPr>
            <w:tcW w:w="6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6" w:hRule="exact"/>
        </w:trPr>
        <w:tc>
          <w:tcPr>
            <w:tcW w:w="6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ficad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5" w:hRule="exact"/>
        </w:trPr>
        <w:tc>
          <w:tcPr>
            <w:tcW w:w="6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animal.</w:t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5" w:hRule="exact"/>
        </w:trPr>
        <w:tc>
          <w:tcPr>
            <w:tcW w:w="6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$17.84</w:t>
            </w:r>
          </w:p>
        </w:tc>
      </w:tr>
      <w:tr>
        <w:trPr>
          <w:trHeight w:val="425" w:hRule="exact"/>
        </w:trPr>
        <w:tc>
          <w:tcPr>
            <w:tcW w:w="6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32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2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9"/>
        <w:ind w:left="1682" w:right="1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33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8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435"/>
      </w:pPr>
      <w:r>
        <w:pict>
          <v:shape type="#_x0000_t202" style="position:absolute;margin-left:85.84pt;margin-top:55.0972pt;width:457.538pt;height:563.926pt;mso-position-horizontal-relative:page;mso-position-vertical-relative:page;z-index:-32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60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os: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ño.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759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auto" w:line="264"/>
                          <w:ind w:left="9" w:right="276" w:firstLine="3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IV.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rucción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recons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ien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ficac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ntos: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base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locación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pidas.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nume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illas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rucc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ave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illas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f)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anteni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Colocac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herr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tubul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V.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gave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oper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jant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fosas.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ués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ér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s: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sección.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1,26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Seg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secci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espac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os: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sección.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Seg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secci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nual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áreas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ncia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años: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3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sola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Clase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3,00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3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4"/>
        <w:ind w:left="118" w:right="76" w:firstLine="283"/>
      </w:pPr>
      <w:r>
        <w:pict>
          <v:group style="position:absolute;margin-left:70.8pt;margin-top:-6.06406pt;width:467.7pt;height:0.06pt;mso-position-horizontal-relative:page;mso-position-vertical-relative:paragraph;z-index:-3212" coordorigin="1416,-121" coordsize="9354,1">
            <v:shape style="position:absolute;left:1416;top:-121;width:9354;height:1" coordorigin="1416,-121" coordsize="9354,1" path="m1416,-121l10770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8" w:lineRule="auto" w:line="274"/>
        <w:ind w:left="719" w:right="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9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15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2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8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9"/>
        <w:ind w:left="955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8"/>
        <w:ind w:left="316" w:righ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9" w:lineRule="auto" w:line="273"/>
        <w:ind w:left="105" w:right="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GIRO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ENAJENACIÓ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BEBIDA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3535" w:right="3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/>
        <w:ind w:left="1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1"/>
        <w:ind w:left="417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cerv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isque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zze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recreat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clubes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portivos.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ebi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17" w:right="1530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clus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533"/>
        <w:ind w:left="417" w:right="102" w:hanging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tendejones,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1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4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27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giro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plique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ará: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1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Giro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prendido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aa):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primer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123" w:right="11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auto" w:line="282"/>
        <w:ind w:left="629" w:right="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37" w:right="383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97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97" w:firstLine="28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 w:lineRule="auto" w:line="254"/>
        <w:ind w:left="1773" w:right="1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26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Platafor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Cristalería,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Telefonía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3" w:hRule="exact"/>
        </w:trPr>
        <w:tc>
          <w:tcPr>
            <w:tcW w:w="8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83" w:hRule="exact"/>
        </w:trPr>
        <w:tc>
          <w:tcPr>
            <w:tcW w:w="8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9"/>
              <w:ind w:left="40" w:right="39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118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49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540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1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2"/>
        <w:ind w:left="422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utili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17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2"/>
        <w:ind w:left="422" w:right="97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$8.76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0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0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0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1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42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64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118" w:right="12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araciones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 w:lineRule="exact" w:line="220"/>
        <w:ind w:left="118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6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tical.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0" w:hRule="exact"/>
        </w:trPr>
        <w:tc>
          <w:tcPr>
            <w:tcW w:w="6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0" w:hRule="exact"/>
        </w:trPr>
        <w:tc>
          <w:tcPr>
            <w:tcW w:w="6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anifiesto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3" w:hRule="exact"/>
        </w:trPr>
        <w:tc>
          <w:tcPr>
            <w:tcW w:w="6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5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8" w:hRule="exact"/>
        </w:trPr>
        <w:tc>
          <w:tcPr>
            <w:tcW w:w="6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-26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expe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stral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4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aquinas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3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3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99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18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3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Internet.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$20.00</w:t>
            </w:r>
          </w:p>
        </w:tc>
      </w:tr>
      <w:tr>
        <w:trPr>
          <w:trHeight w:val="533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ovible.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3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3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185" w:firstLine="33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plantas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petróleo.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receptoras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Divisas,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8,20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esqu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58"/>
      </w:pP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9,00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Agroquímic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Fábricas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4,20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autobuses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crobuses.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2,00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oras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ñal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8,20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Cédulas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rmacias,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peler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ebler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zapaterías,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ferreterías,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telerías,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71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32" w:lineRule="auto" w:line="268"/>
              <w:ind w:left="40" w:right="2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rterías,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tortillerías,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talleres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letas,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tocicletas,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eléctricos,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oeléctricos,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tornos,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ópticas,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terías,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boutique,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jugueterías,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novedades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dulcería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bazar,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rosticerías,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paleterías,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rarias,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923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9"/>
              <w:ind w:left="40" w:right="26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teriores.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3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Padró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3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dígito.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$47.52</w:t>
            </w:r>
          </w:p>
        </w:tc>
      </w:tr>
      <w:tr>
        <w:trPr>
          <w:trHeight w:val="914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9"/>
              <w:ind w:left="40" w:right="26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56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67"/>
              <w:ind w:left="40" w:right="260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adq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ienes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blan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bloide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1417" w:space="7535"/>
            <w:col w:w="70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9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18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pict>
          <v:group style="position:absolute;margin-left:70.8pt;margin-top:51.06pt;width:467.7pt;height:0.06pt;mso-position-horizontal-relative:page;mso-position-vertical-relative:page;z-index:-321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3595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8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8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99" w:firstLine="256"/>
        <w:sectPr>
          <w:type w:val="continuous"/>
          <w:pgSz w:w="12240" w:h="15840"/>
          <w:pgMar w:top="780" w:bottom="280" w:left="1300" w:right="1360"/>
          <w:cols w:num="2" w:equalWidth="off">
            <w:col w:w="7326" w:space="620"/>
            <w:col w:w="163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4" w:lineRule="atLeast" w:line="260"/>
        <w:ind w:left="7912" w:right="134" w:hanging="75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780" w:bottom="280" w:left="13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8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100" w:firstLine="256"/>
        <w:sectPr>
          <w:type w:val="continuous"/>
          <w:pgSz w:w="12240" w:h="15840"/>
          <w:pgMar w:top="780" w:bottom="280" w:left="1300" w:right="1360"/>
          <w:cols w:num="2" w:equalWidth="off">
            <w:col w:w="7322" w:space="624"/>
            <w:col w:w="163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780" w:bottom="280" w:left="13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99" w:firstLine="156"/>
        <w:sectPr>
          <w:type w:val="continuous"/>
          <w:pgSz w:w="12240" w:h="15840"/>
          <w:pgMar w:top="780" w:bottom="280" w:left="1300" w:right="1360"/>
          <w:cols w:num="2" w:equalWidth="off">
            <w:col w:w="7322" w:space="624"/>
            <w:col w:w="163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9" w:lineRule="exact" w:line="240"/>
        <w:sectPr>
          <w:type w:val="continuous"/>
          <w:pgSz w:w="12240" w:h="15840"/>
          <w:pgMar w:top="780" w:bottom="280" w:left="13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99" w:firstLine="156"/>
        <w:sectPr>
          <w:type w:val="continuous"/>
          <w:pgSz w:w="12240" w:h="15840"/>
          <w:pgMar w:top="780" w:bottom="280" w:left="1300" w:right="1360"/>
          <w:cols w:num="2" w:equalWidth="off">
            <w:col w:w="7321" w:space="625"/>
            <w:col w:w="163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  <w:sectPr>
          <w:type w:val="continuous"/>
          <w:pgSz w:w="12240" w:h="15840"/>
          <w:pgMar w:top="780" w:bottom="280" w:left="13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99" w:firstLine="256"/>
        <w:sectPr>
          <w:type w:val="continuous"/>
          <w:pgSz w:w="12240" w:h="15840"/>
          <w:pgMar w:top="780" w:bottom="280" w:left="1300" w:right="1360"/>
          <w:cols w:num="2" w:equalWidth="off">
            <w:col w:w="7321" w:space="625"/>
            <w:col w:w="163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780" w:bottom="280" w:left="13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right="99" w:firstLine="256"/>
        <w:sectPr>
          <w:type w:val="continuous"/>
          <w:pgSz w:w="12240" w:h="15840"/>
          <w:pgMar w:top="780" w:bottom="280" w:left="1300" w:right="1360"/>
          <w:cols w:num="2" w:equalWidth="off">
            <w:col w:w="7322" w:space="624"/>
            <w:col w:w="163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8" w:lineRule="exact" w:line="220"/>
        <w:sectPr>
          <w:type w:val="continuous"/>
          <w:pgSz w:w="12240" w:h="15840"/>
          <w:pgMar w:top="780" w:bottom="280" w:left="1300" w:right="13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cilindros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portátiles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100" w:firstLine="56"/>
        <w:sectPr>
          <w:type w:val="continuous"/>
          <w:pgSz w:w="12240" w:h="15840"/>
          <w:pgMar w:top="780" w:bottom="280" w:left="1300" w:right="1360"/>
          <w:cols w:num="2" w:equalWidth="off">
            <w:col w:w="7324" w:space="622"/>
            <w:col w:w="163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18"/>
        <w:ind w:righ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3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0" w:lineRule="exact" w:line="220"/>
        <w:ind w:right="1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type w:val="continuous"/>
          <w:pgSz w:w="12240" w:h="15840"/>
          <w:pgMar w:top="780" w:bottom="280" w:left="13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99" w:firstLine="256"/>
        <w:sectPr>
          <w:type w:val="continuous"/>
          <w:pgSz w:w="12240" w:h="15840"/>
          <w:pgMar w:top="780" w:bottom="280" w:left="1300" w:right="1360"/>
          <w:cols w:num="2" w:equalWidth="off">
            <w:col w:w="7321" w:space="625"/>
            <w:col w:w="163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70"/>
        <w:ind w:left="7912" w:right="132" w:hanging="7544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76"/>
        <w:ind w:left="8077" w:right="157" w:hanging="769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5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pgMar w:header="601" w:footer="0" w:top="780" w:bottom="280" w:left="1340" w:right="128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124" w:firstLine="256"/>
        <w:sectPr>
          <w:type w:val="continuous"/>
          <w:pgSz w:w="12240" w:h="15840"/>
          <w:pgMar w:top="780" w:bottom="280" w:left="1340" w:right="1280"/>
          <w:cols w:num="2" w:equalWidth="off">
            <w:col w:w="7339" w:space="623"/>
            <w:col w:w="165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2240" w:h="15840"/>
          <w:pgMar w:top="780" w:bottom="280" w:left="1340" w:right="12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33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124" w:firstLine="156"/>
        <w:sectPr>
          <w:type w:val="continuous"/>
          <w:pgSz w:w="12240" w:h="15840"/>
          <w:pgMar w:top="780" w:bottom="280" w:left="1340" w:right="1280"/>
          <w:cols w:num="2" w:equalWidth="off">
            <w:col w:w="7338" w:space="624"/>
            <w:col w:w="165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2240" w:h="15840"/>
          <w:pgMar w:top="780" w:bottom="280" w:left="1340" w:right="12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33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ind w:left="422"/>
        <w:sectPr>
          <w:type w:val="continuous"/>
          <w:pgSz w:w="12240" w:h="15840"/>
          <w:pgMar w:top="780" w:bottom="280" w:left="1340" w:right="1280"/>
          <w:cols w:num="2" w:equalWidth="off">
            <w:col w:w="7335" w:space="443"/>
            <w:col w:w="184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40" w:h="15840"/>
          <w:pgMar w:top="780" w:bottom="280" w:left="1340" w:right="12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peligro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ind w:left="422"/>
        <w:sectPr>
          <w:type w:val="continuous"/>
          <w:pgSz w:w="12240" w:h="15840"/>
          <w:pgMar w:top="780" w:bottom="280" w:left="1340" w:right="1280"/>
          <w:cols w:num="2" w:equalWidth="off">
            <w:col w:w="7336" w:space="441"/>
            <w:col w:w="184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5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exact" w:line="220"/>
        <w:ind w:right="15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2240" w:h="15840"/>
          <w:pgMar w:top="780" w:bottom="280" w:left="1340" w:right="12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67"/>
        <w:sectPr>
          <w:type w:val="continuous"/>
          <w:pgSz w:w="12240" w:h="15840"/>
          <w:pgMar w:top="780" w:bottom="280" w:left="1340" w:right="1280"/>
          <w:cols w:num="2" w:equalWidth="off">
            <w:col w:w="7338" w:space="495"/>
            <w:col w:w="178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2240" w:h="15840"/>
          <w:pgMar w:top="780" w:bottom="280" w:left="1340" w:right="12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5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autorizado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67"/>
        <w:sectPr>
          <w:type w:val="continuous"/>
          <w:pgSz w:w="12240" w:h="15840"/>
          <w:pgMar w:top="780" w:bottom="280" w:left="1340" w:right="1280"/>
          <w:cols w:num="2" w:equalWidth="off">
            <w:col w:w="7338" w:space="495"/>
            <w:col w:w="178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2240" w:h="15840"/>
          <w:pgMar w:top="780" w:bottom="280" w:left="1340" w:right="12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67"/>
        <w:sectPr>
          <w:type w:val="continuous"/>
          <w:pgSz w:w="12240" w:h="15840"/>
          <w:pgMar w:top="780" w:bottom="280" w:left="1340" w:right="1280"/>
          <w:cols w:num="2" w:equalWidth="off">
            <w:col w:w="7337" w:space="396"/>
            <w:col w:w="188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2240" w:h="15840"/>
          <w:pgMar w:top="780" w:bottom="280" w:left="1340" w:right="12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66"/>
        <w:sectPr>
          <w:type w:val="continuous"/>
          <w:pgSz w:w="12240" w:h="15840"/>
          <w:pgMar w:top="780" w:bottom="280" w:left="1340" w:right="1280"/>
          <w:cols w:num="2" w:equalWidth="off">
            <w:col w:w="7333" w:space="501"/>
            <w:col w:w="178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2240" w:h="15840"/>
          <w:pgMar w:top="780" w:bottom="280" w:left="1340" w:right="12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66"/>
        <w:sectPr>
          <w:type w:val="continuous"/>
          <w:pgSz w:w="12240" w:h="15840"/>
          <w:pgMar w:top="780" w:bottom="280" w:left="1340" w:right="1280"/>
          <w:cols w:num="2" w:equalWidth="off">
            <w:col w:w="7336" w:space="498"/>
            <w:col w:w="178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2240" w:h="15840"/>
          <w:pgMar w:top="780" w:bottom="280" w:left="1340" w:right="12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obstruir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ind w:left="366"/>
        <w:sectPr>
          <w:type w:val="continuous"/>
          <w:pgSz w:w="12240" w:h="15840"/>
          <w:pgMar w:top="780" w:bottom="280" w:left="1340" w:right="1280"/>
          <w:cols w:num="2" w:equalWidth="off">
            <w:col w:w="7337" w:space="497"/>
            <w:col w:w="178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40" w:h="15840"/>
          <w:pgMar w:top="780" w:bottom="280" w:left="1340" w:right="12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33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-37" w:right="12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 w:lineRule="exact" w:line="220"/>
        <w:ind w:left="132" w:right="124"/>
        <w:sectPr>
          <w:type w:val="continuous"/>
          <w:pgSz w:w="12240" w:h="15840"/>
          <w:pgMar w:top="780" w:bottom="280" w:left="1340" w:right="1280"/>
          <w:cols w:num="2" w:equalWidth="off">
            <w:col w:w="7336" w:space="697"/>
            <w:col w:w="158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780" w:bottom="280" w:left="1340" w:right="12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66"/>
        <w:sectPr>
          <w:type w:val="continuous"/>
          <w:pgSz w:w="12240" w:h="15840"/>
          <w:pgMar w:top="780" w:bottom="280" w:left="1340" w:right="1280"/>
          <w:cols w:num="2" w:equalWidth="off">
            <w:col w:w="7337" w:space="497"/>
            <w:col w:w="178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obstruir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exact" w:line="220"/>
        <w:ind w:right="15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2240" w:h="15840"/>
          <w:pgMar w:top="780" w:bottom="280" w:left="1340" w:right="12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266"/>
        <w:sectPr>
          <w:type w:val="continuous"/>
          <w:pgSz w:w="12240" w:h="15840"/>
          <w:pgMar w:top="780" w:bottom="280" w:left="1340" w:right="1280"/>
          <w:cols w:num="2" w:equalWidth="off">
            <w:col w:w="7330" w:space="604"/>
            <w:col w:w="168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5"/>
        <w:ind w:right="159"/>
        <w:sectPr>
          <w:type w:val="continuous"/>
          <w:pgSz w:w="12240" w:h="15840"/>
          <w:pgMar w:top="780" w:bottom="280" w:left="134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2868" w:right="2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32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 w:lineRule="auto" w:line="512"/>
        <w:ind w:left="2393" w:right="23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 w:lineRule="auto" w:line="278"/>
        <w:ind w:left="705" w:right="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536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88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34" w:right="10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7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6" w:lineRule="auto" w:line="532"/>
        <w:ind w:left="2471" w:right="2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88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Presidente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tentable,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7"/>
        <w:ind w:left="134" w:right="97" w:firstLine="283"/>
        <w:sectPr>
          <w:pgMar w:footer="1758" w:header="601" w:top="780" w:bottom="280" w:left="1340" w:right="128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5"/>
      </w:pPr>
      <w:r>
        <w:pict>
          <v:group style="position:absolute;margin-left:70.8pt;margin-top:51.06pt;width:467.7pt;height:0.06pt;mso-position-horizontal-relative:page;mso-position-vertical-relative:page;z-index:-320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69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7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4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245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5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9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7" w:hRule="exact"/>
        </w:trPr>
        <w:tc>
          <w:tcPr>
            <w:tcW w:w="56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191" w:right="219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5" w:right="44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30" w:right="2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340" w:right="3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34" w:right="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18" w:right="6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67" w:righ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17" w:right="5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6" w:hRule="exact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00" w:righ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18" w:right="6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67" w:righ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7" w:hRule="exact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68" w:right="5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18" w:right="6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67" w:righ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7" w:hRule="exact"/>
        </w:trPr>
        <w:tc>
          <w:tcPr>
            <w:tcW w:w="38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53" w:right="12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</w:tr>
      <w:tr>
        <w:trPr>
          <w:trHeight w:val="246" w:hRule="exact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47" w:hRule="exact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46" w:hRule="exact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7" w:hRule="exact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footer="0" w:header="601" w:top="800" w:bottom="280" w:left="1300" w:right="1360"/>
          <w:footerReference w:type="default" r:id="rId7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57"/>
      </w:pPr>
      <w:r>
        <w:pict>
          <v:group style="position:absolute;margin-left:73.62pt;margin-top:50.16pt;width:467.7pt;height:0.06pt;mso-position-horizontal-relative:page;mso-position-vertical-relative:page;z-index:-320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 w:lineRule="exact" w:line="260"/>
        <w:ind w:left="2150" w:right="215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ACATLÁN,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640" w:right="6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668" w:right="6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Conservación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176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50" w:hRule="exact"/>
        </w:trPr>
        <w:tc>
          <w:tcPr>
            <w:tcW w:w="176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,158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821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483</w:t>
            </w:r>
          </w:p>
        </w:tc>
      </w:tr>
      <w:tr>
        <w:trPr>
          <w:trHeight w:val="349" w:hRule="exact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176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65" w:righ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,473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,669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,878</w:t>
            </w:r>
          </w:p>
        </w:tc>
      </w:tr>
      <w:tr>
        <w:trPr>
          <w:trHeight w:val="350" w:hRule="exact"/>
        </w:trPr>
        <w:tc>
          <w:tcPr>
            <w:tcW w:w="176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9" w:hRule="exact"/>
        </w:trPr>
        <w:tc>
          <w:tcPr>
            <w:tcW w:w="176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50" w:hRule="exact"/>
        </w:trPr>
        <w:tc>
          <w:tcPr>
            <w:tcW w:w="176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50" w:hRule="exact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9" w:hRule="exact"/>
        </w:trPr>
        <w:tc>
          <w:tcPr>
            <w:tcW w:w="176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5/N.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50" w:hRule="exact"/>
        </w:trPr>
        <w:tc>
          <w:tcPr>
            <w:tcW w:w="176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5/N.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50" w:hRule="exact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9" w:hRule="exact"/>
        </w:trPr>
        <w:tc>
          <w:tcPr>
            <w:tcW w:w="176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50" w:hRule="exact"/>
        </w:trPr>
        <w:tc>
          <w:tcPr>
            <w:tcW w:w="176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,534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,717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,752</w:t>
            </w:r>
          </w:p>
        </w:tc>
      </w:tr>
      <w:tr>
        <w:trPr>
          <w:trHeight w:val="350" w:hRule="exact"/>
        </w:trPr>
        <w:tc>
          <w:tcPr>
            <w:tcW w:w="176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49" w:hRule="exact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176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,729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,476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,223</w:t>
            </w:r>
          </w:p>
        </w:tc>
      </w:tr>
      <w:tr>
        <w:trPr>
          <w:trHeight w:val="350" w:hRule="exact"/>
        </w:trPr>
        <w:tc>
          <w:tcPr>
            <w:tcW w:w="176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,223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854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483</w:t>
            </w:r>
          </w:p>
        </w:tc>
      </w:tr>
      <w:tr>
        <w:trPr>
          <w:trHeight w:val="349" w:hRule="exact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176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COBERTIZO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580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463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348</w:t>
            </w:r>
          </w:p>
        </w:tc>
      </w:tr>
      <w:tr>
        <w:trPr>
          <w:trHeight w:val="350" w:hRule="exact"/>
        </w:trPr>
        <w:tc>
          <w:tcPr>
            <w:tcW w:w="176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409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262</w:t>
            </w:r>
          </w:p>
        </w:tc>
      </w:tr>
      <w:tr>
        <w:trPr>
          <w:trHeight w:val="350" w:hRule="exact"/>
        </w:trPr>
        <w:tc>
          <w:tcPr>
            <w:tcW w:w="176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348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271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194</w:t>
            </w:r>
          </w:p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3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NumType w:start="40"/>
      <w:pgMar w:header="583" w:footer="1758" w:top="780" w:bottom="280" w:left="1360" w:right="1300"/>
      <w:headerReference w:type="default" r:id="rId8"/>
      <w:footerReference w:type="default" r:id="rId9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817pt;margin-top:693.108pt;width:469.678pt;height:53.4126pt;mso-position-horizontal-relative:page;mso-position-vertical-relative:page;z-index:-32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4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12" w:lineRule="exact" w:line="260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rnac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LICENCIADO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MARIO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ALBE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MONTERO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SERRANO.-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826pt;margin-top:696.055pt;width:469.678pt;height:53.3525pt;mso-position-horizontal-relative:page;mso-position-vertical-relative:page;z-index:-32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4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10" w:lineRule="exact" w:line="260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rnac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LICENCIADO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MARIO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ALBE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MONTERO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SERRANO.-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5.362pt;height:12.0801pt;mso-position-horizontal-relative:page;mso-position-vertical-relative:page;z-index:-32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9pt;margin-top:36.1172pt;width:317.724pt;height:12.02pt;mso-position-horizontal-relative:page;mso-position-vertical-relative:page;z-index:-32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215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32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441pt;margin-top:36.1172pt;width:105.003pt;height:12.0801pt;mso-position-horizontal-relative:page;mso-position-vertical-relative:page;z-index:-32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5.362pt;height:12.0801pt;mso-position-horizontal-relative:page;mso-position-vertical-relative:page;z-index:-32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9pt;margin-top:36.1172pt;width:317.724pt;height:12.02pt;mso-position-horizontal-relative:page;mso-position-vertical-relative:page;z-index:-32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