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3" w:lineRule="exact" w:line="30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3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deralismo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 w:lineRule="exact" w:line="220"/>
        <w:ind w:left="121" w:right="111" w:hanging="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69" w:right="1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3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33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7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7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7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487"/>
        <w:ind w:left="42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3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$6.35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26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099" w:right="10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1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2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4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$28.33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0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9"/>
        <w:ind w:left="422" w:right="97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8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5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4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$4.82</w:t>
            </w:r>
          </w:p>
        </w:tc>
      </w:tr>
      <w:tr>
        <w:trPr>
          <w:trHeight w:val="48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3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5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1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9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becerros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0" w:hRule="exact"/>
        </w:trPr>
        <w:tc>
          <w:tcPr>
            <w:tcW w:w="5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$22.24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$15.97</w:t>
            </w:r>
          </w:p>
        </w:tc>
      </w:tr>
      <w:tr>
        <w:trPr>
          <w:trHeight w:val="457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7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7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4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397" w:righ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exact" w:line="460"/>
        <w:ind w:left="41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98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$48.96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57" w:right="9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448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468" w:right="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4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4"/>
        <w:ind w:left="138" w:right="9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176" w:right="117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67" w:right="86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67" w:right="37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17" w:right="75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17" w:right="16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29" w:right="37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3" w:right="38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47" w:right="194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4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81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pública.</w:t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CAPÍ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6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28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0" w:hRule="exact"/>
        </w:trPr>
        <w:tc>
          <w:tcPr>
            <w:tcW w:w="5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7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3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8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9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9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06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0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</w:tr>
      <w:tr>
        <w:trPr>
          <w:trHeight w:val="261" w:hRule="exact"/>
        </w:trPr>
        <w:tc>
          <w:tcPr>
            <w:tcW w:w="6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" w:right="-2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biblio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“Profra.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pos”,</w:t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4" w:right="99" w:firstLine="36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cuadriciclos,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27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$10.54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2163" w:right="21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8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$215.00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99" w:right="10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601" w:footer="0" w:top="800" w:bottom="280" w:left="1280" w:right="13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-3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rjetón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9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97"/>
        <w:sectPr>
          <w:type w:val="continuous"/>
          <w:pgSz w:w="12240" w:h="15840"/>
          <w:pgMar w:top="780" w:bottom="280" w:left="1280" w:right="1340"/>
          <w:cols w:num="2" w:equalWidth="off">
            <w:col w:w="8066" w:space="771"/>
            <w:col w:w="78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 w:lineRule="exact" w:line="480"/>
        <w:ind w:left="422" w:right="96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obro.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8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1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0" w:hRule="exact"/>
        </w:trPr>
        <w:tc>
          <w:tcPr>
            <w:tcW w:w="8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99" w:firstLine="283"/>
        <w:sectPr>
          <w:pgMar w:header="601" w:footer="0" w:top="78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134" w:right="129" w:hanging="2"/>
      </w:pPr>
      <w:r>
        <w:pict>
          <v:group style="position:absolute;margin-left:70.8pt;margin-top:51.06pt;width:467.7pt;height:0.06pt;mso-position-horizontal-relative:page;mso-position-vertical-relative:page;z-index:-333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6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9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33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4" w:right="70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62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53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29" w:right="20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0" w:righ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3" w:righ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59" w:right="6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46" w:righ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3" w:righ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3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15" w:right="13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86" w:right="4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7" w:hRule="exact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6" w:hRule="exact"/>
        </w:trPr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33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29" w:right="20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26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26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3" w:right="1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26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3" w:right="1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26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249"/>
              <w:ind w:left="240" w:right="239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249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33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24" w:right="20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385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45" w:right="16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3857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9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077" w:right="10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3857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9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8"/>
              <w:ind w:left="3148" w:right="31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415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4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8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0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2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5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0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8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0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84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415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4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4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1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99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76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9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7" w:hRule="exact"/>
        </w:trPr>
        <w:tc>
          <w:tcPr>
            <w:tcW w:w="415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0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4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61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" w:right="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1" w:righ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3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341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3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9pt;margin-top:36.1172pt;width:132.544pt;height:12.0801pt;mso-position-horizontal-relative:page;mso-position-vertical-relative:page;z-index:-3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