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8" w:firstLine="284"/>
      </w:pPr>
      <w:r>
        <w:pict>
          <v:group style="position:absolute;margin-left:73.62pt;margin-top:50.16pt;width:467.7pt;height:0.06pt;mso-position-horizontal-relative:page;mso-position-vertical-relative:page;z-index:-249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INGRES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6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80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5,475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38" w:right="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$90.00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/>
        <w:ind w:left="139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139" w:right="9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/>
        <w:ind w:left="139" w:right="961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3"/>
        <w:ind w:left="1235" w:right="12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ZACATLÁN,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4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Zacatlán,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38" w:right="9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249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alcantarilla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recolecc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Reintegros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izaciones.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sore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inclusive,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6"/>
        <w:ind w:left="3619" w:right="361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9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8" w:right="9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3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4" w:right="9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3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3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5"/>
        <w:ind w:left="828" w:right="823"/>
      </w:pPr>
      <w:r>
        <w:pict>
          <v:group style="position:absolute;margin-left:70.8pt;margin-top:51.06pt;width:467.7pt;height:0.06pt;mso-position-horizontal-relative:page;mso-position-vertical-relative:page;z-index:-249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5" w:lineRule="auto" w:line="254"/>
        <w:ind w:left="1812" w:right="1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4"/>
        <w:ind w:left="3673" w:right="366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5" w:lineRule="auto" w:line="254"/>
        <w:ind w:left="1196" w:right="11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64" w:right="2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 w:lineRule="auto" w:line="253"/>
        <w:ind w:left="1136" w:right="11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EXPEND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123" w:right="116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botell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cerrada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1,42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7" w:hRule="exact"/>
        </w:trPr>
        <w:tc>
          <w:tcPr>
            <w:tcW w:w="4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4"/>
              <w:ind w:left="40" w:right="30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rrotes,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misceláneas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res.</w:t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7" w:hRule="exact"/>
        </w:trPr>
        <w:tc>
          <w:tcPr>
            <w:tcW w:w="4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za.</w:t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7" w:hRule="exact"/>
        </w:trPr>
        <w:tc>
          <w:tcPr>
            <w:tcW w:w="4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cas.</w:t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7" w:hRule="exact"/>
        </w:trPr>
        <w:tc>
          <w:tcPr>
            <w:tcW w:w="4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8.74</w:t>
            </w:r>
          </w:p>
        </w:tc>
        <w:tc>
          <w:tcPr>
            <w:tcW w:w="1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8.74</w:t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0.18</w:t>
            </w:r>
          </w:p>
        </w:tc>
      </w:tr>
      <w:tr>
        <w:trPr>
          <w:trHeight w:val="444" w:hRule="exact"/>
        </w:trPr>
        <w:tc>
          <w:tcPr>
            <w:tcW w:w="4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eza.</w:t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5,86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5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7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19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8" w:hRule="exact"/>
        </w:trPr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Vinatería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23" w:hRule="exact"/>
        </w:trPr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1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6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restaurante-bar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7.99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7.99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7.99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6" w:lineRule="auto" w:line="533"/>
        <w:ind w:left="417" w:right="123" w:hanging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botell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abiert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6,02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alcohó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8.74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8.74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Discotecas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9.05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8.74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8.74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6.27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9.49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34" w:right="124" w:firstLine="28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“A”,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Histórico.-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Díaz.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3"/>
        <w:ind w:left="418" w:right="22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Porfirio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Fábrica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Porfir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 w:lineRule="auto" w:line="533"/>
        <w:ind w:left="418" w:right="374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Zarco.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4"/>
        <w:ind w:left="418" w:right="164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ltepec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Negrete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Carretera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terserr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Suburbana.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”.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67"/>
        <w:ind w:left="134" w:right="120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“C”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imie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icili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encuentre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“A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“B”.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34" w:right="12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34" w:right="120" w:firstLine="284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8"/>
        <w:ind w:left="118" w:right="75" w:firstLine="285"/>
      </w:pPr>
      <w:r>
        <w:pict>
          <v:group style="position:absolute;margin-left:70.8pt;margin-top:-7.32406pt;width:467.7pt;height:0.06pt;mso-position-horizontal-relative:page;mso-position-vertical-relative:paragraph;z-index:-2491" coordorigin="1416,-146" coordsize="9354,1">
            <v:shape style="position:absolute;left:1416;top:-146;width:9354;height:1" coordorigin="1416,-146" coordsize="9354,1" path="m1416,-146l10770,-14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3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7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$41.91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2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8" w:lineRule="auto" w:line="517"/>
        <w:ind w:left="402" w:right="76" w:hanging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$1,047.81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$629.08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  <w:sectPr>
          <w:pgMar w:header="601" w:footer="0" w:top="780" w:bottom="280" w:left="1320" w:right="12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 w:right="-5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6932" w:space="2121"/>
            <w:col w:w="60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relotificar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nización: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type w:val="continuous"/>
          <w:pgSz w:w="12240" w:h="15840"/>
          <w:pgMar w:top="780" w:bottom="280" w:left="1320" w:right="126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20" w:right="1260"/>
          <w:cols w:num="2" w:equalWidth="off">
            <w:col w:w="6736" w:space="2317"/>
            <w:col w:w="60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508"/>
        <w:ind w:left="437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rtura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1561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estét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bterráneos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7" w:hRule="exact"/>
        </w:trPr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4"/>
              <w:ind w:left="40" w:right="40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$15.47</w:t>
            </w:r>
          </w:p>
        </w:tc>
      </w:tr>
      <w:tr>
        <w:trPr>
          <w:trHeight w:val="487" w:hRule="exact"/>
        </w:trPr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87" w:hRule="exact"/>
        </w:trPr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4"/>
              <w:ind w:left="40" w:right="41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m)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sectPr>
          <w:type w:val="continuous"/>
          <w:pgSz w:w="12240" w:h="15840"/>
          <w:pgMar w:top="780" w:bottom="280" w:left="1320" w:right="126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3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6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$30.26</w:t>
            </w:r>
          </w:p>
        </w:tc>
      </w:tr>
      <w:tr>
        <w:trPr>
          <w:trHeight w:val="506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6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elo: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6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6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6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6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6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6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6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05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59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gularización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7"/>
        <w:ind w:left="1359" w:right="13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4"/>
        <w:ind w:left="158" w:right="11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5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7"/>
        <w:ind w:left="44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f’c=100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442" w:right="36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8"/>
        <w:ind w:left="442" w:right="116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17" w:right="113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98" w:right="28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5"/>
        <w:ind w:left="1094" w:right="10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6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53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96" w:right="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55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00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8"/>
        <w:ind w:left="417" w:right="1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17" w:right="62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315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0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5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73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52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99" w:right="100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5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25%.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38" w:right="99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5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$23.95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3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2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7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1"/>
        <w:ind w:left="422" w:right="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$10.87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$2.55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$1.88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66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2"/>
        <w:ind w:left="422" w:right="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$1.59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65"/>
        <w:ind w:left="139" w:right="9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52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54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027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5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8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0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2"/>
        <w:ind w:left="437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70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2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15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fór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5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$2.31</w:t>
            </w:r>
          </w:p>
        </w:tc>
      </w:tr>
      <w:tr>
        <w:trPr>
          <w:trHeight w:val="51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rforación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</w:tr>
      <w:tr>
        <w:trPr>
          <w:trHeight w:val="71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perforación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769" w:right="762"/>
      </w:pPr>
      <w:r>
        <w:pict>
          <v:group style="position:absolute;margin-left:70.8pt;margin-top:51.06pt;width:467.7pt;height:0.06pt;mso-position-horizontal-relative:page;mso-position-vertical-relative:page;z-index:-249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ALUMBRADO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2"/>
        <w:ind w:left="2536" w:right="25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3"/>
        <w:ind w:left="2168" w:right="21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9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3" w:lineRule="auto" w:line="269"/>
        <w:ind w:left="2419" w:right="241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8" w:right="7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seleccionado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degüello,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desprendido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anitaria,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7"/>
        <w:ind w:left="402" w:right="76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becerros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$52.99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$35.32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$52.98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5" w:hRule="exact"/>
        </w:trPr>
        <w:tc>
          <w:tcPr>
            <w:tcW w:w="84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0" w:hRule="exact"/>
        </w:trPr>
        <w:tc>
          <w:tcPr>
            <w:tcW w:w="84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0" w:hRule="exact"/>
        </w:trPr>
        <w:tc>
          <w:tcPr>
            <w:tcW w:w="84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causará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0" w:hRule="exact"/>
        </w:trPr>
        <w:tc>
          <w:tcPr>
            <w:tcW w:w="84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9" w:hRule="exact"/>
        </w:trPr>
        <w:tc>
          <w:tcPr>
            <w:tcW w:w="84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rdo):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9" w:hRule="exact"/>
        </w:trPr>
        <w:tc>
          <w:tcPr>
            <w:tcW w:w="84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0" w:hRule="exact"/>
        </w:trPr>
        <w:tc>
          <w:tcPr>
            <w:tcW w:w="84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0" w:hRule="exact"/>
        </w:trPr>
        <w:tc>
          <w:tcPr>
            <w:tcW w:w="84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(ovicaprino).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0" w:hRule="exact"/>
        </w:trPr>
        <w:tc>
          <w:tcPr>
            <w:tcW w:w="84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servici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0" w:hRule="exact"/>
        </w:trPr>
        <w:tc>
          <w:tcPr>
            <w:tcW w:w="84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9" w:hRule="exact"/>
        </w:trPr>
        <w:tc>
          <w:tcPr>
            <w:tcW w:w="84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animal.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9" w:hRule="exact"/>
        </w:trPr>
        <w:tc>
          <w:tcPr>
            <w:tcW w:w="84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55" w:hRule="exact"/>
        </w:trPr>
        <w:tc>
          <w:tcPr>
            <w:tcW w:w="84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92" w:hRule="exact"/>
        </w:trPr>
        <w:tc>
          <w:tcPr>
            <w:tcW w:w="943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fierros,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tatuaje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aretes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</w:p>
        </w:tc>
      </w:tr>
      <w:tr>
        <w:trPr>
          <w:trHeight w:val="383" w:hRule="exact"/>
        </w:trPr>
        <w:tc>
          <w:tcPr>
            <w:tcW w:w="6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9" w:hRule="exact"/>
        </w:trPr>
        <w:tc>
          <w:tcPr>
            <w:tcW w:w="6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frigoríficos,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hrs.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rá:</w:t>
            </w:r>
          </w:p>
        </w:tc>
        <w:tc>
          <w:tcPr>
            <w:tcW w:w="2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0" w:hRule="exact"/>
        </w:trPr>
        <w:tc>
          <w:tcPr>
            <w:tcW w:w="6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res.</w:t>
            </w:r>
          </w:p>
        </w:tc>
        <w:tc>
          <w:tcPr>
            <w:tcW w:w="2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9" w:hRule="exact"/>
        </w:trPr>
        <w:tc>
          <w:tcPr>
            <w:tcW w:w="6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0" w:hRule="exact"/>
        </w:trPr>
        <w:tc>
          <w:tcPr>
            <w:tcW w:w="6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ovicaprino.</w:t>
            </w:r>
          </w:p>
        </w:tc>
        <w:tc>
          <w:tcPr>
            <w:tcW w:w="2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$11.77</w:t>
            </w:r>
          </w:p>
        </w:tc>
      </w:tr>
      <w:tr>
        <w:trPr>
          <w:trHeight w:val="510" w:hRule="exact"/>
        </w:trPr>
        <w:tc>
          <w:tcPr>
            <w:tcW w:w="6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piel,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vísceras,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pieza.</w:t>
            </w:r>
          </w:p>
        </w:tc>
        <w:tc>
          <w:tcPr>
            <w:tcW w:w="2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$5.87</w:t>
            </w:r>
          </w:p>
        </w:tc>
      </w:tr>
      <w:tr>
        <w:trPr>
          <w:trHeight w:val="409" w:hRule="exact"/>
        </w:trPr>
        <w:tc>
          <w:tcPr>
            <w:tcW w:w="6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frescas,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saladas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salar,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butidos,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similares,</w:t>
            </w:r>
          </w:p>
        </w:tc>
        <w:tc>
          <w:tcPr>
            <w:tcW w:w="2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arezcan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rtificación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introduzcan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sellado.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suministros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unstanci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21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5" w:right="38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3"/>
        <w:ind w:left="1682" w:right="16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pict>
          <v:group style="position:absolute;margin-left:70.8pt;margin-top:51.06pt;width:467.7pt;height:0.06pt;mso-position-horizontal-relative:page;mso-position-vertical-relative:page;z-index:-248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6"/>
        <w:ind w:left="4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1,95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2,93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87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1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0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4"/>
        <w:ind w:left="420" w:right="3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5" w:lineRule="auto" w:line="261"/>
        <w:ind w:left="1531" w:right="15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MANEJO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anejo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sporte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disposición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final: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2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953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1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lecimie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dustrias,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espectácu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hospi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clínicas.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sidu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peli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3"/>
        <w:ind w:left="154" w:right="154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recolec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118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autorice.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5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electoral,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electorales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5" w:lineRule="auto" w:line="261"/>
        <w:ind w:left="241" w:right="2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54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$4.53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23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14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 w:lineRule="auto" w:line="253"/>
        <w:ind w:left="2101" w:right="21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TESORERÍA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pict>
          <v:group style="position:absolute;margin-left:70.8pt;margin-top:51.06pt;width:467.7pt;height:0.06pt;mso-position-horizontal-relative:page;mso-position-vertical-relative:page;z-index:-248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aviso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ncelación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116" w:firstLine="28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ejercici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7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 w:lineRule="auto" w:line="253"/>
        <w:ind w:left="1456" w:right="14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929" w:right="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1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6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ías: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7" w:hRule="exact"/>
        </w:trPr>
        <w:tc>
          <w:tcPr>
            <w:tcW w:w="6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7" w:hRule="exact"/>
        </w:trPr>
        <w:tc>
          <w:tcPr>
            <w:tcW w:w="6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78</w:t>
            </w:r>
          </w:p>
        </w:tc>
      </w:tr>
      <w:tr>
        <w:trPr>
          <w:trHeight w:val="487" w:hRule="exact"/>
        </w:trPr>
        <w:tc>
          <w:tcPr>
            <w:tcW w:w="6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7" w:hRule="exact"/>
        </w:trPr>
        <w:tc>
          <w:tcPr>
            <w:tcW w:w="6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cicletas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$31.10</w:t>
            </w:r>
          </w:p>
        </w:tc>
      </w:tr>
      <w:tr>
        <w:trPr>
          <w:trHeight w:val="487" w:hRule="exact"/>
        </w:trPr>
        <w:tc>
          <w:tcPr>
            <w:tcW w:w="6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Altav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6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7" w:hRule="exact"/>
        </w:trPr>
        <w:tc>
          <w:tcPr>
            <w:tcW w:w="6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luminoso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$23.32</w:t>
            </w:r>
          </w:p>
        </w:tc>
      </w:tr>
      <w:tr>
        <w:trPr>
          <w:trHeight w:val="487" w:hRule="exact"/>
        </w:trPr>
        <w:tc>
          <w:tcPr>
            <w:tcW w:w="6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7" w:hRule="exact"/>
        </w:trPr>
        <w:tc>
          <w:tcPr>
            <w:tcW w:w="6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aleta.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7" w:hRule="exact"/>
        </w:trPr>
        <w:tc>
          <w:tcPr>
            <w:tcW w:w="6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$23.32</w:t>
            </w:r>
          </w:p>
        </w:tc>
      </w:tr>
      <w:tr>
        <w:trPr>
          <w:trHeight w:val="487" w:hRule="exact"/>
        </w:trPr>
        <w:tc>
          <w:tcPr>
            <w:tcW w:w="6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pectacul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$77.78</w:t>
            </w:r>
          </w:p>
        </w:tc>
      </w:tr>
      <w:tr>
        <w:trPr>
          <w:trHeight w:val="444" w:hRule="exact"/>
        </w:trPr>
        <w:tc>
          <w:tcPr>
            <w:tcW w:w="6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electrónico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$311.20</w:t>
            </w:r>
          </w:p>
        </w:tc>
      </w:tr>
    </w:tbl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18" w:right="115" w:firstLine="283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refrend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5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asistencia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5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34" w:right="39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2155" w:right="216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ANTIRRÁBICO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5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detección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$101.57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$47.73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$204.81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anutención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8" w:right="38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2163" w:right="216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5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"/>
        <w:ind w:left="99" w:right="101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claraciones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"/>
        <w:ind w:left="98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$215.00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"/>
        <w:ind w:left="99" w:right="1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"/>
        <w:ind w:left="99" w:right="102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-6.06406pt;width:467.7pt;height:0.06pt;mso-position-horizontal-relative:page;mso-position-vertical-relative:paragraph;z-index:-2487" coordorigin="1416,-121" coordsize="9354,1">
            <v:shape style="position:absolute;left:1416;top:-121;width:9354;height:1" coordorigin="1416,-121" coordsize="9354,1" path="m1416,-121l10770,-12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$38.89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58" w:right="154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tuada: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0.0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  <w:sectPr>
          <w:pgMar w:header="601" w:footer="0" w:top="800" w:bottom="280" w:left="1260" w:right="13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 w:right="-50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260" w:right="1320"/>
          <w:cols w:num="2" w:equalWidth="off">
            <w:col w:w="2685" w:space="6172"/>
            <w:col w:w="80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4"/>
        <w:ind w:left="158" w:right="154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ansic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ascendent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(+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descenden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levan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grados.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7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grados.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7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grados.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8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ocac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vértic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ndero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deli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67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3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4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onda.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grafía:</w:t>
            </w:r>
          </w:p>
        </w:tc>
        <w:tc>
          <w:tcPr>
            <w:tcW w:w="108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67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81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8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rafía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67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ografí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socia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econó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250,0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rdenada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satél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ograf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coordenada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gnét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anzanas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encl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coordenada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3"/>
        <w:ind w:left="158" w:right="1537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:1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altimetrí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cur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imetrí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aisl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vere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drog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8"/>
        <w:sectPr>
          <w:type w:val="continuous"/>
          <w:pgSz w:w="12240" w:h="15840"/>
          <w:pgMar w:top="780" w:bottom="280" w:left="1260" w:right="132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UTM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6"/>
        <w:ind w:left="154" w:right="1550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:2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altimetrí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cur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imetrí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aisladas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vege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izada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veredas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hidrograf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coordenada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6.90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temática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6"/>
        <w:ind w:left="153" w:right="154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satélite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las:</w:t>
      </w:r>
    </w:p>
    <w:p>
      <w:pPr>
        <w:rPr>
          <w:sz w:val="20"/>
          <w:szCs w:val="20"/>
        </w:rPr>
        <w:jc w:val="left"/>
        <w:spacing w:before="2" w:lineRule="exact" w:line="200"/>
        <w:sectPr>
          <w:pgMar w:header="601" w:footer="0" w:top="780" w:bottom="280" w:left="1320" w:right="12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 w:right="-4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TN,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afía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 w:lineRule="exact" w:line="220"/>
        <w:ind w:left="154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8081" w:space="771"/>
            <w:col w:w="80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geo-referenc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ograf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acticad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7"/>
        <w:ind w:left="154" w:right="127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invariabl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tima.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6"/>
        <w:ind w:left="154" w:right="11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avalú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8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3" w:hRule="exact"/>
        </w:trPr>
        <w:tc>
          <w:tcPr>
            <w:tcW w:w="8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$553.56</w:t>
            </w:r>
          </w:p>
        </w:tc>
      </w:tr>
      <w:tr>
        <w:trPr>
          <w:trHeight w:val="473" w:hRule="exact"/>
        </w:trPr>
        <w:tc>
          <w:tcPr>
            <w:tcW w:w="8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padrón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$68.54</w:t>
            </w:r>
          </w:p>
        </w:tc>
      </w:tr>
      <w:tr>
        <w:trPr>
          <w:trHeight w:val="337" w:hRule="exact"/>
        </w:trPr>
        <w:tc>
          <w:tcPr>
            <w:tcW w:w="8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zados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catastral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3" w:hRule="exact"/>
        </w:trPr>
        <w:tc>
          <w:tcPr>
            <w:tcW w:w="94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nicipio.</w:t>
            </w:r>
          </w:p>
        </w:tc>
      </w:tr>
      <w:tr>
        <w:trPr>
          <w:trHeight w:val="473" w:hRule="exact"/>
        </w:trPr>
        <w:tc>
          <w:tcPr>
            <w:tcW w:w="8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existencia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</w:p>
        </w:tc>
      </w:tr>
      <w:tr>
        <w:trPr>
          <w:trHeight w:val="473" w:hRule="exact"/>
        </w:trPr>
        <w:tc>
          <w:tcPr>
            <w:tcW w:w="8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papel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doble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carta.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$221.42</w:t>
            </w:r>
          </w:p>
        </w:tc>
      </w:tr>
      <w:tr>
        <w:trPr>
          <w:trHeight w:val="1857" w:hRule="exact"/>
        </w:trPr>
        <w:tc>
          <w:tcPr>
            <w:tcW w:w="8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46"/>
              <w:ind w:left="4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integración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expediente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rústica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iliaria,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obiliaria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Rústicos,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levan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amiento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topográfico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itiva: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gráfic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atastral;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solicitud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ntencia.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6"/>
        <w:ind w:left="154" w:right="153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fueron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$1,581.60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asesoría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$110.71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copias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54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áfico,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6" w:right="38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7" w:lineRule="auto" w:line="280"/>
        <w:ind w:left="1596" w:right="15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0"/>
        <w:ind w:left="158" w:right="116" w:firstLine="283"/>
      </w:pPr>
      <w:r>
        <w:pict>
          <v:group style="position:absolute;margin-left:70.8pt;margin-top:51.06pt;width:467.7pt;height:0.06pt;mso-position-horizontal-relative:page;mso-position-vertical-relative:page;z-index:-248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54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upe:</w:t>
      </w:r>
    </w:p>
    <w:p>
      <w:pPr>
        <w:rPr>
          <w:sz w:val="26"/>
          <w:szCs w:val="26"/>
        </w:rPr>
        <w:jc w:val="left"/>
        <w:spacing w:before="14" w:lineRule="exact" w:line="260"/>
        <w:sectPr>
          <w:pgMar w:header="601" w:footer="0" w:top="800" w:bottom="280" w:left="1260" w:right="132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260" w:right="1320"/>
          <w:cols w:num="2" w:equalWidth="off">
            <w:col w:w="2055" w:space="7003"/>
            <w:col w:w="60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vehículos,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8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8"/>
        <w:ind w:left="123" w:right="1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0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80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9" w:hRule="exact"/>
        </w:trPr>
        <w:tc>
          <w:tcPr>
            <w:tcW w:w="7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8" w:hRule="exact"/>
        </w:trPr>
        <w:tc>
          <w:tcPr>
            <w:tcW w:w="7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9" w:hRule="exact"/>
        </w:trPr>
        <w:tc>
          <w:tcPr>
            <w:tcW w:w="7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ral.</w:t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9" w:hRule="exact"/>
        </w:trPr>
        <w:tc>
          <w:tcPr>
            <w:tcW w:w="7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38" w:hRule="exact"/>
        </w:trPr>
        <w:tc>
          <w:tcPr>
            <w:tcW w:w="7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0"/>
              <w:ind w:left="40" w:right="2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merc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ganade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pesqueros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ransfor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  <w:sectPr>
          <w:type w:val="continuous"/>
          <w:pgSz w:w="12240" w:h="15840"/>
          <w:pgMar w:top="780" w:bottom="280" w:left="1260" w:right="132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7" w:right="38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8"/>
        <w:ind w:left="2984" w:right="2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0" w:right="40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8"/>
        <w:ind w:left="3644" w:right="36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2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parcialidade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2008.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7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6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6" w:lineRule="exact" w:line="260"/>
        <w:sectPr>
          <w:pgMar w:header="601" w:footer="0" w:top="780" w:bottom="280" w:left="1320" w:right="1260"/>
          <w:pgSz w:w="12240" w:h="15840"/>
        </w:sectPr>
      </w:pPr>
      <w:r>
        <w:rPr>
          <w:sz w:val="26"/>
          <w:szCs w:val="26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aspa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20" w:right="1260"/>
          <w:cols w:num="2" w:equalWidth="off">
            <w:col w:w="7235" w:space="454"/>
            <w:col w:w="197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Mínimo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eludi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/>
        <w:ind w:left="15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procede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/>
        <w:ind w:left="15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padrona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  <w:sectPr>
          <w:type w:val="continuous"/>
          <w:pgSz w:w="12240" w:h="15840"/>
          <w:pgMar w:top="780" w:bottom="280" w:left="1320" w:right="1260"/>
        </w:sectPr>
      </w:pPr>
      <w:r>
        <w:pict>
          <v:shape type="#_x0000_t202" style="position:absolute;margin-left:71.6847pt;margin-top:11.2931pt;width:471.57pt;height:112.699pt;mso-position-horizontal-relative:page;mso-position-vertical-relative:paragraph;z-index:-248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707" w:hRule="exact"/>
                    </w:trPr>
                    <w:tc>
                      <w:tcPr>
                        <w:tcW w:w="7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43" w:lineRule="auto" w:line="281"/>
                          <w:ind w:left="40" w:righ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est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eci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ven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alcoh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icas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ales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ate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2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2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7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3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3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4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3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008" w:hRule="exact"/>
                    </w:trPr>
                    <w:tc>
                      <w:tcPr>
                        <w:tcW w:w="7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both"/>
                          <w:spacing w:lineRule="auto" w:line="281"/>
                          <w:ind w:left="40" w:right="206" w:firstLine="28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0"/>
                            <w:szCs w:val="20"/>
                          </w:rPr>
                          <w:t>VII.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cé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ul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tri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les,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agr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ganaderos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pesc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pres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ransfor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3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3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8"/>
        <w:ind w:left="2868" w:right="28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8" w:right="74" w:firstLine="283"/>
      </w:pPr>
      <w:r>
        <w:pict>
          <v:group style="position:absolute;margin-left:70.8pt;margin-top:51.06pt;width:467.7pt;height:0.06pt;mso-position-horizontal-relative:page;mso-position-vertical-relative:page;z-index:-248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8" w:right="78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9"/>
        <w:ind w:left="2176" w:right="21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REINTEGROS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INDEMN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nizac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2" w:right="38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8" w:lineRule="auto" w:line="503"/>
        <w:ind w:left="2393" w:right="23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auto" w:line="27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9" w:lineRule="auto" w:line="273"/>
        <w:ind w:left="705" w:right="7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RECURSO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PARTICIPABLES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CION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auto" w:line="503"/>
        <w:ind w:left="3573" w:right="3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Zacatlán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2"/>
        <w:ind w:left="83" w:right="75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ibirán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4"/>
        <w:ind w:left="134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47" w:right="37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1" w:lineRule="auto" w:line="554"/>
        <w:ind w:left="2471" w:right="24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 w:lineRule="auto" w:line="303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0" w:right="38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1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33" w:right="9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34" w:right="97" w:firstLine="283"/>
        <w:sectPr>
          <w:pgMar w:footer="1786" w:header="601" w:top="780" w:bottom="280" w:left="1340" w:right="1280"/>
          <w:footerReference w:type="default" r:id="rId6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ZÁLEZ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O’FARRILL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3" w:lineRule="exact" w:line="300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5"/>
      </w:pPr>
      <w:r>
        <w:pict>
          <v:group style="position:absolute;margin-left:70.8pt;margin-top:51.06pt;width:467.7pt;height:0.06pt;mso-position-horizontal-relative:page;mso-position-vertical-relative:page;z-index:-248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0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697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9" w:right="9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Zacatlá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sirvan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57" w:right="7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ZACAT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5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3" w:hRule="exact"/>
        </w:trPr>
        <w:tc>
          <w:tcPr>
            <w:tcW w:w="45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09" w:right="16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4" w:right="3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97" w:righ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09" w:right="7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33" w:hRule="exact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4" w:right="3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97" w:righ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4" w:hRule="exact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4" w:right="3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97" w:righ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3" w:hRule="exact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11" w:righ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97" w:righ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3" w:hRule="exact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11" w:righ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97" w:righ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4" w:hRule="exact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77" w:right="2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97" w:righ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3" w:hRule="exact"/>
        </w:trPr>
        <w:tc>
          <w:tcPr>
            <w:tcW w:w="3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7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33" w:hRule="exact"/>
        </w:trPr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34" w:hRule="exact"/>
        </w:trPr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33" w:hRule="exact"/>
        </w:trPr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34" w:hRule="exact"/>
        </w:trPr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33" w:hRule="exact"/>
        </w:trPr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34" w:hRule="exact"/>
        </w:trPr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,400</w:t>
            </w:r>
          </w:p>
        </w:tc>
      </w:tr>
    </w:tbl>
    <w:p>
      <w:pPr>
        <w:sectPr>
          <w:pgMar w:footer="0" w:header="601" w:top="800" w:bottom="280" w:left="1300" w:right="1360"/>
          <w:footerReference w:type="default" r:id="rId7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4" w:right="1557"/>
      </w:pPr>
      <w:r>
        <w:pict>
          <v:group style="position:absolute;margin-left:73.62pt;margin-top:50.16pt;width:467.7pt;height:0.06pt;mso-position-horizontal-relative:page;mso-position-vertical-relative:page;z-index:-248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5" w:lineRule="exact" w:line="260"/>
        <w:ind w:left="2071" w:right="207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ZACAT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ÁN,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70" w:right="57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8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Conservación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8"/>
              <w:ind w:left="1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8"/>
              <w:ind w:left="25" w:right="-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8"/>
              <w:ind w:left="13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618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</w:tc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41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7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73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44" w:hRule="exact"/>
        </w:trPr>
        <w:tc>
          <w:tcPr>
            <w:tcW w:w="1618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9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891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2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631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73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371</w:t>
            </w:r>
          </w:p>
        </w:tc>
      </w:tr>
      <w:tr>
        <w:trPr>
          <w:trHeight w:val="346" w:hRule="exact"/>
        </w:trPr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344" w:hRule="exact"/>
        </w:trPr>
        <w:tc>
          <w:tcPr>
            <w:tcW w:w="1618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23"/>
              <w:ind w:left="25" w:righ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</w:p>
        </w:tc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41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,440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7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,821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23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</w:tr>
      <w:tr>
        <w:trPr>
          <w:trHeight w:val="346" w:hRule="exact"/>
        </w:trPr>
        <w:tc>
          <w:tcPr>
            <w:tcW w:w="1618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</w:tc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41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7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23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4" w:hRule="exact"/>
        </w:trPr>
        <w:tc>
          <w:tcPr>
            <w:tcW w:w="1618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4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75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74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46" w:hRule="exact"/>
        </w:trPr>
        <w:tc>
          <w:tcPr>
            <w:tcW w:w="1618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</w:p>
        </w:tc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91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24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73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4" w:hRule="exact"/>
        </w:trPr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346" w:hRule="exact"/>
        </w:trPr>
        <w:tc>
          <w:tcPr>
            <w:tcW w:w="1618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5/N.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</w:p>
        </w:tc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1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93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,943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,967</w:t>
            </w:r>
          </w:p>
        </w:tc>
      </w:tr>
      <w:tr>
        <w:trPr>
          <w:trHeight w:val="344" w:hRule="exact"/>
        </w:trPr>
        <w:tc>
          <w:tcPr>
            <w:tcW w:w="1618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4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1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,374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,395</w:t>
            </w:r>
          </w:p>
        </w:tc>
      </w:tr>
      <w:tr>
        <w:trPr>
          <w:trHeight w:val="346" w:hRule="exact"/>
        </w:trPr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344" w:hRule="exact"/>
        </w:trPr>
        <w:tc>
          <w:tcPr>
            <w:tcW w:w="1618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1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346" w:hRule="exact"/>
        </w:trPr>
        <w:tc>
          <w:tcPr>
            <w:tcW w:w="1618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</w:p>
        </w:tc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1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44" w:hRule="exact"/>
        </w:trPr>
        <w:tc>
          <w:tcPr>
            <w:tcW w:w="1618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1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,256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2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346" w:hRule="exact"/>
        </w:trPr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344" w:hRule="exact"/>
        </w:trPr>
        <w:tc>
          <w:tcPr>
            <w:tcW w:w="1618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</w:p>
        </w:tc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41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,329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7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,135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72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940</w:t>
            </w:r>
          </w:p>
        </w:tc>
      </w:tr>
      <w:tr>
        <w:trPr>
          <w:trHeight w:val="346" w:hRule="exact"/>
        </w:trPr>
        <w:tc>
          <w:tcPr>
            <w:tcW w:w="1618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9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940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2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656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73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371</w:t>
            </w:r>
          </w:p>
        </w:tc>
      </w:tr>
      <w:tr>
        <w:trPr>
          <w:trHeight w:val="344" w:hRule="exact"/>
        </w:trPr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346" w:hRule="exact"/>
        </w:trPr>
        <w:tc>
          <w:tcPr>
            <w:tcW w:w="1618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COBERTIZO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91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2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73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618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91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2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73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618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9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267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62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207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73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148</w:t>
            </w:r>
          </w:p>
        </w:tc>
      </w:tr>
    </w:tbl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1"/>
        <w:ind w:left="114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7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ZÁLEZ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O’FARRILL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sectPr>
      <w:pgNumType w:start="28"/>
      <w:pgMar w:header="583" w:footer="1786" w:top="780" w:bottom="280" w:left="1360" w:right="1300"/>
      <w:headerReference w:type="default" r:id="rId8"/>
      <w:footerReference w:type="default" r:id="rId9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.6817pt;margin-top:692.697pt;width:469.678pt;height:55.3966pt;mso-position-horizontal-relative:page;mso-position-vertical-relative:page;z-index:-249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27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efec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os.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60"/>
                  <w:ind w:left="20" w:right="-3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or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59"/>
                  <w:ind w:left="20" w:right="-3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LICE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TO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Secretario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58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rnac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LICENCIADO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MARIO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ALBE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TO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MONTERO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SERRANO.-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.6826pt;margin-top:691.675pt;width:469.678pt;height:56.8395pt;mso-position-horizontal-relative:page;mso-position-vertical-relative:page;z-index:-24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4" w:right="-29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efec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os.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spacing w:before="17" w:lineRule="exact" w:line="280"/>
                  <w:ind w:left="20" w:right="-1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ve.-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LICE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TO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Secretario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rnac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LICENCIADO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MARIO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ALBE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TO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MONTERO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SERRANO.-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33pt;height:12.0801pt;mso-position-horizontal-relative:page;mso-position-vertical-relative:page;z-index:-24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2493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24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3.761pt;margin-top:36.1172pt;width:136.682pt;height:12.0801pt;mso-position-horizontal-relative:page;mso-position-vertical-relative:page;z-index:-249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33pt;height:12.0801pt;mso-position-horizontal-relative:page;mso-position-vertical-relative:page;z-index:-24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