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before="23" w:lineRule="auto" w:line="242"/>
        <w:ind w:left="3061" w:right="3064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BIERNO</w:t>
      </w:r>
      <w:r>
        <w:rPr>
          <w:rFonts w:cs="Times New Roman" w:hAnsi="Times New Roman" w:eastAsia="Times New Roman" w:ascii="Times New Roman"/>
          <w:b/>
          <w:spacing w:val="-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DEL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ESTADO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PODER</w:t>
      </w:r>
      <w:r>
        <w:rPr>
          <w:rFonts w:cs="Times New Roman" w:hAnsi="Times New Roman" w:eastAsia="Times New Roman" w:ascii="Times New Roman"/>
          <w:b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LEGISLATIVO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3" w:right="79" w:firstLine="285"/>
      </w:pPr>
      <w:r>
        <w:pict>
          <v:group style="position:absolute;margin-left:73.62pt;margin-top:50.16pt;width:467.7pt;height:0.06pt;mso-position-horizontal-relative:page;mso-position-vertical-relative:page;z-index:-2835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DECRET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Honorab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ongres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ING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IPI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ZAPOTIT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2010.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3"/>
        <w:ind w:left="113" w:right="83" w:firstLine="285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argen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sello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cudo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ce: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P.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ador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stituci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"/>
        <w:ind w:left="11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d: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925" w:right="929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HONORA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INCUA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ÉSIMO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SÉPTIMO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CONGRESO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UCIONAL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SOBERANO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PUEBLA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64" w:right="376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CONSID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RANDO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3" w:right="7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Ordinaria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cha,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Vuestra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nía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Minuta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irtud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titlá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ez.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3" w:right="8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etivo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fortalecer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desarrollo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propiciando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redistribución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etencias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convierta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factor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nomía.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7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fecha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23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1999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115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Constitucional,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uyendo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ejoras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iliaria.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7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textual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stablece: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“S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buc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s: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..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i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través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Ejecutivo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previa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izaci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tercer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rtes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emb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Ay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nov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berá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ño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cab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”,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proporcion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jur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habitantes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alizar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lifi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titlá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"/>
        <w:ind w:left="11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esencial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siguiente: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teria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"/>
        <w:ind w:left="114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8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adecua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iliaria,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78" w:firstLine="283"/>
        <w:sectPr>
          <w:pgNumType w:start="2"/>
          <w:pgMar w:header="601" w:footer="0" w:top="780" w:bottom="280" w:left="1360" w:right="1300"/>
          <w:headerReference w:type="default" r:id="rId4"/>
          <w:headerReference w:type="default" r:id="rId5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sostiene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mayor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8,334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Estado;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quisición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destinen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agricultur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mayor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1,825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veces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vigente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Estado;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</w:p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43"/>
        <w:ind w:left="138" w:right="9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isición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arizac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consecu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ución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progra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gularizac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tierra.</w:t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8" w:right="94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tratán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rúst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lariz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ad.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38" w:right="9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ínima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Predial,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$90.00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(nov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38" w:right="9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disposición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váli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exenciones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contribuc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establecidas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8" w:right="94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eral,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alizan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correspon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flaci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strado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Ciudad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rectificación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nifi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federalis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hacend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olog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tuto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rtículos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57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fracciones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XXVIII,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63,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103" w:right="9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64,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67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79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Constituc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Política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Libre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Soberano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la;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43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69,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70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lineRule="exact" w:line="220"/>
        <w:ind w:left="101" w:right="92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Legisl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Soberan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Puebl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21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fracció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38"/>
      </w:pP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Inter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Hono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ongres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Soberan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Pueb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116" w:right="110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ZAPOTITLÁN,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PUEBLA,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EJERCIC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FISCAL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2010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082" w:right="3076" w:firstLine="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IMERO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DISPOSIC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NERAL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12" w:right="370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8" w:right="9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Zap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titlá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rendido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einta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diez,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cepto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UES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Adquisición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dos.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iales.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públicas.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  <w:sectPr>
          <w:pgMar w:header="601" w:footer="0" w:top="800" w:bottom="280" w:left="1280" w:right="134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activi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relaciona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sacrificio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imales.</w:t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398"/>
      </w:pPr>
      <w:r>
        <w:pict>
          <v:group style="position:absolute;margin-left:73.62pt;margin-top:50.16pt;width:467.7pt;height:0.06pt;mso-position-horizontal-relative:page;mso-position-vertical-relative:page;z-index:-2834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especiales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ecolección,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ieza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edific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cos.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7"/>
        <w:ind w:left="114" w:right="80" w:firstLine="284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expedición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funcion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establecimientos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alcohólicas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prestación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rvicios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uyan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expendio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dichas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7"/>
        <w:ind w:left="114" w:right="81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anuncios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publicidad.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pio.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al.</w:t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PRODUCTOS.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ROVE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IENTOS: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Recargos.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BUC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MEJ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7"/>
        <w:ind w:left="114" w:right="79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IP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b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GRE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ESTATALES,</w:t>
      </w:r>
      <w:r>
        <w:rPr>
          <w:rFonts w:cs="Times New Roman" w:hAnsi="Times New Roman" w:eastAsia="Times New Roman" w:ascii="Times New Roman"/>
          <w:b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PARTICIPABLES,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FONDOS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APOR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ACIONES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RALES,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INCENTIVOS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CONÓMICOS,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IONES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ESO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TRAOR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INA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7"/>
        <w:ind w:left="114" w:right="80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titlá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icipal.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7"/>
        <w:ind w:left="114" w:right="77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adherido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Nacional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Coord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lab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scritos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ración,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ejercerá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facult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operativas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verificac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solicitar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citada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deral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o;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tificación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oficial.</w:t>
      </w:r>
    </w:p>
    <w:p>
      <w:pPr>
        <w:rPr>
          <w:sz w:val="20"/>
          <w:szCs w:val="20"/>
        </w:rPr>
        <w:jc w:val="left"/>
        <w:spacing w:before="15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7"/>
        <w:ind w:left="114" w:right="79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rresp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establezcan.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7"/>
        <w:ind w:left="114" w:right="79" w:firstLine="284"/>
        <w:sectPr>
          <w:pgMar w:header="601" w:footer="0" w:top="78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icipal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ordena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rácter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nistrativo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licables.</w:t>
      </w:r>
    </w:p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63"/>
        <w:ind w:left="138" w:right="9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jar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contribuciones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2"/>
        <w:ind w:left="138" w:right="9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vecha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mejoras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consider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peso;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obstante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anterior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2"/>
        <w:ind w:left="138" w:right="9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circulares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demás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auto" w:line="261"/>
        <w:ind w:left="3619" w:right="3612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EGUNDO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MPUEST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65" w:right="405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5"/>
        <w:ind w:left="3289" w:right="328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PREDIAL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ualmente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blece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1"/>
        <w:ind w:left="13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1"/>
        <w:ind w:left="138" w:right="9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2010,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determinado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-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0.7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illar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1"/>
        <w:ind w:left="138" w:right="9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Tratándose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construccion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80%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lote.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2"/>
        <w:ind w:left="138" w:right="9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zona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ey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Pred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ece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3"/>
        <w:ind w:left="138" w:right="9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úo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alquiera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$90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2"/>
        <w:ind w:left="138" w:right="91" w:firstLine="283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ausará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yores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años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uinien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pesos).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result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1"/>
        <w:ind w:left="138" w:right="9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efectiva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ribuyente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</w:t>
      </w:r>
      <w:r>
        <w:rPr>
          <w:rFonts w:cs="Times New Roman" w:hAnsi="Times New Roman" w:eastAsia="Times New Roman" w:ascii="Times New Roman"/>
          <w:spacing w:val="-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1"/>
        <w:ind w:left="138" w:right="93" w:firstLine="283"/>
        <w:sectPr>
          <w:pgMar w:header="601" w:footer="0" w:top="800" w:bottom="280" w:left="1280" w:right="134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taria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rectame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tit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lare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50"/>
        <w:ind w:left="134" w:right="9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34" w:right="9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expe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tí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ieda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9"/>
        <w:ind w:left="134" w:right="10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coordinarse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pondientes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14" w:right="401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11"/>
        <w:ind w:left="1143" w:right="114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ADQUISICIÓN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BIENES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INMUEBLES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34" w:right="9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</w:t>
      </w:r>
      <w:r>
        <w:rPr>
          <w:rFonts w:cs="Times New Roman" w:hAnsi="Times New Roman" w:eastAsia="Times New Roman" w:ascii="Times New Roman"/>
          <w:spacing w:val="-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33" w:right="9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eriva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utivo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yor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8,334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veces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diario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stado;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9"/>
        <w:ind w:left="134" w:right="10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tinen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agricultur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cuyo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1,825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9"/>
        <w:ind w:left="133" w:right="10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adquisición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regularización,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consecuencia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ejecuc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progra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tenencia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tierra.</w:t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9"/>
        <w:ind w:left="133" w:right="9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adquisición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nstrucción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cuyo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ago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só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suscr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34" w:right="10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coordinarse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pondientes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67" w:right="396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12"/>
        <w:ind w:left="804" w:right="80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VERSI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CTÁCULOS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BLICOS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9"/>
        <w:ind w:left="134" w:right="10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%.</w:t>
      </w:r>
    </w:p>
    <w:p>
      <w:pPr>
        <w:rPr>
          <w:sz w:val="22"/>
          <w:szCs w:val="22"/>
        </w:rPr>
        <w:jc w:val="left"/>
        <w:spacing w:before="2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34" w:right="10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74" w:right="397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12" w:lineRule="auto" w:line="249"/>
        <w:ind w:left="1601" w:right="1605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AS,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LOTERÍAS,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SORTEOS,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CONCUR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TODA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JUEGOS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PERMI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9"/>
        <w:ind w:left="133" w:right="102" w:firstLine="283"/>
        <w:sectPr>
          <w:pgMar w:header="601" w:footer="0" w:top="780" w:bottom="280" w:left="1340" w:right="128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7"/>
          <w:szCs w:val="17"/>
        </w:rPr>
        <w:jc w:val="left"/>
        <w:spacing w:before="1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 w:lineRule="auto" w:line="248"/>
        <w:ind w:left="3633" w:right="3626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TERCERO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45" w:right="403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8"/>
        <w:ind w:left="2052" w:right="204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OBRAS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372"/>
      </w:pPr>
      <w:r>
        <w:pict>
          <v:group style="position:absolute;margin-left:70.8pt;margin-top:51.06pt;width:467.7pt;height:0.06pt;mso-position-horizontal-relative:page;mso-position-vertical-relative:page;z-index:-2833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as: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760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496"/>
        <w:ind w:left="402" w:right="7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.71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.71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9"/>
        <w:ind w:left="402" w:right="8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7"/>
        <w:ind w:left="118" w:right="75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torización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construcción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nuev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régi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propied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requ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nuev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icenc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ndepend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derecho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deberá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fraestr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ra: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495"/>
        <w:ind w:left="402" w:right="7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strias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/2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ias: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9"/>
        <w:ind w:left="402" w:right="81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2791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señala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incis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32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pliación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ifici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comerciales.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1989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lotificar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lotificar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nización:</w:t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9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lotifi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2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2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1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5120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tificaci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4"/>
        <w:sectPr>
          <w:pgMar w:header="601" w:footer="0" w:top="80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.37</w:t>
      </w:r>
    </w:p>
    <w:p>
      <w:pPr>
        <w:rPr>
          <w:sz w:val="15"/>
          <w:szCs w:val="15"/>
        </w:rPr>
        <w:jc w:val="left"/>
        <w:spacing w:before="8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neos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stinto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macenamiento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3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demá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espec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ficada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etr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cuadrad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etr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cúb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según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34"/>
      </w:pP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f)</w:t>
      </w:r>
      <w:r>
        <w:rPr>
          <w:rFonts w:cs="Times New Roman" w:hAnsi="Times New Roman" w:eastAsia="Times New Roman" w:ascii="Times New Roman"/>
          <w:b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cisterna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bercas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3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cúbi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sép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cas,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3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ilar,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h)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3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inorg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cuadrado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banqueta,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deslinde,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hect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VII.-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obac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                           </w:t>
      </w:r>
      <w:r>
        <w:rPr>
          <w:rFonts w:cs="Times New Roman" w:hAnsi="Times New Roman" w:eastAsia="Times New Roman" w:ascii="Times New Roman"/>
          <w:spacing w:val="3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7" w:lineRule="exact" w:line="180"/>
        <w:sectPr>
          <w:pgMar w:header="601" w:footer="0" w:top="780" w:bottom="280" w:left="1340" w:right="1280"/>
          <w:pgSz w:w="12240" w:h="15840"/>
        </w:sectPr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7" w:lineRule="exact" w:line="220"/>
        <w:ind w:left="134" w:right="-3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regularización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proyectos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planos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hubiesen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ficie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edific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33" w:right="-34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señalado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fracción,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erá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adicional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pago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rrespondiente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estud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trate.</w:t>
      </w:r>
    </w:p>
    <w:p>
      <w:pPr>
        <w:rPr>
          <w:sz w:val="26"/>
          <w:szCs w:val="26"/>
        </w:rPr>
        <w:jc w:val="left"/>
        <w:spacing w:before="4" w:lineRule="exact" w:line="260"/>
      </w:pPr>
      <w:r>
        <w:br w:type="column"/>
      </w: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ectPr>
          <w:type w:val="continuous"/>
          <w:pgSz w:w="12240" w:h="15840"/>
          <w:pgMar w:top="780" w:bottom="280" w:left="1340" w:right="1280"/>
          <w:cols w:num="2" w:equalWidth="off">
            <w:col w:w="8119" w:space="913"/>
            <w:col w:w="588"/>
          </w:cols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8"/>
          <w:szCs w:val="18"/>
        </w:rPr>
        <w:jc w:val="left"/>
        <w:spacing w:before="10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/>
        <w:ind w:left="417" w:right="4812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gún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clasificación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elo:</w:t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7" w:right="10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7" w:right="562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no:</w:t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7" w:right="10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7" w:right="10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477"/>
        <w:ind w:left="417" w:right="10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Áreas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incisos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riores.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9"/>
        <w:ind w:left="417" w:right="107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dictamen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$17.09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14" w:right="401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1334" w:right="133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CUCIÓN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OBRAS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PÚBL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34" w:right="104" w:firstLine="283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ARTÍCUL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14.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derecho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ecuc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obra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púb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7" w:right="54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478"/>
        <w:ind w:left="417" w:right="101"/>
        <w:sectPr>
          <w:type w:val="continuous"/>
          <w:pgSz w:w="12240" w:h="15840"/>
          <w:pgMar w:top="780" w:bottom="280" w:left="1340" w:right="128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asfáltico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rnici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36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44" w:hRule="exact"/>
        </w:trPr>
        <w:tc>
          <w:tcPr>
            <w:tcW w:w="82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ilit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adra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87" w:hRule="exact"/>
        </w:trPr>
        <w:tc>
          <w:tcPr>
            <w:tcW w:w="82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Asfalto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cre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asfáltico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tí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r.</w:t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8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87" w:hRule="exact"/>
        </w:trPr>
        <w:tc>
          <w:tcPr>
            <w:tcW w:w="82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’c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=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Kg/c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2).</w:t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8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87" w:hRule="exact"/>
        </w:trPr>
        <w:tc>
          <w:tcPr>
            <w:tcW w:w="82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asfáltico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tí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esor.</w:t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8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487" w:hRule="exact"/>
        </w:trPr>
        <w:tc>
          <w:tcPr>
            <w:tcW w:w="82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asfáltico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tímetr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esor.</w:t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8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487" w:hRule="exact"/>
        </w:trPr>
        <w:tc>
          <w:tcPr>
            <w:tcW w:w="82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Rela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pavi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ntí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r.</w:t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9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443" w:hRule="exact"/>
        </w:trPr>
        <w:tc>
          <w:tcPr>
            <w:tcW w:w="82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eje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dua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zab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02"/>
      </w:pPr>
      <w:r>
        <w:pict>
          <v:group style="position:absolute;margin-left:70.8pt;margin-top:51.06pt;width:467.7pt;height:0.06pt;mso-position-horizontal-relative:page;mso-position-vertical-relative:page;z-index:-2832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cobro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rechos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inará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inos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3"/>
        <w:ind w:left="83" w:right="286"/>
      </w:pP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Tesorer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unic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derac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ejecuc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dicha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52" w:right="398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17"/>
        <w:ind w:left="1079" w:right="111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AGUA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AJE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4"/>
        <w:ind w:left="118" w:right="11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as:</w:t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e: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Instalación,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reinstalac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xión,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calización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ruptura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vimento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3"/>
        <w:ind w:left="83" w:right="118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ra: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al: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21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  <w:sectPr>
          <w:pgMar w:header="601" w:footer="0" w:top="800" w:bottom="280" w:left="1300" w:right="1320"/>
          <w:pgSz w:w="12240" w:h="15840"/>
        </w:sectPr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54"/>
        <w:ind w:left="118" w:right="-3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arr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depar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locale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ade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itac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esté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ntegra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ocales.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br w:type="column"/>
      </w: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sectPr>
          <w:type w:val="continuous"/>
          <w:pgSz w:w="12240" w:h="15840"/>
          <w:pgMar w:top="780" w:bottom="280" w:left="1300" w:right="1320"/>
          <w:cols w:num="2" w:equalWidth="off">
            <w:col w:w="8095" w:space="721"/>
            <w:col w:w="804"/>
          </w:cols>
        </w:sectPr>
      </w:pP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accesor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por: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  <w:sectPr>
          <w:type w:val="continuous"/>
          <w:pgSz w:w="12240" w:h="15840"/>
          <w:pgMar w:top="780" w:bottom="280" w:left="1300" w:right="132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38" w:hRule="exact"/>
        </w:trPr>
        <w:tc>
          <w:tcPr>
            <w:tcW w:w="8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Materiales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stalac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liarias.</w:t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3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475" w:hRule="exact"/>
        </w:trPr>
        <w:tc>
          <w:tcPr>
            <w:tcW w:w="8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2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etr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nea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rep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nstalac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sta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ube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2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476" w:hRule="exact"/>
        </w:trPr>
        <w:tc>
          <w:tcPr>
            <w:tcW w:w="8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2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IV.-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entos:</w:t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676" w:hRule="exact"/>
        </w:trPr>
        <w:tc>
          <w:tcPr>
            <w:tcW w:w="8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47"/>
              <w:ind w:left="40" w:right="402" w:firstLine="28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inciso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tículo,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refi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quier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pav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ará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en:</w:t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</w:tbl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incisos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7"/>
        <w:ind w:left="15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más,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25%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47"/>
        <w:ind w:left="154" w:right="11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culo,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chos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segunda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segunda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suces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ente.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47"/>
        <w:ind w:left="153" w:right="12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solicit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adquirir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cuenta,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materiales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lo.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instal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distribuc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lineal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ón: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.C.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atarj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as: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496"/>
        <w:ind w:left="437" w:right="1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8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general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sanea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bitacional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47"/>
        <w:ind w:left="154" w:right="120" w:firstLine="283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entraciones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ites: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495"/>
        <w:ind w:left="437" w:right="5320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tencial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o: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eites: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ausencia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película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visible.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eratur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centígrados.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9"/>
        <w:ind w:left="43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estudio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aciones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isibles,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tuado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Dirección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7"/>
        <w:ind w:left="15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similares,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9"/>
        <w:ind w:left="154"/>
        <w:sectPr>
          <w:pgMar w:header="601" w:footer="0" w:top="780" w:bottom="280" w:left="1320" w:right="126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52"/>
        <w:ind w:left="138" w:right="9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6975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al: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04"/>
        <w:ind w:left="422" w:right="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rés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8"/>
        <w:ind w:left="422" w:right="802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strial: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1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788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ercial: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1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696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Prestador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icios: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1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1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anexo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1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2"/>
        <w:ind w:left="138" w:right="94" w:firstLine="283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agua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ravés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robación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Cabildo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procedi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ración;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informará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ntidad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tos.</w:t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2"/>
        <w:ind w:left="138" w:right="9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indivi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808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ón: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700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al: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1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1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1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1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102"/>
        <w:sectPr>
          <w:pgMar w:header="601" w:footer="0" w:top="800" w:bottom="280" w:left="1280" w:right="134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sti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esté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34" w:hRule="exact"/>
        </w:trPr>
        <w:tc>
          <w:tcPr>
            <w:tcW w:w="8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dade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hab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onale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ódu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qu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grado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depar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loca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8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468" w:hRule="exact"/>
        </w:trPr>
        <w:tc>
          <w:tcPr>
            <w:tcW w:w="8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Uso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8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467" w:hRule="exact"/>
        </w:trPr>
        <w:tc>
          <w:tcPr>
            <w:tcW w:w="8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iales:</w:t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67" w:hRule="exact"/>
        </w:trPr>
        <w:tc>
          <w:tcPr>
            <w:tcW w:w="8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uras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posici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uetas,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8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468" w:hRule="exact"/>
        </w:trPr>
        <w:tc>
          <w:tcPr>
            <w:tcW w:w="8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cava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ión,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cúbi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8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467" w:hRule="exact"/>
        </w:trPr>
        <w:tc>
          <w:tcPr>
            <w:tcW w:w="8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inistro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eal.</w:t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67" w:hRule="exact"/>
        </w:trPr>
        <w:tc>
          <w:tcPr>
            <w:tcW w:w="8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tub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eal.</w:t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8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.21</w:t>
            </w:r>
          </w:p>
        </w:tc>
      </w:tr>
      <w:tr>
        <w:trPr>
          <w:trHeight w:val="468" w:hRule="exact"/>
        </w:trPr>
        <w:tc>
          <w:tcPr>
            <w:tcW w:w="8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ros,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cúb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8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668" w:hRule="exact"/>
        </w:trPr>
        <w:tc>
          <w:tcPr>
            <w:tcW w:w="8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44"/>
              <w:ind w:left="40" w:right="352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nteni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siste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enaj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ietarios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gar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de:</w:t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8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</w:tbl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44"/>
        <w:ind w:left="154" w:right="12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rizarlos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irir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44"/>
        <w:ind w:left="154" w:right="12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15"/>
          <w:szCs w:val="15"/>
        </w:rPr>
        <w:jc w:val="left"/>
        <w:spacing w:before="8" w:lineRule="exact" w:line="140"/>
      </w:pPr>
      <w:r>
        <w:rPr>
          <w:sz w:val="15"/>
          <w:szCs w:val="15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34" w:hRule="exact"/>
        </w:trPr>
        <w:tc>
          <w:tcPr>
            <w:tcW w:w="8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nques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subt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cúbi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fracción.</w:t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53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468" w:hRule="exact"/>
        </w:trPr>
        <w:tc>
          <w:tcPr>
            <w:tcW w:w="8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rcas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relacion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depósitos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bico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fracción.</w:t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467" w:hRule="exact"/>
        </w:trPr>
        <w:tc>
          <w:tcPr>
            <w:tcW w:w="8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o.</w:t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668" w:hRule="exact"/>
        </w:trPr>
        <w:tc>
          <w:tcPr>
            <w:tcW w:w="8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44"/>
              <w:ind w:left="40" w:right="403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IV.-</w:t>
            </w:r>
            <w:r>
              <w:rPr>
                <w:rFonts w:cs="Times New Roman" w:hAnsi="Times New Roman" w:eastAsia="Times New Roman" w:ascii="Times New Roman"/>
                <w:b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asos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nde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servicio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unicipal,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d.</w:t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</w:tbl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44"/>
        <w:ind w:left="154" w:right="12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nanz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ecaudac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94" w:right="399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5"/>
        <w:ind w:left="951" w:right="95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ALU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BRADO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PÚBLICO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4"/>
        <w:ind w:left="154" w:right="12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estralmente,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5%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2%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41" w:right="404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5"/>
        <w:ind w:left="2571" w:right="257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EDICIÓN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3"/>
        <w:ind w:left="2204" w:right="220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CERT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FICACIONES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OTROS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4"/>
        <w:ind w:left="154" w:right="12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rtificacione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tancias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iguientes: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rtificación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municipales:</w:t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  <w:sectPr>
          <w:pgMar w:header="601" w:footer="0" w:top="780" w:bottom="280" w:left="1320" w:right="12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38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50" w:hRule="exact"/>
        </w:trPr>
        <w:tc>
          <w:tcPr>
            <w:tcW w:w="8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ja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7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499" w:hRule="exact"/>
        </w:trPr>
        <w:tc>
          <w:tcPr>
            <w:tcW w:w="8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9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ja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ional.</w:t>
            </w:r>
          </w:p>
        </w:tc>
        <w:tc>
          <w:tcPr>
            <w:tcW w:w="7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2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498" w:hRule="exact"/>
        </w:trPr>
        <w:tc>
          <w:tcPr>
            <w:tcW w:w="8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cados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es.</w:t>
            </w:r>
          </w:p>
        </w:tc>
        <w:tc>
          <w:tcPr>
            <w:tcW w:w="7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498" w:hRule="exact"/>
        </w:trPr>
        <w:tc>
          <w:tcPr>
            <w:tcW w:w="8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 w:right="-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gará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cuota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ertificados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scasos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7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99" w:hRule="exact"/>
        </w:trPr>
        <w:tc>
          <w:tcPr>
            <w:tcW w:w="8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s:</w:t>
            </w:r>
          </w:p>
        </w:tc>
        <w:tc>
          <w:tcPr>
            <w:tcW w:w="7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99" w:hRule="exact"/>
        </w:trPr>
        <w:tc>
          <w:tcPr>
            <w:tcW w:w="8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ías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al,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al.</w:t>
            </w:r>
          </w:p>
        </w:tc>
        <w:tc>
          <w:tcPr>
            <w:tcW w:w="7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2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449" w:hRule="exact"/>
        </w:trPr>
        <w:tc>
          <w:tcPr>
            <w:tcW w:w="8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Derech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ellas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actilares.</w:t>
            </w:r>
          </w:p>
        </w:tc>
        <w:tc>
          <w:tcPr>
            <w:tcW w:w="7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2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.61</w:t>
            </w:r>
          </w:p>
        </w:tc>
      </w:tr>
    </w:tbl>
    <w:p>
      <w:pPr>
        <w:rPr>
          <w:sz w:val="14"/>
          <w:szCs w:val="14"/>
        </w:rPr>
        <w:jc w:val="left"/>
        <w:spacing w:before="7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79" w:right="399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3"/>
        <w:ind w:left="1455" w:right="147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COORD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NACIÓN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3"/>
        <w:ind w:left="626" w:right="64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ACTIVIDADES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RELACIONADAS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CRIFICIO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ANIMA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0"/>
        <w:ind w:left="138" w:right="11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sacrificio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8110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Sacrifici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20"/>
        <w:ind w:left="422" w:right="116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ayor.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rdo).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cabeza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9" w:lineRule="auto" w:line="260"/>
        <w:ind w:left="138" w:right="11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alquier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anterior,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to.</w:t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154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gistro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fierros,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ñales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tatua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retes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arcas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ganado,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8"/>
        <w:ind w:left="103" w:right="11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.00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9"/>
        <w:ind w:left="138" w:right="11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frescas,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uzc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gne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inspecc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sella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arcados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ntrol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etente.</w:t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0"/>
        <w:ind w:left="138" w:right="11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teresad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efe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tua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iento.</w:t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9"/>
        <w:ind w:left="138" w:right="113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ecánicas,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falta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energía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eléctr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ptación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posible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torizado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estas.</w:t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0"/>
        <w:ind w:left="138" w:right="116" w:firstLine="283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les.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32" w:right="394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3"/>
        <w:ind w:left="1702" w:right="171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PANTE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9"/>
        <w:ind w:left="138" w:right="116" w:firstLine="283"/>
        <w:sectPr>
          <w:pgMar w:header="601" w:footer="0" w:top="800" w:bottom="280" w:left="1280" w:right="132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/>
        <w:ind w:left="437" w:right="6820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44"/>
        <w:ind w:left="153" w:right="118" w:firstLine="28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Fosa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25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80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os:</w:t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2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7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dad: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2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8320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da: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2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2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2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nstrucción,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reconstruc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odificación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550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vetas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opera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iones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ejan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5"/>
        <w:ind w:left="118" w:right="121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2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ués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27"/>
      </w:pP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V.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Exh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carácte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necesa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26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pliación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673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2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00" w:right="390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5" w:lineRule="auto" w:line="245"/>
        <w:ind w:left="755" w:right="76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PECIALES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LECCIÓN,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TRANSP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RTE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POSICIÓN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NAL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SÓLIDOS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44"/>
        <w:ind w:left="154" w:right="12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lección,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sólidos,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ensualmente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guientes:</w:t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688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na: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tLeast" w:line="460"/>
        <w:ind w:left="437" w:right="120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dustrias,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mientos,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prestadores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efectuará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5"/>
        <w:ind w:left="15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través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nvenio,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18"/>
          <w:szCs w:val="18"/>
        </w:rPr>
        <w:jc w:val="left"/>
        <w:spacing w:before="9" w:lineRule="exact" w:line="180"/>
      </w:pPr>
      <w:r>
        <w:rPr>
          <w:sz w:val="18"/>
          <w:szCs w:val="18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35" w:hRule="exact"/>
        </w:trPr>
        <w:tc>
          <w:tcPr>
            <w:tcW w:w="8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fijos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ifijos.</w:t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3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670" w:hRule="exact"/>
        </w:trPr>
        <w:tc>
          <w:tcPr>
            <w:tcW w:w="8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45"/>
              <w:ind w:left="40" w:right="402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so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acion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pal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nal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dese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lidos,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cúbi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ón.</w:t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$12.79</w:t>
            </w:r>
          </w:p>
        </w:tc>
      </w:tr>
    </w:tbl>
    <w:p>
      <w:pPr>
        <w:sectPr>
          <w:pgMar w:header="601" w:footer="0" w:top="780" w:bottom="280" w:left="1320" w:right="1260"/>
          <w:pgSz w:w="12240" w:h="15840"/>
        </w:sectPr>
      </w:pPr>
    </w:p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44"/>
        <w:ind w:left="158" w:right="11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sponda,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cuenta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volumen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echos.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44"/>
        <w:ind w:left="158" w:right="114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cesió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99" w:right="399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5"/>
        <w:ind w:left="982" w:right="97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LIMPI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ZA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PREDIOS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EDIF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44"/>
        <w:ind w:left="158" w:right="11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pieza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46" w:right="403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5"/>
        <w:ind w:left="1473" w:right="146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RVICIOS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5" w:lineRule="auto" w:line="244"/>
        <w:ind w:left="1157" w:right="114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SUPERVISI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XPL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MAT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ANCOS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3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3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ch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usa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3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3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51" w:hRule="exact"/>
        </w:trPr>
        <w:tc>
          <w:tcPr>
            <w:tcW w:w="8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tación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rial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canter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banco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físicas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rales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</w:p>
        </w:tc>
        <w:tc>
          <w:tcPr>
            <w:tcW w:w="977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234" w:hRule="exact"/>
        </w:trPr>
        <w:tc>
          <w:tcPr>
            <w:tcW w:w="8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ietarias,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oras,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ufr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rias,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cesio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rias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ral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ajo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ier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tít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</w:t>
            </w:r>
          </w:p>
        </w:tc>
        <w:tc>
          <w:tcPr>
            <w:tcW w:w="977" w:type="dxa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234" w:hRule="exact"/>
        </w:trPr>
        <w:tc>
          <w:tcPr>
            <w:tcW w:w="8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realicen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tracción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ateriales,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nfor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base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ico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</w:p>
        </w:tc>
        <w:tc>
          <w:tcPr>
            <w:tcW w:w="977" w:type="dxa"/>
            <w:vMerge w:val=""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17" w:hRule="exact"/>
        </w:trPr>
        <w:tc>
          <w:tcPr>
            <w:tcW w:w="8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material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extraído,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uota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de:</w:t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8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</w:tbl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43"/>
        <w:ind w:left="158" w:right="114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Capítulo,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pá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defe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ér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ino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ndici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nv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ríd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4"/>
        <w:ind w:left="158" w:right="114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párr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cuenta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volu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extraído,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icando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cúbico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4"/>
        <w:ind w:left="158" w:right="10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ietarios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99" w:right="399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5"/>
        <w:ind w:left="995" w:right="98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LICENCIAS,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PERMISOS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5" w:lineRule="auto" w:line="243"/>
        <w:ind w:left="373" w:right="36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AUTORI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FUNCIONAMIEN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ECI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IENTOS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LOCA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CUYOS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GIROS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SEAN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NAJ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BIDAS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ALCOHÓLICAS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PRESTACIÓN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INCLUYAN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1"/>
        <w:ind w:left="2722" w:right="271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NDIO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IDAS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3"/>
        <w:ind w:left="158" w:right="11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solicitar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iamente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ech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confo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e:</w:t>
      </w:r>
    </w:p>
    <w:p>
      <w:pPr>
        <w:rPr>
          <w:sz w:val="20"/>
          <w:szCs w:val="20"/>
        </w:rPr>
        <w:jc w:val="left"/>
        <w:spacing w:before="13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4415" w:right="440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TARI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3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3979" w:right="3689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.37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Abarrote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misceláneas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botella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da.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404" w:right="326"/>
      </w:pP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Abarro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isce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ánea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tendejone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cervez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ier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beb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cohól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  <w:sectPr>
          <w:pgMar w:header="601" w:footer="0" w:top="800" w:bottom="280" w:left="1260" w:right="132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sz w:val="15"/>
          <w:szCs w:val="15"/>
        </w:rPr>
        <w:jc w:val="left"/>
        <w:spacing w:before="10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Bar-c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ntina.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Billar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licas.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Cervec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Depósitos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cerveza.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nchería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cerveza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entos.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cervezas,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vinos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entos.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bar.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fiestas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licas.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495"/>
        <w:ind w:left="417" w:right="1749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licable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nos;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9"/>
        <w:ind w:left="3779" w:right="3499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4.8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.67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7"/>
        <w:ind w:left="134" w:right="9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vez,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licitarse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7"/>
        <w:ind w:left="134" w:right="10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párrafo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30%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rifa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asignada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pondiente.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7"/>
        <w:ind w:left="134" w:right="9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respecti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ediante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carácter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requisitos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uyos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ectúen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parcial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clasific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Capítulo.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27" w:right="392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8" w:lineRule="auto" w:line="248"/>
        <w:ind w:left="1449" w:right="145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XPED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NCIAS,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PERMISOS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AUT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COL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CACIÓN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944" w:right="94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ANUNCIOS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DAD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8"/>
        <w:ind w:left="134" w:right="9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físicas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cuya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actividad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colocación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anuncios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arteles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algún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tipo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blicidad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rmisos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torizac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dicha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activid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recho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conf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e:</w:t>
      </w:r>
    </w:p>
    <w:p>
      <w:pPr>
        <w:rPr>
          <w:sz w:val="22"/>
          <w:szCs w:val="22"/>
        </w:rPr>
        <w:jc w:val="left"/>
        <w:spacing w:before="2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4390" w:right="439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TARI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4079" w:right="3799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8.43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erand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cios: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  <w:sectPr>
          <w:pgMar w:header="601" w:footer="0" w:top="780" w:bottom="280" w:left="1340" w:right="128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edes,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estructur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inosos,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azoteas,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etc.</w:t>
      </w:r>
    </w:p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rteleras: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nosos.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difusión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fonética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pública.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difusión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unidades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óviles.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0.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adera,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ublicitario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8" w:right="9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8" w:right="9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rechos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tulo,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ugares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publicitarios,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organiz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palenques,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estadios,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8" w:right="9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vez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sol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Ayuntamient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pla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ablez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8" w:right="9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efiere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asign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Fiscal.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8" w:right="9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carteles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plazo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características,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espacios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alen,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imien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sistemas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tilicen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8" w:right="9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ficencia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pública.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lític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Municipio.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9" w:right="9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inativos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tificaci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ublici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televisió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vistas.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85" w:right="387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1"/>
        <w:ind w:left="2582" w:right="257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OCUPACIÓN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1"/>
        <w:ind w:left="1302" w:right="129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TRIMONIO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PÚBL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UNICIPIO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8" w:right="97" w:firstLine="283"/>
        <w:sectPr>
          <w:pgMar w:header="601" w:footer="0" w:top="800" w:bottom="280" w:left="1280" w:right="134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50"/>
        <w:ind w:left="154" w:right="12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gará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</w:p>
    <w:p>
      <w:pPr>
        <w:rPr>
          <w:sz w:val="16"/>
          <w:szCs w:val="16"/>
        </w:rPr>
        <w:jc w:val="left"/>
        <w:spacing w:before="4" w:lineRule="exact" w:line="160"/>
      </w:pPr>
      <w:r>
        <w:rPr>
          <w:sz w:val="16"/>
          <w:szCs w:val="16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40" w:hRule="exact"/>
        </w:trPr>
        <w:tc>
          <w:tcPr>
            <w:tcW w:w="8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ados.</w:t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53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479" w:hRule="exact"/>
        </w:trPr>
        <w:tc>
          <w:tcPr>
            <w:tcW w:w="8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679" w:hRule="exact"/>
        </w:trPr>
        <w:tc>
          <w:tcPr>
            <w:tcW w:w="8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49"/>
              <w:ind w:left="40" w:right="403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rá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as,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reg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lug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e:</w:t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3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</w:tbl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49"/>
        <w:ind w:left="154" w:right="12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requisitos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higi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legales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49"/>
        <w:ind w:left="154" w:right="154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poral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áreas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electro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ecáni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ios,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tapiales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ficados,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"/>
        <w:ind w:left="119" w:right="121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54" w:right="118" w:firstLine="283"/>
      </w:pP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nicipio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anentes,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as: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00"/>
        <w:ind w:left="437" w:right="1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cúb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8"/>
        <w:ind w:left="437" w:right="125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08" w:right="391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12" w:lineRule="auto" w:line="249"/>
        <w:ind w:left="2183" w:right="218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TADOS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CATA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MUNICIPAL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54" w:right="12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550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abo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expe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alú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catas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nci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18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0"/>
        <w:ind w:left="119" w:right="121"/>
      </w:pP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550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tación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claraciones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ficac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relotificación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lote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0"/>
        <w:ind w:left="118" w:right="121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resultante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dificado.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26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gistro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epar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condo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26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26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rectificación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anifiesto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549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ripción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njun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bitacional,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0"/>
        <w:ind w:left="119" w:right="12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1,24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557"/>
      </w:pP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VII.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cop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118" w:right="121"/>
      </w:pPr>
      <w:r>
        <w:rPr>
          <w:rFonts w:cs="Times New Roman" w:hAnsi="Times New Roman" w:eastAsia="Times New Roman" w:ascii="Times New Roman"/>
          <w:spacing w:val="6"/>
          <w:w w:val="100"/>
          <w:position w:val="1"/>
          <w:sz w:val="20"/>
          <w:szCs w:val="20"/>
        </w:rPr>
        <w:t>catastrale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position w:val="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es.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3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5</w:t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54" w:right="117" w:firstLine="283"/>
        <w:sectPr>
          <w:pgMar w:header="601" w:footer="0" w:top="780" w:bottom="280" w:left="1320" w:right="126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vigencia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sible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ógicos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neces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podrá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colaborac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autoridades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llevará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</w:p>
    <w:p>
      <w:pPr>
        <w:rPr>
          <w:sz w:val="17"/>
          <w:szCs w:val="17"/>
        </w:rPr>
        <w:jc w:val="left"/>
        <w:spacing w:before="1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593" w:right="3587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CUARTO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ODUCTOS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32" w:right="372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58" w:right="115" w:firstLine="283"/>
      </w:pPr>
      <w:r>
        <w:pict>
          <v:group style="position:absolute;margin-left:70.8pt;margin-top:51.06pt;width:467.7pt;height:0.06pt;mso-position-horizontal-relative:page;mso-position-vertical-relative:page;z-index:-2831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oficiales,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engo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ados,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nú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rá:</w:t>
      </w:r>
    </w:p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30" w:hRule="exact"/>
        </w:trPr>
        <w:tc>
          <w:tcPr>
            <w:tcW w:w="83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For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ficiales.</w:t>
            </w:r>
          </w:p>
        </w:tc>
        <w:tc>
          <w:tcPr>
            <w:tcW w:w="1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8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460" w:hRule="exact"/>
        </w:trPr>
        <w:tc>
          <w:tcPr>
            <w:tcW w:w="83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ados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8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460" w:hRule="exact"/>
        </w:trPr>
        <w:tc>
          <w:tcPr>
            <w:tcW w:w="83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illar,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olito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as.</w:t>
            </w:r>
          </w:p>
        </w:tc>
        <w:tc>
          <w:tcPr>
            <w:tcW w:w="1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8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460" w:hRule="exact"/>
        </w:trPr>
        <w:tc>
          <w:tcPr>
            <w:tcW w:w="83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IV.-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Cé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es.</w:t>
            </w:r>
          </w:p>
        </w:tc>
        <w:tc>
          <w:tcPr>
            <w:tcW w:w="1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8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460" w:hRule="exact"/>
        </w:trPr>
        <w:tc>
          <w:tcPr>
            <w:tcW w:w="83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Placas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nú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oficial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otros.</w:t>
            </w:r>
          </w:p>
        </w:tc>
        <w:tc>
          <w:tcPr>
            <w:tcW w:w="1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8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660" w:hRule="exact"/>
        </w:trPr>
        <w:tc>
          <w:tcPr>
            <w:tcW w:w="83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 w:right="350" w:firstLine="283"/>
            </w:pP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5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erciales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ndus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iales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ag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íc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pesq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estació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ser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ansfo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ate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8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</w:tbl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58" w:right="11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costo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razón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iones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aboración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58" w:right="11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58" w:right="11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concepto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Derech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58" w:right="11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58" w:right="11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obro.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58" w:right="113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evará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operac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realizadas;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informará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ntidad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percib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concep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12" w:right="380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2988" w:right="298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APROVEC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AMIENT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85" w:right="407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648" w:right="364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RECARGOS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ARTÍCUL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40.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recargo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causa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calculará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nfor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spuest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Código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58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38" w:right="403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635" w:right="362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NCIONES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58" w:right="116" w:firstLine="283"/>
        <w:sectPr>
          <w:pgMar w:header="601" w:footer="0" w:top="800" w:bottom="280" w:left="1260" w:right="132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infracciones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Código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rácter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exact" w:line="220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aso</w:t>
      </w:r>
      <w:r>
        <w:rPr>
          <w:rFonts w:cs="Times New Roman" w:hAnsi="Times New Roman" w:eastAsia="Times New Roman" w:ascii="Times New Roman"/>
          <w:spacing w:val="1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ces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cenc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func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10" w:hRule="exact"/>
        </w:trPr>
        <w:tc>
          <w:tcPr>
            <w:tcW w:w="83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0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autorización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Ayuntamiento.</w:t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9"/>
              <w:ind w:left="48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509" w:hRule="exact"/>
        </w:trPr>
        <w:tc>
          <w:tcPr>
            <w:tcW w:w="83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ectu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ificio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fuera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8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765" w:hRule="exact"/>
        </w:trPr>
        <w:tc>
          <w:tcPr>
            <w:tcW w:w="83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66"/>
              <w:ind w:left="40" w:right="352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eludir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inspecc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nes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productos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relac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dos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sacrificio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o.</w:t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8"/>
                <w:szCs w:val="18"/>
              </w:rPr>
              <w:jc w:val="left"/>
              <w:spacing w:before="4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8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09" w:hRule="exact"/>
        </w:trPr>
        <w:tc>
          <w:tcPr>
            <w:tcW w:w="83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-6"/>
                <w:w w:val="100"/>
                <w:sz w:val="20"/>
                <w:szCs w:val="20"/>
              </w:rPr>
              <w:t>IV.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ri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est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bleci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ient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erci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dus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ri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si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dul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pa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ona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ient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a.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8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509" w:hRule="exact"/>
        </w:trPr>
        <w:tc>
          <w:tcPr>
            <w:tcW w:w="83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V.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ab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púb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negoc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cione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fuer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horar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8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711" w:hRule="exact"/>
        </w:trPr>
        <w:tc>
          <w:tcPr>
            <w:tcW w:w="83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66"/>
              <w:ind w:left="40" w:right="352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ex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cé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erciales,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industriales,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rícolas,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gan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pesca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rv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ater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as.</w:t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8"/>
                <w:szCs w:val="18"/>
              </w:rPr>
              <w:jc w:val="left"/>
              <w:spacing w:before="5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8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</w:tbl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87" w:right="398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2903" w:right="290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STOS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EJECUC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54" w:right="12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édito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dilig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notificación.</w:t>
      </w:r>
    </w:p>
    <w:p>
      <w:pPr>
        <w:rPr>
          <w:sz w:val="28"/>
          <w:szCs w:val="28"/>
        </w:rPr>
        <w:jc w:val="left"/>
        <w:spacing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28"/>
          <w:szCs w:val="28"/>
        </w:rPr>
        <w:jc w:val="left"/>
        <w:spacing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5"/>
        <w:ind w:left="154" w:right="12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gencias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nteriores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ltánea,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única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54" w:right="12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cantidades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resulten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gún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encia.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5"/>
        <w:ind w:left="153" w:right="12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54" w:right="123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vez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cia.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87" w:right="389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30" w:lineRule="auto" w:line="488"/>
        <w:ind w:left="2429" w:right="243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CONTRIBUCIONES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MEJORAS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7" w:lineRule="auto" w:line="265"/>
        <w:ind w:left="154" w:right="12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podrá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stablecer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rcibir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ingresos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ntribuciones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ejora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benefic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ticular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indiv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alizable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recib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personas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físicas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través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les.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54" w:right="119" w:firstLine="283"/>
        <w:sectPr>
          <w:pgMar w:header="601" w:footer="0" w:top="780" w:bottom="280" w:left="1320" w:right="126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ravés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acuerdo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bildo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ectivo,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sponsa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área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neficio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otros.</w:t>
      </w:r>
    </w:p>
    <w:p>
      <w:pPr>
        <w:rPr>
          <w:sz w:val="17"/>
          <w:szCs w:val="17"/>
        </w:rPr>
        <w:jc w:val="left"/>
        <w:spacing w:before="1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706" w:right="369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PTIMO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5" w:lineRule="auto" w:line="244"/>
        <w:ind w:left="687" w:right="680" w:hanging="4"/>
      </w:pPr>
      <w:r>
        <w:pict>
          <v:group style="position:absolute;margin-left:70.8pt;margin-top:51.06pt;width:467.7pt;height:0.06pt;mso-position-horizontal-relative:page;mso-position-vertical-relative:page;z-index:-2830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IPACIONES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FED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RALES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RECURS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FONDOS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CIPA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FONDOS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APORTACION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FED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INCENTIVOS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ECONÓMICOS,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REASIGNACION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auto" w:line="446"/>
        <w:ind w:left="3573" w:right="356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DEMÁS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7" w:lineRule="auto" w:line="243"/>
        <w:ind w:left="118" w:right="7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ortacio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nó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asignac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dinaci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carácter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Nacional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dinaci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anexos,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laborac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Administrativa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declara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orias.</w:t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32" w:right="372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TAVO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5" w:lineRule="auto" w:line="447"/>
        <w:ind w:left="2456" w:right="245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TRAORDINARIOS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5" w:lineRule="auto" w:line="244"/>
        <w:ind w:left="118" w:right="7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uéll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ercepc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cepc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ecaud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an.</w:t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35" w:right="382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TRANSITORIOS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4"/>
        <w:ind w:left="118" w:right="7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treinta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diez,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Fiscal.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3"/>
        <w:ind w:left="118" w:right="7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SEG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escrit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liquid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aplicando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legislación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haya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4"/>
        <w:ind w:left="118" w:right="7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TERCE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lecid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4"/>
        <w:ind w:left="118" w:right="7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iscal,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proyectos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actividad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industr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atibles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colectivos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protección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ambiental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desarrollo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stentable,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favor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proyectos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relacionados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protección,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stauración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ilibrio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contri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adre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hipótesis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descritas,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eresados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solicit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escrita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stifiq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invo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das,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tit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es.</w:t>
      </w:r>
    </w:p>
    <w:p>
      <w:pPr>
        <w:rPr>
          <w:sz w:val="20"/>
          <w:szCs w:val="20"/>
        </w:rPr>
        <w:jc w:val="left"/>
        <w:spacing w:before="10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4"/>
        <w:ind w:left="118" w:right="7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GOBERNADOR,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Zarag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nueve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ZÁLEZ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Secretaria.-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O’FARRILL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TAPIA.-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ica.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4"/>
        <w:ind w:left="118" w:right="74" w:firstLine="283"/>
        <w:sectPr>
          <w:pgMar w:header="601" w:footer="0" w:top="80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Rúbrica.-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rnac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LICENCIADO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MARIO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ALBE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MONTERO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SERRANO.-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ca.</w:t>
      </w:r>
    </w:p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before="23"/>
        <w:ind w:left="3061" w:right="3064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BIERNO</w:t>
      </w:r>
      <w:r>
        <w:rPr>
          <w:rFonts w:cs="Times New Roman" w:hAnsi="Times New Roman" w:eastAsia="Times New Roman" w:ascii="Times New Roman"/>
          <w:b/>
          <w:spacing w:val="-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DEL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ESTADO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PODER</w:t>
      </w:r>
      <w:r>
        <w:rPr>
          <w:rFonts w:cs="Times New Roman" w:hAnsi="Times New Roman" w:eastAsia="Times New Roman" w:ascii="Times New Roman"/>
          <w:b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LEGISLATIVO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3" w:right="80" w:firstLine="285"/>
      </w:pPr>
      <w:r>
        <w:pict>
          <v:group style="position:absolute;margin-left:73.62pt;margin-top:50.16pt;width:467.7pt;height:0.06pt;mso-position-horizontal-relative:page;mso-position-vertical-relative:page;z-index:-2829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DECRETO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Honor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expide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Zonificación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titlá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3" w:right="83" w:firstLine="285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argen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sello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cudo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ce: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P.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ador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stituci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6975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d: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925" w:right="929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HONORA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INCUA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ÉSIMO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SÉPTIMO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CONGRESO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UCIONAL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SOBERANO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PUEBLA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64" w:right="376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CONSID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RANDO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3" w:right="7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Ordinaria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cha,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Vuestra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nía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Minuta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virtud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Zonificación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Unitarios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titlá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115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lítica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s;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7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103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inciso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Constitución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Política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78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nificación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unitarios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trucciones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sirvan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iliaria,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rtículos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57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fracciones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XXVIII,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63,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8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64,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67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79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Constituc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Política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Libre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Soberano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la;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43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69,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70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2" w:lineRule="exact" w:line="220"/>
        <w:ind w:left="114" w:right="8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Poder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Legislativo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21,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22,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23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752" w:right="75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ZONIF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ASTRAL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VAL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UNI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ARIOS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SUELOS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RÚSTICOS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MUNIC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ZA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OTITLÁN,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PUEBLA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275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70" w:hRule="exact"/>
        </w:trPr>
        <w:tc>
          <w:tcPr>
            <w:tcW w:w="403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63"/>
              <w:ind w:left="1374" w:right="1375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m2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611" w:hRule="exact"/>
        </w:trPr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3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42"/>
            </w:pP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3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4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Reg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3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7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Va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3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cali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fo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70" w:hRule="exact"/>
        </w:trPr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60"/>
              <w:ind w:left="295" w:right="29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</w:p>
        </w:tc>
        <w:tc>
          <w:tcPr>
            <w:tcW w:w="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60"/>
              <w:ind w:left="278" w:right="28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0"/>
              <w:ind w:left="22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  <w:tc>
          <w:tcPr>
            <w:tcW w:w="1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60"/>
              <w:ind w:left="660" w:right="66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</w:tbl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356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71" w:hRule="exact"/>
        </w:trPr>
        <w:tc>
          <w:tcPr>
            <w:tcW w:w="24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3"/>
              <w:ind w:left="588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Rú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ticos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$/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70" w:hRule="exact"/>
        </w:trPr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3"/>
              <w:ind w:left="378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Va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70" w:hRule="exact"/>
        </w:trPr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0"/>
              <w:ind w:left="6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poral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0"/>
              <w:ind w:left="29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371" w:hRule="exact"/>
        </w:trPr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0"/>
              <w:ind w:left="64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0"/>
              <w:ind w:left="2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370" w:hRule="exact"/>
        </w:trPr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0"/>
              <w:ind w:left="6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Ár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0"/>
              <w:ind w:left="2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sectPr>
          <w:pgMar w:header="601" w:footer="0" w:top="780" w:bottom="280" w:left="1360" w:right="1300"/>
          <w:pgSz w:w="12240" w:h="15840"/>
        </w:sectPr>
      </w:pPr>
    </w:p>
    <w:p>
      <w:pPr>
        <w:rPr>
          <w:sz w:val="14"/>
          <w:szCs w:val="14"/>
        </w:rPr>
        <w:jc w:val="left"/>
        <w:spacing w:before="8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1579" w:right="1572"/>
      </w:pPr>
      <w:r>
        <w:pict>
          <v:group style="position:absolute;margin-left:70.8pt;margin-top:51.06pt;width:467.7pt;height:0.06pt;mso-position-horizontal-relative:page;mso-position-vertical-relative:page;z-index:-2828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VALORES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CONSTRUCCIÓN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976" w:right="197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MUNICIP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ZA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TITLÁN,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tbl>
      <w:tblPr>
        <w:tblW w:w="0" w:type="auto"/>
        <w:tblLook w:val="01E0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46" w:hRule="exact"/>
        </w:trPr>
        <w:tc>
          <w:tcPr>
            <w:tcW w:w="3923" w:type="dxa"/>
            <w:gridSpan w:val="3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5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1678" w:right="1678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TIPO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6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5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8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CL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91" w:type="dxa"/>
            <w:vMerge w:val="restart"/>
            <w:tcBorders>
              <w:top w:val="single" w:sz="3" w:space="0" w:color="000000"/>
              <w:left w:val="single" w:sz="3" w:space="0" w:color="000000"/>
              <w:right w:val="nil" w:sz="6" w:space="0" w:color="auto"/>
            </w:tcBorders>
          </w:tcPr>
          <w:p>
            <w:pPr>
              <w:rPr>
                <w:sz w:val="19"/>
                <w:szCs w:val="19"/>
              </w:rPr>
              <w:jc w:val="left"/>
              <w:spacing w:before="5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7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CAL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33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3"/>
              <w:ind w:left="660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st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erv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44" w:hRule="exact"/>
        </w:trPr>
        <w:tc>
          <w:tcPr>
            <w:tcW w:w="3923" w:type="dxa"/>
            <w:gridSpan w:val="3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862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1291" w:type="dxa"/>
            <w:vMerge w:val=""/>
            <w:tcBorders>
              <w:left w:val="single" w:sz="3" w:space="0" w:color="000000"/>
              <w:right w:val="nil" w:sz="6" w:space="0" w:color="auto"/>
            </w:tcBorders>
          </w:tcPr>
          <w:p/>
        </w:tc>
        <w:tc>
          <w:tcPr>
            <w:tcW w:w="333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53"/>
              <w:ind w:left="1077" w:right="1081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Va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($/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2)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46" w:hRule="exact"/>
        </w:trPr>
        <w:tc>
          <w:tcPr>
            <w:tcW w:w="3923" w:type="dxa"/>
            <w:gridSpan w:val="3"/>
            <w:vMerge w:val="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862" w:type="dxa"/>
            <w:vMerge w:val="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1291" w:type="dxa"/>
            <w:vMerge w:val=""/>
            <w:tcBorders>
              <w:left w:val="single" w:sz="3" w:space="0" w:color="000000"/>
              <w:bottom w:val="single" w:sz="3" w:space="0" w:color="000000"/>
              <w:right w:val="nil" w:sz="6" w:space="0" w:color="auto"/>
            </w:tcBorders>
          </w:tcPr>
          <w:p/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3"/>
              <w:ind w:left="334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Bueno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3"/>
              <w:ind w:left="24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Regular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3"/>
              <w:ind w:left="23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Ma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44" w:hRule="exact"/>
        </w:trPr>
        <w:tc>
          <w:tcPr>
            <w:tcW w:w="39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extDirection w:val="btLr"/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82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ANT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533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3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1361" w:right="136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Histórica</w:t>
            </w:r>
          </w:p>
        </w:tc>
        <w:tc>
          <w:tcPr>
            <w:tcW w:w="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18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01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30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ecial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38" w:right="-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,308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04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,481</w:t>
            </w:r>
          </w:p>
        </w:tc>
        <w:tc>
          <w:tcPr>
            <w:tcW w:w="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339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,654</w:t>
            </w:r>
          </w:p>
        </w:tc>
      </w:tr>
      <w:tr>
        <w:trPr>
          <w:trHeight w:val="346" w:hRule="exact"/>
        </w:trPr>
        <w:tc>
          <w:tcPr>
            <w:tcW w:w="390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3533" w:type="dxa"/>
            <w:gridSpan w:val="2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18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02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29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38" w:right="-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,113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05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,492</w:t>
            </w:r>
          </w:p>
        </w:tc>
        <w:tc>
          <w:tcPr>
            <w:tcW w:w="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339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,083</w:t>
            </w:r>
          </w:p>
        </w:tc>
      </w:tr>
      <w:tr>
        <w:trPr>
          <w:trHeight w:val="344" w:hRule="exact"/>
        </w:trPr>
        <w:tc>
          <w:tcPr>
            <w:tcW w:w="390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3533" w:type="dxa"/>
            <w:gridSpan w:val="2"/>
            <w:vMerge w:val="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18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03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38" w:right="-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,053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754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746</w:t>
            </w:r>
          </w:p>
        </w:tc>
        <w:tc>
          <w:tcPr>
            <w:tcW w:w="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489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439</w:t>
            </w:r>
          </w:p>
        </w:tc>
      </w:tr>
      <w:tr>
        <w:trPr>
          <w:trHeight w:val="346" w:hRule="exact"/>
        </w:trPr>
        <w:tc>
          <w:tcPr>
            <w:tcW w:w="390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3533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1367" w:right="136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</w:p>
        </w:tc>
        <w:tc>
          <w:tcPr>
            <w:tcW w:w="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1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AR04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39" w:right="-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,572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05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,342</w:t>
            </w:r>
          </w:p>
        </w:tc>
        <w:tc>
          <w:tcPr>
            <w:tcW w:w="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339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,112</w:t>
            </w:r>
          </w:p>
        </w:tc>
      </w:tr>
      <w:tr>
        <w:trPr>
          <w:trHeight w:val="344" w:hRule="exact"/>
        </w:trPr>
        <w:tc>
          <w:tcPr>
            <w:tcW w:w="390" w:type="dxa"/>
            <w:vMerge w:val="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3533" w:type="dxa"/>
            <w:gridSpan w:val="2"/>
            <w:vMerge w:val="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1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AR05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1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38" w:right="-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,112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754" w:right="-2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776</w:t>
            </w:r>
          </w:p>
        </w:tc>
        <w:tc>
          <w:tcPr>
            <w:tcW w:w="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490" w:right="-2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439</w:t>
            </w:r>
          </w:p>
        </w:tc>
      </w:tr>
      <w:tr>
        <w:trPr>
          <w:trHeight w:val="346" w:hRule="exact"/>
        </w:trPr>
        <w:tc>
          <w:tcPr>
            <w:tcW w:w="39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extDirection w:val="btLr"/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74"/>
              <w:ind w:left="4603" w:right="4602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533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1367" w:right="136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</w:p>
        </w:tc>
        <w:tc>
          <w:tcPr>
            <w:tcW w:w="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171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06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2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39" w:right="-2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05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340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344" w:hRule="exact"/>
        </w:trPr>
        <w:tc>
          <w:tcPr>
            <w:tcW w:w="390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3533" w:type="dxa"/>
            <w:gridSpan w:val="2"/>
            <w:vMerge w:val="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171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07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386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39" w:right="-2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05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340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346" w:hRule="exact"/>
        </w:trPr>
        <w:tc>
          <w:tcPr>
            <w:tcW w:w="390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148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3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Habitacional</w:t>
            </w:r>
          </w:p>
        </w:tc>
        <w:tc>
          <w:tcPr>
            <w:tcW w:w="204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Horizontal</w:t>
            </w:r>
          </w:p>
        </w:tc>
        <w:tc>
          <w:tcPr>
            <w:tcW w:w="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16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MH08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51"/>
              <w:ind w:left="418" w:right="41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39" w:right="-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,115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05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,586</w:t>
            </w:r>
          </w:p>
        </w:tc>
        <w:tc>
          <w:tcPr>
            <w:tcW w:w="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339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,058</w:t>
            </w:r>
          </w:p>
        </w:tc>
      </w:tr>
      <w:tr>
        <w:trPr>
          <w:trHeight w:val="344" w:hRule="exact"/>
        </w:trPr>
        <w:tc>
          <w:tcPr>
            <w:tcW w:w="390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1489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2044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16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MH09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29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38" w:right="-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,704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04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,528</w:t>
            </w:r>
          </w:p>
        </w:tc>
        <w:tc>
          <w:tcPr>
            <w:tcW w:w="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339" w:right="-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,823</w:t>
            </w:r>
          </w:p>
        </w:tc>
      </w:tr>
      <w:tr>
        <w:trPr>
          <w:trHeight w:val="346" w:hRule="exact"/>
        </w:trPr>
        <w:tc>
          <w:tcPr>
            <w:tcW w:w="390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1489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2044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16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MH10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38" w:right="-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,066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04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,335</w:t>
            </w:r>
          </w:p>
        </w:tc>
        <w:tc>
          <w:tcPr>
            <w:tcW w:w="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339" w:right="-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,616</w:t>
            </w:r>
          </w:p>
        </w:tc>
      </w:tr>
      <w:tr>
        <w:trPr>
          <w:trHeight w:val="344" w:hRule="exact"/>
        </w:trPr>
        <w:tc>
          <w:tcPr>
            <w:tcW w:w="390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1489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2044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16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MH11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1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38" w:right="-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,101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05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,384</w:t>
            </w:r>
          </w:p>
        </w:tc>
        <w:tc>
          <w:tcPr>
            <w:tcW w:w="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339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,726</w:t>
            </w:r>
          </w:p>
        </w:tc>
      </w:tr>
      <w:tr>
        <w:trPr>
          <w:trHeight w:val="346" w:hRule="exact"/>
        </w:trPr>
        <w:tc>
          <w:tcPr>
            <w:tcW w:w="390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1489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2044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16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12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11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cial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38" w:right="-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,165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04" w:right="-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,615</w:t>
            </w:r>
          </w:p>
        </w:tc>
        <w:tc>
          <w:tcPr>
            <w:tcW w:w="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489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761</w:t>
            </w:r>
          </w:p>
        </w:tc>
      </w:tr>
      <w:tr>
        <w:trPr>
          <w:trHeight w:val="344" w:hRule="exact"/>
        </w:trPr>
        <w:tc>
          <w:tcPr>
            <w:tcW w:w="390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1489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2044" w:type="dxa"/>
            <w:vMerge w:val="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16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MH13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31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Precaria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40" w:right="-2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,083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754" w:right="-2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$790</w:t>
            </w:r>
          </w:p>
        </w:tc>
        <w:tc>
          <w:tcPr>
            <w:tcW w:w="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489" w:right="-2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$538</w:t>
            </w:r>
          </w:p>
        </w:tc>
      </w:tr>
      <w:tr>
        <w:trPr>
          <w:trHeight w:val="346" w:hRule="exact"/>
        </w:trPr>
        <w:tc>
          <w:tcPr>
            <w:tcW w:w="390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1489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204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7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661" w:right="66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Vertical</w:t>
            </w:r>
          </w:p>
        </w:tc>
        <w:tc>
          <w:tcPr>
            <w:tcW w:w="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16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MH14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51"/>
              <w:ind w:left="418" w:right="41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39" w:right="-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,642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05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,978</w:t>
            </w:r>
          </w:p>
        </w:tc>
        <w:tc>
          <w:tcPr>
            <w:tcW w:w="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339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,314</w:t>
            </w:r>
          </w:p>
        </w:tc>
      </w:tr>
      <w:tr>
        <w:trPr>
          <w:trHeight w:val="344" w:hRule="exact"/>
        </w:trPr>
        <w:tc>
          <w:tcPr>
            <w:tcW w:w="390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1489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2044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16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MH15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29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38" w:right="-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,751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04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,601</w:t>
            </w:r>
          </w:p>
        </w:tc>
        <w:tc>
          <w:tcPr>
            <w:tcW w:w="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339" w:right="-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,451</w:t>
            </w:r>
          </w:p>
        </w:tc>
      </w:tr>
      <w:tr>
        <w:trPr>
          <w:trHeight w:val="346" w:hRule="exact"/>
        </w:trPr>
        <w:tc>
          <w:tcPr>
            <w:tcW w:w="390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1489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2044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16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MH16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38" w:right="-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,123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04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,098</w:t>
            </w:r>
          </w:p>
        </w:tc>
        <w:tc>
          <w:tcPr>
            <w:tcW w:w="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339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,074</w:t>
            </w:r>
          </w:p>
        </w:tc>
      </w:tr>
      <w:tr>
        <w:trPr>
          <w:trHeight w:val="344" w:hRule="exact"/>
        </w:trPr>
        <w:tc>
          <w:tcPr>
            <w:tcW w:w="390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1489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2044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16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MH17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1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38" w:right="-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,144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05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,358</w:t>
            </w:r>
          </w:p>
        </w:tc>
        <w:tc>
          <w:tcPr>
            <w:tcW w:w="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339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,572</w:t>
            </w:r>
          </w:p>
        </w:tc>
      </w:tr>
      <w:tr>
        <w:trPr>
          <w:trHeight w:val="346" w:hRule="exact"/>
        </w:trPr>
        <w:tc>
          <w:tcPr>
            <w:tcW w:w="390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1489" w:type="dxa"/>
            <w:vMerge w:val="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2044" w:type="dxa"/>
            <w:vMerge w:val="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16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MH18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11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cial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39" w:right="-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,369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05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,777</w:t>
            </w:r>
          </w:p>
        </w:tc>
        <w:tc>
          <w:tcPr>
            <w:tcW w:w="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339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,185</w:t>
            </w:r>
          </w:p>
        </w:tc>
      </w:tr>
      <w:tr>
        <w:trPr>
          <w:trHeight w:val="344" w:hRule="exact"/>
        </w:trPr>
        <w:tc>
          <w:tcPr>
            <w:tcW w:w="390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148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3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243" w:right="243" w:hanging="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(Servicios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)</w:t>
            </w:r>
          </w:p>
        </w:tc>
        <w:tc>
          <w:tcPr>
            <w:tcW w:w="204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8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66" w:right="6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Plaza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(Plaza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mercial,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epartame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tal</w:t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530" w:right="53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o)</w:t>
            </w:r>
          </w:p>
        </w:tc>
        <w:tc>
          <w:tcPr>
            <w:tcW w:w="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171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19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51"/>
              <w:ind w:left="417" w:right="41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jo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39" w:right="-2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05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  <w:tc>
          <w:tcPr>
            <w:tcW w:w="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340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346" w:hRule="exact"/>
        </w:trPr>
        <w:tc>
          <w:tcPr>
            <w:tcW w:w="390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1489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2044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171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20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2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39" w:right="-2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05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340" w:right="-3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344" w:hRule="exact"/>
        </w:trPr>
        <w:tc>
          <w:tcPr>
            <w:tcW w:w="390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1489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2044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171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21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386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39" w:right="-2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05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  <w:tc>
          <w:tcPr>
            <w:tcW w:w="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340" w:right="-3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346" w:hRule="exact"/>
        </w:trPr>
        <w:tc>
          <w:tcPr>
            <w:tcW w:w="390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1489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2044" w:type="dxa"/>
            <w:vMerge w:val="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171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C22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19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nó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40" w:right="-2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06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341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344" w:hRule="exact"/>
        </w:trPr>
        <w:tc>
          <w:tcPr>
            <w:tcW w:w="390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1489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204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3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5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Estaciona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ento</w:t>
            </w:r>
          </w:p>
        </w:tc>
        <w:tc>
          <w:tcPr>
            <w:tcW w:w="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171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23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2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39" w:right="-2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05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  <w:tc>
          <w:tcPr>
            <w:tcW w:w="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340" w:right="-4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346" w:hRule="exact"/>
        </w:trPr>
        <w:tc>
          <w:tcPr>
            <w:tcW w:w="390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1489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2044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171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24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386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39" w:right="-2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05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340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344" w:hRule="exact"/>
        </w:trPr>
        <w:tc>
          <w:tcPr>
            <w:tcW w:w="390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1489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2044" w:type="dxa"/>
            <w:vMerge w:val="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17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19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788" w:right="-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915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754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778</w:t>
            </w:r>
          </w:p>
        </w:tc>
        <w:tc>
          <w:tcPr>
            <w:tcW w:w="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489" w:right="-4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641</w:t>
            </w:r>
          </w:p>
        </w:tc>
      </w:tr>
      <w:tr>
        <w:trPr>
          <w:trHeight w:val="346" w:hRule="exact"/>
        </w:trPr>
        <w:tc>
          <w:tcPr>
            <w:tcW w:w="390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1489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204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683" w:right="68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Ofici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171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26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51"/>
              <w:ind w:left="417" w:right="41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jo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39" w:right="-2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05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340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344" w:hRule="exact"/>
        </w:trPr>
        <w:tc>
          <w:tcPr>
            <w:tcW w:w="390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1489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2044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171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27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2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39" w:right="-2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05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  <w:tc>
          <w:tcPr>
            <w:tcW w:w="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340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346" w:hRule="exact"/>
        </w:trPr>
        <w:tc>
          <w:tcPr>
            <w:tcW w:w="390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1489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2044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171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28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386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39" w:right="-2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05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340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344" w:hRule="exact"/>
        </w:trPr>
        <w:tc>
          <w:tcPr>
            <w:tcW w:w="390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1489" w:type="dxa"/>
            <w:vMerge w:val="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2044" w:type="dxa"/>
            <w:vMerge w:val="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171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C29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19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nó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40" w:right="-2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06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  <w:tc>
          <w:tcPr>
            <w:tcW w:w="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341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346" w:hRule="exact"/>
        </w:trPr>
        <w:tc>
          <w:tcPr>
            <w:tcW w:w="390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148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5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strial</w:t>
            </w:r>
          </w:p>
        </w:tc>
        <w:tc>
          <w:tcPr>
            <w:tcW w:w="204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706" w:right="70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Pesada</w:t>
            </w:r>
          </w:p>
        </w:tc>
        <w:tc>
          <w:tcPr>
            <w:tcW w:w="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20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MI30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29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39" w:right="-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,494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05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,727</w:t>
            </w:r>
          </w:p>
        </w:tc>
        <w:tc>
          <w:tcPr>
            <w:tcW w:w="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339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,728</w:t>
            </w:r>
          </w:p>
        </w:tc>
      </w:tr>
      <w:tr>
        <w:trPr>
          <w:trHeight w:val="344" w:hRule="exact"/>
        </w:trPr>
        <w:tc>
          <w:tcPr>
            <w:tcW w:w="390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1489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2044" w:type="dxa"/>
            <w:vMerge w:val="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20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MI31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39" w:right="-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,213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05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,470</w:t>
            </w:r>
          </w:p>
        </w:tc>
        <w:tc>
          <w:tcPr>
            <w:tcW w:w="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339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,593</w:t>
            </w:r>
          </w:p>
        </w:tc>
      </w:tr>
      <w:tr>
        <w:trPr>
          <w:trHeight w:val="346" w:hRule="exact"/>
        </w:trPr>
        <w:tc>
          <w:tcPr>
            <w:tcW w:w="390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1489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204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6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Mediana</w:t>
            </w:r>
          </w:p>
        </w:tc>
        <w:tc>
          <w:tcPr>
            <w:tcW w:w="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20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MI32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39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,917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05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,256</w:t>
            </w:r>
          </w:p>
        </w:tc>
        <w:tc>
          <w:tcPr>
            <w:tcW w:w="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489" w:right="-2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810</w:t>
            </w:r>
          </w:p>
        </w:tc>
      </w:tr>
      <w:tr>
        <w:trPr>
          <w:trHeight w:val="344" w:hRule="exact"/>
        </w:trPr>
        <w:tc>
          <w:tcPr>
            <w:tcW w:w="390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1489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2044" w:type="dxa"/>
            <w:vMerge w:val="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20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33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1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788" w:right="-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527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754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421</w:t>
            </w:r>
          </w:p>
        </w:tc>
        <w:tc>
          <w:tcPr>
            <w:tcW w:w="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489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316</w:t>
            </w:r>
          </w:p>
        </w:tc>
      </w:tr>
      <w:tr>
        <w:trPr>
          <w:trHeight w:val="346" w:hRule="exact"/>
        </w:trPr>
        <w:tc>
          <w:tcPr>
            <w:tcW w:w="390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1489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204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722" w:right="72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Ligera</w:t>
            </w:r>
          </w:p>
        </w:tc>
        <w:tc>
          <w:tcPr>
            <w:tcW w:w="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20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34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1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788" w:right="-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491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754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372</w:t>
            </w:r>
          </w:p>
        </w:tc>
        <w:tc>
          <w:tcPr>
            <w:tcW w:w="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489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238</w:t>
            </w:r>
          </w:p>
        </w:tc>
      </w:tr>
      <w:tr>
        <w:trPr>
          <w:trHeight w:val="344" w:hRule="exact"/>
        </w:trPr>
        <w:tc>
          <w:tcPr>
            <w:tcW w:w="390" w:type="dxa"/>
            <w:vMerge w:val="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1489" w:type="dxa"/>
            <w:vMerge w:val="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2044" w:type="dxa"/>
            <w:vMerge w:val="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204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51"/>
              <w:ind w:left="424" w:right="424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788" w:right="-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316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755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246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490" w:right="-2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176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sectPr>
          <w:pgMar w:header="601" w:footer="0" w:top="800" w:bottom="280" w:left="1280" w:right="1340"/>
          <w:pgSz w:w="12240" w:h="15840"/>
        </w:sectPr>
      </w:pPr>
    </w:p>
    <w:p>
      <w:pPr>
        <w:rPr>
          <w:sz w:val="16"/>
          <w:szCs w:val="16"/>
        </w:rPr>
        <w:jc w:val="left"/>
        <w:spacing w:before="6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1574" w:right="1577"/>
      </w:pPr>
      <w:r>
        <w:pict>
          <v:group style="position:absolute;margin-left:73.62pt;margin-top:50.16pt;width:467.7pt;height:0.06pt;mso-position-horizontal-relative:page;mso-position-vertical-relative:page;z-index:-2827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VALORES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CONSTRUCCIÓN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1971" w:right="1975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MUNICIP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ZA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TITLÁN,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PUE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44" w:hRule="exact"/>
        </w:trPr>
        <w:tc>
          <w:tcPr>
            <w:tcW w:w="4244" w:type="dxa"/>
            <w:gridSpan w:val="3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5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1838" w:right="1839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TIPO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9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5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CL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25" w:type="dxa"/>
            <w:vMerge w:val="restart"/>
            <w:tcBorders>
              <w:top w:val="single" w:sz="3" w:space="0" w:color="000000"/>
              <w:left w:val="single" w:sz="3" w:space="0" w:color="000000"/>
              <w:right w:val="nil" w:sz="6" w:space="0" w:color="auto"/>
            </w:tcBorders>
          </w:tcPr>
          <w:p>
            <w:pPr>
              <w:rPr>
                <w:sz w:val="19"/>
                <w:szCs w:val="19"/>
              </w:rPr>
              <w:jc w:val="left"/>
              <w:spacing w:before="5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4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CAL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13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3"/>
              <w:ind w:left="564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st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erv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46" w:hRule="exact"/>
        </w:trPr>
        <w:tc>
          <w:tcPr>
            <w:tcW w:w="4244" w:type="dxa"/>
            <w:gridSpan w:val="3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798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1225" w:type="dxa"/>
            <w:vMerge w:val=""/>
            <w:tcBorders>
              <w:left w:val="single" w:sz="3" w:space="0" w:color="000000"/>
              <w:right w:val="nil" w:sz="6" w:space="0" w:color="auto"/>
            </w:tcBorders>
          </w:tcPr>
          <w:p/>
        </w:tc>
        <w:tc>
          <w:tcPr>
            <w:tcW w:w="313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3"/>
              <w:ind w:left="101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Va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($/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2)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44" w:hRule="exact"/>
        </w:trPr>
        <w:tc>
          <w:tcPr>
            <w:tcW w:w="4244" w:type="dxa"/>
            <w:gridSpan w:val="3"/>
            <w:vMerge w:val="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798" w:type="dxa"/>
            <w:vMerge w:val="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1225" w:type="dxa"/>
            <w:vMerge w:val=""/>
            <w:tcBorders>
              <w:left w:val="single" w:sz="3" w:space="0" w:color="000000"/>
              <w:bottom w:val="single" w:sz="3" w:space="0" w:color="000000"/>
              <w:right w:val="nil" w:sz="6" w:space="0" w:color="auto"/>
            </w:tcBorders>
          </w:tcPr>
          <w:p/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3"/>
              <w:ind w:left="289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Bueno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3"/>
              <w:ind w:left="221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Regular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3"/>
              <w:ind w:left="208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Ma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46" w:hRule="exact"/>
        </w:trPr>
        <w:tc>
          <w:tcPr>
            <w:tcW w:w="32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extDirection w:val="btLr"/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45"/>
              <w:ind w:left="3397" w:right="3394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7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9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Especial</w:t>
            </w:r>
          </w:p>
        </w:tc>
        <w:tc>
          <w:tcPr>
            <w:tcW w:w="243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2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tel-H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ital</w:t>
            </w:r>
          </w:p>
        </w:tc>
        <w:tc>
          <w:tcPr>
            <w:tcW w:w="7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145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E36</w:t>
            </w:r>
          </w:p>
        </w:tc>
        <w:tc>
          <w:tcPr>
            <w:tcW w:w="12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51"/>
              <w:ind w:left="385" w:right="38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jo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551" w:right="-2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  <w:tc>
          <w:tcPr>
            <w:tcW w:w="1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557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  <w:tc>
          <w:tcPr>
            <w:tcW w:w="8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285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344" w:hRule="exact"/>
        </w:trPr>
        <w:tc>
          <w:tcPr>
            <w:tcW w:w="329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1477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2438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7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145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E37</w:t>
            </w:r>
          </w:p>
        </w:tc>
        <w:tc>
          <w:tcPr>
            <w:tcW w:w="12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26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551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  <w:tc>
          <w:tcPr>
            <w:tcW w:w="1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557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  <w:tc>
          <w:tcPr>
            <w:tcW w:w="8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285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346" w:hRule="exact"/>
        </w:trPr>
        <w:tc>
          <w:tcPr>
            <w:tcW w:w="329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1477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2438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7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145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E38</w:t>
            </w:r>
          </w:p>
        </w:tc>
        <w:tc>
          <w:tcPr>
            <w:tcW w:w="12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354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551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1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557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8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285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344" w:hRule="exact"/>
        </w:trPr>
        <w:tc>
          <w:tcPr>
            <w:tcW w:w="329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1477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2438" w:type="dxa"/>
            <w:vMerge w:val="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7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145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E39</w:t>
            </w:r>
          </w:p>
        </w:tc>
        <w:tc>
          <w:tcPr>
            <w:tcW w:w="12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15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nó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552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  <w:tc>
          <w:tcPr>
            <w:tcW w:w="1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558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  <w:tc>
          <w:tcPr>
            <w:tcW w:w="8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286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346" w:hRule="exact"/>
        </w:trPr>
        <w:tc>
          <w:tcPr>
            <w:tcW w:w="329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1477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243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9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Educación</w:t>
            </w:r>
          </w:p>
        </w:tc>
        <w:tc>
          <w:tcPr>
            <w:tcW w:w="7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145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E40</w:t>
            </w:r>
          </w:p>
        </w:tc>
        <w:tc>
          <w:tcPr>
            <w:tcW w:w="12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26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551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  <w:tc>
          <w:tcPr>
            <w:tcW w:w="1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557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8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285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344" w:hRule="exact"/>
        </w:trPr>
        <w:tc>
          <w:tcPr>
            <w:tcW w:w="329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1477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2438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7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145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E41</w:t>
            </w:r>
          </w:p>
        </w:tc>
        <w:tc>
          <w:tcPr>
            <w:tcW w:w="12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354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551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1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557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8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285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346" w:hRule="exact"/>
        </w:trPr>
        <w:tc>
          <w:tcPr>
            <w:tcW w:w="329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1477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2438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7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145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E42</w:t>
            </w:r>
          </w:p>
        </w:tc>
        <w:tc>
          <w:tcPr>
            <w:tcW w:w="12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15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nó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552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  <w:tc>
          <w:tcPr>
            <w:tcW w:w="1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558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  <w:tc>
          <w:tcPr>
            <w:tcW w:w="8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435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344" w:hRule="exact"/>
        </w:trPr>
        <w:tc>
          <w:tcPr>
            <w:tcW w:w="329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1477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2438" w:type="dxa"/>
            <w:vMerge w:val="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7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14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ME43</w:t>
            </w:r>
          </w:p>
        </w:tc>
        <w:tc>
          <w:tcPr>
            <w:tcW w:w="12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28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Precaria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700" w:right="-2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$957</w:t>
            </w:r>
          </w:p>
        </w:tc>
        <w:tc>
          <w:tcPr>
            <w:tcW w:w="1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706" w:right="-2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$718</w:t>
            </w:r>
          </w:p>
        </w:tc>
        <w:tc>
          <w:tcPr>
            <w:tcW w:w="8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434" w:right="-2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$479</w:t>
            </w:r>
          </w:p>
        </w:tc>
      </w:tr>
      <w:tr>
        <w:trPr>
          <w:trHeight w:val="346" w:hRule="exact"/>
        </w:trPr>
        <w:tc>
          <w:tcPr>
            <w:tcW w:w="329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1477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243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itori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Gim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asio</w:t>
            </w:r>
          </w:p>
        </w:tc>
        <w:tc>
          <w:tcPr>
            <w:tcW w:w="7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145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E44</w:t>
            </w:r>
          </w:p>
        </w:tc>
        <w:tc>
          <w:tcPr>
            <w:tcW w:w="12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27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Especial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552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  <w:tc>
          <w:tcPr>
            <w:tcW w:w="1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558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  <w:tc>
          <w:tcPr>
            <w:tcW w:w="8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285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344" w:hRule="exact"/>
        </w:trPr>
        <w:tc>
          <w:tcPr>
            <w:tcW w:w="329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1477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2438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7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145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E45</w:t>
            </w:r>
          </w:p>
        </w:tc>
        <w:tc>
          <w:tcPr>
            <w:tcW w:w="12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26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551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  <w:tc>
          <w:tcPr>
            <w:tcW w:w="1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557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8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285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346" w:hRule="exact"/>
        </w:trPr>
        <w:tc>
          <w:tcPr>
            <w:tcW w:w="329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1477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2438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7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145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E46</w:t>
            </w:r>
          </w:p>
        </w:tc>
        <w:tc>
          <w:tcPr>
            <w:tcW w:w="12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354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551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  <w:tc>
          <w:tcPr>
            <w:tcW w:w="1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557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  <w:tc>
          <w:tcPr>
            <w:tcW w:w="8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435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344" w:hRule="exact"/>
        </w:trPr>
        <w:tc>
          <w:tcPr>
            <w:tcW w:w="329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1477" w:type="dxa"/>
            <w:vMerge w:val="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2438" w:type="dxa"/>
            <w:vMerge w:val="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7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145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E47</w:t>
            </w:r>
          </w:p>
        </w:tc>
        <w:tc>
          <w:tcPr>
            <w:tcW w:w="12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15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nó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552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  <w:tc>
          <w:tcPr>
            <w:tcW w:w="1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558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435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346" w:hRule="exact"/>
        </w:trPr>
        <w:tc>
          <w:tcPr>
            <w:tcW w:w="329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147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18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1" w:right="18" w:firstLine="44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</w:p>
        </w:tc>
        <w:tc>
          <w:tcPr>
            <w:tcW w:w="243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824" w:right="82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rcas</w:t>
            </w:r>
          </w:p>
        </w:tc>
        <w:tc>
          <w:tcPr>
            <w:tcW w:w="7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13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MO48</w:t>
            </w:r>
          </w:p>
        </w:tc>
        <w:tc>
          <w:tcPr>
            <w:tcW w:w="12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51"/>
              <w:ind w:left="385" w:right="38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551" w:right="-2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,150</w:t>
            </w:r>
          </w:p>
        </w:tc>
        <w:tc>
          <w:tcPr>
            <w:tcW w:w="1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557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,678</w:t>
            </w:r>
          </w:p>
        </w:tc>
        <w:tc>
          <w:tcPr>
            <w:tcW w:w="8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284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,205</w:t>
            </w:r>
          </w:p>
        </w:tc>
      </w:tr>
      <w:tr>
        <w:trPr>
          <w:trHeight w:val="344" w:hRule="exact"/>
        </w:trPr>
        <w:tc>
          <w:tcPr>
            <w:tcW w:w="329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1477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2438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7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13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MO49</w:t>
            </w:r>
          </w:p>
        </w:tc>
        <w:tc>
          <w:tcPr>
            <w:tcW w:w="12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26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551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,164</w:t>
            </w:r>
          </w:p>
        </w:tc>
        <w:tc>
          <w:tcPr>
            <w:tcW w:w="1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556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,840</w:t>
            </w:r>
          </w:p>
        </w:tc>
        <w:tc>
          <w:tcPr>
            <w:tcW w:w="8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283" w:right="-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,515</w:t>
            </w:r>
          </w:p>
        </w:tc>
      </w:tr>
      <w:tr>
        <w:trPr>
          <w:trHeight w:val="346" w:hRule="exact"/>
        </w:trPr>
        <w:tc>
          <w:tcPr>
            <w:tcW w:w="329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1477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2438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7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13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MO50</w:t>
            </w:r>
          </w:p>
        </w:tc>
        <w:tc>
          <w:tcPr>
            <w:tcW w:w="12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35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551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,177</w:t>
            </w:r>
          </w:p>
        </w:tc>
        <w:tc>
          <w:tcPr>
            <w:tcW w:w="1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557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,001</w:t>
            </w:r>
          </w:p>
        </w:tc>
        <w:tc>
          <w:tcPr>
            <w:tcW w:w="8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434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824</w:t>
            </w:r>
          </w:p>
        </w:tc>
      </w:tr>
      <w:tr>
        <w:trPr>
          <w:trHeight w:val="344" w:hRule="exact"/>
        </w:trPr>
        <w:tc>
          <w:tcPr>
            <w:tcW w:w="329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1477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2438" w:type="dxa"/>
            <w:vMerge w:val="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7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13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51</w:t>
            </w:r>
          </w:p>
        </w:tc>
        <w:tc>
          <w:tcPr>
            <w:tcW w:w="12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16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700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987</w:t>
            </w:r>
          </w:p>
        </w:tc>
        <w:tc>
          <w:tcPr>
            <w:tcW w:w="1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706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839</w:t>
            </w:r>
          </w:p>
        </w:tc>
        <w:tc>
          <w:tcPr>
            <w:tcW w:w="8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434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691</w:t>
            </w:r>
          </w:p>
        </w:tc>
      </w:tr>
      <w:tr>
        <w:trPr>
          <w:trHeight w:val="346" w:hRule="exact"/>
        </w:trPr>
        <w:tc>
          <w:tcPr>
            <w:tcW w:w="329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1477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243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3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y/o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Rejas</w:t>
            </w:r>
          </w:p>
        </w:tc>
        <w:tc>
          <w:tcPr>
            <w:tcW w:w="7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135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264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700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604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707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453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434" w:right="-2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302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44" w:hRule="exact"/>
        </w:trPr>
        <w:tc>
          <w:tcPr>
            <w:tcW w:w="329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1477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2438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7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135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354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700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489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707" w:right="-2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367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434" w:right="-4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245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46" w:hRule="exact"/>
        </w:trPr>
        <w:tc>
          <w:tcPr>
            <w:tcW w:w="329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1477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2438" w:type="dxa"/>
            <w:vMerge w:val="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7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13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54</w:t>
            </w:r>
          </w:p>
        </w:tc>
        <w:tc>
          <w:tcPr>
            <w:tcW w:w="12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16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700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218</w:t>
            </w:r>
          </w:p>
        </w:tc>
        <w:tc>
          <w:tcPr>
            <w:tcW w:w="1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706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164</w:t>
            </w:r>
          </w:p>
        </w:tc>
        <w:tc>
          <w:tcPr>
            <w:tcW w:w="8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434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109</w:t>
            </w:r>
          </w:p>
        </w:tc>
      </w:tr>
      <w:tr>
        <w:trPr>
          <w:trHeight w:val="344" w:hRule="exact"/>
        </w:trPr>
        <w:tc>
          <w:tcPr>
            <w:tcW w:w="329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1477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243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3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Pavi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entos</w:t>
            </w:r>
          </w:p>
        </w:tc>
        <w:tc>
          <w:tcPr>
            <w:tcW w:w="7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135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264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700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152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707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114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534" w:right="-2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46" w:hRule="exact"/>
        </w:trPr>
        <w:tc>
          <w:tcPr>
            <w:tcW w:w="329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1477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2438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7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135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  <w:tc>
          <w:tcPr>
            <w:tcW w:w="12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354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51"/>
              <w:ind w:right="2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  <w:tc>
          <w:tcPr>
            <w:tcW w:w="1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51"/>
              <w:ind w:right="2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  <w:tc>
          <w:tcPr>
            <w:tcW w:w="8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534" w:right="-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344" w:hRule="exact"/>
        </w:trPr>
        <w:tc>
          <w:tcPr>
            <w:tcW w:w="329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1477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2438" w:type="dxa"/>
            <w:vMerge w:val="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7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135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  <w:tc>
          <w:tcPr>
            <w:tcW w:w="12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16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nó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51"/>
              <w:ind w:right="2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  <w:tc>
          <w:tcPr>
            <w:tcW w:w="1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51"/>
              <w:ind w:right="2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8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535" w:right="-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346" w:hRule="exact"/>
        </w:trPr>
        <w:tc>
          <w:tcPr>
            <w:tcW w:w="329" w:type="dxa"/>
            <w:vMerge w:val="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1477" w:type="dxa"/>
            <w:vMerge w:val="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24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24" w:right="-27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ésped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7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135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  <w:tc>
          <w:tcPr>
            <w:tcW w:w="12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27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Espec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51"/>
              <w:ind w:right="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  <w:tc>
          <w:tcPr>
            <w:tcW w:w="1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51"/>
              <w:ind w:right="2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  <w:tc>
          <w:tcPr>
            <w:tcW w:w="8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535" w:right="-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</w:tbl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16" w:right="392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TRANSITORIO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4" w:right="9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ÚN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einta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diez,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4" w:right="9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GOBERNADOR,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Zarag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nueve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ZÁLEZ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Secretaria.-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O’FARRILL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TAPIA.-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4" w:right="9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Rúbrica.-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rnac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LICENCIADO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MARIO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ALBE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MONTERO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SERRANO.-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ca.</w:t>
      </w:r>
    </w:p>
    <w:sectPr>
      <w:pgMar w:header="601" w:footer="0" w:top="780" w:bottom="280" w:left="1340" w:right="1280"/>
      <w:pgSz w:w="12240" w:h="15840"/>
    </w:sectPr>
  </w:body>
</w:document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71.68pt;margin-top:36.1172pt;width:470.833pt;height:12.0801pt;mso-position-horizontal-relative:page;mso-position-vertical-relative:page;z-index:-2835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40" w:right="-30"/>
                </w:pPr>
                <w: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 </w:t>
                </w:r>
                <w:r>
                  <w:rPr>
                    <w:rFonts w:cs="Times New Roman" w:hAnsi="Times New Roman" w:eastAsia="Times New Roman" w:ascii="Times New Roman"/>
                    <w:spacing w:val="49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(V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ési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Segunda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Sección)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    </w:t>
                </w:r>
                <w:r>
                  <w:rPr>
                    <w:rFonts w:cs="Times New Roman" w:hAnsi="Times New Roman" w:eastAsia="Times New Roman" w:ascii="Times New Roman"/>
                    <w:spacing w:val="2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dico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 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Miércoles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30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dicie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bre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2009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70.8pt;margin-top:51.06pt;width:467.7pt;height:0.06pt;mso-position-horizontal-relative:page;mso-position-vertical-relative:page;z-index:-2834" coordorigin="1416,1021" coordsize="9354,1">
          <v:shape style="position:absolute;left:1416;top:1021;width:9354;height:1" coordorigin="1416,1021" coordsize="9354,1" path="m1416,1021l10770,1022e" filled="f" stroked="t" strokeweight="2pt" strokecolor="#000000">
            <v:path arrowok="t"/>
          </v:shape>
          <w10:wrap type="none"/>
        </v:group>
      </w:pict>
    </w:r>
    <w:r>
      <w:pict>
        <v:shape type="#_x0000_t202" style="position:absolute;margin-left:69.92pt;margin-top:36.1172pt;width:317.663pt;height:12.02pt;mso-position-horizontal-relative:page;mso-position-vertical-relative:page;z-index:-2833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Miércoles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30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dicie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bre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2009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  </w:t>
                </w:r>
                <w:r>
                  <w:rPr>
                    <w:rFonts w:cs="Times New Roman" w:hAnsi="Times New Roman" w:eastAsia="Times New Roman" w:ascii="Times New Roman"/>
                    <w:spacing w:val="1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dico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401.78pt;margin-top:36.1172pt;width:138.663pt;height:12.0801pt;mso-position-horizontal-relative:page;mso-position-vertical-relative:page;z-index:-2832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(V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ési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Segunda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Sección)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 </w:t>
                </w:r>
                <w:r>
                  <w:rPr>
                    <w:rFonts w:cs="Times New Roman" w:hAnsi="Times New Roman" w:eastAsia="Times New Roman" w:ascii="Times New Roman"/>
                    <w:spacing w:val="40"/>
                    <w:w w:val="100"/>
                    <w:sz w:val="20"/>
                    <w:szCs w:val="20"/>
                  </w:rPr>
                  <w:t> </w:t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11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eader" Target="header1.xml"/><Relationship Id="rId5" Type="http://schemas.openxmlformats.org/officeDocument/2006/relationships/header" Target="header2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