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48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2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3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39" w:right="9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39" w:right="96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1216" w:right="1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ZARAG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2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38" w:right="27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valuació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54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22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51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508"/>
        <w:ind w:left="402" w:right="77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7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4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1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5"/>
        <w:ind w:left="154" w:right="154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$7.41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$48.80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26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enef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284"/>
      </w:pPr>
      <w:r>
        <w:pict>
          <v:group style="position:absolute;margin-left:70.8pt;margin-top:51.06pt;width:467.7pt;height:0.06pt;mso-position-horizontal-relative:page;mso-position-vertical-relative:page;z-index:-22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9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18" w:right="117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exact" w:line="220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1" w:hRule="exact"/>
        </w:trPr>
        <w:tc>
          <w:tcPr>
            <w:tcW w:w="8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50" w:hRule="exact"/>
        </w:trPr>
        <w:tc>
          <w:tcPr>
            <w:tcW w:w="8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22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9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1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0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1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1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25" w:hRule="exact"/>
        </w:trPr>
        <w:tc>
          <w:tcPr>
            <w:tcW w:w="5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pgMar w:header="601" w:footer="0" w:top="800" w:bottom="280" w:left="130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1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$14.10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9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22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1932" w:right="1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939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5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73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9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169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segund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refrend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7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6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99" w:right="1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xhu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98" w:right="101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4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7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5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98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$41.91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poseedoras,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usufructu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6" w:hRule="exact"/>
        </w:trPr>
        <w:tc>
          <w:tcPr>
            <w:tcW w:w="8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5" w:right="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9" w:right="36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53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17" w:right="75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80"/>
        <w:ind w:left="417" w:right="16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29" w:right="34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9" w:right="367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7"/>
        <w:ind w:left="1962" w:right="19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7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7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7"/>
        <w:ind w:left="138" w:right="15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183" w:right="21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2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$215.00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2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52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ransfor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acrificio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488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2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labo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footer="1158" w:header="601" w:top="800" w:bottom="280" w:left="1300" w:right="136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2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ZARAG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40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393" w:right="139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6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14" w:righ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11" w:righ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659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9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9" w:hRule="exact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0" w:hRule="exact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footer="0" w:header="601" w:top="780" w:bottom="280" w:left="1360" w:right="1300"/>
          <w:footerReference w:type="default" r:id="rId7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52"/>
      </w:pPr>
      <w:r>
        <w:pict>
          <v:group style="position:absolute;margin-left:70.8pt;margin-top:51.06pt;width:467.7pt;height:0.06pt;mso-position-horizontal-relative:page;mso-position-vertical-relative:page;z-index:-22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6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ZARAG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9" w:right="6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1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574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</w:p>
        </w:tc>
      </w:tr>
      <w:tr>
        <w:trPr>
          <w:trHeight w:val="344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24"/>
              <w:ind w:left="105" w:righ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,128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,565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,012</w:t>
            </w:r>
          </w:p>
        </w:tc>
      </w:tr>
      <w:tr>
        <w:trPr>
          <w:trHeight w:val="344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6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5/N.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6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,032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855</w:t>
            </w:r>
          </w:p>
        </w:tc>
      </w:tr>
      <w:tr>
        <w:trPr>
          <w:trHeight w:val="344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597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338</w:t>
            </w:r>
          </w:p>
        </w:tc>
      </w:tr>
      <w:tr>
        <w:trPr>
          <w:trHeight w:val="346" w:hRule="exact"/>
        </w:trPr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44" w:hRule="exact"/>
        </w:trPr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COBERTIZO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77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77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189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135</w:t>
            </w:r>
          </w:p>
        </w:tc>
      </w:tr>
    </w:tbl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7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7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sectPr>
      <w:pgNumType w:start="27"/>
      <w:pgMar w:header="601" w:footer="1158" w:top="800" w:bottom="280" w:left="1300" w:right="136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17pt;margin-top:714.539pt;width:469.678pt;height:35.066pt;mso-position-horizontal-relative:page;mso-position-vertical-relative:page;z-index:-22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16pt;margin-top:705.597pt;width:469.678pt;height:42.4407pt;mso-position-horizontal-relative:page;mso-position-vertical-relative:page;z-index:-22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75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73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LICENCIADO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MARIO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MONTERO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SERRANO.-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2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294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2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675pt;margin-top:36.1172pt;width:134.758pt;height:12.0801pt;mso-position-horizontal-relative:page;mso-position-vertical-relative:page;z-index:-22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22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675pt;margin-top:36.1172pt;width:134.758pt;height:12.0801pt;mso-position-horizontal-relative:page;mso-position-vertical-relative:page;z-index:-22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