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 w:lineRule="auto" w:line="245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296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38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inflacionar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39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39" w:right="9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139" w:right="104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8"/>
        <w:ind w:left="1409" w:right="14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ZAUTLA,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8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296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79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0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ntrars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8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8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valuació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.0%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1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99" w:firstLine="3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 w:lineRule="auto" w:line="250"/>
        <w:ind w:left="1601" w:right="160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2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247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pict>
          <v:group style="position:absolute;margin-left:70.8pt;margin-top:51.06pt;width:467.7pt;height:0.06pt;mso-position-horizontal-relative:page;mso-position-vertical-relative:page;z-index:-296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3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14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.67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0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45"/>
              <w:ind w:left="40" w:right="10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9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0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68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4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versa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8079" w:space="973"/>
            <w:col w:w="60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485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=10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ejec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4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inará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Hacienda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296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pgMar w:header="601" w:footer="0" w:top="800" w:bottom="280" w:left="130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00" w:right="1320"/>
          <w:cols w:num="2" w:equalWidth="off">
            <w:col w:w="3847" w:space="4971"/>
            <w:col w:w="80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608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4"/>
        <w:ind w:left="402" w:right="116"/>
        <w:sectPr>
          <w:type w:val="continuous"/>
          <w:pgSz w:w="12240" w:h="15840"/>
          <w:pgMar w:top="780" w:bottom="280" w:left="1300" w:right="132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4" w:right="152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34" w:right="1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7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1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anea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34" w:right="152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rmisibles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7"/>
        <w:ind w:left="417" w:right="53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99" w:right="15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3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3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3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3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3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3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3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7"/>
        <w:ind w:left="138" w:right="11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3"/>
        <w:ind w:left="422" w:right="117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2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02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03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2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/>
        <w:ind w:left="2571" w:right="25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59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0"/>
        <w:ind w:left="1455" w:right="1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626" w:right="6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0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256"/>
        <w:ind w:left="138" w:right="15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03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38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38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39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0"/>
        <w:ind w:left="1702" w:right="16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7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38" w:right="146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3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65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5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7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7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7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5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 w:lineRule="auto" w:line="266"/>
        <w:ind w:left="755" w:right="7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54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118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4" w:right="1547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sechos.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/>
        <w:ind w:left="1007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54" w:right="117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 w:lineRule="auto" w:line="249"/>
        <w:ind w:left="206" w:right="199"/>
      </w:pPr>
      <w:r>
        <w:pict>
          <v:group style="position:absolute;margin-left:70.8pt;margin-top:51.06pt;width:467.7pt;height:0.06pt;mso-position-horizontal-relative:page;mso-position-vertical-relative:page;z-index:-296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concesionari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$0.58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8" w:right="6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955" w:right="9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 w:lineRule="auto" w:line="248"/>
        <w:ind w:left="333" w:right="3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2682" w:right="26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49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Ayuntamient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 w:lineRule="auto" w:line="261"/>
        <w:ind w:left="791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03" w:right="37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7.17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296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Ayuntamient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7" w:lineRule="auto" w:line="264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0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54" w:right="154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54" w:right="154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8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 w:lineRule="auto" w:line="258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8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118" w:right="12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6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6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anifiesto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catastral.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5" w:hRule="exact"/>
        </w:trPr>
        <w:tc>
          <w:tcPr>
            <w:tcW w:w="6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4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96" w:hRule="exact"/>
        </w:trPr>
        <w:tc>
          <w:tcPr>
            <w:tcW w:w="6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40" w:right="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expe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arc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cat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stral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"/>
            </w:pP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9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8"/>
        <w:ind w:left="3573" w:right="356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8"/>
        <w:ind w:left="103" w:right="9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ransfor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92" w:right="3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/>
        <w:ind w:left="2968" w:right="29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/>
        <w:ind w:left="3628" w:right="36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8"/>
        <w:ind w:left="138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76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eludi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producto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sacrifici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introduzcan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1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1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51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1" w:right="24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4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296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6"/>
        <w:ind w:left="3573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243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447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4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3" w:right="80" w:firstLine="285"/>
      </w:pPr>
      <w:r>
        <w:pict>
          <v:group style="position:absolute;margin-left:73.62pt;margin-top:50.16pt;width:467.7pt;height:0.06pt;mso-position-horizontal-relative:page;mso-position-vertical-relative:page;z-index:-295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5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auto" w:line="245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4" w:right="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44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5"/>
        <w:ind w:left="752" w:right="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ZAUTLA,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7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41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34" w:right="143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96" w:righ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40" w:right="3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61" w:right="6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 w:lineRule="exact" w:line="220"/>
        <w:ind w:left="4142" w:right="41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Huitzitzil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2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2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8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7" w:righ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0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91" w:right="3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258" w:right="4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Tlaye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2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4" w:hRule="exact"/>
        </w:trPr>
        <w:tc>
          <w:tcPr>
            <w:tcW w:w="29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8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8" w:righ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8" w:righ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3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/>
              <w:ind w:left="11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/>
              <w:ind w:left="4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75</w:t>
            </w:r>
          </w:p>
        </w:tc>
      </w:tr>
      <w:tr>
        <w:trPr>
          <w:trHeight w:val="370" w:hRule="exact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75</w:t>
            </w:r>
          </w:p>
        </w:tc>
      </w:tr>
      <w:tr>
        <w:trPr>
          <w:trHeight w:val="370" w:hRule="exact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71" w:hRule="exact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70" w:hRule="exact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,100</w:t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9" w:right="1572"/>
      </w:pPr>
      <w:r>
        <w:pict>
          <v:group style="position:absolute;margin-left:70.8pt;margin-top:51.06pt;width:467.7pt;height:0.06pt;mso-position-horizontal-relative:page;mso-position-vertical-relative:page;z-index:-295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69" w:right="2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ZAUTLA,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0" w:hRule="exact"/>
        </w:trPr>
        <w:tc>
          <w:tcPr>
            <w:tcW w:w="39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78" w:right="16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66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3923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077" w:right="10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3923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2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2"/>
              <w:ind w:left="1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4" w:right="1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259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60" w:right="1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9" w:right="-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259" w:hRule="exact"/>
        </w:trPr>
        <w:tc>
          <w:tcPr>
            <w:tcW w:w="40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5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2"/>
              <w:ind w:left="3330" w:right="3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60" w:right="1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40" w:right="-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59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9" w:right="-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259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40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259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1" w:righ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259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36" w:right="236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" w:righ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30" w:right="5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59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40" w:right="-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40" w:right="-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59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40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9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259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3" w:right="6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40" w:right="-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59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6" w:righ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9" w:right="-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259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9" w:right="-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2" w:right="7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9" w:right="-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260" w:hRule="exact"/>
        </w:trPr>
        <w:tc>
          <w:tcPr>
            <w:tcW w:w="40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0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424" w:right="4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5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4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4" w:right="1577"/>
      </w:pPr>
      <w:r>
        <w:pict>
          <v:group style="position:absolute;margin-left:73.62pt;margin-top:50.16pt;width:467.7pt;height:0.06pt;mso-position-horizontal-relative:page;mso-position-vertical-relative:page;z-index:-295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64" w:right="22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ZAUTLA,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432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77" w:right="18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" w:right="-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7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55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321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17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1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10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321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17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3397" w:right="33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380" w:righ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0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7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1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7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7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1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7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1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7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7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1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2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8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9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2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2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7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1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7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2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1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2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" w:right="48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4" w:righ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381" w:right="3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0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7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0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7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0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4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2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8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9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2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90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9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27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90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97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27" w:right="-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8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9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2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90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9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27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2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343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2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343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5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4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2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01pt;mso-position-horizontal-relative:page;mso-position-vertical-relative:page;z-index:-29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965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29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385pt;margin-top:36.1172pt;width:135.049pt;height:12.0801pt;mso-position-horizontal-relative:page;mso-position-vertical-relative:page;z-index:-29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