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3" w:lineRule="auto" w:line="26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13" w:right="81" w:firstLine="283"/>
      </w:pPr>
      <w:r>
        <w:pict>
          <v:group style="position:absolute;margin-left:73.62pt;margin-top:50.16pt;width:467.7pt;height:0.06pt;mso-position-horizontal-relative:page;mso-position-vertical-relative:page;z-index:-2939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ZIHUAT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2010.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13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9"/>
        <w:ind w:left="11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59"/>
        <w:ind w:left="925" w:right="929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3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ado;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objetivo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unicipios,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inó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9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diez,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9"/>
        <w:ind w:left="11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14" w:right="80" w:firstLine="283"/>
        <w:sectPr>
          <w:pgNumType w:start="2"/>
          <w:pgMar w:header="601" w:footer="0" w:top="78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adecua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44"/>
        <w:ind w:left="138" w:right="9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sostiene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3"/>
        <w:ind w:left="138" w:right="9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$90.00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(nov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3"/>
        <w:ind w:left="138" w:right="9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correspon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strado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olog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"/>
        <w:ind w:left="103" w:right="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Soberano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43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69,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"/>
        <w:ind w:left="101" w:right="92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Legislativ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"/>
        <w:ind w:left="138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44"/>
        <w:ind w:left="1023" w:right="101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HUAT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44"/>
        <w:ind w:left="3082" w:right="3076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12" w:right="37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diez,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8"/>
      </w:pPr>
      <w:r>
        <w:pict>
          <v:group style="position:absolute;margin-left:73.62pt;margin-top:50.16pt;width:467.7pt;height:0.06pt;mso-position-horizontal-relative:page;mso-position-vertical-relative:page;z-index:-2938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imales.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8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establecimientos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8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PARTICIPABLES,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INCENTIVOS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Zihuat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7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adherido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operativas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79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79" w:firstLine="284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19" w:right="361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65" w:right="40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289" w:right="32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ualmente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</w:t>
      </w:r>
      <w:r>
        <w:rPr>
          <w:rFonts w:cs="Times New Roman" w:hAnsi="Times New Roman" w:eastAsia="Times New Roman" w:ascii="Times New Roman"/>
          <w:spacing w:val="-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Tratándose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1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pesos).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afo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</w:t>
      </w:r>
      <w:r>
        <w:rPr>
          <w:rFonts w:cs="Times New Roman" w:hAnsi="Times New Roman" w:eastAsia="Times New Roman" w:ascii="Times New Roman"/>
          <w:spacing w:val="-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8" w:right="9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8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14" w:right="401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143" w:right="114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3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storí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erd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3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3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3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67" w:right="39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804" w:right="8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4" w:right="39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601" w:right="1605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SORTEOS,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3" w:right="10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48" w:right="3651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60" w:right="40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067" w:right="20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82" w:right="396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8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2" w:hRule="exact"/>
        </w:trPr>
        <w:tc>
          <w:tcPr>
            <w:tcW w:w="8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3" w:hRule="exact"/>
        </w:trPr>
        <w:tc>
          <w:tcPr>
            <w:tcW w:w="8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os.</w:t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83" w:hRule="exact"/>
        </w:trPr>
        <w:tc>
          <w:tcPr>
            <w:tcW w:w="8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.34</w:t>
            </w:r>
          </w:p>
        </w:tc>
      </w:tr>
      <w:tr>
        <w:trPr>
          <w:trHeight w:val="483" w:hRule="exact"/>
        </w:trPr>
        <w:tc>
          <w:tcPr>
            <w:tcW w:w="8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os.</w:t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83" w:hRule="exact"/>
        </w:trPr>
        <w:tc>
          <w:tcPr>
            <w:tcW w:w="8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.34</w:t>
            </w:r>
          </w:p>
        </w:tc>
      </w:tr>
      <w:tr>
        <w:trPr>
          <w:trHeight w:val="483" w:hRule="exact"/>
        </w:trPr>
        <w:tc>
          <w:tcPr>
            <w:tcW w:w="8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os.</w:t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83" w:hRule="exact"/>
        </w:trPr>
        <w:tc>
          <w:tcPr>
            <w:tcW w:w="8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83" w:hRule="exact"/>
        </w:trPr>
        <w:tc>
          <w:tcPr>
            <w:tcW w:w="8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82" w:hRule="exact"/>
        </w:trPr>
        <w:tc>
          <w:tcPr>
            <w:tcW w:w="8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torización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isos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nuev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ificacione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cambio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2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sala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vienda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unifa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edificaciones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productos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 w:lineRule="auto" w:line="504"/>
        <w:ind w:left="422" w:right="113" w:hanging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c/1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sala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nización: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almacenamiento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"/>
        <w:ind w:left="138"/>
        <w:sectPr>
          <w:pgMar w:header="601" w:footer="0" w:top="800" w:bottom="280" w:left="128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cuadrad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1"/>
        <w:ind w:left="15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cisterna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albercas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 w:lineRule="exact" w:line="220"/>
        <w:ind w:left="154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ilar,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82" w:hRule="exact"/>
        </w:trPr>
        <w:tc>
          <w:tcPr>
            <w:tcW w:w="6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 w:lineRule="auto" w:line="251"/>
              <w:ind w:left="40" w:right="108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cuadrado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gán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81" w:hRule="exact"/>
        </w:trPr>
        <w:tc>
          <w:tcPr>
            <w:tcW w:w="6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banqueta,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81" w:hRule="exact"/>
        </w:trPr>
        <w:tc>
          <w:tcPr>
            <w:tcW w:w="6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deslinde,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81" w:hRule="exact"/>
        </w:trPr>
        <w:tc>
          <w:tcPr>
            <w:tcW w:w="6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382" w:hRule="exact"/>
        </w:trPr>
        <w:tc>
          <w:tcPr>
            <w:tcW w:w="6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 w:right="-4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regularización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proyectos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hubiesen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presentado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pgMar w:header="601" w:footer="0" w:top="780" w:bottom="280" w:left="1320" w:right="1260"/>
          <w:pgSz w:w="12240" w:h="15840"/>
        </w:sectPr>
      </w:pP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1"/>
        <w:ind w:left="154" w:right="-3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ondiente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780" w:bottom="280" w:left="1320" w:right="1260"/>
          <w:cols w:num="2" w:equalWidth="off">
            <w:col w:w="8079" w:space="973"/>
            <w:col w:w="608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37" w:right="483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6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2"/>
        <w:ind w:left="437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37" w:right="126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dictamen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$16.27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4" w:right="403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3"/>
        <w:ind w:left="1354" w:right="135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54" w:right="125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14.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5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2"/>
        <w:ind w:left="437" w:right="121"/>
        <w:sectPr>
          <w:type w:val="continuous"/>
          <w:pgSz w:w="12240" w:h="15840"/>
          <w:pgMar w:top="780" w:bottom="280" w:left="1320" w:right="126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8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6" w:hRule="exact"/>
        </w:trPr>
        <w:tc>
          <w:tcPr>
            <w:tcW w:w="8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2" w:hRule="exact"/>
        </w:trPr>
        <w:tc>
          <w:tcPr>
            <w:tcW w:w="8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Asfalto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72" w:hRule="exact"/>
        </w:trPr>
        <w:tc>
          <w:tcPr>
            <w:tcW w:w="8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’c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2).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72" w:hRule="exact"/>
        </w:trPr>
        <w:tc>
          <w:tcPr>
            <w:tcW w:w="8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82</w:t>
            </w:r>
          </w:p>
        </w:tc>
      </w:tr>
      <w:tr>
        <w:trPr>
          <w:trHeight w:val="472" w:hRule="exact"/>
        </w:trPr>
        <w:tc>
          <w:tcPr>
            <w:tcW w:w="8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72" w:hRule="exact"/>
        </w:trPr>
        <w:tc>
          <w:tcPr>
            <w:tcW w:w="8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72" w:hRule="exact"/>
        </w:trPr>
        <w:tc>
          <w:tcPr>
            <w:tcW w:w="8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pú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lica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ejec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71" w:hRule="exact"/>
        </w:trPr>
        <w:tc>
          <w:tcPr>
            <w:tcW w:w="8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cobro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refiere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acción,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determinará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2" w:right="39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7"/>
        <w:ind w:left="1099" w:right="111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6"/>
        <w:ind w:left="13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reinstalac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ruptura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vimento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6"/>
        <w:ind w:left="103" w:right="118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tegra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accesor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por: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  <w:sectPr>
          <w:pgMar w:header="601" w:footer="0" w:top="800" w:bottom="280" w:left="128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1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liarias.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81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rep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nstalac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sta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ería.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81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entos: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81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0"/>
              <w:ind w:left="40" w:right="373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tículo,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en: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1"/>
        <w:ind w:left="154" w:right="1490" w:firstLine="28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segund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rcer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razó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segunda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49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pósitos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200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.C.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781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7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1"/>
        <w:ind w:left="437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rques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$1.61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$1.61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 w:lineRule="auto" w:line="250"/>
        <w:ind w:left="154" w:right="1490" w:firstLine="283"/>
      </w:pP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atar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gene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sanea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0"/>
        <w:ind w:left="437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rques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$3.64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$1.28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auto" w:line="250"/>
        <w:ind w:left="154" w:right="1490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rmisibles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30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22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392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22" w:right="529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602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centígrados.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46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traciones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ibles,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ctuado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1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ilares,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2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697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4"/>
        <w:ind w:left="422" w:right="9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"/>
        <w:ind w:left="422" w:right="802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9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788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9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696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9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38" w:right="94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edimientos,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ecesarios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operación;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808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70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3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4" w:hRule="exact"/>
        </w:trPr>
        <w:tc>
          <w:tcPr>
            <w:tcW w:w="8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68" w:hRule="exact"/>
        </w:trPr>
        <w:tc>
          <w:tcPr>
            <w:tcW w:w="8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67" w:hRule="exact"/>
        </w:trPr>
        <w:tc>
          <w:tcPr>
            <w:tcW w:w="8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itac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ntegrad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ocales.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67" w:hRule="exact"/>
        </w:trPr>
        <w:tc>
          <w:tcPr>
            <w:tcW w:w="8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8" w:hRule="exact"/>
        </w:trPr>
        <w:tc>
          <w:tcPr>
            <w:tcW w:w="8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iales:</w:t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7" w:hRule="exact"/>
        </w:trPr>
        <w:tc>
          <w:tcPr>
            <w:tcW w:w="8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posici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uetas,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67" w:hRule="exact"/>
        </w:trPr>
        <w:tc>
          <w:tcPr>
            <w:tcW w:w="8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68" w:hRule="exact"/>
        </w:trPr>
        <w:tc>
          <w:tcPr>
            <w:tcW w:w="8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68" w:hRule="exact"/>
        </w:trPr>
        <w:tc>
          <w:tcPr>
            <w:tcW w:w="8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.48</w:t>
            </w:r>
          </w:p>
        </w:tc>
      </w:tr>
      <w:tr>
        <w:trPr>
          <w:trHeight w:val="467" w:hRule="exact"/>
        </w:trPr>
        <w:tc>
          <w:tcPr>
            <w:tcW w:w="8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relleno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668" w:hRule="exact"/>
        </w:trPr>
        <w:tc>
          <w:tcPr>
            <w:tcW w:w="8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44"/>
              <w:ind w:left="40" w:right="32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enaj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44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4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4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nques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7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depósitos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68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668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44"/>
              <w:ind w:left="40" w:right="40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nde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44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Finanzas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/>
        <w:ind w:left="951" w:right="95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1" w:right="40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/>
        <w:ind w:left="2571" w:right="257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/>
        <w:ind w:left="2204" w:right="220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54" w:right="121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8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4" w:hRule="exact"/>
        </w:trPr>
        <w:tc>
          <w:tcPr>
            <w:tcW w:w="8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rtificación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ivos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municipales:</w:t>
            </w:r>
          </w:p>
        </w:tc>
        <w:tc>
          <w:tcPr>
            <w:tcW w:w="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6" w:hRule="exact"/>
        </w:trPr>
        <w:tc>
          <w:tcPr>
            <w:tcW w:w="8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6" w:hRule="exact"/>
        </w:trPr>
        <w:tc>
          <w:tcPr>
            <w:tcW w:w="8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66" w:hRule="exact"/>
        </w:trPr>
        <w:tc>
          <w:tcPr>
            <w:tcW w:w="8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66" w:hRule="exact"/>
        </w:trPr>
        <w:tc>
          <w:tcPr>
            <w:tcW w:w="8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</w:p>
        </w:tc>
        <w:tc>
          <w:tcPr>
            <w:tcW w:w="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6" w:hRule="exact"/>
        </w:trPr>
        <w:tc>
          <w:tcPr>
            <w:tcW w:w="8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cuota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ertificados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scasos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6" w:hRule="exact"/>
        </w:trPr>
        <w:tc>
          <w:tcPr>
            <w:tcW w:w="8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6" w:hRule="exact"/>
        </w:trPr>
        <w:tc>
          <w:tcPr>
            <w:tcW w:w="8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al.</w:t>
            </w:r>
          </w:p>
        </w:tc>
        <w:tc>
          <w:tcPr>
            <w:tcW w:w="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33" w:hRule="exact"/>
        </w:trPr>
        <w:tc>
          <w:tcPr>
            <w:tcW w:w="8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Derech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actilares.</w:t>
            </w:r>
          </w:p>
        </w:tc>
        <w:tc>
          <w:tcPr>
            <w:tcW w:w="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.39</w:t>
            </w:r>
          </w:p>
        </w:tc>
      </w:tr>
    </w:tbl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79" w:right="39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/>
        <w:ind w:left="1455" w:right="14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COORD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/>
        <w:ind w:left="626" w:right="64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ACTIVIDADES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RELACIONADAS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CRIFICIO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ANIMA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3"/>
        <w:ind w:left="13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811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6"/>
        <w:ind w:left="422" w:righ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$3.21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(ovicaprino).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 w:lineRule="auto" w:line="243"/>
        <w:ind w:left="138" w:right="154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54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sangre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uaje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ganado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"/>
        <w:ind w:left="103" w:right="117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renovac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3"/>
        <w:ind w:left="138" w:right="1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3"/>
        <w:ind w:left="13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licitud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ectuará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3"/>
        <w:ind w:left="13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energía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eléctr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estas.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3"/>
        <w:ind w:left="138" w:right="116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32" w:right="394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/>
        <w:ind w:left="1702" w:right="171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3"/>
        <w:ind w:left="138" w:right="116" w:firstLine="283"/>
        <w:sectPr>
          <w:pgMar w:header="601" w:footer="0" w:top="800" w:bottom="280" w:left="128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adulto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/>
        <w:ind w:left="13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etuidad: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das: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reconstruc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vetas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96" w:right="9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4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4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position w:val="-4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-4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4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rácte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aturo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egal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80" w:right="388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2" w:lineRule="auto" w:line="250"/>
        <w:ind w:left="735" w:right="74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9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na: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9"/>
        <w:ind w:left="134" w:right="152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98" w:right="102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$12.20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9"/>
        <w:ind w:left="138" w:right="9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9" w:right="397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3"/>
        <w:ind w:left="962" w:right="9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38" w:right="9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26" w:right="401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1"/>
        <w:ind w:left="975" w:right="96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1" w:lineRule="auto" w:line="259"/>
        <w:ind w:left="353" w:right="34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FUNCIONAMIEN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IENTOS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ALCOHÓLICAS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PRESTACIÓN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INCLUYAN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702" w:right="269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iamente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Tesor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95" w:right="438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959" w:right="366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.54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Abarrote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Abarro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isce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ánea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tendejone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cervez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cohól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Bar-c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ntina.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nchería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919" w:right="3640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5.4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4,77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34" w:right="99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27.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apí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solicitarse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3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4" w:right="39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1" w:lineRule="auto" w:line="257"/>
        <w:ind w:left="791" w:right="79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812" w:right="181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3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90" w:right="439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079" w:right="379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4.04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cios: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azoteas,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rteleras: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nosos.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plásti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vidrio,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49"/>
        <w:ind w:left="158" w:right="11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9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9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9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9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9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2" w:right="394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2" w:lineRule="auto" w:line="249"/>
        <w:ind w:left="1793" w:right="17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9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9"/>
        <w:ind w:left="158" w:right="148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0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79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680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0"/>
              <w:ind w:left="40" w:right="37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0"/>
        <w:ind w:left="158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9"/>
        <w:ind w:left="158" w:right="117" w:firstLine="283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vacíos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fijará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mercial.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4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4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atendiendo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54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Mercado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4"/>
        <w:ind w:left="154" w:right="148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tapiales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"/>
        <w:ind w:left="119" w:right="12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4"/>
        <w:ind w:left="154" w:right="148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cipio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27"/>
        <w:ind w:left="437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/>
        <w:ind w:left="437" w:right="12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0" w:right="39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7" w:lineRule="auto" w:line="264"/>
        <w:ind w:left="2183" w:right="21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4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494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3"/>
        <w:ind w:left="118" w:right="12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49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raciones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3"/>
        <w:ind w:left="119" w:right="12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dificado.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437" w:right="12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departa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3" w:hRule="exact"/>
        </w:trPr>
        <w:tc>
          <w:tcPr>
            <w:tcW w:w="6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06" w:hRule="exact"/>
        </w:trPr>
        <w:tc>
          <w:tcPr>
            <w:tcW w:w="6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rectificación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anifiesto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catastral.</w:t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$215.00</w:t>
            </w:r>
          </w:p>
        </w:tc>
      </w:tr>
      <w:tr>
        <w:trPr>
          <w:trHeight w:val="706" w:hRule="exact"/>
        </w:trPr>
        <w:tc>
          <w:tcPr>
            <w:tcW w:w="6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4"/>
              <w:ind w:left="40" w:right="25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ripción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predios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destinados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njun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rial.</w:t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bitacional,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2"/>
        <w:ind w:left="154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4"/>
        <w:ind w:left="154" w:right="119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ológicos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553" w:right="354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5" w:firstLine="283"/>
      </w:pPr>
      <w:r>
        <w:pict>
          <v:group style="position:absolute;margin-left:70.8pt;margin-top:51.06pt;width:467.7pt;height:0.06pt;mso-position-horizontal-relative:page;mso-position-vertical-relative:page;z-index:-2937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$9.86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agr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aderos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pesquero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83" w:right="78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aboración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obro.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72" w:right="376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948" w:right="294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08" w:right="36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recargo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causarán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calcul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dispues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Cód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8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8" w:right="39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595" w:right="358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5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06" w:hRule="exact"/>
        </w:trPr>
        <w:tc>
          <w:tcPr>
            <w:tcW w:w="6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autorización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Ayuntamiento.</w:t>
            </w:r>
          </w:p>
        </w:tc>
        <w:tc>
          <w:tcPr>
            <w:tcW w:w="2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4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$66.33</w:t>
            </w:r>
          </w:p>
        </w:tc>
      </w:tr>
      <w:tr>
        <w:trPr>
          <w:trHeight w:val="506" w:hRule="exact"/>
        </w:trPr>
        <w:tc>
          <w:tcPr>
            <w:tcW w:w="6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ectu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ificio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os.</w:t>
            </w:r>
          </w:p>
        </w:tc>
        <w:tc>
          <w:tcPr>
            <w:tcW w:w="2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706" w:hRule="exact"/>
        </w:trPr>
        <w:tc>
          <w:tcPr>
            <w:tcW w:w="6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4"/>
              <w:ind w:left="40" w:right="19" w:firstLine="28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specc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car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prod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3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eci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dus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sp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06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púb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negoc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fuer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horario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autorizados.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707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4"/>
              <w:ind w:left="40" w:right="35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industriales,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rícolas,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1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87" w:right="398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7"/>
        <w:ind w:left="2903" w:right="29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4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4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4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4"/>
        <w:ind w:left="153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4"/>
        <w:ind w:left="154" w:right="12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87" w:right="38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7" w:lineRule="auto" w:line="506"/>
        <w:ind w:left="2429" w:right="24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" w:lineRule="auto" w:line="264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benefic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4"/>
        <w:ind w:left="154" w:right="119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sponsa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otros.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706" w:right="36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PTIMO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 w:lineRule="exact" w:line="260"/>
        <w:ind w:left="705" w:right="702"/>
      </w:pPr>
      <w:r>
        <w:pict>
          <v:group style="position:absolute;margin-left:70.8pt;margin-top:51.06pt;width:467.7pt;height:0.06pt;mso-position-horizontal-relative:page;mso-position-vertical-relative:page;z-index:-2936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RECURS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INCENTIVOS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556" w:right="35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rticipaciones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emás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ondan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Fisca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anexo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istrati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Materi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Fisca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Federa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exos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declaratorias.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438" w:right="243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cuy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5" w:right="38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diez,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otorga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atibles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ambiental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stentable,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stauración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ilibrio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hipótesis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eresados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nueve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ZÁLEZ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O’FARRILL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3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LICENCIADO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MARIO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ALBE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MONTERO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SERRANO.-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3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80" w:firstLine="285"/>
      </w:pPr>
      <w:r>
        <w:pict>
          <v:group style="position:absolute;margin-left:73.62pt;margin-top:50.16pt;width:467.7pt;height:0.06pt;mso-position-horizontal-relative:page;mso-position-vertical-relative:page;z-index:-2935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Zihuateutla.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83" w:firstLine="2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stituci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69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25" w:right="929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8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103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VIII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nificación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trucciones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sirvan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Soberano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43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69,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exact" w:line="220"/>
        <w:ind w:left="114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Legislativo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664" w:right="66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RÚSTICOS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PIO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256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4" w:hRule="exact"/>
        </w:trPr>
        <w:tc>
          <w:tcPr>
            <w:tcW w:w="442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3"/>
              <w:ind w:left="1572" w:right="157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6" w:hRule="exact"/>
        </w:trPr>
        <w:tc>
          <w:tcPr>
            <w:tcW w:w="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3"/>
              <w:ind w:left="184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3"/>
              <w:ind w:left="18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3"/>
              <w:ind w:left="21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3"/>
              <w:ind w:left="6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cali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1"/>
              <w:ind w:left="338" w:right="3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1"/>
              <w:ind w:left="396" w:right="3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1"/>
              <w:ind w:left="276" w:right="27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1"/>
              <w:ind w:left="661" w:right="66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34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6" w:hRule="exact"/>
        </w:trPr>
        <w:tc>
          <w:tcPr>
            <w:tcW w:w="27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3"/>
              <w:ind w:left="75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3"/>
              <w:ind w:left="45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6" w:hRule="exact"/>
        </w:trPr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</w:p>
        </w:tc>
        <w:tc>
          <w:tcPr>
            <w:tcW w:w="1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44" w:hRule="exact"/>
        </w:trPr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1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7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</w:p>
        </w:tc>
      </w:tr>
      <w:tr>
        <w:trPr>
          <w:trHeight w:val="346" w:hRule="exact"/>
        </w:trPr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7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68</w:t>
            </w:r>
          </w:p>
        </w:tc>
      </w:tr>
      <w:tr>
        <w:trPr>
          <w:trHeight w:val="344" w:hRule="exact"/>
        </w:trPr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Cerril</w:t>
            </w:r>
          </w:p>
        </w:tc>
        <w:tc>
          <w:tcPr>
            <w:tcW w:w="1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,320</w:t>
            </w:r>
          </w:p>
        </w:tc>
      </w:tr>
      <w:tr>
        <w:trPr>
          <w:trHeight w:val="346" w:hRule="exact"/>
        </w:trPr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zal</w:t>
            </w:r>
          </w:p>
        </w:tc>
        <w:tc>
          <w:tcPr>
            <w:tcW w:w="1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80</w:t>
            </w:r>
          </w:p>
        </w:tc>
      </w:tr>
    </w:tbl>
    <w:p>
      <w:pPr>
        <w:sectPr>
          <w:pgMar w:header="601" w:footer="0" w:top="780" w:bottom="280" w:left="1360" w:right="1300"/>
          <w:pgSz w:w="12240" w:h="15840"/>
        </w:sectPr>
      </w:pP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1579" w:right="1572"/>
      </w:pPr>
      <w:r>
        <w:pict>
          <v:group style="position:absolute;margin-left:70.8pt;margin-top:51.06pt;width:467.7pt;height:0.06pt;mso-position-horizontal-relative:page;mso-position-vertical-relative:page;z-index:-2934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882" w:right="187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ZIHUA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6" w:hRule="exact"/>
        </w:trPr>
        <w:tc>
          <w:tcPr>
            <w:tcW w:w="3923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678" w:right="167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vMerge w:val="restart"/>
            <w:tcBorders>
              <w:top w:val="single" w:sz="3" w:space="0" w:color="000000"/>
              <w:left w:val="single" w:sz="3" w:space="0" w:color="000000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3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3"/>
              <w:ind w:left="66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erv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3923" w:type="dxa"/>
            <w:gridSpan w:val="3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1291" w:type="dxa"/>
            <w:vMerge w:val=""/>
            <w:tcBorders>
              <w:left w:val="single" w:sz="3" w:space="0" w:color="000000"/>
              <w:right w:val="nil" w:sz="6" w:space="0" w:color="auto"/>
            </w:tcBorders>
          </w:tcPr>
          <w:p/>
        </w:tc>
        <w:tc>
          <w:tcPr>
            <w:tcW w:w="33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3"/>
              <w:ind w:left="1077" w:right="108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($/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6" w:hRule="exact"/>
        </w:trPr>
        <w:tc>
          <w:tcPr>
            <w:tcW w:w="3923" w:type="dxa"/>
            <w:gridSpan w:val="3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291" w:type="dxa"/>
            <w:vMerge w:val=""/>
            <w:tcBorders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/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3"/>
              <w:ind w:left="33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Bueno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3"/>
              <w:ind w:left="2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Regular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3"/>
              <w:ind w:left="23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40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extDirection w:val="btLr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2"/>
              <w:ind w:left="38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ANT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18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3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354" w:right="13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Histórica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01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ecial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,308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4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,481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3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,654</w:t>
            </w:r>
          </w:p>
        </w:tc>
      </w:tr>
      <w:tr>
        <w:trPr>
          <w:trHeight w:val="346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3518" w:type="dxa"/>
            <w:gridSpan w:val="2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02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,113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5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,492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3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,083</w:t>
            </w:r>
          </w:p>
        </w:tc>
      </w:tr>
      <w:tr>
        <w:trPr>
          <w:trHeight w:val="344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3518" w:type="dxa"/>
            <w:gridSpan w:val="2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03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,053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54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746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8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439</w:t>
            </w:r>
          </w:p>
        </w:tc>
      </w:tr>
      <w:tr>
        <w:trPr>
          <w:trHeight w:val="346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3518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360" w:right="13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AR04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9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,572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5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,342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3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,112</w:t>
            </w:r>
          </w:p>
        </w:tc>
      </w:tr>
      <w:tr>
        <w:trPr>
          <w:trHeight w:val="344" w:hRule="exact"/>
        </w:trPr>
        <w:tc>
          <w:tcPr>
            <w:tcW w:w="404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3518" w:type="dxa"/>
            <w:gridSpan w:val="2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AR05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,112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54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776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90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439</w:t>
            </w:r>
          </w:p>
        </w:tc>
      </w:tr>
      <w:tr>
        <w:trPr>
          <w:trHeight w:val="346" w:hRule="exact"/>
        </w:trPr>
        <w:tc>
          <w:tcPr>
            <w:tcW w:w="40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extDirection w:val="btLr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82"/>
              <w:ind w:left="4603" w:right="460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18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360" w:right="13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7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06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9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40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344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3518" w:type="dxa"/>
            <w:gridSpan w:val="2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7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07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8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9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40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346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Habitacional</w:t>
            </w:r>
          </w:p>
        </w:tc>
        <w:tc>
          <w:tcPr>
            <w:tcW w:w="204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Horizontal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MH08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1"/>
              <w:ind w:left="418" w:right="4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9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,115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5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,586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3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,058</w:t>
            </w:r>
          </w:p>
        </w:tc>
      </w:tr>
      <w:tr>
        <w:trPr>
          <w:trHeight w:val="344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7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MH09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,704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4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,528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39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,823</w:t>
            </w:r>
          </w:p>
        </w:tc>
      </w:tr>
      <w:tr>
        <w:trPr>
          <w:trHeight w:val="346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7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MH10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,066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4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,335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39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,616</w:t>
            </w:r>
          </w:p>
        </w:tc>
      </w:tr>
      <w:tr>
        <w:trPr>
          <w:trHeight w:val="344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7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MH11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,101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5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,384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3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,726</w:t>
            </w:r>
          </w:p>
        </w:tc>
      </w:tr>
      <w:tr>
        <w:trPr>
          <w:trHeight w:val="346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7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,165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4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,615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8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761</w:t>
            </w:r>
          </w:p>
        </w:tc>
      </w:tr>
      <w:tr>
        <w:trPr>
          <w:trHeight w:val="344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7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MH13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Precaria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40" w:right="-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,083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54" w:right="-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$790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89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$538</w:t>
            </w:r>
          </w:p>
        </w:tc>
      </w:tr>
      <w:tr>
        <w:trPr>
          <w:trHeight w:val="346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7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661" w:right="6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Vertical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MH14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1"/>
              <w:ind w:left="418" w:right="4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9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,642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5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,978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3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,314</w:t>
            </w:r>
          </w:p>
        </w:tc>
      </w:tr>
      <w:tr>
        <w:trPr>
          <w:trHeight w:val="344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7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MH15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,751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4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,601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39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,451</w:t>
            </w:r>
          </w:p>
        </w:tc>
      </w:tr>
      <w:tr>
        <w:trPr>
          <w:trHeight w:val="346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7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MH16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,123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4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,098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3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,074</w:t>
            </w:r>
          </w:p>
        </w:tc>
      </w:tr>
      <w:tr>
        <w:trPr>
          <w:trHeight w:val="344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7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MH17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,144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5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,358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3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,572</w:t>
            </w:r>
          </w:p>
        </w:tc>
      </w:tr>
      <w:tr>
        <w:trPr>
          <w:trHeight w:val="346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75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MH18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9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,369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5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,777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3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,185</w:t>
            </w:r>
          </w:p>
        </w:tc>
      </w:tr>
      <w:tr>
        <w:trPr>
          <w:trHeight w:val="344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236" w:right="236" w:hanging="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(Servicios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204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66" w:right="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(Plaza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mercial,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epartame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530" w:right="5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o)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7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19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1"/>
              <w:ind w:left="417" w:right="4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9" w:right="-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40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46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7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7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9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40" w:right="-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44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7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7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8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9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40" w:right="-3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346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7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7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C22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40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6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41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344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7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3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7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23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9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40" w:right="-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46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7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7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24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8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9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40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344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7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8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915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54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778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89" w:right="-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641</w:t>
            </w:r>
          </w:p>
        </w:tc>
      </w:tr>
      <w:tr>
        <w:trPr>
          <w:trHeight w:val="346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7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683" w:right="6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7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26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1"/>
              <w:ind w:left="417" w:right="4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9" w:right="-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40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44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7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7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27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9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40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346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7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7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28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8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9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40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344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75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7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C29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40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6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41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46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</w:t>
            </w:r>
          </w:p>
        </w:tc>
        <w:tc>
          <w:tcPr>
            <w:tcW w:w="204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706" w:right="7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Pesada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MI30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9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,494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5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,727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3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,728</w:t>
            </w:r>
          </w:p>
        </w:tc>
      </w:tr>
      <w:tr>
        <w:trPr>
          <w:trHeight w:val="344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7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MI31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9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,213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5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,470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3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,593</w:t>
            </w:r>
          </w:p>
        </w:tc>
      </w:tr>
      <w:tr>
        <w:trPr>
          <w:trHeight w:val="346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7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Mediana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MI32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,917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5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,256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89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810</w:t>
            </w:r>
          </w:p>
        </w:tc>
      </w:tr>
      <w:tr>
        <w:trPr>
          <w:trHeight w:val="344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7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33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8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527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54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421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8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316</w:t>
            </w:r>
          </w:p>
        </w:tc>
      </w:tr>
      <w:tr>
        <w:trPr>
          <w:trHeight w:val="346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7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722" w:right="7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Ligera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34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8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491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54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372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8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238</w:t>
            </w:r>
          </w:p>
        </w:tc>
      </w:tr>
      <w:tr>
        <w:trPr>
          <w:trHeight w:val="344" w:hRule="exact"/>
        </w:trPr>
        <w:tc>
          <w:tcPr>
            <w:tcW w:w="404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75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0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1"/>
              <w:ind w:left="424" w:right="42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8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55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90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Mar w:header="601" w:footer="0" w:top="800" w:bottom="280" w:left="1280" w:right="1340"/>
          <w:pgSz w:w="12240" w:h="15840"/>
        </w:sectPr>
      </w:pP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1574" w:right="1577"/>
      </w:pPr>
      <w:r>
        <w:pict>
          <v:group style="position:absolute;margin-left:73.62pt;margin-top:50.16pt;width:467.7pt;height:0.06pt;mso-position-horizontal-relative:page;mso-position-vertical-relative:page;z-index:-2933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878" w:right="1880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ZIHUA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4" w:hRule="exact"/>
        </w:trPr>
        <w:tc>
          <w:tcPr>
            <w:tcW w:w="4254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843" w:right="184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9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23" w:type="dxa"/>
            <w:vMerge w:val="restart"/>
            <w:tcBorders>
              <w:top w:val="single" w:sz="3" w:space="0" w:color="000000"/>
              <w:left w:val="single" w:sz="3" w:space="0" w:color="000000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4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3"/>
              <w:ind w:left="56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erv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6" w:hRule="exact"/>
        </w:trPr>
        <w:tc>
          <w:tcPr>
            <w:tcW w:w="4254" w:type="dxa"/>
            <w:gridSpan w:val="3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79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1223" w:type="dxa"/>
            <w:vMerge w:val=""/>
            <w:tcBorders>
              <w:left w:val="single" w:sz="3" w:space="0" w:color="000000"/>
              <w:right w:val="nil" w:sz="6" w:space="0" w:color="auto"/>
            </w:tcBorders>
          </w:tcPr>
          <w:p/>
        </w:tc>
        <w:tc>
          <w:tcPr>
            <w:tcW w:w="31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3"/>
              <w:ind w:left="101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($/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4254" w:type="dxa"/>
            <w:gridSpan w:val="3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794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223" w:type="dxa"/>
            <w:vMerge w:val=""/>
            <w:tcBorders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/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3"/>
              <w:ind w:left="28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Bueno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3"/>
              <w:ind w:left="21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Regular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3"/>
              <w:ind w:left="20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6" w:hRule="exact"/>
        </w:trPr>
        <w:tc>
          <w:tcPr>
            <w:tcW w:w="3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extDirection w:val="btLr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1"/>
              <w:ind w:left="3397" w:right="339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7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Especial</w:t>
            </w:r>
          </w:p>
        </w:tc>
        <w:tc>
          <w:tcPr>
            <w:tcW w:w="24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tel-H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ital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4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E36</w:t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1"/>
              <w:ind w:left="384" w:right="3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51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53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8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44" w:hRule="exact"/>
        </w:trPr>
        <w:tc>
          <w:tcPr>
            <w:tcW w:w="343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71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4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E37</w:t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51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5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8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46" w:hRule="exact"/>
        </w:trPr>
        <w:tc>
          <w:tcPr>
            <w:tcW w:w="343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71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4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E38</w:t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5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51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5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8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344" w:hRule="exact"/>
        </w:trPr>
        <w:tc>
          <w:tcPr>
            <w:tcW w:w="343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71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4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E39</w:t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52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5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86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346" w:hRule="exact"/>
        </w:trPr>
        <w:tc>
          <w:tcPr>
            <w:tcW w:w="343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71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4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Educación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4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E40</w:t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51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5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8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344" w:hRule="exact"/>
        </w:trPr>
        <w:tc>
          <w:tcPr>
            <w:tcW w:w="343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71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4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E41</w:t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5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51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5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8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46" w:hRule="exact"/>
        </w:trPr>
        <w:tc>
          <w:tcPr>
            <w:tcW w:w="343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71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4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E42</w:t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52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5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3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344" w:hRule="exact"/>
        </w:trPr>
        <w:tc>
          <w:tcPr>
            <w:tcW w:w="343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71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ME43</w:t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Precaria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00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$957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02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$718</w:t>
            </w: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34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$479</w:t>
            </w:r>
          </w:p>
        </w:tc>
      </w:tr>
      <w:tr>
        <w:trPr>
          <w:trHeight w:val="346" w:hRule="exact"/>
        </w:trPr>
        <w:tc>
          <w:tcPr>
            <w:tcW w:w="343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71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4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itori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asio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4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E44</w:t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Especial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52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5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8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344" w:hRule="exact"/>
        </w:trPr>
        <w:tc>
          <w:tcPr>
            <w:tcW w:w="343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71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4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E45</w:t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51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5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8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46" w:hRule="exact"/>
        </w:trPr>
        <w:tc>
          <w:tcPr>
            <w:tcW w:w="343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71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4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E46</w:t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5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51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5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3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344" w:hRule="exact"/>
        </w:trPr>
        <w:tc>
          <w:tcPr>
            <w:tcW w:w="343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71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4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E47</w:t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52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5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3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346" w:hRule="exact"/>
        </w:trPr>
        <w:tc>
          <w:tcPr>
            <w:tcW w:w="343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7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8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" w:right="15" w:firstLine="4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</w:p>
        </w:tc>
        <w:tc>
          <w:tcPr>
            <w:tcW w:w="24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826" w:right="8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rcas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MO48</w:t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1"/>
              <w:ind w:left="384" w:right="3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51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,150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53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,678</w:t>
            </w: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84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,205</w:t>
            </w:r>
          </w:p>
        </w:tc>
      </w:tr>
      <w:tr>
        <w:trPr>
          <w:trHeight w:val="344" w:hRule="exact"/>
        </w:trPr>
        <w:tc>
          <w:tcPr>
            <w:tcW w:w="343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71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MO49</w:t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51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,164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53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,840</w:t>
            </w: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83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,515</w:t>
            </w:r>
          </w:p>
        </w:tc>
      </w:tr>
      <w:tr>
        <w:trPr>
          <w:trHeight w:val="346" w:hRule="exact"/>
        </w:trPr>
        <w:tc>
          <w:tcPr>
            <w:tcW w:w="343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71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MO50</w:t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5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51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,177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53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,001</w:t>
            </w: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34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824</w:t>
            </w:r>
          </w:p>
        </w:tc>
      </w:tr>
      <w:tr>
        <w:trPr>
          <w:trHeight w:val="344" w:hRule="exact"/>
        </w:trPr>
        <w:tc>
          <w:tcPr>
            <w:tcW w:w="343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71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51</w:t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00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987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03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839</w:t>
            </w: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34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691</w:t>
            </w:r>
          </w:p>
        </w:tc>
      </w:tr>
      <w:tr>
        <w:trPr>
          <w:trHeight w:val="346" w:hRule="exact"/>
        </w:trPr>
        <w:tc>
          <w:tcPr>
            <w:tcW w:w="343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71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4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3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y/o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Rejas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3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6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00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03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34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343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71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3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5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00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489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03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34" w:right="-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6" w:hRule="exact"/>
        </w:trPr>
        <w:tc>
          <w:tcPr>
            <w:tcW w:w="343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71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54</w:t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00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218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03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164</w:t>
            </w: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34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109</w:t>
            </w:r>
          </w:p>
        </w:tc>
      </w:tr>
      <w:tr>
        <w:trPr>
          <w:trHeight w:val="344" w:hRule="exact"/>
        </w:trPr>
        <w:tc>
          <w:tcPr>
            <w:tcW w:w="343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71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4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3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3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6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00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03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34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6" w:hRule="exact"/>
        </w:trPr>
        <w:tc>
          <w:tcPr>
            <w:tcW w:w="343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71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3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5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51"/>
              <w:ind w:righ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51"/>
              <w:ind w:right="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34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44" w:hRule="exact"/>
        </w:trPr>
        <w:tc>
          <w:tcPr>
            <w:tcW w:w="343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71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3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51"/>
              <w:ind w:righ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51"/>
              <w:ind w:righ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35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46" w:hRule="exact"/>
        </w:trPr>
        <w:tc>
          <w:tcPr>
            <w:tcW w:w="343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71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2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5" w:right="-2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ésped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3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Espec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51"/>
              <w:ind w:righ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51"/>
              <w:ind w:righ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35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16" w:right="392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diez,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nueve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ZÁLEZ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O’FARRILL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9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LICENCIADO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MARIO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ALBE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MONTERO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SERRANO.-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</w:p>
    <w:sectPr>
      <w:pgMar w:header="601" w:footer="0" w:top="780" w:bottom="280" w:left="1340" w:right="128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172pt;width:470.833pt;height:12.0801pt;mso-position-horizontal-relative:page;mso-position-vertical-relative:page;z-index:-293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</w:t>
                </w:r>
                <w:r>
                  <w:rPr>
                    <w:rFonts w:cs="Times New Roman" w:hAnsi="Times New Roman" w:eastAsia="Times New Roman" w:ascii="Times New Roman"/>
                    <w:spacing w:val="2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(V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ési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Sexta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 </w:t>
                </w:r>
                <w:r>
                  <w:rPr>
                    <w:rFonts w:cs="Times New Roman" w:hAnsi="Times New Roman" w:eastAsia="Times New Roman" w:ascii="Times New Roman"/>
                    <w:spacing w:val="4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30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2009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0.8pt;margin-top:51.06pt;width:467.7pt;height:0.06pt;mso-position-horizontal-relative:page;mso-position-vertical-relative:page;z-index:-2938" coordorigin="1416,1021" coordsize="9354,1">
          <v:shape style="position:absolute;left:1416;top:1021;width:9354;height:1" coordorigin="1416,1021" coordsize="9354,1" path="m1416,1021l10770,1022e" filled="f" stroked="t" strokeweight="2pt" strokecolor="#000000">
            <v:path arrowok="t"/>
          </v:shape>
          <w10:wrap type="none"/>
        </v:group>
      </w:pict>
    </w:r>
    <w:r>
      <w:pict>
        <v:shape type="#_x0000_t202" style="position:absolute;margin-left:69.92pt;margin-top:36.1172pt;width:317.663pt;height:12.02pt;mso-position-horizontal-relative:page;mso-position-vertical-relative:page;z-index:-293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30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2009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07.9pt;margin-top:36.1172pt;width:132.544pt;height:12.0801pt;mso-position-horizontal-relative:page;mso-position-vertical-relative:page;z-index:-293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(V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ési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Sexta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</w:t>
                </w:r>
                <w:r>
                  <w:rPr>
                    <w:rFonts w:cs="Times New Roman" w:hAnsi="Times New Roman" w:eastAsia="Times New Roman" w:ascii="Times New Roman"/>
                    <w:spacing w:val="12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