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9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1043" w:right="10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 w:right="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ejidale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64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293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.23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$14.40</w:t>
            </w:r>
          </w:p>
        </w:tc>
      </w:tr>
      <w:tr>
        <w:trPr>
          <w:trHeight w:val="46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79" w:space="973"/>
            <w:col w:w="6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2"/>
        <w:ind w:left="437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$2.45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$16.35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37" w:right="122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4.23</w:t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16"/>
      </w:pPr>
      <w:r>
        <w:pict>
          <v:group style="position:absolute;margin-left:70.8pt;margin-top:51.06pt;width:467.7pt;height:0.06pt;mso-position-horizontal-relative:page;mso-position-vertical-relative:page;z-index:-29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4.80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tLeast" w:line="480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2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1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7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6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6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0" w:hRule="exact"/>
        </w:trPr>
        <w:tc>
          <w:tcPr>
            <w:tcW w:w="6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.41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/>
        <w:ind w:left="145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62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2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2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170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8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4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semejan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 w:lineRule="auto" w:line="257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7" w:lineRule="exact" w:line="50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15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0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2" w:firstLine="283"/>
      </w:pPr>
      <w:r>
        <w:pict>
          <v:group style="position:absolute;margin-left:70.8pt;margin-top:51.06pt;width:467.7pt;height:0.06pt;mso-position-horizontal-relative:page;mso-position-vertical-relative:page;z-index:-29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246" w:right="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7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8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995" w:right="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356" w:right="3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145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ENAJENACIÓ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53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19" w:right="364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53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9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7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117" w:right="12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7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7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9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4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0"/>
              <w:ind w:left="4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8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1,18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102" w:right="96"/>
      </w:pP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5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102" w:right="95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ransfor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29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9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47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46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3" w:firstLine="3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29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Legislat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85" w:right="68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4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411" w:right="14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95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352" w:righ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660" w:righ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2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3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9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9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292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03" w:right="1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6" w:right="16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59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59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8" w:right="1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9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9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84" w:right="1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9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603" w:right="4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84" w:right="1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9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60" w:right="261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4" w:right="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1" w:right="7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2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29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98" w:right="190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OTLA,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394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0" w:right="16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5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46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85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1" w:right="10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46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5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5"/>
              <w:ind w:left="3457" w:right="3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" w:right="48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39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7" w:right="1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87" w:righ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5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pt;margin-top:36.1172pt;width:470.833pt;height:12.0801pt;mso-position-horizontal-relative:page;mso-position-vertical-relative:page;z-index:-29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36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844pt;margin-top:36.1172pt;width:135.6pt;height:12.0801pt;mso-position-horizontal-relative:page;mso-position-vertical-relative:page;z-index:-29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