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9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iapan,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9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9" w:right="204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1176" w:right="1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6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ejidale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9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68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.70</w:t>
            </w:r>
          </w:p>
        </w:tc>
      </w:tr>
      <w:tr>
        <w:trPr>
          <w:trHeight w:val="468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9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64" w:hRule="exact"/>
        </w:trPr>
        <w:tc>
          <w:tcPr>
            <w:tcW w:w="8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edif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488"/>
        <w:ind w:left="422" w:right="117" w:hanging="28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9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60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79" w:space="973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1" w:hRule="exact"/>
        </w:trPr>
        <w:tc>
          <w:tcPr>
            <w:tcW w:w="7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$17.05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7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7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2" w:hRule="exact"/>
        </w:trPr>
        <w:tc>
          <w:tcPr>
            <w:tcW w:w="7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enef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1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2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54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6" w:firstLine="28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atarjea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6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62" w:hRule="exact"/>
        </w:trPr>
        <w:tc>
          <w:tcPr>
            <w:tcW w:w="8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6"/>
        <w:ind w:left="417" w:right="5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95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8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5" w:firstLine="28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$89.62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47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64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59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54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xhu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tLeast" w:line="42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5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4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1" w:right="3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0" w:right="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17" w:right="2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4" w:right="369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22" w:right="174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84" w:right="34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6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4" w:right="3795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7.31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29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5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4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4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23" w:right="11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9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8" w:hRule="exact"/>
        </w:trPr>
        <w:tc>
          <w:tcPr>
            <w:tcW w:w="6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29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7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503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28" w:right="731" w:hanging="1"/>
      </w:pPr>
      <w:r>
        <w:pict>
          <v:group style="position:absolute;margin-left:73.62pt;margin-top:50.16pt;width:467.7pt;height:0.06pt;mso-position-horizontal-relative:page;mso-position-vertical-relative:page;z-index:-29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RTICIPA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TALES,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48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47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5"/>
      </w:pPr>
      <w:r>
        <w:pict>
          <v:group style="position:absolute;margin-left:70.8pt;margin-top:51.06pt;width:467.7pt;height:0.06pt;mso-position-horizontal-relative:page;mso-position-vertical-relative:page;z-index:-29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7" w:right="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40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74" w:right="13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23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62" w:righ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79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31" w:right="20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6" w:right="1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2" w:right="1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8" w:right="1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54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4" w:right="252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56" w:righ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ercado)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40" w:right="128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9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36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UIAPAN,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95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2" w:right="16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5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2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0" w:right="10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2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3457" w:right="3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" w:right="45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4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0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40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5" w:righ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4" w:righ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800" w:bottom="280" w:left="1280" w:right="13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9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6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461pt;margin-top:36.1172pt;width:136.982pt;height:12.0801pt;mso-position-horizontal-relative:page;mso-position-vertical-relative:page;z-index:-2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