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 w:lineRule="auto" w:line="254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9" w:firstLine="285"/>
      </w:pPr>
      <w:r>
        <w:pict>
          <v:group style="position:absolute;margin-left:73.62pt;margin-top:50.16pt;width:467.7pt;height:0.06pt;mso-position-horizontal-relative:page;mso-position-vertical-relative:page;z-index:-298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ZOQUIT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7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$90.00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01" w:right="9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1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4"/>
        <w:ind w:left="1175" w:right="11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ZOQUITLÁN,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4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298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superv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Técn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cantera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bancos.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3"/>
        <w:ind w:left="3619" w:right="3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valuació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 w:lineRule="auto" w:line="253"/>
        <w:ind w:left="1601" w:right="160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2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251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2"/>
      </w:pPr>
      <w:r>
        <w:pict>
          <v:group style="position:absolute;margin-left:70.8pt;margin-top:51.06pt;width:467.7pt;height:0.06pt;mso-position-horizontal-relative:page;mso-position-vertical-relative:page;z-index:-298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3" w:lineRule="exact" w:line="48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2" w:right="76"/>
      </w:pP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9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5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8" w:hRule="exact"/>
        </w:trPr>
        <w:tc>
          <w:tcPr>
            <w:tcW w:w="8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922" w:hRule="exact"/>
        </w:trPr>
        <w:tc>
          <w:tcPr>
            <w:tcW w:w="8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9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89" w:hRule="exact"/>
        </w:trPr>
        <w:tc>
          <w:tcPr>
            <w:tcW w:w="8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69"/>
              <w:ind w:left="4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90" w:hRule="exact"/>
        </w:trPr>
        <w:tc>
          <w:tcPr>
            <w:tcW w:w="8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69"/>
              <w:ind w:left="4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albercas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9" w:hRule="exact"/>
        </w:trPr>
        <w:tc>
          <w:tcPr>
            <w:tcW w:w="8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69"/>
              <w:ind w:left="4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5" w:hRule="exact"/>
        </w:trPr>
        <w:tc>
          <w:tcPr>
            <w:tcW w:w="7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8" w:hRule="exact"/>
        </w:trPr>
        <w:tc>
          <w:tcPr>
            <w:tcW w:w="7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1" w:hRule="exact"/>
        </w:trPr>
        <w:tc>
          <w:tcPr>
            <w:tcW w:w="7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1" w:hRule="exact"/>
        </w:trPr>
        <w:tc>
          <w:tcPr>
            <w:tcW w:w="7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32" w:hRule="exact"/>
        </w:trPr>
        <w:tc>
          <w:tcPr>
            <w:tcW w:w="7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-4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 w:lineRule="atLeast" w:line="240"/>
        <w:ind w:left="154" w:right="154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pgMar w:header="601" w:footer="0" w:top="780" w:bottom="280" w:left="1320" w:right="12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6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4" w:right="-50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20" w:right="1260"/>
          <w:cols w:num="2" w:equalWidth="off">
            <w:col w:w="7585" w:space="1368"/>
            <w:col w:w="707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79" w:firstLine="283"/>
      </w:pPr>
      <w:r>
        <w:pict>
          <v:group style="position:absolute;margin-left:70.8pt;margin-top:51.06pt;width:467.7pt;height:0.06pt;mso-position-horizontal-relative:page;mso-position-vertical-relative:page;z-index:-297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36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11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/>
        <w:ind w:left="1079" w:right="10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40"/>
        <w:ind w:left="82" w:right="76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ntegra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6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5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2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01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297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6"/>
        <w:ind w:left="402" w:right="52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6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81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8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/>
        <w:ind w:left="2536" w:right="25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/>
        <w:ind w:left="2168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pict>
          <v:group style="position:absolute;margin-left:70.8pt;margin-top:51.06pt;width:467.7pt;height:0.06pt;mso-position-horizontal-relative:page;mso-position-vertical-relative:page;z-index:-297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8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.35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/>
        <w:ind w:left="1435" w:right="1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5"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40"/>
        <w:ind w:left="82" w:right="75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78" w:right="16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297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 w:right="7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6.36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semejan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8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0" w:right="3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15" w:right="7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98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158" w:right="117" w:firstLine="283"/>
      </w:pPr>
      <w:r>
        <w:pict>
          <v:group style="position:absolute;margin-left:70.8pt;margin-top:51.06pt;width:467.7pt;height:0.06pt;mso-position-horizontal-relative:page;mso-position-vertical-relative:page;z-index:-297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3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3" w:lineRule="auto" w:line="258"/>
        <w:ind w:left="246" w:right="2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TÉCNICA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0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defe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ndici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3"/>
        <w:ind w:left="995" w:right="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3"/>
        <w:ind w:left="356" w:right="3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3" w:lineRule="auto" w:line="258"/>
        <w:ind w:left="145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CUYO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GIRO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ENAJENACIÓ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BEBIDA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2722" w:right="27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5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79" w:right="3689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97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0"/>
        <w:ind w:left="397" w:right="172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899" w:right="362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71" w:right="7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7.50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9" w:right="96" w:firstLine="28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subsec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9" w:right="9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2" w:firstLine="283"/>
      </w:pPr>
      <w:r>
        <w:pict>
          <v:group style="position:absolute;margin-left:73.62pt;margin-top:50.16pt;width:467.7pt;height:0.06pt;mso-position-horizontal-relative:page;mso-position-vertical-relative:page;z-index:-297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6" w:lineRule="exact" w:line="460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119" w:right="116"/>
      </w:pP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54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60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4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Comité,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Patronato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120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uot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abo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1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8" w:hRule="exact"/>
        </w:trPr>
        <w:tc>
          <w:tcPr>
            <w:tcW w:w="8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3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9" w:hRule="exact"/>
        </w:trPr>
        <w:tc>
          <w:tcPr>
            <w:tcW w:w="8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2" w:hRule="exact"/>
        </w:trPr>
        <w:tc>
          <w:tcPr>
            <w:tcW w:w="8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2" w:hRule="exact"/>
        </w:trPr>
        <w:tc>
          <w:tcPr>
            <w:tcW w:w="8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anifiesto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catastral.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72" w:hRule="exact"/>
        </w:trPr>
        <w:tc>
          <w:tcPr>
            <w:tcW w:w="8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40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inscripció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destina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onjunt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habitacion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$1,1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8.57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23" w:right="116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cursos.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5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3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7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50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Cédula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ansfo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3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07" w:right="3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4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0" w:right="40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44" w:right="36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pict>
          <v:group style="position:absolute;margin-left:73.62pt;margin-top:50.16pt;width:467.7pt;height:0.06pt;mso-position-horizontal-relative:page;mso-position-vertical-relative:page;z-index:-297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8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06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3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 w:lineRule="exact" w:line="220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06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06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27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 w:lineRule="exact" w:line="220"/>
              <w:ind w:left="40" w:right="351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poráne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cédu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2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1" w:right="24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54" w:right="120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 w:lineRule="auto" w:line="234"/>
        <w:ind w:left="118" w:right="75" w:firstLine="283"/>
      </w:pPr>
      <w:r>
        <w:pict>
          <v:group style="position:absolute;margin-left:70.8pt;margin-top:-5.88012pt;width:467.7pt;height:0.06pt;mso-position-horizontal-relative:page;mso-position-vertical-relative:paragraph;z-index:-2971" coordorigin="1416,-118" coordsize="9354,1">
            <v:shape style="position:absolute;left:1416;top:-118;width:9354;height:1" coordorigin="1416,-118" coordsize="9354,1" path="m1416,-118l10770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54" w:right="146"/>
      </w:pP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PARTICIPACIONE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INGRESO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FEDERALE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ESTATALES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38" w:right="24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5"/>
      </w:pPr>
      <w:r>
        <w:pict>
          <v:group style="position:absolute;margin-left:73.62pt;margin-top:50.16pt;width:467.7pt;height:0.06pt;mso-position-horizontal-relative:page;mso-position-vertical-relative:page;z-index:-297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245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245"/>
        <w:ind w:left="114" w:right="8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Legislat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2" w:right="7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40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3"/>
              <w:ind w:left="1374" w:right="137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0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2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0"/>
              <w:ind w:left="295" w:righ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0"/>
              <w:ind w:left="278" w:righ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0"/>
              <w:ind w:left="660" w:right="6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2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3"/>
              <w:ind w:left="5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3"/>
              <w:ind w:left="3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</w:tr>
      <w:tr>
        <w:trPr>
          <w:trHeight w:val="371" w:hRule="exact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</w:tr>
      <w:tr>
        <w:trPr>
          <w:trHeight w:val="370" w:hRule="exact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9" w:right="1572"/>
      </w:pPr>
      <w:r>
        <w:pict>
          <v:group style="position:absolute;margin-left:70.8pt;margin-top:51.06pt;width:467.7pt;height:0.06pt;mso-position-horizontal-relative:page;mso-position-vertical-relative:page;z-index:-296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36" w:right="20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95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96" w:right="16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66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959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1077" w:right="10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959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2"/>
              <w:ind w:left="3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72" w:right="13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54" w:type="dxa"/>
            <w:gridSpan w:val="2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54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78" w:right="13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54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2"/>
              <w:ind w:left="4603" w:right="46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78" w:right="13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54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0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1" w:right="6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54" w:right="252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" w:righ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mercado)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3" w:right="6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4" w:right="7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21" w:right="7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24" w:right="4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4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4" w:right="1577"/>
      </w:pPr>
      <w:r>
        <w:pict>
          <v:group style="position:absolute;margin-left:73.62pt;margin-top:50.16pt;width:467.7pt;height:0.06pt;mso-position-horizontal-relative:page;mso-position-vertical-relative:page;z-index:-296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31" w:right="203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UITLÁN,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404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38" w:right="17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" w:right="-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6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043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85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3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1074" w:right="10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043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85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3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7"/>
              <w:ind w:left="3457" w:right="34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0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4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6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4" w:hRule="exact"/>
        </w:trPr>
        <w:tc>
          <w:tcPr>
            <w:tcW w:w="41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2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6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6" w:hRule="exact"/>
        </w:trPr>
        <w:tc>
          <w:tcPr>
            <w:tcW w:w="41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2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6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44" w:hRule="exact"/>
        </w:trPr>
        <w:tc>
          <w:tcPr>
            <w:tcW w:w="41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21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7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6" w:hRule="exact"/>
        </w:trPr>
        <w:tc>
          <w:tcPr>
            <w:tcW w:w="41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6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44" w:hRule="exact"/>
        </w:trPr>
        <w:tc>
          <w:tcPr>
            <w:tcW w:w="41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2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6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6" w:hRule="exact"/>
        </w:trPr>
        <w:tc>
          <w:tcPr>
            <w:tcW w:w="41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2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7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41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21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1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5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46" w:hRule="exact"/>
        </w:trPr>
        <w:tc>
          <w:tcPr>
            <w:tcW w:w="41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7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4" w:hRule="exact"/>
        </w:trPr>
        <w:tc>
          <w:tcPr>
            <w:tcW w:w="41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2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6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6" w:hRule="exact"/>
        </w:trPr>
        <w:tc>
          <w:tcPr>
            <w:tcW w:w="41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2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6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41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21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7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46" w:hRule="exact"/>
        </w:trPr>
        <w:tc>
          <w:tcPr>
            <w:tcW w:w="41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" w:right="84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4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44" w:hRule="exact"/>
        </w:trPr>
        <w:tc>
          <w:tcPr>
            <w:tcW w:w="41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2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5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46" w:hRule="exact"/>
        </w:trPr>
        <w:tc>
          <w:tcPr>
            <w:tcW w:w="41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2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5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44" w:hRule="exact"/>
        </w:trPr>
        <w:tc>
          <w:tcPr>
            <w:tcW w:w="41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21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5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46" w:hRule="exact"/>
        </w:trPr>
        <w:tc>
          <w:tcPr>
            <w:tcW w:w="41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2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5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1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2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2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5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6" w:right="-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1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21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5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44" w:hRule="exact"/>
        </w:trPr>
        <w:tc>
          <w:tcPr>
            <w:tcW w:w="41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2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5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9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1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2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9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4" w:hRule="exact"/>
        </w:trPr>
        <w:tc>
          <w:tcPr>
            <w:tcW w:w="41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21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9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6" w:hRule="exact"/>
        </w:trPr>
        <w:tc>
          <w:tcPr>
            <w:tcW w:w="413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09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88" w:right="1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88" w:righ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6" w:right="-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10.364pt;height:12.0801pt;mso-position-horizontal-relative:page;mso-position-vertical-relative:page;z-index:-29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9pt;margin-top:36.1172pt;width:317.724pt;height:12.02pt;mso-position-horizontal-relative:page;mso-position-vertical-relative:page;z-index:-29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2980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29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0.46pt;margin-top:36.1172pt;width:109.984pt;height:12.0801pt;mso-position-horizontal-relative:page;mso-position-vertical-relative:page;z-index:-29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