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2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8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7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220"/>
        <w:ind w:left="118" w:right="76" w:firstLine="283"/>
      </w:pPr>
      <w:r>
        <w:pict>
          <v:group style="position:absolute;margin-left:70.8pt;margin-top:-5.77pt;width:467.7pt;height:0.06pt;mso-position-horizontal-relative:page;mso-position-vertical-relative:paragraph;z-index:-3294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29" w:right="13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exact" w:line="200"/>
        <w:ind w:left="114" w:right="80" w:firstLine="283"/>
      </w:pPr>
      <w:r>
        <w:pict>
          <v:group style="position:absolute;margin-left:73.62pt;margin-top:-6.45pt;width:467.7pt;height:0.06pt;mso-position-horizontal-relative:page;mso-position-vertical-relative:paragraph;z-index:-3293" coordorigin="1472,-129" coordsize="9354,1">
            <v:shape style="position:absolute;left:1472;top:-129;width:9354;height:1" coordorigin="1472,-129" coordsize="9354,1" path="m1472,-129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6.06406pt;width:467.7pt;height:0.06pt;mso-position-horizontal-relative:page;mso-position-vertical-relative:paragraph;z-index:-3292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6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32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20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2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32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7466" w:right="131" w:hanging="70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7466" w:right="132" w:hanging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8"/>
          <w:szCs w:val="18"/>
        </w:rPr>
        <w:jc w:val="left"/>
        <w:spacing w:before="6" w:lineRule="exact" w:line="180"/>
        <w:sectPr>
          <w:pgMar w:header="601" w:footer="0" w:top="800" w:bottom="280" w:left="1300" w:right="134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739" w:right="97" w:hanging="739"/>
        <w:sectPr>
          <w:type w:val="continuous"/>
          <w:pgSz w:w="12240" w:h="15840"/>
          <w:pgMar w:top="780" w:bottom="280" w:left="1300" w:right="1340"/>
          <w:cols w:num="2" w:equalWidth="off">
            <w:col w:w="6475" w:space="286"/>
            <w:col w:w="283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0" w:lineRule="exact" w:line="220"/>
        <w:ind w:left="7466" w:right="132" w:hanging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539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argi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78"/>
        <w:sectPr>
          <w:type w:val="continuous"/>
          <w:pgSz w:w="12240" w:h="15840"/>
          <w:pgMar w:top="780" w:bottom="280" w:left="130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2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exact" w:line="200"/>
              <w:ind w:left="40" w:right="1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56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38" w:right="14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8" w:right="15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85.839pt;margin-top:-208.66pt;width:457.283pt;height:213.663pt;mso-position-horizontal-relative:page;mso-position-vertical-relative:paragraph;z-index:-32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8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es: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creto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asfáltico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metr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eal.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Asfalto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asfáltico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’c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Kg/c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²).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asfáltico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esor.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9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asfáltico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tímetr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esor.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7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32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27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9" w:right="109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44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41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0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4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4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3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41" w:firstLine="284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52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$12.53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$4.16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$7.63</w:t>
            </w:r>
          </w:p>
        </w:tc>
      </w:tr>
      <w:tr>
        <w:trPr>
          <w:trHeight w:val="4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$5.57</w:t>
            </w:r>
          </w:p>
        </w:tc>
      </w:tr>
      <w:tr>
        <w:trPr>
          <w:trHeight w:val="352" w:hRule="exact"/>
        </w:trPr>
        <w:tc>
          <w:tcPr>
            <w:tcW w:w="8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2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17" w:right="125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7"/>
        <w:ind w:left="402" w:right="9151"/>
      </w:pPr>
      <w:r>
        <w:pict>
          <v:group style="position:absolute;margin-left:70.8pt;margin-top:51.06pt;width:467.7pt;height:0.06pt;mso-position-horizontal-relative:page;mso-position-vertical-relative:page;z-index:-32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402" w:right="70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402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$2.78</w:t>
            </w:r>
          </w:p>
        </w:tc>
      </w:tr>
      <w:tr>
        <w:trPr>
          <w:trHeight w:val="444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4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44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7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4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$13.93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76406pt;width:467.7pt;height:0.06pt;mso-position-horizontal-relative:page;mso-position-vertical-relative:paragraph;z-index:-3285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35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35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1386" w:space="7431"/>
            <w:col w:w="7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5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5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24" w:hRule="exact"/>
        </w:trPr>
        <w:tc>
          <w:tcPr>
            <w:tcW w:w="5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20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54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8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$20.90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84" w:right="887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DERECHO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EXPEDICIÓ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LICENCIAS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20"/>
        <w:ind w:left="249" w:right="2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FUNCIO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ESTABLECIMIE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CUY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NACI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ALCOHÓLICA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PRESTACIÓ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832" w:right="2826"/>
      </w:pP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EXPEN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1" w:right="4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$381.12</w:t>
            </w:r>
          </w:p>
        </w:tc>
      </w:tr>
      <w:tr>
        <w:trPr>
          <w:trHeight w:val="67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ejones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8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ntina.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4.70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$38,112.34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$1,016.31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$2,540.82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8.74</w:t>
            </w:r>
          </w:p>
        </w:tc>
      </w:tr>
      <w:tr>
        <w:trPr>
          <w:trHeight w:val="444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2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nocturnos;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36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9" w:firstLine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Tesorería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2" w:firstLine="283"/>
      </w:pPr>
      <w:r>
        <w:pict>
          <v:group style="position:absolute;margin-left:70.8pt;margin-top:51.06pt;width:467.7pt;height:0.06pt;mso-position-horizontal-relative:page;mso-position-vertical-relative:page;z-index:-32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187"/>
        <w:ind w:left="816" w:right="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36" w:right="18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9" w:right="37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4.27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4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1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auto" w:line="185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 w:right="154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8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28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7" w:firstLine="283"/>
      </w:pPr>
      <w:r>
        <w:pict>
          <v:group style="position:absolute;margin-left:70.8pt;margin-top:-6.72396pt;width:467.7pt;height:0.06pt;mso-position-horizontal-relative:page;mso-position-vertical-relative:paragraph;z-index:-3283" coordorigin="1416,-134" coordsize="9354,1">
            <v:shape style="position:absolute;left:1416;top:-134;width:9354;height:1" coordorigin="1416,-134" coordsize="9354,1" path="m1416,-134l10770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49" w:space="800"/>
            <w:col w:w="7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13"/>
        <w:ind w:left="403" w:right="24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147" w:right="2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5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5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465" w:right="14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48" w:right="21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extraído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8055" w:space="750"/>
            <w:col w:w="81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17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8pt;margin-top:51.06pt;width:467.7pt;height:0.06pt;mso-position-horizontal-relative:page;mso-position-vertical-relative:page;z-index:-328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Municipio.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spect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5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6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93" w:right="3696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4"/>
          <w:szCs w:val="24"/>
        </w:rPr>
        <w:t>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186"/>
        <w:ind w:left="606" w:right="610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ACI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ESTAT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032" w:right="1038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RTACI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EDERALE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CENTIV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385" w:right="2387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REASIGNACIONE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0" w:right="3686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PÍT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54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32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8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732" w:right="7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7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5,500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9,500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7,000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22" w:right="1548" w:hanging="576"/>
      </w:pPr>
      <w:r>
        <w:pict>
          <v:group style="position:absolute;margin-left:483.57pt;margin-top:464.74pt;width:0.8pt;height:50.62pt;mso-position-horizontal-relative:page;mso-position-vertical-relative:page;z-index:-3255" coordorigin="9671,9295" coordsize="16,1012">
            <v:shape style="position:absolute;left:9672;top:9302;width:0;height:997" coordorigin="9672,9302" coordsize="0,997" path="m9672,9302l9672,10300e" filled="f" stroked="t" strokeweight="0.06pt" strokecolor="#000000">
              <v:path arrowok="t"/>
            </v:shape>
            <v:shape style="position:absolute;left:9680;top:9302;width:0;height:997" coordorigin="9680,9302" coordsize="0,997" path="m9680,9302l9680,1030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550.36pt;width:0.8pt;height:50.62pt;mso-position-horizontal-relative:page;mso-position-vertical-relative:page;z-index:-3250" coordorigin="9671,11007" coordsize="16,1012">
            <v:shape style="position:absolute;left:9672;top:11014;width:0;height:997" coordorigin="9672,11014" coordsize="0,997" path="m9672,11014l9672,12011e" filled="f" stroked="t" strokeweight="0.06pt" strokecolor="#000000">
              <v:path arrowok="t"/>
            </v:shape>
            <v:shape style="position:absolute;left:9680;top:11015;width:0;height:997" coordorigin="9680,11015" coordsize="0,997" path="m9680,11015l9680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635.92pt;width:0.8pt;height:26.2pt;mso-position-horizontal-relative:page;mso-position-vertical-relative:page;z-index:-3247" coordorigin="9671,12718" coordsize="16,524">
            <v:shape style="position:absolute;left:9672;top:12726;width:0;height:508" coordorigin="9672,12726" coordsize="0,508" path="m9672,12726l9672,13234e" filled="f" stroked="t" strokeweight="0.06pt" strokecolor="#000000">
              <v:path arrowok="t"/>
            </v:shape>
            <v:shape style="position:absolute;left:9680;top:12726;width:0;height:509" coordorigin="9680,12726" coordsize="0,509" path="m9680,12726l9680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697.06pt;width:0.8pt;height:38.38pt;mso-position-horizontal-relative:page;mso-position-vertical-relative:page;z-index:-3243" coordorigin="9671,13941" coordsize="16,768">
            <v:shape style="position:absolute;left:9672;top:13948;width:0;height:754" coordorigin="9672,13948" coordsize="0,754" path="m9672,13948l9672,14701e" filled="f" stroked="t" strokeweight="0.06pt" strokecolor="#000000">
              <v:path arrowok="t"/>
            </v:shape>
            <v:shape style="position:absolute;left:9680;top:13949;width:0;height:752" coordorigin="9680,13949" coordsize="0,752" path="m9680,13949l9680,14701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ind w:left="192" w:right="-69"/>
      </w:pPr>
      <w:r>
        <w:pict>
          <v:group style="position:absolute;margin-left:73.62pt;margin-top:50.16pt;width:467.7pt;height:0.06pt;mso-position-horizontal-relative:page;mso-position-vertical-relative:page;z-index:-32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4.41pt;margin-top:-5.75185pt;width:29.32pt;height:38.62pt;mso-position-horizontal-relative:page;mso-position-vertical-relative:paragraph;z-index:-3279" coordorigin="1488,-115" coordsize="586,772">
            <v:shape style="position:absolute;left:1502;top:-107;width:560;height:0" coordorigin="1502,-107" coordsize="560,0" path="m1502,-107l2063,-107e" filled="f" stroked="t" strokeweight="0.06pt" strokecolor="#000000">
              <v:path arrowok="t"/>
            </v:shape>
            <v:shape style="position:absolute;left:1502;top:-98;width:562;height:0" coordorigin="1502,-98" coordsize="562,0" path="m1502,-98l2064,-98e" filled="f" stroked="t" strokeweight="1.06pt" strokecolor="#000000">
              <v:path arrowok="t"/>
            </v:shape>
            <v:shape style="position:absolute;left:1502;top:631;width:560;height:0" coordorigin="1502,631" coordsize="560,0" path="m1502,631l2063,631e" filled="f" stroked="t" strokeweight="0.06pt" strokecolor="#000000">
              <v:path arrowok="t"/>
            </v:shape>
            <v:shape style="position:absolute;left:1502;top:640;width:562;height:0" coordorigin="1502,640" coordsize="562,0" path="m1502,640l2064,640e" filled="f" stroked="t" strokeweight="1.06pt" strokecolor="#000000">
              <v:path arrowok="t"/>
            </v:shape>
            <v:shape style="position:absolute;left:1489;top:-107;width:0;height:757" coordorigin="1489,-107" coordsize="0,757" path="m1489,-107l1489,650e" filled="f" stroked="t" strokeweight="0.06pt" strokecolor="#000000">
              <v:path arrowok="t"/>
            </v:shape>
            <v:shape style="position:absolute;left:1496;top:-107;width:0;height:757" coordorigin="1496,-107" coordsize="0,757" path="m1496,-107l1496,650e" filled="f" stroked="t" strokeweight="0.76pt" strokecolor="#000000">
              <v:path arrowok="t"/>
            </v:shape>
            <v:shape style="position:absolute;left:2050;top:-88;width:0;height:738" coordorigin="2050,-88" coordsize="0,738" path="m2050,-88l2050,650e" filled="f" stroked="t" strokeweight="0.06pt" strokecolor="#000000">
              <v:path arrowok="t"/>
            </v:shape>
            <v:shape style="position:absolute;left:2057;top:-88;width:0;height:738" coordorigin="2057,-88" coordsize="0,738" path="m2057,-88l2057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-5.75185pt;width:114.5pt;height:38.62pt;mso-position-horizontal-relative:page;mso-position-vertical-relative:paragraph;z-index:-3278" coordorigin="2228,-115" coordsize="2290,772">
            <v:shape style="position:absolute;left:2242;top:-107;width:2266;height:0" coordorigin="2242,-107" coordsize="2266,0" path="m2242,-107l4507,-107e" filled="f" stroked="t" strokeweight="0.06pt" strokecolor="#000000">
              <v:path arrowok="t"/>
            </v:shape>
            <v:shape style="position:absolute;left:2243;top:-98;width:2264;height:0" coordorigin="2243,-98" coordsize="2264,0" path="m2243,-98l4507,-98e" filled="f" stroked="t" strokeweight="1.06pt" strokecolor="#000000">
              <v:path arrowok="t"/>
            </v:shape>
            <v:shape style="position:absolute;left:2242;top:631;width:2266;height:0" coordorigin="2242,631" coordsize="2266,0" path="m2242,631l4507,631e" filled="f" stroked="t" strokeweight="0.06pt" strokecolor="#000000">
              <v:path arrowok="t"/>
            </v:shape>
            <v:shape style="position:absolute;left:2243;top:640;width:2264;height:0" coordorigin="2243,640" coordsize="2264,0" path="m2243,640l4507,640e" filled="f" stroked="t" strokeweight="1.06pt" strokecolor="#000000">
              <v:path arrowok="t"/>
            </v:shape>
            <v:shape style="position:absolute;left:2228;top:-107;width:0;height:757" coordorigin="2228,-107" coordsize="0,757" path="m2228,-107l2228,650e" filled="f" stroked="t" strokeweight="0.06pt" strokecolor="#000000">
              <v:path arrowok="t"/>
            </v:shape>
            <v:shape style="position:absolute;left:2236;top:-107;width:0;height:757" coordorigin="2236,-107" coordsize="0,757" path="m2236,-107l2236,650e" filled="f" stroked="t" strokeweight="0.76pt" strokecolor="#000000">
              <v:path arrowok="t"/>
            </v:shape>
            <v:shape style="position:absolute;left:4493;top:-88;width:0;height:738" coordorigin="4493,-88" coordsize="0,738" path="m4493,-88l4493,650e" filled="f" stroked="t" strokeweight="0.06pt" strokecolor="#000000">
              <v:path arrowok="t"/>
            </v:shape>
            <v:shape style="position:absolute;left:4501;top:-88;width:0;height:738" coordorigin="4501,-88" coordsize="0,738" path="m4501,-88l4501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-5.75185pt;width:57.32pt;height:38.62pt;mso-position-horizontal-relative:page;mso-position-vertical-relative:paragraph;z-index:-3277" coordorigin="4671,-115" coordsize="1146,772">
            <v:shape style="position:absolute;left:4685;top:-107;width:1121;height:0" coordorigin="4685,-107" coordsize="1121,0" path="m4685,-107l5806,-107e" filled="f" stroked="t" strokeweight="0.06pt" strokecolor="#000000">
              <v:path arrowok="t"/>
            </v:shape>
            <v:shape style="position:absolute;left:4686;top:-98;width:1121;height:0" coordorigin="4686,-98" coordsize="1121,0" path="m4686,-98l5807,-98e" filled="f" stroked="t" strokeweight="1.06pt" strokecolor="#000000">
              <v:path arrowok="t"/>
            </v:shape>
            <v:shape style="position:absolute;left:4685;top:631;width:1121;height:0" coordorigin="4685,631" coordsize="1121,0" path="m4685,631l5806,631e" filled="f" stroked="t" strokeweight="0.06pt" strokecolor="#000000">
              <v:path arrowok="t"/>
            </v:shape>
            <v:shape style="position:absolute;left:4686;top:640;width:1121;height:0" coordorigin="4686,640" coordsize="1121,0" path="m4686,640l5807,640e" filled="f" stroked="t" strokeweight="1.06pt" strokecolor="#000000">
              <v:path arrowok="t"/>
            </v:shape>
            <v:shape style="position:absolute;left:4672;top:-107;width:0;height:757" coordorigin="4672,-107" coordsize="0,757" path="m4672,-107l4672,650e" filled="f" stroked="t" strokeweight="0.06pt" strokecolor="#000000">
              <v:path arrowok="t"/>
            </v:shape>
            <v:shape style="position:absolute;left:4679;top:-107;width:0;height:757" coordorigin="4679,-107" coordsize="0,757" path="m4679,-107l4679,650e" filled="f" stroked="t" strokeweight="0.76pt" strokecolor="#000000">
              <v:path arrowok="t"/>
            </v:shape>
            <v:shape style="position:absolute;left:5792;top:-88;width:0;height:738" coordorigin="5792,-88" coordsize="0,738" path="m5792,-88l5792,650e" filled="f" stroked="t" strokeweight="0.06pt" strokecolor="#000000">
              <v:path arrowok="t"/>
            </v:shape>
            <v:shape style="position:absolute;left:5800;top:-88;width:0;height:738" coordorigin="5800,-88" coordsize="0,738" path="m5800,-88l5800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13pt;margin-top:-5.75185pt;width:29.3pt;height:38.62pt;mso-position-horizontal-relative:page;mso-position-vertical-relative:paragraph;z-index:-3276" coordorigin="6163,-115" coordsize="586,772">
            <v:shape style="position:absolute;left:6176;top:-107;width:562;height:0" coordorigin="6176,-107" coordsize="562,0" path="m6176,-107l6738,-107e" filled="f" stroked="t" strokeweight="0.06pt" strokecolor="#000000">
              <v:path arrowok="t"/>
            </v:shape>
            <v:shape style="position:absolute;left:6178;top:-98;width:560;height:0" coordorigin="6178,-98" coordsize="560,0" path="m6178,-98l6738,-98e" filled="f" stroked="t" strokeweight="1.06pt" strokecolor="#000000">
              <v:path arrowok="t"/>
            </v:shape>
            <v:shape style="position:absolute;left:6176;top:631;width:562;height:0" coordorigin="6176,631" coordsize="562,0" path="m6176,631l6738,631e" filled="f" stroked="t" strokeweight="0.06pt" strokecolor="#000000">
              <v:path arrowok="t"/>
            </v:shape>
            <v:shape style="position:absolute;left:6178;top:640;width:560;height:0" coordorigin="6178,640" coordsize="560,0" path="m6178,640l6738,640e" filled="f" stroked="t" strokeweight="1.06pt" strokecolor="#000000">
              <v:path arrowok="t"/>
            </v:shape>
            <v:shape style="position:absolute;left:6163;top:-107;width:0;height:757" coordorigin="6163,-107" coordsize="0,757" path="m6163,-107l6163,650e" filled="f" stroked="t" strokeweight="0.06pt" strokecolor="#000000">
              <v:path arrowok="t"/>
            </v:shape>
            <v:shape style="position:absolute;left:6171;top:-107;width:0;height:757" coordorigin="6171,-107" coordsize="0,757" path="m6171,-107l6171,650e" filled="f" stroked="t" strokeweight="0.76pt" strokecolor="#000000">
              <v:path arrowok="t"/>
            </v:shape>
            <v:shape style="position:absolute;left:6725;top:-88;width:0;height:738" coordorigin="6725,-88" coordsize="0,738" path="m6725,-88l6725,650e" filled="f" stroked="t" strokeweight="0.06pt" strokecolor="#000000">
              <v:path arrowok="t"/>
            </v:shape>
            <v:shape style="position:absolute;left:6731;top:-88;width:0;height:738" coordorigin="6731,-88" coordsize="0,738" path="m6731,-88l6731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43.3882pt;width:114.5pt;height:13.96pt;mso-position-horizontal-relative:page;mso-position-vertical-relative:paragraph;z-index:-3274" coordorigin="2228,868" coordsize="2290,279">
            <v:shape style="position:absolute;left:2242;top:1119;width:2266;height:0" coordorigin="2242,1119" coordsize="2266,0" path="m2242,1119l4507,1119e" filled="f" stroked="t" strokeweight="0.06pt" strokecolor="#000000">
              <v:path arrowok="t"/>
            </v:shape>
            <v:shape style="position:absolute;left:2243;top:1130;width:2264;height:0" coordorigin="2243,1130" coordsize="2264,0" path="m2243,1130l4507,1130e" filled="f" stroked="t" strokeweight="1.06pt" strokecolor="#000000">
              <v:path arrowok="t"/>
            </v:shape>
            <v:shape style="position:absolute;left:2228;top:875;width:0;height:263" coordorigin="2228,875" coordsize="0,263" path="m2228,875l2228,1138e" filled="f" stroked="t" strokeweight="0.06pt" strokecolor="#000000">
              <v:path arrowok="t"/>
            </v:shape>
            <v:shape style="position:absolute;left:2236;top:875;width:0;height:264" coordorigin="2236,875" coordsize="0,264" path="m2236,875l2236,1139e" filled="f" stroked="t" strokeweight="0.76pt" strokecolor="#000000">
              <v:path arrowok="t"/>
            </v:shape>
            <v:shape style="position:absolute;left:4493;top:895;width:0;height:244" coordorigin="4493,895" coordsize="0,244" path="m4493,895l4493,1138e" filled="f" stroked="t" strokeweight="0.06pt" strokecolor="#000000">
              <v:path arrowok="t"/>
            </v:shape>
            <v:shape style="position:absolute;left:4501;top:895;width:0;height:245" coordorigin="4501,895" coordsize="0,245" path="m4501,895l4501,113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67.8682pt;width:0.76pt;height:26.14pt;mso-position-horizontal-relative:page;mso-position-vertical-relative:paragraph;z-index:-3271" coordorigin="6903,1357" coordsize="15,523">
            <v:shape style="position:absolute;left:6904;top:1364;width:0;height:509" coordorigin="6904,1364" coordsize="0,509" path="m6904,1364l6904,1873e" filled="f" stroked="t" strokeweight="0.06pt" strokecolor="#000000">
              <v:path arrowok="t"/>
            </v:shape>
            <v:shape style="position:absolute;left:6910;top:1365;width:0;height:508" coordorigin="6910,1365" coordsize="0,508" path="m6910,1365l6910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67.8682pt;width:0.8pt;height:38.38pt;mso-position-horizontal-relative:page;mso-position-vertical-relative:paragraph;z-index:-3270" coordorigin="2228,1357" coordsize="16,768">
            <v:shape style="position:absolute;left:2228;top:1364;width:0;height:752" coordorigin="2228,1364" coordsize="0,752" path="m2228,1364l2228,2116e" filled="f" stroked="t" strokeweight="0.06pt" strokecolor="#000000">
              <v:path arrowok="t"/>
            </v:shape>
            <v:shape style="position:absolute;left:2236;top:1365;width:0;height:752" coordorigin="2236,1365" coordsize="0,752" path="m2236,1365l2236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13pt;margin-top:67.8682pt;width:0.8pt;height:26.14pt;mso-position-horizontal-relative:page;mso-position-vertical-relative:paragraph;z-index:-3269" coordorigin="6163,1357" coordsize="16,523">
            <v:shape style="position:absolute;left:6163;top:1364;width:0;height:509" coordorigin="6163,1364" coordsize="0,509" path="m6163,1364l6163,1873e" filled="f" stroked="t" strokeweight="0.06pt" strokecolor="#000000">
              <v:path arrowok="t"/>
            </v:shape>
            <v:shape style="position:absolute;left:6171;top:1365;width:0;height:508" coordorigin="6171,1365" coordsize="0,508" path="m6171,1365l6171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67.8682pt;width:0.8pt;height:38.38pt;mso-position-horizontal-relative:page;mso-position-vertical-relative:paragraph;z-index:-3267" coordorigin="4671,1357" coordsize="16,768">
            <v:shape style="position:absolute;left:4672;top:1364;width:0;height:752" coordorigin="4672,1364" coordsize="0,752" path="m4672,1364l4672,2116e" filled="f" stroked="t" strokeweight="0.06pt" strokecolor="#000000">
              <v:path arrowok="t"/>
            </v:shape>
            <v:shape style="position:absolute;left:4679;top:1365;width:0;height:752" coordorigin="4679,1365" coordsize="0,752" path="m4679,1365l4679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129.008pt;width:0.76pt;height:26.14pt;mso-position-horizontal-relative:page;mso-position-vertical-relative:paragraph;z-index:-3266" coordorigin="6903,2580" coordsize="15,523">
            <v:shape style="position:absolute;left:6904;top:2587;width:0;height:509" coordorigin="6904,2587" coordsize="0,509" path="m6904,2587l6904,3095e" filled="f" stroked="t" strokeweight="0.06pt" strokecolor="#000000">
              <v:path arrowok="t"/>
            </v:shape>
            <v:shape style="position:absolute;left:6910;top:2588;width:0;height:508" coordorigin="6910,2588" coordsize="0,508" path="m6910,2588l6910,30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141.188pt;width:0.8pt;height:26.2pt;mso-position-horizontal-relative:page;mso-position-vertical-relative:paragraph;z-index:-3265" coordorigin="2228,2824" coordsize="16,524">
            <v:shape style="position:absolute;left:2228;top:2831;width:0;height:508" coordorigin="2228,2831" coordsize="0,508" path="m2228,2831l2228,3339e" filled="f" stroked="t" strokeweight="0.06pt" strokecolor="#000000">
              <v:path arrowok="t"/>
            </v:shape>
            <v:shape style="position:absolute;left:2236;top:2831;width:0;height:509" coordorigin="2236,2831" coordsize="0,509" path="m2236,2831l2236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141.188pt;width:0.8pt;height:26.2pt;mso-position-horizontal-relative:page;mso-position-vertical-relative:paragraph;z-index:-3263" coordorigin="4671,2824" coordsize="16,524">
            <v:shape style="position:absolute;left:4672;top:2831;width:0;height:508" coordorigin="4672,2831" coordsize="0,508" path="m4672,2831l4672,3339e" filled="f" stroked="t" strokeweight="0.06pt" strokecolor="#000000">
              <v:path arrowok="t"/>
            </v:shape>
            <v:shape style="position:absolute;left:4679;top:2831;width:0;height:509" coordorigin="4679,2831" coordsize="0,509" path="m4679,2831l4679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202.328pt;width:0.8pt;height:26.2pt;mso-position-horizontal-relative:page;mso-position-vertical-relative:paragraph;z-index:-3262" coordorigin="2228,4047" coordsize="16,524">
            <v:shape style="position:absolute;left:2228;top:4054;width:0;height:508" coordorigin="2228,4054" coordsize="0,508" path="m2228,4054l2228,4562e" filled="f" stroked="t" strokeweight="0.06pt" strokecolor="#000000">
              <v:path arrowok="t"/>
            </v:shape>
            <v:shape style="position:absolute;left:2236;top:4054;width:0;height:509" coordorigin="2236,4054" coordsize="0,509" path="m2236,4054l2236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202.328pt;width:0.8pt;height:26.2pt;mso-position-horizontal-relative:page;mso-position-vertical-relative:paragraph;z-index:-3261" coordorigin="4671,4047" coordsize="16,524">
            <v:shape style="position:absolute;left:4672;top:4054;width:0;height:508" coordorigin="4672,4054" coordsize="0,508" path="m4672,4054l4672,4562e" filled="f" stroked="t" strokeweight="0.06pt" strokecolor="#000000">
              <v:path arrowok="t"/>
            </v:shape>
            <v:shape style="position:absolute;left:4679;top:4054;width:0;height:509" coordorigin="4679,4054" coordsize="0,509" path="m4679,4054l4679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31pt;margin-top:324.898pt;width:130.6pt;height:1.1pt;mso-position-horizontal-relative:page;mso-position-vertical-relative:paragraph;z-index:-3258" coordorigin="6906,6498" coordsize="2612,22">
            <v:shape style="position:absolute;left:6917;top:6499;width:2591;height:0" coordorigin="6917,6499" coordsize="2591,0" path="m6917,6499l9508,6499e" filled="f" stroked="t" strokeweight="0.06pt" strokecolor="#000000">
              <v:path arrowok="t"/>
            </v:shape>
            <v:shape style="position:absolute;left:6917;top:6509;width:2591;height:0" coordorigin="6917,6509" coordsize="2591,0" path="m6917,6509l9508,65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562.54pt;width:114.5pt;height:38.44pt;mso-position-horizontal-relative:page;mso-position-vertical-relative:page;z-index:-3254" coordorigin="2228,11251" coordsize="2290,769">
            <v:shape style="position:absolute;left:2242;top:11992;width:2266;height:0" coordorigin="2242,11992" coordsize="2266,0" path="m2242,11992l4507,11992e" filled="f" stroked="t" strokeweight="0.06pt" strokecolor="#000000">
              <v:path arrowok="t"/>
            </v:shape>
            <v:shape style="position:absolute;left:2243;top:12002;width:2264;height:0" coordorigin="2243,12002" coordsize="2264,0" path="m2243,12002l4507,12002e" filled="f" stroked="t" strokeweight="1.06pt" strokecolor="#000000">
              <v:path arrowok="t"/>
            </v:shape>
            <v:shape style="position:absolute;left:2228;top:11258;width:0;height:752" coordorigin="2228,11258" coordsize="0,752" path="m2228,11258l2228,12011e" filled="f" stroked="t" strokeweight="0.06pt" strokecolor="#000000">
              <v:path arrowok="t"/>
            </v:shape>
            <v:shape style="position:absolute;left:2236;top:11258;width:0;height:754" coordorigin="2236,11258" coordsize="0,754" path="m2236,11258l2236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562.54pt;width:0.8pt;height:38.44pt;mso-position-horizontal-relative:page;mso-position-vertical-relative:page;z-index:-3252" coordorigin="4671,11251" coordsize="16,769">
            <v:shape style="position:absolute;left:4672;top:11258;width:0;height:752" coordorigin="4672,11258" coordsize="0,752" path="m4672,11258l4672,12011e" filled="f" stroked="t" strokeweight="0.06pt" strokecolor="#000000">
              <v:path arrowok="t"/>
            </v:shape>
            <v:shape style="position:absolute;left:4679;top:11258;width:0;height:754" coordorigin="4679,11258" coordsize="0,754" path="m4679,11258l4679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635.92pt;width:130.78pt;height:26.2pt;mso-position-horizontal-relative:page;mso-position-vertical-relative:page;z-index:-3249" coordorigin="6903,12718" coordsize="2616,524">
            <v:shape style="position:absolute;left:6917;top:13214;width:2591;height:0" coordorigin="6917,13214" coordsize="2591,0" path="m6917,13214l9508,13214e" filled="f" stroked="t" strokeweight="0.06pt" strokecolor="#000000">
              <v:path arrowok="t"/>
            </v:shape>
            <v:shape style="position:absolute;left:6917;top:13225;width:2591;height:0" coordorigin="6917,13225" coordsize="2591,0" path="m6917,13225l9508,13225e" filled="f" stroked="t" strokeweight="1.06pt" strokecolor="#000000">
              <v:path arrowok="t"/>
            </v:shape>
            <v:shape style="position:absolute;left:6904;top:12726;width:0;height:508" coordorigin="6904,12726" coordsize="0,508" path="m6904,12726l6904,13234e" filled="f" stroked="t" strokeweight="0.06pt" strokecolor="#000000">
              <v:path arrowok="t"/>
            </v:shape>
            <v:shape style="position:absolute;left:6910;top:12726;width:0;height:509" coordorigin="6910,12726" coordsize="0,509" path="m6910,12726l6910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39pt;margin-top:721.48pt;width:0.8pt;height:26.2pt;mso-position-horizontal-relative:page;mso-position-vertical-relative:page;z-index:-3246" coordorigin="2228,14430" coordsize="16,524">
            <v:shape style="position:absolute;left:2228;top:14437;width:0;height:508" coordorigin="2228,14437" coordsize="0,508" path="m2228,14437l2228,14945e" filled="f" stroked="t" strokeweight="0.06pt" strokecolor="#000000">
              <v:path arrowok="t"/>
            </v:shape>
            <v:shape style="position:absolute;left:2236;top:14437;width:0;height:509" coordorigin="2236,14437" coordsize="0,509" path="m2236,14437l2236,149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5pt;margin-top:721.48pt;width:0.8pt;height:26.2pt;mso-position-horizontal-relative:page;mso-position-vertical-relative:page;z-index:-3245" coordorigin="4671,14430" coordsize="16,524">
            <v:shape style="position:absolute;left:4672;top:14437;width:0;height:508" coordorigin="4672,14437" coordsize="0,508" path="m4672,14437l4672,14945e" filled="f" stroked="t" strokeweight="0.06pt" strokecolor="#000000">
              <v:path arrowok="t"/>
            </v:shape>
            <v:shape style="position:absolute;left:4679;top:14437;width:0;height:509" coordorigin="4679,14437" coordsize="0,509" path="m4679,14437l4679,149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15pt;margin-top:189.938pt;width:29.51pt;height:50.92pt;mso-position-horizontal-relative:page;mso-position-vertical-relative:paragraph;z-index:-32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41pt;margin-top:263.318pt;width:29.55pt;height:75.4pt;mso-position-horizontal-relative:page;mso-position-vertical-relative:paragraph;z-index:-32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1pt;margin-top:263.318pt;width:114.71pt;height:75.4pt;mso-position-horizontal-relative:page;mso-position-vertical-relative:paragraph;z-index:-32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7pt;margin-top:263.318pt;width:57.53pt;height:75.4pt;mso-position-horizontal-relative:page;mso-position-vertical-relative:paragraph;z-index:-32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275.498pt;width:29.51pt;height:50.98pt;mso-position-horizontal-relative:page;mso-position-vertical-relative:paragraph;z-index:-32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464.59pt;width:29.51pt;height:50.92pt;mso-position-horizontal-relative:page;mso-position-vertical-relative:page;z-index:-32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41pt;margin-top:476.77pt;width:29.55pt;height:50.98pt;mso-position-horizontal-relative:page;mso-position-vertical-relative:page;z-index:-32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8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1pt;margin-top:476.77pt;width:114.71pt;height:50.98pt;mso-position-horizontal-relative:page;mso-position-vertical-relative:page;z-index:-32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7pt;margin-top:476.77pt;width:57.53pt;height:50.98pt;mso-position-horizontal-relative:page;mso-position-vertical-relative:page;z-index:-3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550.15pt;width:29.51pt;height:50.98pt;mso-position-horizontal-relative:page;mso-position-vertical-relative:page;z-index:-3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9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41pt;margin-top:635.77pt;width:29.55pt;height:50.92pt;mso-position-horizontal-relative:page;mso-position-vertical-relative:page;z-index:-3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0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0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" w:right="1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" w:right="1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1pt;margin-top:635.77pt;width:114.71pt;height:50.92pt;mso-position-horizontal-relative:page;mso-position-vertical-relative:page;z-index:-3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7pt;margin-top:635.77pt;width:57.53pt;height:50.92pt;mso-position-horizontal-relative:page;mso-position-vertical-relative:page;z-index:-32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COD</w:t>
      </w:r>
      <w:r>
        <w:rPr>
          <w:rFonts w:cs="Calibri" w:hAnsi="Calibri" w:eastAsia="Calibri" w:ascii="Calibri"/>
          <w:spacing w:val="1"/>
          <w:w w:val="69"/>
          <w:position w:val="-1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GO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25"/>
          <w:w w:val="69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UNITA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sectPr>
          <w:type w:val="continuous"/>
          <w:pgSz w:w="12240" w:h="15840"/>
          <w:pgMar w:top="780" w:bottom="280" w:left="1360" w:right="1300"/>
          <w:cols w:num="2" w:equalWidth="off">
            <w:col w:w="4372" w:space="4022"/>
            <w:col w:w="118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ITARIO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291" w:right="-50"/>
      </w:pPr>
      <w:r>
        <w:pict>
          <v:group style="position:absolute;margin-left:483.57pt;margin-top:293.56pt;width:0.8pt;height:50.62pt;mso-position-horizontal-relative:page;mso-position-vertical-relative:page;z-index:-3259" coordorigin="9671,5871" coordsize="16,1012">
            <v:shape style="position:absolute;left:9672;top:5879;width:0;height:997" coordorigin="9672,5879" coordsize="0,997" path="m9672,5879l9672,6876e" filled="f" stroked="t" strokeweight="0.06pt" strokecolor="#000000">
              <v:path arrowok="t"/>
            </v:shape>
            <v:shape style="position:absolute;left:9680;top:5879;width:0;height:997" coordorigin="9680,5879" coordsize="0,997" path="m9680,5879l9680,68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31pt;margin-top:513.97pt;width:130.6pt;height:1.06pt;mso-position-horizontal-relative:page;mso-position-vertical-relative:page;z-index:-3256" coordorigin="6906,10279" coordsize="2612,21">
            <v:shape style="position:absolute;left:6917;top:10280;width:2591;height:0" coordorigin="6917,10280" coordsize="2591,0" path="m6917,10280l9508,10280e" filled="f" stroked="t" strokeweight="0.06pt" strokecolor="#000000">
              <v:path arrowok="t"/>
            </v:shape>
            <v:shape style="position:absolute;left:6917;top:10290;width:2591;height:0" coordorigin="6917,10290" coordsize="2591,0" path="m6917,10290l9508,10290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OS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CONST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M²</w:t>
      </w:r>
      <w:r>
        <w:rPr>
          <w:rFonts w:cs="Calibri" w:hAnsi="Calibri" w:eastAsia="Calibri" w:ascii="Calibri"/>
          <w:spacing w:val="2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PESO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9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2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TIPOS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69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UCC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3" w:equalWidth="off">
            <w:col w:w="2749" w:space="623"/>
            <w:col w:w="4208" w:space="793"/>
            <w:col w:w="1207"/>
          </w:cols>
        </w:sectPr>
      </w:pPr>
      <w:r>
        <w:pict>
          <v:group style="position:absolute;margin-left:345.13pt;margin-top:-19.7945pt;width:130.78pt;height:38.62pt;mso-position-horizontal-relative:page;mso-position-vertical-relative:paragraph;z-index:-3275" coordorigin="6903,-396" coordsize="2616,772">
            <v:shape style="position:absolute;left:6917;top:-388;width:2591;height:0" coordorigin="6917,-388" coordsize="2591,0" path="m6917,-388l9508,-388e" filled="f" stroked="t" strokeweight="0.06pt" strokecolor="#000000">
              <v:path arrowok="t"/>
            </v:shape>
            <v:shape style="position:absolute;left:6917;top:-379;width:2591;height:0" coordorigin="6917,-379" coordsize="2591,0" path="m6917,-379l9508,-379e" filled="f" stroked="t" strokeweight="1.06pt" strokecolor="#000000">
              <v:path arrowok="t"/>
            </v:shape>
            <v:shape style="position:absolute;left:6917;top:350;width:2591;height:0" coordorigin="6917,350" coordsize="2591,0" path="m6917,350l9508,350e" filled="f" stroked="t" strokeweight="0.06pt" strokecolor="#000000">
              <v:path arrowok="t"/>
            </v:shape>
            <v:shape style="position:absolute;left:6917;top:359;width:2591;height:0" coordorigin="6917,359" coordsize="2591,0" path="m6917,359l9508,359e" filled="f" stroked="t" strokeweight="1.06pt" strokecolor="#000000">
              <v:path arrowok="t"/>
            </v:shape>
            <v:shape style="position:absolute;left:6904;top:-388;width:0;height:757" coordorigin="6904,-388" coordsize="0,757" path="m6904,-388l6904,369e" filled="f" stroked="t" strokeweight="0.06pt" strokecolor="#000000">
              <v:path arrowok="t"/>
            </v:shape>
            <v:shape style="position:absolute;left:6910;top:-388;width:0;height:757" coordorigin="6910,-388" coordsize="0,757" path="m6910,-388l6910,369e" filled="f" stroked="t" strokeweight="0.76pt" strokecolor="#000000">
              <v:path arrowok="t"/>
            </v:shape>
            <v:shape style="position:absolute;left:9493;top:-369;width:0;height:738" coordorigin="9493,-369" coordsize="0,738" path="m9493,-369l9493,369e" filled="f" stroked="t" strokeweight="0.06pt" strokecolor="#000000">
              <v:path arrowok="t"/>
            </v:shape>
            <v:shape style="position:absolute;left:9501;top:-369;width:0;height:738" coordorigin="9501,-369" coordsize="0,738" path="m9501,-369l9501,3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29.3455pt;width:130.78pt;height:13.96pt;mso-position-horizontal-relative:page;mso-position-vertical-relative:paragraph;z-index:-3273" coordorigin="6903,587" coordsize="2616,279">
            <v:shape style="position:absolute;left:6904;top:595;width:0;height:263" coordorigin="6904,595" coordsize="0,263" path="m6904,595l6904,857e" filled="f" stroked="t" strokeweight="0.06pt" strokecolor="#000000">
              <v:path arrowok="t"/>
            </v:shape>
            <v:shape style="position:absolute;left:6910;top:595;width:0;height:264" coordorigin="6910,595" coordsize="0,264" path="m6910,595l6910,859e" filled="f" stroked="t" strokeweight="0.76pt" strokecolor="#000000">
              <v:path arrowok="t"/>
            </v:shape>
            <v:shape style="position:absolute;left:9493;top:614;width:0;height:244" coordorigin="9493,614" coordsize="0,244" path="m9493,614l9493,857e" filled="f" stroked="t" strokeweight="0.06pt" strokecolor="#000000">
              <v:path arrowok="t"/>
            </v:shape>
            <v:shape style="position:absolute;left:9501;top:614;width:0;height:245" coordorigin="9501,614" coordsize="0,245" path="m9501,614l9501,859e" filled="f" stroked="t" strokeweight="0.76pt" strokecolor="#000000">
              <v:path arrowok="t"/>
            </v:shape>
            <v:shape style="position:absolute;left:6917;top:838;width:2591;height:0" coordorigin="6917,838" coordsize="2591,0" path="m6917,838l9508,838e" filled="f" stroked="t" strokeweight="0.06pt" strokecolor="#000000">
              <v:path arrowok="t"/>
            </v:shape>
            <v:shape style="position:absolute;left:6917;top:849;width:2591;height:0" coordorigin="6917,849" coordsize="2591,0" path="m6917,849l9508,8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-19.7945pt;width:57.32pt;height:38.62pt;mso-position-horizontal-relative:page;mso-position-vertical-relative:paragraph;z-index:-3272" coordorigin="9671,-396" coordsize="1146,772">
            <v:shape style="position:absolute;left:9672;top:-388;width:0;height:757" coordorigin="9672,-388" coordsize="0,757" path="m9672,-388l9672,369e" filled="f" stroked="t" strokeweight="0.06pt" strokecolor="#000000">
              <v:path arrowok="t"/>
            </v:shape>
            <v:shape style="position:absolute;left:9680;top:-388;width:0;height:757" coordorigin="9680,-388" coordsize="0,757" path="m9680,-388l9680,369e" filled="f" stroked="t" strokeweight="0.76pt" strokecolor="#000000">
              <v:path arrowok="t"/>
            </v:shape>
            <v:shape style="position:absolute;left:10793;top:-369;width:0;height:738" coordorigin="10793,-369" coordsize="0,738" path="m10793,-369l10793,369e" filled="f" stroked="t" strokeweight="0.06pt" strokecolor="#000000">
              <v:path arrowok="t"/>
            </v:shape>
            <v:shape style="position:absolute;left:10801;top:-369;width:0;height:738" coordorigin="10801,-369" coordsize="0,738" path="m10801,-369l10801,369e" filled="f" stroked="t" strokeweight="0.76pt" strokecolor="#000000">
              <v:path arrowok="t"/>
            </v:shape>
            <v:shape style="position:absolute;left:9686;top:-388;width:1120;height:0" coordorigin="9686,-388" coordsize="1120,0" path="m9686,-388l10806,-388e" filled="f" stroked="t" strokeweight="0.06pt" strokecolor="#000000">
              <v:path arrowok="t"/>
            </v:shape>
            <v:shape style="position:absolute;left:9686;top:-379;width:1121;height:0" coordorigin="9686,-379" coordsize="1121,0" path="m9686,-379l10807,-379e" filled="f" stroked="t" strokeweight="1.06pt" strokecolor="#000000">
              <v:path arrowok="t"/>
            </v:shape>
            <v:shape style="position:absolute;left:9686;top:350;width:1120;height:0" coordorigin="9686,350" coordsize="1120,0" path="m9686,350l10806,350e" filled="f" stroked="t" strokeweight="0.06pt" strokecolor="#000000">
              <v:path arrowok="t"/>
            </v:shape>
            <v:shape style="position:absolute;left:9686;top:359;width:1121;height:0" coordorigin="9686,359" coordsize="1121,0" path="m9686,359l10807,3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53.8255pt;width:0.8pt;height:26.14pt;mso-position-horizontal-relative:page;mso-position-vertical-relative:paragraph;z-index:-3268" coordorigin="9671,1077" coordsize="16,523">
            <v:shape style="position:absolute;left:9672;top:1083;width:0;height:509" coordorigin="9672,1083" coordsize="0,509" path="m9672,1083l9672,1592e" filled="f" stroked="t" strokeweight="0.06pt" strokecolor="#000000">
              <v:path arrowok="t"/>
            </v:shape>
            <v:shape style="position:absolute;left:9680;top:1084;width:0;height:508" coordorigin="9680,1084" coordsize="0,508" path="m9680,1084l9680,15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114.966pt;width:0.8pt;height:26.14pt;mso-position-horizontal-relative:page;mso-position-vertical-relative:paragraph;z-index:-3264" coordorigin="9671,2299" coordsize="16,523">
            <v:shape style="position:absolute;left:9672;top:2306;width:0;height:509" coordorigin="9672,2306" coordsize="0,509" path="m9672,2306l9672,2815e" filled="f" stroked="t" strokeweight="0.06pt" strokecolor="#000000">
              <v:path arrowok="t"/>
            </v:shape>
            <v:shape style="position:absolute;left:9680;top:2307;width:0;height:508" coordorigin="9680,2307" coordsize="0,508" path="m9680,2307l9680,281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237.186pt;width:130.78pt;height:13.96pt;mso-position-horizontal-relative:page;mso-position-vertical-relative:paragraph;z-index:-3260" coordorigin="6903,4744" coordsize="2616,279">
            <v:shape style="position:absolute;left:6904;top:4751;width:0;height:264" coordorigin="6904,4751" coordsize="0,264" path="m6904,4751l6904,5015e" filled="f" stroked="t" strokeweight="0.06pt" strokecolor="#000000">
              <v:path arrowok="t"/>
            </v:shape>
            <v:shape style="position:absolute;left:6910;top:4751;width:0;height:264" coordorigin="6910,4751" coordsize="0,264" path="m6910,4751l6910,5015e" filled="f" stroked="t" strokeweight="0.76pt" strokecolor="#000000">
              <v:path arrowok="t"/>
            </v:shape>
            <v:shape style="position:absolute;left:9493;top:4771;width:0;height:245" coordorigin="9493,4771" coordsize="0,245" path="m9493,4771l9493,5015e" filled="f" stroked="t" strokeweight="0.06pt" strokecolor="#000000">
              <v:path arrowok="t"/>
            </v:shape>
            <v:shape style="position:absolute;left:9501;top:4771;width:0;height:245" coordorigin="9501,4771" coordsize="0,245" path="m9501,4771l9501,5015e" filled="f" stroked="t" strokeweight="0.76pt" strokecolor="#000000">
              <v:path arrowok="t"/>
            </v:shape>
            <v:shape style="position:absolute;left:6917;top:4996;width:2591;height:0" coordorigin="6917,4996" coordsize="2591,0" path="m6917,4996l9508,4996e" filled="f" stroked="t" strokeweight="0.06pt" strokecolor="#000000">
              <v:path arrowok="t"/>
            </v:shape>
            <v:shape style="position:absolute;left:6917;top:5006;width:2591;height:0" coordorigin="6917,5006" coordsize="2591,0" path="m6917,5006l9508,50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3.57pt;margin-top:261.666pt;width:0.8pt;height:50.62pt;mso-position-horizontal-relative:page;mso-position-vertical-relative:paragraph;z-index:-3257" coordorigin="9671,5233" coordsize="16,1012">
            <v:shape style="position:absolute;left:9672;top:5240;width:0;height:997" coordorigin="9672,5240" coordsize="0,997" path="m9672,5240l9672,6237e" filled="f" stroked="t" strokeweight="0.06pt" strokecolor="#000000">
              <v:path arrowok="t"/>
            </v:shape>
            <v:shape style="position:absolute;left:9680;top:5241;width:0;height:997" coordorigin="9680,5241" coordsize="0,997" path="m9680,5241l9680,62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31pt;margin-top:599.55pt;width:130.6pt;height:1.1pt;mso-position-horizontal-relative:page;mso-position-vertical-relative:page;z-index:-3253" coordorigin="6906,11991" coordsize="2612,22">
            <v:shape style="position:absolute;left:6917;top:11992;width:2591;height:0" coordorigin="6917,11992" coordsize="2591,0" path="m6917,11992l9508,11992e" filled="f" stroked="t" strokeweight="0.06pt" strokecolor="#000000">
              <v:path arrowok="t"/>
            </v:shape>
            <v:shape style="position:absolute;left:6917;top:12002;width:2591;height:0" coordorigin="6917,12002" coordsize="2591,0" path="m6917,12002l9508,1200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611.44pt;width:130.78pt;height:13.96pt;mso-position-horizontal-relative:page;mso-position-vertical-relative:page;z-index:-3251" coordorigin="6903,12229" coordsize="2616,279">
            <v:shape style="position:absolute;left:6904;top:12236;width:0;height:264" coordorigin="6904,12236" coordsize="0,264" path="m6904,12236l6904,12500e" filled="f" stroked="t" strokeweight="0.06pt" strokecolor="#000000">
              <v:path arrowok="t"/>
            </v:shape>
            <v:shape style="position:absolute;left:6910;top:12236;width:0;height:264" coordorigin="6910,12236" coordsize="0,264" path="m6910,12236l6910,12500e" filled="f" stroked="t" strokeweight="0.76pt" strokecolor="#000000">
              <v:path arrowok="t"/>
            </v:shape>
            <v:shape style="position:absolute;left:9493;top:12256;width:0;height:245" coordorigin="9493,12256" coordsize="0,245" path="m9493,12256l9493,12500e" filled="f" stroked="t" strokeweight="0.06pt" strokecolor="#000000">
              <v:path arrowok="t"/>
            </v:shape>
            <v:shape style="position:absolute;left:9501;top:12256;width:0;height:245" coordorigin="9501,12256" coordsize="0,245" path="m9501,12256l9501,12500e" filled="f" stroked="t" strokeweight="0.76pt" strokecolor="#000000">
              <v:path arrowok="t"/>
            </v:shape>
            <v:shape style="position:absolute;left:6917;top:12481;width:2591;height:0" coordorigin="6917,12481" coordsize="2591,0" path="m6917,12481l9508,12481e" filled="f" stroked="t" strokeweight="0.06pt" strokecolor="#000000">
              <v:path arrowok="t"/>
            </v:shape>
            <v:shape style="position:absolute;left:6917;top:12491;width:2591;height:0" coordorigin="6917,12491" coordsize="2591,0" path="m6917,12491l9508,1249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672.58pt;width:130.78pt;height:13.96pt;mso-position-horizontal-relative:page;mso-position-vertical-relative:page;z-index:-3248" coordorigin="6903,13452" coordsize="2616,279">
            <v:shape style="position:absolute;left:6904;top:13459;width:0;height:264" coordorigin="6904,13459" coordsize="0,264" path="m6904,13459l6904,13723e" filled="f" stroked="t" strokeweight="0.06pt" strokecolor="#000000">
              <v:path arrowok="t"/>
            </v:shape>
            <v:shape style="position:absolute;left:6910;top:13459;width:0;height:264" coordorigin="6910,13459" coordsize="0,264" path="m6910,13459l6910,13723e" filled="f" stroked="t" strokeweight="0.76pt" strokecolor="#000000">
              <v:path arrowok="t"/>
            </v:shape>
            <v:shape style="position:absolute;left:9493;top:13478;width:0;height:245" coordorigin="9493,13478" coordsize="0,245" path="m9493,13478l9493,13723e" filled="f" stroked="t" strokeweight="0.06pt" strokecolor="#000000">
              <v:path arrowok="t"/>
            </v:shape>
            <v:shape style="position:absolute;left:9501;top:13478;width:0;height:245" coordorigin="9501,13478" coordsize="0,245" path="m9501,13478l9501,13723e" filled="f" stroked="t" strokeweight="0.76pt" strokecolor="#000000">
              <v:path arrowok="t"/>
            </v:shape>
            <v:shape style="position:absolute;left:6917;top:13704;width:2591;height:0" coordorigin="6917,13704" coordsize="2591,0" path="m6917,13704l9508,13704e" filled="f" stroked="t" strokeweight="0.06pt" strokecolor="#000000">
              <v:path arrowok="t"/>
            </v:shape>
            <v:shape style="position:absolute;left:6917;top:13714;width:2591;height:0" coordorigin="6917,13714" coordsize="2591,0" path="m6917,13714l9508,137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697.06pt;width:0.76pt;height:38.38pt;mso-position-horizontal-relative:page;mso-position-vertical-relative:page;z-index:-3244" coordorigin="6903,13941" coordsize="15,768">
            <v:shape style="position:absolute;left:6904;top:13948;width:0;height:754" coordorigin="6904,13948" coordsize="0,754" path="m6904,13948l6904,14701e" filled="f" stroked="t" strokeweight="0.06pt" strokecolor="#000000">
              <v:path arrowok="t"/>
            </v:shape>
            <v:shape style="position:absolute;left:6910;top:13949;width:0;height:752" coordorigin="6910,13949" coordsize="0,752" path="m6910,13949l6910,1470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OR</w:t>
      </w:r>
      <w:r>
        <w:rPr>
          <w:rFonts w:cs="Calibri" w:hAnsi="Calibri" w:eastAsia="Calibri" w:ascii="Calibri"/>
          <w:spacing w:val="6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8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²</w:t>
      </w:r>
      <w:r>
        <w:rPr>
          <w:rFonts w:cs="Calibri" w:hAnsi="Calibri" w:eastAsia="Calibri" w:ascii="Calibri"/>
          <w:spacing w:val="4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PESOS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7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2,53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1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LIGE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5,27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BITA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2,95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AUDITORIO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2,56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7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,6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ALBE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NAM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9" w:right="16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0" w:right="164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1,51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7" w:right="172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7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7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OFICI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1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9" w:right="16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7" w:right="16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1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ABIQUE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7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1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IMEN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INDUST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0" w:right="16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0" w:right="1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FAL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1" w:right="163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0" w:right="16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EVES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1" w:right="163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27" w:right="1573" w:hanging="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 w:lineRule="exact" w:line="200"/>
        <w:ind w:left="1762" w:right="-48"/>
      </w:pPr>
      <w:r>
        <w:pict>
          <v:group style="position:absolute;margin-left:71.95pt;margin-top:97.72pt;width:216.13pt;height:13.12pt;mso-position-horizontal-relative:page;mso-position-vertical-relative:page;z-index:-3228" coordorigin="1439,1954" coordsize="4323,262">
            <v:shape style="position:absolute;left:1453;top:1962;width:4297;height:0" coordorigin="1453,1962" coordsize="4297,0" path="m1453,1962l5750,1962e" filled="f" stroked="t" strokeweight="0.06pt" strokecolor="#000000">
              <v:path arrowok="t"/>
            </v:shape>
            <v:shape style="position:absolute;left:1453;top:1971;width:4298;height:0" coordorigin="1453,1971" coordsize="4298,0" path="m1453,1971l5752,1971e" filled="f" stroked="t" strokeweight="1pt" strokecolor="#000000">
              <v:path arrowok="t"/>
            </v:shape>
            <v:shape style="position:absolute;left:1453;top:2191;width:4297;height:0" coordorigin="1453,2191" coordsize="4297,0" path="m1453,2191l5750,2191e" filled="f" stroked="t" strokeweight="0.06pt" strokecolor="#000000">
              <v:path arrowok="t"/>
            </v:shape>
            <v:shape style="position:absolute;left:1453;top:2200;width:4298;height:0" coordorigin="1453,2200" coordsize="4298,0" path="m1453,2200l5752,2200e" filled="f" stroked="t" strokeweight="1pt" strokecolor="#000000">
              <v:path arrowok="t"/>
            </v:shape>
            <v:shape style="position:absolute;left:1440;top:1962;width:0;height:247" coordorigin="1440,1962" coordsize="0,247" path="m1440,1962l1440,2209e" filled="f" stroked="t" strokeweight="0.06pt" strokecolor="#000000">
              <v:path arrowok="t"/>
            </v:shape>
            <v:shape style="position:absolute;left:1447;top:1962;width:0;height:247" coordorigin="1447,1962" coordsize="0,247" path="m1447,1962l1447,2209e" filled="f" stroked="t" strokeweight="0.76pt" strokecolor="#000000">
              <v:path arrowok="t"/>
            </v:shape>
            <v:shape style="position:absolute;left:5737;top:1980;width:0;height:229" coordorigin="5737,1980" coordsize="0,229" path="m5737,1980l5737,2209e" filled="f" stroked="t" strokeweight="0.06pt" strokecolor="#000000">
              <v:path arrowok="t"/>
            </v:shape>
            <v:shape style="position:absolute;left:5745;top:1980;width:0;height:229" coordorigin="5745,1980" coordsize="0,229" path="m5745,1980l5745,220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FACTOR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J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 w:lineRule="exact" w:line="200"/>
        <w:sectPr>
          <w:type w:val="continuous"/>
          <w:pgSz w:w="12240" w:h="15840"/>
          <w:pgMar w:top="780" w:bottom="280" w:left="1300" w:right="1360"/>
          <w:cols w:num="2" w:equalWidth="off">
            <w:col w:w="2839" w:space="3214"/>
            <w:col w:w="3527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Ú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STRUCCI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7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8" w:lineRule="auto" w:line="267"/>
        <w:ind w:left="4840" w:right="131"/>
      </w:pPr>
      <w:r>
        <w:pict>
          <v:group style="position:absolute;margin-left:70.8pt;margin-top:51.06pt;width:467.7pt;height:0.06pt;mso-position-horizontal-relative:page;mso-position-vertical-relative:page;z-index:-32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24.6019pt;width:232.39pt;height:13.12pt;mso-position-horizontal-relative:page;mso-position-vertical-relative:paragraph;z-index:-3227" coordorigin="6107,-492" coordsize="4648,262">
            <v:shape style="position:absolute;left:6108;top:-484;width:0;height:247" coordorigin="6108,-484" coordsize="0,247" path="m6108,-484l6108,-237e" filled="f" stroked="t" strokeweight="0.06pt" strokecolor="#000000">
              <v:path arrowok="t"/>
            </v:shape>
            <v:shape style="position:absolute;left:6115;top:-484;width:0;height:247" coordorigin="6115,-484" coordsize="0,247" path="m6115,-484l6115,-237e" filled="f" stroked="t" strokeweight="0.76pt" strokecolor="#000000">
              <v:path arrowok="t"/>
            </v:shape>
            <v:shape style="position:absolute;left:10730;top:-466;width:0;height:229" coordorigin="10730,-466" coordsize="0,229" path="m10730,-466l10730,-237e" filled="f" stroked="t" strokeweight="0.06pt" strokecolor="#000000">
              <v:path arrowok="t"/>
            </v:shape>
            <v:shape style="position:absolute;left:10738;top:-466;width:0;height:229" coordorigin="10738,-466" coordsize="0,229" path="m10738,-466l10738,-237e" filled="f" stroked="t" strokeweight="0.76pt" strokecolor="#000000">
              <v:path arrowok="t"/>
            </v:shape>
            <v:shape style="position:absolute;left:6121;top:-484;width:4622;height:0" coordorigin="6121,-484" coordsize="4622,0" path="m6121,-484l10744,-484e" filled="f" stroked="t" strokeweight="0.06pt" strokecolor="#000000">
              <v:path arrowok="t"/>
            </v:shape>
            <v:shape style="position:absolute;left:6121;top:-475;width:4624;height:0" coordorigin="6121,-475" coordsize="4624,0" path="m6121,-475l10745,-475e" filled="f" stroked="t" strokeweight="1pt" strokecolor="#000000">
              <v:path arrowok="t"/>
            </v:shape>
            <v:shape style="position:absolute;left:6121;top:-255;width:4622;height:0" coordorigin="6121,-255" coordsize="4622,0" path="m6121,-255l10744,-255e" filled="f" stroked="t" strokeweight="0.06pt" strokecolor="#000000">
              <v:path arrowok="t"/>
            </v:shape>
            <v:shape style="position:absolute;left:6121;top:-246;width:4624;height:0" coordorigin="6121,-246" coordsize="4624,0" path="m6121,-246l10745,-246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95pt;margin-top:-1.80186pt;width:216.39pt;height:58pt;mso-position-horizontal-relative:page;mso-position-vertical-relative:paragraph;z-index:-32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2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3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BUENO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8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8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7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1.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TIFI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UCCI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CTUA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SIS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TOS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S,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SICI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IZARA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VAL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PRO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ISIO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6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SE</w:t>
      </w:r>
      <w:r>
        <w:rPr>
          <w:rFonts w:cs="Calibri" w:hAnsi="Calibri" w:eastAsia="Calibri" w:ascii="Calibri"/>
          <w:spacing w:val="5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YE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LA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PRE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1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 w:lineRule="auto" w:line="267"/>
        <w:ind w:left="4840" w:right="130"/>
      </w:pPr>
      <w:r>
        <w:pict>
          <v:group style="position:absolute;margin-left:305.35pt;margin-top:-52.0458pt;width:232.39pt;height:311.8pt;mso-position-horizontal-relative:page;mso-position-vertical-relative:paragraph;z-index:-3226" coordorigin="6107,-1041" coordsize="4648,6236">
            <v:shape style="position:absolute;left:6108;top:-1035;width:0;height:6221" coordorigin="6108,-1035" coordsize="0,6221" path="m6108,-1035l6108,5186e" filled="f" stroked="t" strokeweight="0.06pt" strokecolor="#000000">
              <v:path arrowok="t"/>
            </v:shape>
            <v:shape style="position:absolute;left:6115;top:-1033;width:0;height:6221" coordorigin="6115,-1033" coordsize="0,6221" path="m6115,-1033l6115,5187e" filled="f" stroked="t" strokeweight="0.76pt" strokecolor="#000000">
              <v:path arrowok="t"/>
            </v:shape>
            <v:shape style="position:absolute;left:10730;top:-1017;width:0;height:6203" coordorigin="10730,-1017" coordsize="0,6203" path="m10730,-1017l10730,5186e" filled="f" stroked="t" strokeweight="0.06pt" strokecolor="#000000">
              <v:path arrowok="t"/>
            </v:shape>
            <v:shape style="position:absolute;left:10738;top:-1015;width:0;height:6203" coordorigin="10738,-1015" coordsize="0,6203" path="m10738,-1015l10738,5187e" filled="f" stroked="t" strokeweight="0.76pt" strokecolor="#000000">
              <v:path arrowok="t"/>
            </v:shape>
            <v:shape style="position:absolute;left:6121;top:-1035;width:4622;height:0" coordorigin="6121,-1035" coordsize="4622,0" path="m6121,-1035l10744,-1035e" filled="f" stroked="t" strokeweight="0.06pt" strokecolor="#000000">
              <v:path arrowok="t"/>
            </v:shape>
            <v:shape style="position:absolute;left:6121;top:-1024;width:4624;height:0" coordorigin="6121,-1024" coordsize="4624,0" path="m6121,-1024l10745,-1024e" filled="f" stroked="t" strokeweight="1pt" strokecolor="#000000">
              <v:path arrowok="t"/>
            </v:shape>
            <v:shape style="position:absolute;left:6121;top:1004;width:4622;height:0" coordorigin="6121,1004" coordsize="4622,0" path="m6121,1004l10744,1004e" filled="f" stroked="t" strokeweight="0.06pt" strokecolor="#000000">
              <v:path arrowok="t"/>
            </v:shape>
            <v:shape style="position:absolute;left:6121;top:1014;width:4624;height:0" coordorigin="6121,1014" coordsize="4624,0" path="m6121,1014l10745,1014e" filled="f" stroked="t" strokeweight="1pt" strokecolor="#000000">
              <v:path arrowok="t"/>
            </v:shape>
            <v:shape style="position:absolute;left:6121;top:1464;width:4622;height:0" coordorigin="6121,1464" coordsize="4622,0" path="m6121,1464l10744,1464e" filled="f" stroked="t" strokeweight="0.06pt" strokecolor="#000000">
              <v:path arrowok="t"/>
            </v:shape>
            <v:shape style="position:absolute;left:6121;top:1474;width:4624;height:0" coordorigin="6121,1474" coordsize="4624,0" path="m6121,1474l10745,1474e" filled="f" stroked="t" strokeweight="1pt" strokecolor="#000000">
              <v:path arrowok="t"/>
            </v:shape>
            <v:shape style="position:absolute;left:6121;top:5168;width:4622;height:0" coordorigin="6121,5168" coordsize="4622,0" path="m6121,5168l10744,5168e" filled="f" stroked="t" strokeweight="0.06pt" strokecolor="#000000">
              <v:path arrowok="t"/>
            </v:shape>
            <v:shape style="position:absolute;left:6121;top:5178;width:4624;height:0" coordorigin="6121,5178" coordsize="4624,0" path="m6121,5178l10745,5178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95pt;margin-top:26.7942pt;width:216.39pt;height:59.32pt;mso-position-horizontal-relative:page;mso-position-vertical-relative:paragraph;z-index:-32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10" w:right="15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2.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7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ONA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APL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4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ÉR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ITO,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YA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EBE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ER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NÁL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PUBLI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31" w:right="171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7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2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CÓDIGO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3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3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3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79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" w:lineRule="auto" w:line="267"/>
              <w:ind w:left="16" w:right="-17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2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 w:lineRule="auto" w:line="267"/>
              <w:ind w:left="17" w:right="-17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LAS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CADAS</w:t>
            </w:r>
            <w:r>
              <w:rPr>
                <w:rFonts w:cs="Calibri" w:hAnsi="Calibri" w:eastAsia="Calibri" w:ascii="Calibri"/>
                <w:spacing w:val="26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3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UA</w:t>
            </w:r>
            <w:r>
              <w:rPr>
                <w:rFonts w:cs="Calibri" w:hAnsi="Calibri" w:eastAsia="Calibri" w:ascii="Calibri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STE</w:t>
            </w:r>
            <w:r>
              <w:rPr>
                <w:rFonts w:cs="Calibri" w:hAnsi="Calibri" w:eastAsia="Calibri" w:ascii="Calibri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32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4pt;margin-top:36.1172pt;width:317.729pt;height:12.02pt;mso-position-horizontal-relative:page;mso-position-vertical-relative:page;z-index:-32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2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32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