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1" w:firstLine="283"/>
      </w:pPr>
      <w:r>
        <w:pict>
          <v:group style="position:absolute;margin-left:73.62pt;margin-top:50.16pt;width:467.7pt;height:0.06pt;mso-position-horizontal-relative:page;mso-position-vertical-relative:page;z-index:-162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3" w:right="80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74"/>
      </w:pPr>
      <w:r>
        <w:pict>
          <v:group style="position:absolute;margin-left:70.8pt;margin-top:-5.22396pt;width:467.7pt;height:0.06pt;mso-position-horizontal-relative:page;mso-position-vertical-relative:paragraph;z-index:-1619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iez,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Mexica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(Nov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auto" w:line="277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5"/>
        <w:ind w:left="11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auto" w:line="277"/>
        <w:ind w:left="118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89" w:right="12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ACATENO,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62pt;margin-top:50.16pt;width:467.7pt;height:0.06pt;mso-position-horizontal-relative:page;mso-position-vertical-relative:page;z-index:-161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2" w:firstLine="283"/>
      </w:pPr>
      <w:r>
        <w:pict>
          <v:group style="position:absolute;margin-left:70.8pt;margin-top:-5.22396pt;width:467.7pt;height:0.06pt;mso-position-horizontal-relative:page;mso-position-vertical-relative:paragraph;z-index:-1617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oficial.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9" w:right="32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valore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$95.00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33" w:right="99" w:firstLine="283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8" w:right="75"/>
      </w:pPr>
      <w:r>
        <w:pict>
          <v:group style="position:absolute;margin-left:70.8pt;margin-top:-5.2199pt;width:467.7pt;height:0.06pt;mso-position-horizontal-relative:page;mso-position-vertical-relative:paragraph;z-index:-1616" coordorigin="1416,-104" coordsize="9354,1">
            <v:shape style="position:absolute;left:1416;top:-104;width:9354;height:1" coordorigin="1416,-104" coordsize="9354,1" path="m1416,-104l10770,-10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8" w:right="7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909" w:right="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CLASE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RMITIDOS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3" w:right="362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2" w:right="20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0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397"/>
      </w:pPr>
      <w:r>
        <w:pict>
          <v:group style="position:absolute;margin-left:73.62pt;margin-top:-4.44154pt;width:467.7pt;height:0.06pt;mso-position-horizontal-relative:page;mso-position-vertical-relative:paragraph;z-index:-1615" coordorigin="1472,-89" coordsize="9354,1">
            <v:shape style="position:absolute;left:1472;top:-89;width:9354;height:1" coordorigin="1472,-89" coordsize="9354,1" path="m1472,-89l10826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513"/>
        <w:ind w:left="397" w:right="79" w:hanging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ias: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468"/>
      </w:pPr>
      <w:r>
        <w:pict>
          <v:group style="position:absolute;margin-left:70.8pt;margin-top:51.06pt;width:467.7pt;height:0.06pt;mso-position-horizontal-relative:page;mso-position-vertical-relative:page;z-index:-16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presentado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4788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6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02" w:right="9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"/>
        <w:ind w:left="402" w:right="9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9" w:right="13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4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position w:val="9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nici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2"/>
        <w:ind w:left="402" w:right="36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402" w:right="7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/>
        <w:ind w:left="402" w:right="11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6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8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14" w:right="1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4" w:right="81" w:firstLine="283"/>
      </w:pPr>
      <w:r>
        <w:pict>
          <v:group style="position:absolute;margin-left:73.62pt;margin-top:50.16pt;width:467.7pt;height:0.06pt;mso-position-horizontal-relative:page;mso-position-vertical-relative:page;z-index:-161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alización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0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98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399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3" w:hRule="exact"/>
        </w:trPr>
        <w:tc>
          <w:tcPr>
            <w:tcW w:w="8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ría.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5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4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54"/>
        <w:sectPr>
          <w:pgMar w:header="601" w:footer="0" w:top="780" w:bottom="280" w:left="132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68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2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46" w:hRule="exact"/>
        </w:trPr>
        <w:tc>
          <w:tcPr>
            <w:tcW w:w="7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both"/>
        <w:ind w:left="402" w:right="1473"/>
      </w:pPr>
      <w:r>
        <w:pict>
          <v:group style="position:absolute;margin-left:70.8pt;margin-top:51.06pt;width:467.7pt;height:0.06pt;mso-position-horizontal-relative:page;mso-position-vertical-relative:page;z-index:-161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9"/>
          <w:sz w:val="13"/>
          <w:szCs w:val="13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56"/>
        <w:ind w:left="118" w:right="146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9" w:right="75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25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1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402" w:right="52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146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concentraciones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79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1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6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61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54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6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6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6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6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43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6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6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6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90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47" w:hRule="exact"/>
        </w:trPr>
        <w:tc>
          <w:tcPr>
            <w:tcW w:w="8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04" w:hRule="exact"/>
        </w:trPr>
        <w:tc>
          <w:tcPr>
            <w:tcW w:w="84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3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61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2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$1.09</w:t>
            </w:r>
          </w:p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0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3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8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3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6" w:right="2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8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9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0" w:right="14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1" w:right="606"/>
      </w:pPr>
      <w:r>
        <w:pict>
          <v:group style="position:absolute;margin-left:73.62pt;margin-top:50.16pt;width:467.7pt;height:0.06pt;mso-position-horizontal-relative:page;mso-position-vertical-relative:page;z-index:-160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$22.71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63"/>
        <w:ind w:left="114" w:right="144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2"/>
        <w:ind w:left="79" w:right="83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3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1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8" w:right="16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7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13" w:right="1447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3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1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81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4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759" w:right="755"/>
      </w:pPr>
      <w:r>
        <w:pict>
          <v:group style="position:absolute;margin-left:70.8pt;margin-top:51.06pt;width:467.7pt;height:0.06pt;mso-position-horizontal-relative:page;mso-position-vertical-relative:page;z-index:-160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4"/>
        <w:ind w:left="159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68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7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ifijos.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 w:lineRule="auto" w:line="284"/>
        <w:ind w:left="158" w:right="14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4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58" w:right="148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ogra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58" w:right="114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37" w:right="9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4" w:right="77" w:firstLine="283"/>
      </w:pPr>
      <w:r>
        <w:pict>
          <v:group style="position:absolute;margin-left:73.62pt;margin-top:50.16pt;width:467.7pt;height:0.06pt;mso-position-horizontal-relative:page;mso-position-vertical-relative:page;z-index:-160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1" w:right="40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08" w:right="1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34" w:right="1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26" w:right="13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54" w:right="8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24" w:right="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4" w:right="36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07"/>
        <w:ind w:left="397" w:right="172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759" w:right="3479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5.9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18" w:right="76" w:firstLine="283"/>
      </w:pPr>
      <w:r>
        <w:pict>
          <v:group style="position:absolute;margin-left:70.8pt;margin-top:-4.86406pt;width:467.7pt;height:0.06pt;mso-position-horizontal-relative:page;mso-position-vertical-relative:paragraph;z-index:-1606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" w:lineRule="exact" w:line="220"/>
        <w:ind w:left="118"/>
      </w:pP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-1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76" w:right="7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64" w:right="37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7.91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73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4" w:right="120" w:firstLine="283"/>
      </w:pPr>
      <w:r>
        <w:pict>
          <v:group style="position:absolute;margin-left:73.62pt;margin-top:-5.76406pt;width:467.7pt;height:0.06pt;mso-position-horizontal-relative:page;mso-position-vertical-relative:paragraph;z-index:-1605" coordorigin="1472,-115" coordsize="9354,1">
            <v:shape style="position:absolute;left:1472;top:-115;width:9354;height:1" coordorigin="1472,-115" coordsize="9354,1" path="m1472,-115l10826,-11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70" w:right="17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44" w:right="2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1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7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4" w:right="122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8" w:right="115" w:firstLine="283"/>
      </w:pPr>
      <w:r>
        <w:pict>
          <v:group style="position:absolute;margin-left:70.8pt;margin-top:-4.86406pt;width:467.7pt;height:0.06pt;mso-position-horizontal-relative:page;mso-position-vertical-relative:paragraph;z-index:-1604" coordorigin="1416,-97" coordsize="9354,1">
            <v:shape style="position:absolute;left:1416;top:-97;width:9354;height:1" coordorigin="1416,-97" coordsize="9354,1" path="m1416,-97l10770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7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58" w:right="14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4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profundidad.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2" w:right="24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70" w:right="21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6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8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9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9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9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3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4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4" w:lineRule="exact" w:line="260"/>
        <w:ind w:left="3548" w:right="355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160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ganaderos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7" w:right="37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44" w:right="2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04" w:right="36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0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160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8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negoc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horario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720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1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6" w:right="24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8" w:right="115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700" w:right="707"/>
      </w:pPr>
      <w:r>
        <w:pict>
          <v:group style="position:absolute;margin-left:73.62pt;margin-top:50.16pt;width:467.7pt;height:0.06pt;mso-position-horizontal-relative:page;mso-position-vertical-relative:page;z-index:-160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51" w:right="35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0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99"/>
        <w:ind w:left="2451" w:right="24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  <w:sectPr>
          <w:pgMar w:footer="2075" w:header="601" w:top="780" w:bottom="280" w:left="1360" w:right="1300"/>
          <w:foot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18" w:right="74" w:firstLine="284"/>
      </w:pPr>
      <w:r>
        <w:pict>
          <v:group style="position:absolute;margin-left:70.8pt;margin-top:51.06pt;width:467.7pt;height:0.06pt;mso-position-horizontal-relative:page;mso-position-vertical-relative:page;z-index:-160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18" w:right="78" w:firstLine="2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stituci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6"/>
        <w:ind w:left="118" w:right="697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6"/>
        <w:ind w:left="929" w:right="92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Acateno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9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6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6" w:lineRule="auto" w:line="319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6"/>
        <w:ind w:left="139" w:right="1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ACATENO,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0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7" w:hRule="exact"/>
        </w:trPr>
        <w:tc>
          <w:tcPr>
            <w:tcW w:w="356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116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23" w:right="-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21" w:right="-2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22" w:right="-28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6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75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1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740" w:right="7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7" w:hRule="exact"/>
        </w:trPr>
        <w:tc>
          <w:tcPr>
            <w:tcW w:w="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75" w:right="1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238" w:right="2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7"/>
              <w:ind w:left="6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pgMar w:footer="0" w:header="601" w:top="800" w:bottom="280" w:left="1300" w:right="1360"/>
          <w:footerReference w:type="default" r:id="rId7"/>
          <w:pgSz w:w="12240" w:h="15840"/>
        </w:sectPr>
      </w:pP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46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26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6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33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5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1" w:hRule="exact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0" w:hRule="exact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zal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1" w:hRule="exact"/>
        </w:trPr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0" w:right="1574"/>
      </w:pPr>
      <w:r>
        <w:pict>
          <v:group style="position:absolute;margin-left:73.62pt;margin-top:50.16pt;width:467.7pt;height:0.06pt;mso-position-horizontal-relative:page;mso-position-vertical-relative:page;z-index:-159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44" w:right="21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ACATENO,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782"/>
      </w:pPr>
      <w:r>
        <w:pict>
          <v:shape type="#_x0000_t75" style="width:301.56pt;height:333.96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CK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</w:p>
    <w:sectPr>
      <w:pgNumType w:start="24"/>
      <w:pgMar w:header="583" w:footer="2075" w:top="780" w:bottom="280" w:left="1360" w:right="1300"/>
      <w:headerReference w:type="default" r:id="rId8"/>
      <w:footerReference w:type="default" r:id="rId9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817pt;margin-top:668.706pt;width:469.559pt;height:77.6001pt;mso-position-horizontal-relative:page;mso-position-vertical-relative:page;z-index:-16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2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Rúbrica.-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putado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rio.-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AQ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ÓN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ica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PÉREZ.-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</w:p>
              <w:p>
                <w:pPr>
                  <w:rPr>
                    <w:sz w:val="16"/>
                    <w:szCs w:val="16"/>
                  </w:rPr>
                  <w:jc w:val="left"/>
                  <w:spacing w:before="1" w:lineRule="exact" w:line="160"/>
                </w:pPr>
                <w:r>
                  <w:rPr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ind w:left="20" w:right="-14" w:firstLine="28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ez.-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ÍN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TORR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rnac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ALENT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RGE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NESES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2.6817pt;margin-top:660.433pt;width:469.353pt;height:24.6252pt;mso-position-horizontal-relative:page;mso-position-vertical-relative:page;z-index:-16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Rúbrica.-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putado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rio.-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AQ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ÓN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ica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TÓ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22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PÉREZ.-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72.6817pt;margin-top:698.218pt;width:469.559pt;height:49.8355pt;mso-position-horizontal-relative:page;mso-position-vertical-relative:page;z-index:-16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22" w:lineRule="auto" w:line="263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ez.-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.-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ÍN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TORR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Secretario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rnac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ón.-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LICE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ALENT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Í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RGE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NESES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7.232pt;height:12.08pt;mso-position-horizontal-relative:page;mso-position-vertical-relative:page;z-index:-16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734pt;height:12.02pt;mso-position-horizontal-relative:page;mso-position-vertical-relative:page;z-index:-16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63pt;height:12.02pt;mso-position-horizontal-relative:page;mso-position-vertical-relative:page;z-index:-161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3.461pt;margin-top:36.1172pt;width:106.979pt;height:12.08pt;mso-position-horizontal-relative:page;mso-position-vertical-relative:page;z-index:-161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07.232pt;height:12.08pt;mso-position-horizontal-relative:page;mso-position-vertical-relative:page;z-index:-16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unda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734pt;height:12.02pt;mso-position-horizontal-relative:page;mso-position-vertical-relative:page;z-index:-16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