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95" w:lineRule="auto" w:line="174"/>
        <w:ind w:left="3065" w:right="3059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8" w:right="83" w:firstLine="283"/>
      </w:pPr>
      <w:r>
        <w:pict>
          <v:group style="position:absolute;margin-left:70.8pt;margin-top:51.06pt;width:467.7pt;height:0.06pt;mso-position-horizontal-relative:page;mso-position-vertical-relative:page;z-index:-5931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NIC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929" w:right="924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9" w:right="37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ado;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8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2010.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rubro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8" w:right="75" w:firstLine="283"/>
        <w:sectPr>
          <w:pgNumType w:start="3"/>
          <w:pgMar w:header="583" w:footer="0" w:top="800" w:bottom="280" w:left="1300" w:right="136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6"/>
        <w:ind w:left="134" w:right="102" w:firstLine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Asimi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mínim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cantida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$105.00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.N.).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tinados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ltura,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3" w:right="1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9" w:lineRule="exact" w:line="480"/>
        <w:ind w:left="417" w:right="1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actu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mprendida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180"/>
        <w:ind w:left="134" w:right="7929"/>
      </w:pPr>
      <w:r>
        <w:rPr>
          <w:rFonts w:cs="Times New Roman" w:hAnsi="Times New Roman" w:eastAsia="Times New Roman" w:ascii="Times New Roman"/>
          <w:spacing w:val="4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20"/>
          <w:szCs w:val="20"/>
        </w:rPr>
        <w:t>drenaje.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4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4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4" w:right="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República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Mexicana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avalúo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ologa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Instituto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excluye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anifiesto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catastral”,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6"/>
        <w:ind w:left="134" w:right="10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6"/>
        <w:ind w:left="134" w:right="10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71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Legislativo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stado;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6"/>
        <w:ind w:left="134" w:right="503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12" w:right="13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LÁN,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77" w:right="3080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08" w:right="37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3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  <w:sectPr>
          <w:pgMar w:header="583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dos.</w:t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3"/>
      </w:pPr>
      <w:r>
        <w:pict>
          <v:group style="position:absolute;margin-left:70.8pt;margin-top:51.06pt;width:467.7pt;height:0.06pt;mso-position-horizontal-relative:page;mso-position-vertical-relative:page;z-index:-5930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ificados.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6" w:firstLine="28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6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18" w:right="74" w:firstLine="28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6" w:firstLine="284"/>
        <w:sectPr>
          <w:pgMar w:header="583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án,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ntrars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Tesorer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34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dherido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3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15" w:right="361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0" w:right="40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284" w:right="32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3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9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93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3" w:right="96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Predia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  <w:sectPr>
          <w:pgMar w:header="583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$105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6"/>
        <w:ind w:left="138" w:right="9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8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8" w:right="93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amen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8" w:right="95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regularizado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onfor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18" w:right="40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48" w:right="11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8" w:right="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storí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8" w:right="96" w:firstLine="283"/>
        <w:sectPr>
          <w:pgMar w:header="583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47" w:right="40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84" w:right="908"/>
      </w:pPr>
      <w:r>
        <w:pict>
          <v:group style="position:absolute;margin-left:73.62pt;margin-top:50.16pt;width:467.7pt;height:0.06pt;mso-position-horizontal-relative:page;mso-position-vertical-relative:page;z-index:-592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13" w:right="204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ectácu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14" w:right="2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eur,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mecánicos,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2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ectác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novilla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14" w:right="2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4" w:right="407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70" w:right="17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564" w:right="16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14" w:right="2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28" w:right="3751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0" w:right="41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047" w:right="21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362" w:right="49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2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6" w:hRule="exact"/>
        </w:trPr>
        <w:tc>
          <w:tcPr>
            <w:tcW w:w="6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2" w:hRule="exact"/>
        </w:trPr>
        <w:tc>
          <w:tcPr>
            <w:tcW w:w="6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os.</w:t>
            </w:r>
          </w:p>
        </w:tc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2" w:hRule="exact"/>
        </w:trPr>
        <w:tc>
          <w:tcPr>
            <w:tcW w:w="6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ros.</w:t>
            </w:r>
          </w:p>
        </w:tc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82" w:hRule="exact"/>
        </w:trPr>
        <w:tc>
          <w:tcPr>
            <w:tcW w:w="6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os.</w:t>
            </w:r>
          </w:p>
        </w:tc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82" w:hRule="exact"/>
        </w:trPr>
        <w:tc>
          <w:tcPr>
            <w:tcW w:w="6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ros.</w:t>
            </w:r>
          </w:p>
        </w:tc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82" w:hRule="exact"/>
        </w:trPr>
        <w:tc>
          <w:tcPr>
            <w:tcW w:w="6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os.</w:t>
            </w:r>
          </w:p>
        </w:tc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82" w:hRule="exact"/>
        </w:trPr>
        <w:tc>
          <w:tcPr>
            <w:tcW w:w="6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64" w:hRule="exact"/>
        </w:trPr>
        <w:tc>
          <w:tcPr>
            <w:tcW w:w="6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1"/>
        <w:ind w:left="113" w:right="1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lineRule="auto" w:line="251"/>
        <w:ind w:left="7739" w:right="309" w:hanging="73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lineRule="auto" w:line="251"/>
        <w:ind w:left="7739" w:right="309" w:hanging="737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right"/>
        <w:spacing w:lineRule="exact" w:line="0"/>
        <w:ind w:right="310"/>
        <w:sectPr>
          <w:pgMar w:header="583" w:footer="0" w:top="780" w:bottom="280" w:left="1360" w:right="11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583" w:footer="0" w:top="800" w:bottom="280" w:left="1180" w:right="124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238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c/1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116" w:right="270" w:hanging="1116"/>
        <w:sectPr>
          <w:type w:val="continuous"/>
          <w:pgSz w:w="12240" w:h="15840"/>
          <w:pgMar w:top="800" w:bottom="280" w:left="1180" w:right="1240"/>
          <w:cols w:num="2" w:equalWidth="off">
            <w:col w:w="5882" w:space="900"/>
            <w:col w:w="3038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34"/>
        <w:ind w:left="7863" w:right="304" w:hanging="737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90" w:hRule="exact"/>
        </w:trPr>
        <w:tc>
          <w:tcPr>
            <w:tcW w:w="8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rdas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brará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señala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60" w:hRule="exact"/>
        </w:trPr>
        <w:tc>
          <w:tcPr>
            <w:tcW w:w="8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60" w:hRule="exact"/>
        </w:trPr>
        <w:tc>
          <w:tcPr>
            <w:tcW w:w="8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comerciales.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0" w:hRule="exact"/>
        </w:trPr>
        <w:tc>
          <w:tcPr>
            <w:tcW w:w="8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920" w:hRule="exact"/>
        </w:trPr>
        <w:tc>
          <w:tcPr>
            <w:tcW w:w="8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lotificar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lotificar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nización:</w:t>
            </w:r>
          </w:p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60" w:hRule="exact"/>
        </w:trPr>
        <w:tc>
          <w:tcPr>
            <w:tcW w:w="8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60" w:hRule="exact"/>
        </w:trPr>
        <w:tc>
          <w:tcPr>
            <w:tcW w:w="8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lares.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690" w:hRule="exact"/>
        </w:trPr>
        <w:tc>
          <w:tcPr>
            <w:tcW w:w="8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 w:right="376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neos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stinto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macenamiento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690" w:hRule="exact"/>
        </w:trPr>
        <w:tc>
          <w:tcPr>
            <w:tcW w:w="8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 w:right="372" w:firstLine="283"/>
            </w:pP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demá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fi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úbi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gún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690" w:hRule="exact"/>
        </w:trPr>
        <w:tc>
          <w:tcPr>
            <w:tcW w:w="8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 w:right="376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cisterna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bercas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ua,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690" w:hRule="exact"/>
        </w:trPr>
        <w:tc>
          <w:tcPr>
            <w:tcW w:w="8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 w:right="374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sas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sép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cas,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ilar,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cción.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690" w:hRule="exact"/>
        </w:trPr>
        <w:tc>
          <w:tcPr>
            <w:tcW w:w="8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 w:right="37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8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60" w:hRule="exact"/>
        </w:trPr>
        <w:tc>
          <w:tcPr>
            <w:tcW w:w="8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60" w:hRule="exact"/>
        </w:trPr>
        <w:tc>
          <w:tcPr>
            <w:tcW w:w="8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690" w:hRule="exact"/>
        </w:trPr>
        <w:tc>
          <w:tcPr>
            <w:tcW w:w="8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 w:right="37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presentado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edific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60" w:hRule="exact"/>
        </w:trPr>
        <w:tc>
          <w:tcPr>
            <w:tcW w:w="95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 w:right="86" w:firstLine="2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señalado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adicion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pondi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estudio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aprobac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e.</w:t>
            </w:r>
          </w:p>
        </w:tc>
      </w:tr>
    </w:tbl>
    <w:p>
      <w:pPr>
        <w:sectPr>
          <w:type w:val="continuous"/>
          <w:pgSz w:w="12240" w:h="15840"/>
          <w:pgMar w:top="800" w:bottom="280" w:left="1180" w:right="1240"/>
        </w:sectPr>
      </w:pP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8" w:hRule="exact"/>
        </w:trPr>
        <w:tc>
          <w:tcPr>
            <w:tcW w:w="7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gún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elo:</w:t>
            </w:r>
          </w:p>
        </w:tc>
        <w:tc>
          <w:tcPr>
            <w:tcW w:w="15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6" w:hRule="exact"/>
        </w:trPr>
        <w:tc>
          <w:tcPr>
            <w:tcW w:w="7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².</w:t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16" w:hRule="exact"/>
        </w:trPr>
        <w:tc>
          <w:tcPr>
            <w:tcW w:w="7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no:</w:t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6" w:hRule="exact"/>
        </w:trPr>
        <w:tc>
          <w:tcPr>
            <w:tcW w:w="7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ra.</w:t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16" w:hRule="exact"/>
        </w:trPr>
        <w:tc>
          <w:tcPr>
            <w:tcW w:w="7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16" w:hRule="exact"/>
        </w:trPr>
        <w:tc>
          <w:tcPr>
            <w:tcW w:w="7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da.</w:t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16" w:hRule="exact"/>
        </w:trPr>
        <w:tc>
          <w:tcPr>
            <w:tcW w:w="7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16" w:hRule="exact"/>
        </w:trPr>
        <w:tc>
          <w:tcPr>
            <w:tcW w:w="7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6" w:hRule="exact"/>
        </w:trPr>
        <w:tc>
          <w:tcPr>
            <w:tcW w:w="7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riores.</w:t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16" w:hRule="exact"/>
        </w:trPr>
        <w:tc>
          <w:tcPr>
            <w:tcW w:w="7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dictamen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nstrucción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716" w:hRule="exact"/>
        </w:trPr>
        <w:tc>
          <w:tcPr>
            <w:tcW w:w="7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9"/>
              <w:ind w:left="40" w:right="18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onstanci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escritu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apro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anos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ciales.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34" w:right="41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54" w:right="1439"/>
      </w:pPr>
      <w:r>
        <w:pict>
          <v:group style="position:absolute;margin-left:73.62pt;margin-top:50.16pt;width:467.7pt;height:0.06pt;mso-position-horizontal-relative:page;mso-position-vertical-relative:page;z-index:-5928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40"/>
        <w:ind w:left="153" w:right="201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ejec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3" w:hRule="exact"/>
        </w:trPr>
        <w:tc>
          <w:tcPr>
            <w:tcW w:w="7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6" w:hRule="exact"/>
        </w:trPr>
        <w:tc>
          <w:tcPr>
            <w:tcW w:w="7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16" w:hRule="exact"/>
        </w:trPr>
        <w:tc>
          <w:tcPr>
            <w:tcW w:w="7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16" w:hRule="exact"/>
        </w:trPr>
        <w:tc>
          <w:tcPr>
            <w:tcW w:w="7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16" w:hRule="exact"/>
        </w:trPr>
        <w:tc>
          <w:tcPr>
            <w:tcW w:w="7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6" w:hRule="exact"/>
        </w:trPr>
        <w:tc>
          <w:tcPr>
            <w:tcW w:w="7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Asfalto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1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16" w:hRule="exact"/>
        </w:trPr>
        <w:tc>
          <w:tcPr>
            <w:tcW w:w="7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Kg/c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²).</w:t>
            </w:r>
          </w:p>
        </w:tc>
        <w:tc>
          <w:tcPr>
            <w:tcW w:w="1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16" w:hRule="exact"/>
        </w:trPr>
        <w:tc>
          <w:tcPr>
            <w:tcW w:w="7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1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16" w:hRule="exact"/>
        </w:trPr>
        <w:tc>
          <w:tcPr>
            <w:tcW w:w="7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1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81" w:hRule="exact"/>
        </w:trPr>
        <w:tc>
          <w:tcPr>
            <w:tcW w:w="7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1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9"/>
        <w:ind w:left="154" w:right="201" w:firstLine="283"/>
        <w:sectPr>
          <w:pgMar w:header="583" w:footer="0" w:top="780" w:bottom="280" w:left="1320" w:right="1180"/>
          <w:pgSz w:w="12240" w:h="15840"/>
        </w:sectPr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Tesore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4072" w:right="406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99" w:right="11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9"/>
        <w:ind w:left="238" w:right="197" w:firstLine="283"/>
      </w:pPr>
      <w:r>
        <w:pict>
          <v:group style="position:absolute;margin-left:70.8pt;margin-top:51.06pt;width:467.7pt;height:0.06pt;mso-position-horizontal-relative:page;mso-position-vertical-relative:page;z-index:-5927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3" w:hRule="exact"/>
        </w:trPr>
        <w:tc>
          <w:tcPr>
            <w:tcW w:w="8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14" w:hRule="exact"/>
        </w:trPr>
        <w:tc>
          <w:tcPr>
            <w:tcW w:w="8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47"/>
              <w:ind w:left="120" w:right="321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Instalación,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reinstalac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xión,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calización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ruptura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6" w:hRule="exact"/>
        </w:trPr>
        <w:tc>
          <w:tcPr>
            <w:tcW w:w="8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edidor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bas.</w:t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76" w:hRule="exact"/>
        </w:trPr>
        <w:tc>
          <w:tcPr>
            <w:tcW w:w="8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ra:</w:t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6" w:hRule="exact"/>
        </w:trPr>
        <w:tc>
          <w:tcPr>
            <w:tcW w:w="8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6" w:hRule="exact"/>
        </w:trPr>
        <w:tc>
          <w:tcPr>
            <w:tcW w:w="8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76" w:hRule="exact"/>
        </w:trPr>
        <w:tc>
          <w:tcPr>
            <w:tcW w:w="8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lar.</w:t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76" w:hRule="exact"/>
        </w:trPr>
        <w:tc>
          <w:tcPr>
            <w:tcW w:w="8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76" w:hRule="exact"/>
        </w:trPr>
        <w:tc>
          <w:tcPr>
            <w:tcW w:w="8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76" w:hRule="exact"/>
        </w:trPr>
        <w:tc>
          <w:tcPr>
            <w:tcW w:w="8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6" w:hRule="exact"/>
        </w:trPr>
        <w:tc>
          <w:tcPr>
            <w:tcW w:w="8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76" w:hRule="exact"/>
        </w:trPr>
        <w:tc>
          <w:tcPr>
            <w:tcW w:w="8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dade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hab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onale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ódu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grada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depar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loca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361" w:hRule="exact"/>
        </w:trPr>
        <w:tc>
          <w:tcPr>
            <w:tcW w:w="8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49"/>
        <w:ind w:left="238" w:right="1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8" w:hRule="exact"/>
        </w:trPr>
        <w:tc>
          <w:tcPr>
            <w:tcW w:w="8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accesor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por:</w:t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6" w:hRule="exact"/>
        </w:trPr>
        <w:tc>
          <w:tcPr>
            <w:tcW w:w="8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ncep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6" w:hRule="exact"/>
        </w:trPr>
        <w:tc>
          <w:tcPr>
            <w:tcW w:w="8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”).</w:t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76" w:hRule="exact"/>
        </w:trPr>
        <w:tc>
          <w:tcPr>
            <w:tcW w:w="8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”).</w:t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76" w:hRule="exact"/>
        </w:trPr>
        <w:tc>
          <w:tcPr>
            <w:tcW w:w="8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6" w:hRule="exact"/>
        </w:trPr>
        <w:tc>
          <w:tcPr>
            <w:tcW w:w="8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76" w:hRule="exact"/>
        </w:trPr>
        <w:tc>
          <w:tcPr>
            <w:tcW w:w="8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76" w:hRule="exact"/>
        </w:trPr>
        <w:tc>
          <w:tcPr>
            <w:tcW w:w="8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liarias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76" w:hRule="exact"/>
        </w:trPr>
        <w:tc>
          <w:tcPr>
            <w:tcW w:w="8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nstalac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ube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76" w:hRule="exact"/>
        </w:trPr>
        <w:tc>
          <w:tcPr>
            <w:tcW w:w="8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entos:</w:t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76" w:hRule="exact"/>
        </w:trPr>
        <w:tc>
          <w:tcPr>
            <w:tcW w:w="8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47"/>
              <w:ind w:left="120" w:right="323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ulo,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en:</w:t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83" w:footer="0" w:top="800" w:bottom="280" w:left="1180" w:right="1240"/>
          <w:pgSz w:w="12240" w:h="15840"/>
        </w:sectPr>
      </w:pP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"/>
        <w:ind w:left="2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"/>
        <w:ind w:left="23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3"/>
        <w:ind w:left="233" w:right="2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adquirir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7" w:hRule="exact"/>
        </w:trPr>
        <w:tc>
          <w:tcPr>
            <w:tcW w:w="8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distribuc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ble,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lineal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ón: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4" w:hRule="exact"/>
        </w:trPr>
        <w:tc>
          <w:tcPr>
            <w:tcW w:w="8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64" w:hRule="exact"/>
        </w:trPr>
        <w:tc>
          <w:tcPr>
            <w:tcW w:w="8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64" w:hRule="exact"/>
        </w:trPr>
        <w:tc>
          <w:tcPr>
            <w:tcW w:w="8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atarj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as: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4" w:hRule="exact"/>
        </w:trPr>
        <w:tc>
          <w:tcPr>
            <w:tcW w:w="8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96" w:hRule="exact"/>
        </w:trPr>
        <w:tc>
          <w:tcPr>
            <w:tcW w:w="8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 w:right="32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en: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4" w:hRule="exact"/>
        </w:trPr>
        <w:tc>
          <w:tcPr>
            <w:tcW w:w="8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rredores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rques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iales.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$14.92</w:t>
            </w:r>
          </w:p>
        </w:tc>
      </w:tr>
      <w:tr>
        <w:trPr>
          <w:trHeight w:val="464" w:hRule="exact"/>
        </w:trPr>
        <w:tc>
          <w:tcPr>
            <w:tcW w:w="8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erciales.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$3.35</w:t>
            </w:r>
          </w:p>
        </w:tc>
      </w:tr>
      <w:tr>
        <w:trPr>
          <w:trHeight w:val="464" w:hRule="exact"/>
        </w:trPr>
        <w:tc>
          <w:tcPr>
            <w:tcW w:w="8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64" w:hRule="exact"/>
        </w:trPr>
        <w:tc>
          <w:tcPr>
            <w:tcW w:w="8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social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64" w:hRule="exact"/>
        </w:trPr>
        <w:tc>
          <w:tcPr>
            <w:tcW w:w="8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696" w:hRule="exact"/>
        </w:trPr>
        <w:tc>
          <w:tcPr>
            <w:tcW w:w="8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43"/>
              <w:ind w:left="120" w:right="326" w:firstLine="283"/>
            </w:pP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atar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gene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sanea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uad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4" w:hRule="exact"/>
        </w:trPr>
        <w:tc>
          <w:tcPr>
            <w:tcW w:w="8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rredores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rques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iales.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$27.82</w:t>
            </w:r>
          </w:p>
        </w:tc>
      </w:tr>
      <w:tr>
        <w:trPr>
          <w:trHeight w:val="464" w:hRule="exact"/>
        </w:trPr>
        <w:tc>
          <w:tcPr>
            <w:tcW w:w="8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erciales.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$18.49</w:t>
            </w:r>
          </w:p>
        </w:tc>
      </w:tr>
      <w:tr>
        <w:trPr>
          <w:trHeight w:val="464" w:hRule="exact"/>
        </w:trPr>
        <w:tc>
          <w:tcPr>
            <w:tcW w:w="8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4" w:hRule="exact"/>
        </w:trPr>
        <w:tc>
          <w:tcPr>
            <w:tcW w:w="8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social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696" w:hRule="exact"/>
        </w:trPr>
        <w:tc>
          <w:tcPr>
            <w:tcW w:w="8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 w:right="326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entraciones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rmisibles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es: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4" w:hRule="exact"/>
        </w:trPr>
        <w:tc>
          <w:tcPr>
            <w:tcW w:w="8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4" w:hRule="exact"/>
        </w:trPr>
        <w:tc>
          <w:tcPr>
            <w:tcW w:w="8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ngu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4" w:hRule="exact"/>
        </w:trPr>
        <w:tc>
          <w:tcPr>
            <w:tcW w:w="8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tencial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o: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des.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4" w:hRule="exact"/>
        </w:trPr>
        <w:tc>
          <w:tcPr>
            <w:tcW w:w="8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eites: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ausencia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película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visible.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4" w:hRule="exact"/>
        </w:trPr>
        <w:tc>
          <w:tcPr>
            <w:tcW w:w="8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eratur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centígrados.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819" w:hRule="exact"/>
        </w:trPr>
        <w:tc>
          <w:tcPr>
            <w:tcW w:w="8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42"/>
              <w:ind w:left="120" w:right="322" w:firstLine="2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estud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traciones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ibles,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ctuado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Dirección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idad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tamie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realice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ilares,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lineRule="exact" w:line="20"/>
        <w:ind w:left="517"/>
        <w:sectPr>
          <w:pgMar w:header="583" w:footer="0" w:top="780" w:bottom="280" w:left="1240" w:right="11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5"/>
        <w:ind w:left="238" w:right="195" w:firstLine="283"/>
      </w:pPr>
      <w:r>
        <w:pict>
          <v:group style="position:absolute;margin-left:70.8pt;margin-top:-7.02406pt;width:467.7pt;height:0.06pt;mso-position-horizontal-relative:page;mso-position-vertical-relative:paragraph;z-index:-5926" coordorigin="1416,-140" coordsize="9354,1">
            <v:shape style="position:absolute;left:1416;top:-140;width:9354;height:1" coordorigin="1416,-140" coordsize="9354,1" path="m1416,-140l10770,-13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5"/>
        <w:ind w:left="238" w:right="1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53" w:hRule="exact"/>
        </w:trPr>
        <w:tc>
          <w:tcPr>
            <w:tcW w:w="8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 w:lineRule="auto" w:line="265"/>
              <w:ind w:left="120" w:right="32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edido,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bico.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762" w:hRule="exact"/>
        </w:trPr>
        <w:tc>
          <w:tcPr>
            <w:tcW w:w="8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5"/>
              <w:ind w:left="120" w:right="32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co: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8" w:hRule="exact"/>
        </w:trPr>
        <w:tc>
          <w:tcPr>
            <w:tcW w:w="8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08" w:hRule="exact"/>
        </w:trPr>
        <w:tc>
          <w:tcPr>
            <w:tcW w:w="8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762" w:hRule="exact"/>
        </w:trPr>
        <w:tc>
          <w:tcPr>
            <w:tcW w:w="8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5"/>
              <w:ind w:left="120" w:right="32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agua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r),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tarifa: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8" w:hRule="exact"/>
        </w:trPr>
        <w:tc>
          <w:tcPr>
            <w:tcW w:w="8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8" w:hRule="exact"/>
        </w:trPr>
        <w:tc>
          <w:tcPr>
            <w:tcW w:w="8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08" w:hRule="exact"/>
        </w:trPr>
        <w:tc>
          <w:tcPr>
            <w:tcW w:w="8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ar.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08" w:hRule="exact"/>
        </w:trPr>
        <w:tc>
          <w:tcPr>
            <w:tcW w:w="8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08" w:hRule="exact"/>
        </w:trPr>
        <w:tc>
          <w:tcPr>
            <w:tcW w:w="8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08" w:hRule="exact"/>
        </w:trPr>
        <w:tc>
          <w:tcPr>
            <w:tcW w:w="8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strial: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8" w:hRule="exact"/>
        </w:trPr>
        <w:tc>
          <w:tcPr>
            <w:tcW w:w="8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08" w:hRule="exact"/>
        </w:trPr>
        <w:tc>
          <w:tcPr>
            <w:tcW w:w="8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08" w:hRule="exact"/>
        </w:trPr>
        <w:tc>
          <w:tcPr>
            <w:tcW w:w="8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ercial: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8" w:hRule="exact"/>
        </w:trPr>
        <w:tc>
          <w:tcPr>
            <w:tcW w:w="8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08" w:hRule="exact"/>
        </w:trPr>
        <w:tc>
          <w:tcPr>
            <w:tcW w:w="8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08" w:hRule="exact"/>
        </w:trPr>
        <w:tc>
          <w:tcPr>
            <w:tcW w:w="8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8" w:hRule="exact"/>
        </w:trPr>
        <w:tc>
          <w:tcPr>
            <w:tcW w:w="8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08" w:hRule="exact"/>
        </w:trPr>
        <w:tc>
          <w:tcPr>
            <w:tcW w:w="8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08" w:hRule="exact"/>
        </w:trPr>
        <w:tc>
          <w:tcPr>
            <w:tcW w:w="8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76" w:hRule="exact"/>
        </w:trPr>
        <w:tc>
          <w:tcPr>
            <w:tcW w:w="8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Terrenos.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8" w:lineRule="exact" w:line="240"/>
        <w:ind w:left="238" w:right="19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lineRule="exact" w:line="20"/>
        <w:ind w:left="522"/>
        <w:sectPr>
          <w:pgMar w:header="583" w:footer="0" w:top="800" w:bottom="280" w:left="1180" w:right="12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34" w:right="23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5" w:hRule="exact"/>
        </w:trPr>
        <w:tc>
          <w:tcPr>
            <w:tcW w:w="5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ón: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5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</w:p>
        </w:tc>
        <w:tc>
          <w:tcPr>
            <w:tcW w:w="3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5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ar.</w:t>
            </w:r>
          </w:p>
        </w:tc>
        <w:tc>
          <w:tcPr>
            <w:tcW w:w="3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60" w:hRule="exact"/>
        </w:trPr>
        <w:tc>
          <w:tcPr>
            <w:tcW w:w="5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1,55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60" w:hRule="exact"/>
        </w:trPr>
        <w:tc>
          <w:tcPr>
            <w:tcW w:w="5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1,78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353" w:hRule="exact"/>
        </w:trPr>
        <w:tc>
          <w:tcPr>
            <w:tcW w:w="5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3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479"/>
        <w:ind w:left="417" w:right="438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 w:lineRule="auto" w:line="479"/>
        <w:ind w:left="417" w:right="5709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Residencial: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4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44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,29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29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Habitacionale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24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lineRule="exact" w:line="220"/>
        <w:ind w:right="27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4" w:hRule="exact"/>
        </w:trPr>
        <w:tc>
          <w:tcPr>
            <w:tcW w:w="6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ar.</w:t>
            </w:r>
          </w:p>
        </w:tc>
        <w:tc>
          <w:tcPr>
            <w:tcW w:w="3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18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0" w:hRule="exact"/>
        </w:trPr>
        <w:tc>
          <w:tcPr>
            <w:tcW w:w="6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Fraccionamiento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vienda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edio.</w:t>
            </w:r>
          </w:p>
        </w:tc>
        <w:tc>
          <w:tcPr>
            <w:tcW w:w="3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$195,044.07</w:t>
            </w:r>
          </w:p>
        </w:tc>
      </w:tr>
      <w:tr>
        <w:trPr>
          <w:trHeight w:val="460" w:hRule="exact"/>
        </w:trPr>
        <w:tc>
          <w:tcPr>
            <w:tcW w:w="6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Fraccionamiento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vienda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sidencial.</w:t>
            </w:r>
          </w:p>
        </w:tc>
        <w:tc>
          <w:tcPr>
            <w:tcW w:w="3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$263,883.15</w:t>
            </w:r>
          </w:p>
        </w:tc>
      </w:tr>
      <w:tr>
        <w:trPr>
          <w:trHeight w:val="460" w:hRule="exact"/>
        </w:trPr>
        <w:tc>
          <w:tcPr>
            <w:tcW w:w="6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Desarr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erciales.</w:t>
            </w:r>
          </w:p>
        </w:tc>
        <w:tc>
          <w:tcPr>
            <w:tcW w:w="3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.06</w:t>
            </w:r>
          </w:p>
        </w:tc>
      </w:tr>
      <w:tr>
        <w:trPr>
          <w:trHeight w:val="352" w:hRule="exact"/>
        </w:trPr>
        <w:tc>
          <w:tcPr>
            <w:tcW w:w="6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Desar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.95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34" w:right="23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índice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5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lts/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58"/>
        <w:sectPr>
          <w:pgMar w:header="583" w:footer="0" w:top="780" w:bottom="280" w:left="1340" w:right="11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Fraccionamiento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lts/h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56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Fraccionamiento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lts/h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2”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2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238" w:right="23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liaria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238" w:right="241" w:firstLine="2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238" w:right="237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excavac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repos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cobrar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razó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5" w:hRule="exact"/>
        </w:trPr>
        <w:tc>
          <w:tcPr>
            <w:tcW w:w="8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terracería.</w:t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4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80" w:hRule="exact"/>
        </w:trPr>
        <w:tc>
          <w:tcPr>
            <w:tcW w:w="8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80" w:hRule="exact"/>
        </w:trPr>
        <w:tc>
          <w:tcPr>
            <w:tcW w:w="8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b.1)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80" w:hRule="exact"/>
        </w:trPr>
        <w:tc>
          <w:tcPr>
            <w:tcW w:w="8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b.2)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ento.</w:t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720" w:hRule="exact"/>
        </w:trPr>
        <w:tc>
          <w:tcPr>
            <w:tcW w:w="8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120" w:right="247" w:firstLine="2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realizar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iciliaria,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tará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603" w:hRule="exact"/>
        </w:trPr>
        <w:tc>
          <w:tcPr>
            <w:tcW w:w="8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120" w:right="249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edidor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iciliario,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inclu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entario,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cobr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$656.26</w:t>
            </w:r>
          </w:p>
        </w:tc>
      </w:tr>
    </w:tbl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0"/>
        <w:ind w:left="238" w:right="235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cobrará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razó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238" w:right="235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uot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rill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2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bitacional: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1" w:hRule="exact"/>
        </w:trPr>
        <w:tc>
          <w:tcPr>
            <w:tcW w:w="5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3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5"/>
              <w:ind w:right="17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1,71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80" w:hRule="exact"/>
        </w:trPr>
        <w:tc>
          <w:tcPr>
            <w:tcW w:w="5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7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1,89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0" w:hRule="exact"/>
        </w:trPr>
        <w:tc>
          <w:tcPr>
            <w:tcW w:w="5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Residencial.</w:t>
            </w:r>
          </w:p>
        </w:tc>
        <w:tc>
          <w:tcPr>
            <w:tcW w:w="3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2,06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80" w:hRule="exact"/>
        </w:trPr>
        <w:tc>
          <w:tcPr>
            <w:tcW w:w="5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ercial.</w:t>
            </w:r>
          </w:p>
        </w:tc>
        <w:tc>
          <w:tcPr>
            <w:tcW w:w="3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7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2,63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63" w:hRule="exact"/>
        </w:trPr>
        <w:tc>
          <w:tcPr>
            <w:tcW w:w="5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3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,98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238" w:right="23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recolecc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Habitacionales,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rrollos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Industriales.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238" w:right="23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correspondiente,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Factibilidad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lineRule="exact" w:line="220"/>
        <w:ind w:right="27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57"/>
        <w:ind w:left="522"/>
        <w:sectPr>
          <w:pgMar w:header="583" w:footer="0" w:top="800" w:bottom="280" w:left="1180" w:right="1200"/>
          <w:pgSz w:w="12240" w:h="15840"/>
        </w:sectPr>
      </w:pPr>
      <w:r>
        <w:pict>
          <v:shape type="#_x0000_t202" style="position:absolute;margin-left:79.08pt;margin-top:-7.58194pt;width:465.314pt;height:11.5648pt;mso-position-horizontal-relative:page;mso-position-vertical-relative:paragraph;z-index:-592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06" w:hRule="exact"/>
                    </w:trPr>
                    <w:tc>
                      <w:tcPr>
                        <w:tcW w:w="61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Fraccionamiento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para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vienda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tipo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popul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r.</w:t>
                        </w:r>
                      </w:p>
                    </w:tc>
                    <w:tc>
                      <w:tcPr>
                        <w:tcW w:w="31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00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$101,422.91</w:t>
                        </w:r>
                      </w:p>
                    </w:tc>
                  </w:tr>
                  <w:tr>
                    <w:trPr>
                      <w:trHeight w:val="26" w:hRule="exact"/>
                    </w:trPr>
                    <w:tc>
                      <w:tcPr>
                        <w:tcW w:w="61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1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8" w:hRule="exact"/>
        </w:trPr>
        <w:tc>
          <w:tcPr>
            <w:tcW w:w="7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Fraccionamiento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vienda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media.</w:t>
            </w:r>
          </w:p>
        </w:tc>
        <w:tc>
          <w:tcPr>
            <w:tcW w:w="1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$119,321.08</w:t>
            </w:r>
          </w:p>
        </w:tc>
      </w:tr>
      <w:tr>
        <w:trPr>
          <w:trHeight w:val="476" w:hRule="exact"/>
        </w:trPr>
        <w:tc>
          <w:tcPr>
            <w:tcW w:w="7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Fraccionamiento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vienda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sidencial.</w:t>
            </w:r>
          </w:p>
        </w:tc>
        <w:tc>
          <w:tcPr>
            <w:tcW w:w="1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$178,981.62</w:t>
            </w:r>
          </w:p>
        </w:tc>
      </w:tr>
      <w:tr>
        <w:trPr>
          <w:trHeight w:val="476" w:hRule="exact"/>
        </w:trPr>
        <w:tc>
          <w:tcPr>
            <w:tcW w:w="7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Desarr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erciales.</w:t>
            </w:r>
          </w:p>
        </w:tc>
        <w:tc>
          <w:tcPr>
            <w:tcW w:w="1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6" w:hRule="exact"/>
        </w:trPr>
        <w:tc>
          <w:tcPr>
            <w:tcW w:w="7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iales.</w:t>
            </w:r>
          </w:p>
        </w:tc>
        <w:tc>
          <w:tcPr>
            <w:tcW w:w="1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.69</w:t>
            </w:r>
          </w:p>
        </w:tc>
      </w:tr>
      <w:tr>
        <w:trPr>
          <w:trHeight w:val="438" w:hRule="exact"/>
        </w:trPr>
        <w:tc>
          <w:tcPr>
            <w:tcW w:w="7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carga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e.</w:t>
            </w:r>
          </w:p>
        </w:tc>
        <w:tc>
          <w:tcPr>
            <w:tcW w:w="1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48"/>
        <w:ind w:left="233" w:right="2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mediante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recepc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reubicac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descarga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2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siduales,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$656.26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233" w:right="201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instalac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escar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iciliar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rellen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cobrar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2" w:hRule="exact"/>
        </w:trPr>
        <w:tc>
          <w:tcPr>
            <w:tcW w:w="8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ría.</w:t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2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$1,147.32</w:t>
            </w:r>
          </w:p>
        </w:tc>
      </w:tr>
      <w:tr>
        <w:trPr>
          <w:trHeight w:val="476" w:hRule="exact"/>
        </w:trPr>
        <w:tc>
          <w:tcPr>
            <w:tcW w:w="8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76" w:hRule="exact"/>
        </w:trPr>
        <w:tc>
          <w:tcPr>
            <w:tcW w:w="8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b.1)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ento.</w:t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76" w:hRule="exact"/>
        </w:trPr>
        <w:tc>
          <w:tcPr>
            <w:tcW w:w="8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b.2)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nto.</w:t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99" w:hRule="exact"/>
        </w:trPr>
        <w:tc>
          <w:tcPr>
            <w:tcW w:w="8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49"/>
              <w:ind w:left="120" w:right="248" w:firstLine="2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drán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realizar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excavación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relleno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zanja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instalación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escar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ciliaria,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48"/>
        <w:ind w:left="234" w:right="2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potable,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alcantarillado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234" w:right="2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234" w:right="2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ructura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$2.39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234" w:right="2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9"/>
        <w:ind w:left="233" w:right="194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8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0" w:hRule="exact"/>
        </w:trPr>
        <w:tc>
          <w:tcPr>
            <w:tcW w:w="2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MEN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1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COS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5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IFA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8" w:hRule="exact"/>
        </w:trPr>
        <w:tc>
          <w:tcPr>
            <w:tcW w:w="2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909" w:right="138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187" w:right="121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451" w:right="89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8" w:hRule="exact"/>
        </w:trPr>
        <w:tc>
          <w:tcPr>
            <w:tcW w:w="2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2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137" w:right="10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16</w:t>
            </w:r>
          </w:p>
        </w:tc>
        <w:tc>
          <w:tcPr>
            <w:tcW w:w="2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</w:tr>
      <w:tr>
        <w:trPr>
          <w:trHeight w:val="238" w:hRule="exact"/>
        </w:trPr>
        <w:tc>
          <w:tcPr>
            <w:tcW w:w="2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30</w:t>
            </w:r>
          </w:p>
        </w:tc>
        <w:tc>
          <w:tcPr>
            <w:tcW w:w="2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136" w:right="10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58</w:t>
            </w:r>
          </w:p>
        </w:tc>
        <w:tc>
          <w:tcPr>
            <w:tcW w:w="2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238" w:hRule="exact"/>
        </w:trPr>
        <w:tc>
          <w:tcPr>
            <w:tcW w:w="2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60</w:t>
            </w:r>
          </w:p>
        </w:tc>
        <w:tc>
          <w:tcPr>
            <w:tcW w:w="2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136" w:right="10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17</w:t>
            </w:r>
          </w:p>
        </w:tc>
        <w:tc>
          <w:tcPr>
            <w:tcW w:w="2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238" w:hRule="exact"/>
        </w:trPr>
        <w:tc>
          <w:tcPr>
            <w:tcW w:w="2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2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136" w:right="10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77</w:t>
            </w:r>
          </w:p>
        </w:tc>
        <w:tc>
          <w:tcPr>
            <w:tcW w:w="2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319" w:hRule="exact"/>
        </w:trPr>
        <w:tc>
          <w:tcPr>
            <w:tcW w:w="2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0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136" w:right="10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96</w:t>
            </w:r>
          </w:p>
        </w:tc>
        <w:tc>
          <w:tcPr>
            <w:tcW w:w="2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sectPr>
          <w:pgMar w:header="583" w:footer="0" w:top="780" w:bottom="280" w:left="1240" w:right="1180"/>
          <w:pgSz w:w="12240" w:h="15840"/>
        </w:sectPr>
      </w:pP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5"/>
        <w:ind w:left="138" w:right="23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5"/>
        <w:ind w:left="138" w:right="2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facturación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58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0" w:hRule="exact"/>
        </w:trPr>
        <w:tc>
          <w:tcPr>
            <w:tcW w:w="2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MEN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3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COS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2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TARI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8" w:hRule="exact"/>
        </w:trPr>
        <w:tc>
          <w:tcPr>
            <w:tcW w:w="2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102" w:right="121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450" w:right="86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8" w:hRule="exact"/>
        </w:trPr>
        <w:tc>
          <w:tcPr>
            <w:tcW w:w="2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2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052" w:right="10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73</w:t>
            </w:r>
          </w:p>
        </w:tc>
        <w:tc>
          <w:tcPr>
            <w:tcW w:w="2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</w:tr>
      <w:tr>
        <w:trPr>
          <w:trHeight w:val="238" w:hRule="exact"/>
        </w:trPr>
        <w:tc>
          <w:tcPr>
            <w:tcW w:w="2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30</w:t>
            </w:r>
          </w:p>
        </w:tc>
        <w:tc>
          <w:tcPr>
            <w:tcW w:w="2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051" w:right="10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30</w:t>
            </w:r>
          </w:p>
        </w:tc>
        <w:tc>
          <w:tcPr>
            <w:tcW w:w="2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238" w:hRule="exact"/>
        </w:trPr>
        <w:tc>
          <w:tcPr>
            <w:tcW w:w="2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60</w:t>
            </w:r>
          </w:p>
        </w:tc>
        <w:tc>
          <w:tcPr>
            <w:tcW w:w="2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051" w:right="10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88</w:t>
            </w:r>
          </w:p>
        </w:tc>
        <w:tc>
          <w:tcPr>
            <w:tcW w:w="2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238" w:hRule="exact"/>
        </w:trPr>
        <w:tc>
          <w:tcPr>
            <w:tcW w:w="2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2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051" w:right="10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46</w:t>
            </w:r>
          </w:p>
        </w:tc>
        <w:tc>
          <w:tcPr>
            <w:tcW w:w="2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319" w:hRule="exact"/>
        </w:trPr>
        <w:tc>
          <w:tcPr>
            <w:tcW w:w="2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938" w:right="98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051" w:right="10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03</w:t>
            </w:r>
          </w:p>
        </w:tc>
        <w:tc>
          <w:tcPr>
            <w:tcW w:w="2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5"/>
        <w:ind w:left="138" w:right="23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5"/>
        <w:ind w:left="138" w:right="23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500"/>
        <w:ind w:left="422" w:right="323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ana):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5" w:hRule="exact"/>
        </w:trPr>
        <w:tc>
          <w:tcPr>
            <w:tcW w:w="4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r:</w:t>
            </w:r>
          </w:p>
        </w:tc>
        <w:tc>
          <w:tcPr>
            <w:tcW w:w="4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5"/>
              <w:ind w:right="17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08" w:hRule="exact"/>
        </w:trPr>
        <w:tc>
          <w:tcPr>
            <w:tcW w:w="4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7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08" w:hRule="exact"/>
        </w:trPr>
        <w:tc>
          <w:tcPr>
            <w:tcW w:w="4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Residencial.</w:t>
            </w:r>
          </w:p>
        </w:tc>
        <w:tc>
          <w:tcPr>
            <w:tcW w:w="4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7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08" w:hRule="exact"/>
        </w:trPr>
        <w:tc>
          <w:tcPr>
            <w:tcW w:w="4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ercial.</w:t>
            </w:r>
          </w:p>
        </w:tc>
        <w:tc>
          <w:tcPr>
            <w:tcW w:w="4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376" w:hRule="exact"/>
        </w:trPr>
        <w:tc>
          <w:tcPr>
            <w:tcW w:w="4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strial.</w:t>
            </w:r>
          </w:p>
        </w:tc>
        <w:tc>
          <w:tcPr>
            <w:tcW w:w="4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as):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22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5" w:hRule="exact"/>
        </w:trPr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4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5"/>
              <w:ind w:right="17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08" w:hRule="exact"/>
        </w:trPr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7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08" w:hRule="exact"/>
        </w:trPr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Residencial.</w:t>
            </w:r>
          </w:p>
        </w:tc>
        <w:tc>
          <w:tcPr>
            <w:tcW w:w="4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7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08" w:hRule="exact"/>
        </w:trPr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ercial.</w:t>
            </w:r>
          </w:p>
        </w:tc>
        <w:tc>
          <w:tcPr>
            <w:tcW w:w="4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08" w:hRule="exact"/>
        </w:trPr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rial.</w:t>
            </w:r>
          </w:p>
        </w:tc>
        <w:tc>
          <w:tcPr>
            <w:tcW w:w="4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76" w:hRule="exact"/>
        </w:trPr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Prestadores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4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7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5"/>
        <w:ind w:left="138" w:right="238" w:firstLine="283"/>
        <w:sectPr>
          <w:pgMar w:header="583" w:footer="0" w:top="800" w:bottom="280" w:left="1280" w:right="12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tará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7" w:lineRule="auto" w:line="236"/>
        <w:ind w:left="133" w:right="99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derivac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eral.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6"/>
        <w:ind w:left="134" w:right="98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usufructuarios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pozos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abastec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A.-</w:t>
      </w:r>
      <w:r>
        <w:rPr>
          <w:rFonts w:cs="Times New Roman" w:hAnsi="Times New Roman" w:eastAsia="Times New Roman" w:ascii="Times New Roman"/>
          <w:b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70%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4" w:right="10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5"/>
        <w:ind w:left="134" w:right="99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4" w:right="10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siduales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límites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isibl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5"/>
        <w:ind w:left="134" w:right="102" w:firstLine="284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acultad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descarg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indust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scargue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alizad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SINL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basan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3" w:right="99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importes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stancias.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Subsid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4" w:right="98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4" w:right="101" w:firstLine="28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4" w:right="99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erivaci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refrendarse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4" w:right="99" w:firstLine="284"/>
        <w:sectPr>
          <w:pgMar w:header="583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corriente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ticipa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nes: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8" w:right="1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itacional: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.92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6.60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38" w:right="194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siduales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itacional: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.92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6.60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rivaci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38" w:right="1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$357.96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nstalac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nsua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cobrará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razó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8" w:right="1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reducción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Recargos: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38" w:right="196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8" w:right="1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SOSAPA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cobrará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constancias: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6" w:hRule="exact"/>
        </w:trPr>
        <w:tc>
          <w:tcPr>
            <w:tcW w:w="6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5"/>
              <w:ind w:right="1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10" w:hRule="exact"/>
        </w:trPr>
        <w:tc>
          <w:tcPr>
            <w:tcW w:w="6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2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10" w:hRule="exact"/>
        </w:trPr>
        <w:tc>
          <w:tcPr>
            <w:tcW w:w="6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eud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78" w:hRule="exact"/>
        </w:trPr>
        <w:tc>
          <w:tcPr>
            <w:tcW w:w="6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sectPr>
          <w:pgMar w:header="583" w:footer="0" w:top="800" w:bottom="280" w:left="1280" w:right="1240"/>
          <w:pgSz w:w="12240" w:h="15840"/>
        </w:sectPr>
      </w:pP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18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Desazo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terior.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cotizará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individual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ente.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2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1" w:hRule="exact"/>
        </w:trPr>
        <w:tc>
          <w:tcPr>
            <w:tcW w:w="5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Revis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fuga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interior.</w:t>
            </w:r>
          </w:p>
        </w:tc>
        <w:tc>
          <w:tcPr>
            <w:tcW w:w="3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5"/>
              <w:ind w:righ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$59.66</w:t>
            </w:r>
          </w:p>
        </w:tc>
      </w:tr>
      <w:tr>
        <w:trPr>
          <w:trHeight w:val="363" w:hRule="exact"/>
        </w:trPr>
        <w:tc>
          <w:tcPr>
            <w:tcW w:w="5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Revis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estra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álisis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bac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2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5" w:hRule="exact"/>
        </w:trPr>
        <w:tc>
          <w:tcPr>
            <w:tcW w:w="4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sid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9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1,43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63" w:hRule="exact"/>
        </w:trPr>
        <w:tc>
          <w:tcPr>
            <w:tcW w:w="4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4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ercializac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ntarillado: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20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Acatlán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199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SOSAPAMA.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3" w:right="196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3" w:right="198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20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3" w:right="201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baldío,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20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202" w:firstLine="284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lleve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constru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ocac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didor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acuer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yun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SOSAPAMA.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202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scarguen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aceites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esalojo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as;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201" w:firstLine="284"/>
        <w:sectPr>
          <w:pgMar w:header="583" w:footer="0" w:top="780" w:bottom="280" w:left="1340" w:right="11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infra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nstal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scarga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iciliarias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tuber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ejec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8"/>
        <w:ind w:left="238" w:right="194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Operado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lcan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recabar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relat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roporc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nsual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correspond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ncida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partic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correspond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79" w:right="40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36" w:right="10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238" w:right="196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3" w:hRule="exact"/>
        </w:trPr>
        <w:tc>
          <w:tcPr>
            <w:tcW w:w="6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tarifa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</w:t>
            </w:r>
          </w:p>
        </w:tc>
        <w:tc>
          <w:tcPr>
            <w:tcW w:w="3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9"/>
              <w:ind w:right="1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1" w:hRule="exact"/>
        </w:trPr>
        <w:tc>
          <w:tcPr>
            <w:tcW w:w="6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tarifa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</w:p>
        </w:tc>
        <w:tc>
          <w:tcPr>
            <w:tcW w:w="3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2%</w:t>
            </w:r>
          </w:p>
        </w:tc>
      </w:tr>
    </w:tbl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126" w:right="411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656" w:right="26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288" w:right="22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8"/>
        <w:ind w:left="238" w:right="1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municipales: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2" w:hRule="exact"/>
        </w:trPr>
        <w:tc>
          <w:tcPr>
            <w:tcW w:w="6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2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9"/>
              <w:ind w:right="1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6" w:hRule="exact"/>
        </w:trPr>
        <w:tc>
          <w:tcPr>
            <w:tcW w:w="6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6" w:hRule="exact"/>
        </w:trPr>
        <w:tc>
          <w:tcPr>
            <w:tcW w:w="6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ional.</w:t>
            </w:r>
          </w:p>
        </w:tc>
        <w:tc>
          <w:tcPr>
            <w:tcW w:w="2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70" w:hRule="exact"/>
        </w:trPr>
        <w:tc>
          <w:tcPr>
            <w:tcW w:w="6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2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522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2" w:hRule="exact"/>
        </w:trPr>
        <w:tc>
          <w:tcPr>
            <w:tcW w:w="6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3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6" w:hRule="exact"/>
        </w:trPr>
        <w:tc>
          <w:tcPr>
            <w:tcW w:w="6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</w:p>
        </w:tc>
        <w:tc>
          <w:tcPr>
            <w:tcW w:w="3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70" w:hRule="exact"/>
        </w:trPr>
        <w:tc>
          <w:tcPr>
            <w:tcW w:w="6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Derech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actilares.</w:t>
            </w:r>
          </w:p>
        </w:tc>
        <w:tc>
          <w:tcPr>
            <w:tcW w:w="3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66</w:t>
            </w:r>
          </w:p>
        </w:tc>
      </w:tr>
    </w:tbl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civil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(incluye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7"/>
        <w:ind w:left="203" w:right="1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ón),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truido,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$1.22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79" w:right="40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012" w:right="20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19" w:right="101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LUGARES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9"/>
        <w:ind w:left="238" w:right="1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57"/>
        <w:ind w:left="522"/>
        <w:sectPr>
          <w:pgMar w:header="583" w:footer="0" w:top="800" w:bottom="280" w:left="1180" w:right="1240"/>
          <w:pgSz w:w="12240" w:h="15840"/>
        </w:sectPr>
      </w:pPr>
      <w:r>
        <w:pict>
          <v:shape type="#_x0000_t202" style="position:absolute;margin-left:64.9217pt;margin-top:-44.9003pt;width:479.434pt;height:48.8832pt;mso-position-horizontal-relative:page;mso-position-vertical-relative:paragraph;z-index:-592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596" w:hRule="exact"/>
                    </w:trPr>
                    <w:tc>
                      <w:tcPr>
                        <w:tcW w:w="85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40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I.-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ani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ales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uso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rrales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ale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día,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piel,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18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extracción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vado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vísceras: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54" w:hRule="exact"/>
                    </w:trPr>
                    <w:tc>
                      <w:tcPr>
                        <w:tcW w:w="85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2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beza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becerros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sta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100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kg.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2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$37.77</w:t>
                        </w:r>
                      </w:p>
                    </w:tc>
                  </w:tr>
                  <w:tr>
                    <w:trPr>
                      <w:trHeight w:val="27" w:hRule="exact"/>
                    </w:trPr>
                    <w:tc>
                      <w:tcPr>
                        <w:tcW w:w="85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0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"/>
          <w:szCs w:val="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8" w:hRule="exact"/>
        </w:trPr>
        <w:tc>
          <w:tcPr>
            <w:tcW w:w="7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ayor.</w:t>
            </w:r>
          </w:p>
        </w:tc>
        <w:tc>
          <w:tcPr>
            <w:tcW w:w="2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$62.26</w:t>
            </w:r>
          </w:p>
        </w:tc>
      </w:tr>
      <w:tr>
        <w:trPr>
          <w:trHeight w:val="476" w:hRule="exact"/>
        </w:trPr>
        <w:tc>
          <w:tcPr>
            <w:tcW w:w="7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kg.</w:t>
            </w:r>
          </w:p>
        </w:tc>
        <w:tc>
          <w:tcPr>
            <w:tcW w:w="2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$37.41</w:t>
            </w:r>
          </w:p>
        </w:tc>
      </w:tr>
      <w:tr>
        <w:trPr>
          <w:trHeight w:val="476" w:hRule="exact"/>
        </w:trPr>
        <w:tc>
          <w:tcPr>
            <w:tcW w:w="7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kg.</w:t>
            </w:r>
          </w:p>
        </w:tc>
        <w:tc>
          <w:tcPr>
            <w:tcW w:w="2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$71.95</w:t>
            </w:r>
          </w:p>
        </w:tc>
      </w:tr>
      <w:tr>
        <w:trPr>
          <w:trHeight w:val="476" w:hRule="exact"/>
        </w:trPr>
        <w:tc>
          <w:tcPr>
            <w:tcW w:w="7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ovic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no.</w:t>
            </w:r>
          </w:p>
        </w:tc>
        <w:tc>
          <w:tcPr>
            <w:tcW w:w="2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76" w:hRule="exact"/>
        </w:trPr>
        <w:tc>
          <w:tcPr>
            <w:tcW w:w="7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2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6" w:hRule="exact"/>
        </w:trPr>
        <w:tc>
          <w:tcPr>
            <w:tcW w:w="7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ayor.</w:t>
            </w:r>
          </w:p>
        </w:tc>
        <w:tc>
          <w:tcPr>
            <w:tcW w:w="2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76" w:hRule="exact"/>
        </w:trPr>
        <w:tc>
          <w:tcPr>
            <w:tcW w:w="7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rdo).</w:t>
            </w:r>
          </w:p>
        </w:tc>
        <w:tc>
          <w:tcPr>
            <w:tcW w:w="2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76" w:hRule="exact"/>
        </w:trPr>
        <w:tc>
          <w:tcPr>
            <w:tcW w:w="7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(ovicaprino).</w:t>
            </w:r>
          </w:p>
        </w:tc>
        <w:tc>
          <w:tcPr>
            <w:tcW w:w="2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952" w:hRule="exact"/>
        </w:trPr>
        <w:tc>
          <w:tcPr>
            <w:tcW w:w="7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servici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sacrifica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8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76" w:hRule="exact"/>
        </w:trPr>
        <w:tc>
          <w:tcPr>
            <w:tcW w:w="7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vísc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animal.</w:t>
            </w:r>
          </w:p>
        </w:tc>
        <w:tc>
          <w:tcPr>
            <w:tcW w:w="2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852" w:hRule="exact"/>
        </w:trPr>
        <w:tc>
          <w:tcPr>
            <w:tcW w:w="7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corte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</w:p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</w:p>
        </w:tc>
        <w:tc>
          <w:tcPr>
            <w:tcW w:w="2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tatuaje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aretes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9"/>
        <w:ind w:left="99" w:right="2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34" w:right="1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33" w:right="2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ectuará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34" w:right="2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carg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puestas.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34" w:right="20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34" w:right="20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27" w:right="402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98" w:right="18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34" w:right="2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2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8" w:hRule="exact"/>
        </w:trPr>
        <w:tc>
          <w:tcPr>
            <w:tcW w:w="6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Inhu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fosas:</w:t>
            </w:r>
          </w:p>
        </w:tc>
        <w:tc>
          <w:tcPr>
            <w:tcW w:w="2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6" w:hRule="exact"/>
        </w:trPr>
        <w:tc>
          <w:tcPr>
            <w:tcW w:w="6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).</w:t>
            </w:r>
          </w:p>
        </w:tc>
        <w:tc>
          <w:tcPr>
            <w:tcW w:w="2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338" w:hRule="exact"/>
        </w:trPr>
        <w:tc>
          <w:tcPr>
            <w:tcW w:w="6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83" w:footer="0" w:top="780" w:bottom="280" w:left="1340" w:right="118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138"/>
      </w:pP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885" w:right="389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402" w:right="416"/>
      </w:pPr>
      <w:r>
        <w:pict>
          <v:shape type="#_x0000_t202" style="position:absolute;margin-left:83.08pt;margin-top:56.4772pt;width:457.479pt;height:598.237pt;mso-position-horizontal-relative:page;mso-position-vertical-relative:page;z-index:-592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909" w:hRule="exact"/>
                    </w:trPr>
                    <w:tc>
                      <w:tcPr>
                        <w:tcW w:w="80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74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II.-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das:</w:t>
                        </w:r>
                      </w:p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3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7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3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32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72" w:hRule="exact"/>
                    </w:trPr>
                    <w:tc>
                      <w:tcPr>
                        <w:tcW w:w="80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b)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3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472" w:hRule="exact"/>
                    </w:trPr>
                    <w:tc>
                      <w:tcPr>
                        <w:tcW w:w="80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III.-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osar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pora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os: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72" w:hRule="exact"/>
                    </w:trPr>
                    <w:tc>
                      <w:tcPr>
                        <w:tcW w:w="80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3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38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72" w:hRule="exact"/>
                    </w:trPr>
                    <w:tc>
                      <w:tcPr>
                        <w:tcW w:w="80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ño.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3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29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708" w:hRule="exact"/>
                    </w:trPr>
                    <w:tc>
                      <w:tcPr>
                        <w:tcW w:w="80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auto" w:line="246"/>
                          <w:ind w:left="9" w:right="250" w:firstLine="31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4"/>
                            <w:w w:val="100"/>
                            <w:sz w:val="20"/>
                            <w:szCs w:val="20"/>
                          </w:rPr>
                          <w:t>IV.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3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Per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cons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rucción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recons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ru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nteni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ien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odif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cac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ntos: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72" w:hRule="exact"/>
                    </w:trPr>
                    <w:tc>
                      <w:tcPr>
                        <w:tcW w:w="80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rab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jos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base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para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locación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onu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entos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pidas.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53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472" w:hRule="exact"/>
                    </w:trPr>
                    <w:tc>
                      <w:tcPr>
                        <w:tcW w:w="80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b)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ons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cción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53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72" w:hRule="exact"/>
                    </w:trPr>
                    <w:tc>
                      <w:tcPr>
                        <w:tcW w:w="80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c)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str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nume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illas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te.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3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13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72" w:hRule="exact"/>
                    </w:trPr>
                    <w:tc>
                      <w:tcPr>
                        <w:tcW w:w="80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d)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ons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rucc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ave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a.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53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472" w:hRule="exact"/>
                    </w:trPr>
                    <w:tc>
                      <w:tcPr>
                        <w:tcW w:w="80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e)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lici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illas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te.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53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472" w:hRule="exact"/>
                    </w:trPr>
                    <w:tc>
                      <w:tcPr>
                        <w:tcW w:w="80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f)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anteni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iento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cap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llas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onu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ent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53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472" w:hRule="exact"/>
                    </w:trPr>
                    <w:tc>
                      <w:tcPr>
                        <w:tcW w:w="80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Colocac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herr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ría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tubul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r.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53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72" w:hRule="exact"/>
                    </w:trPr>
                    <w:tc>
                      <w:tcPr>
                        <w:tcW w:w="80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0"/>
                            <w:szCs w:val="20"/>
                          </w:rPr>
                          <w:t>V.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ac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res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aper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ur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err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gave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oper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cion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jant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fosas.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3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72" w:hRule="exact"/>
                    </w:trPr>
                    <w:tc>
                      <w:tcPr>
                        <w:tcW w:w="80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VI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acion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ués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rans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ér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53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472" w:hRule="exact"/>
                    </w:trPr>
                    <w:tc>
                      <w:tcPr>
                        <w:tcW w:w="80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VII.-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desi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aci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paci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s: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72" w:hRule="exact"/>
                    </w:trPr>
                    <w:tc>
                      <w:tcPr>
                        <w:tcW w:w="80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Pri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sección.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28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1,30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472" w:hRule="exact"/>
                    </w:trPr>
                    <w:tc>
                      <w:tcPr>
                        <w:tcW w:w="80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b)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Seg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secci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3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65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72" w:hRule="exact"/>
                    </w:trPr>
                    <w:tc>
                      <w:tcPr>
                        <w:tcW w:w="80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VIII.-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espac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os: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72" w:hRule="exact"/>
                    </w:trPr>
                    <w:tc>
                      <w:tcPr>
                        <w:tcW w:w="80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Pri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sección.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3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40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472" w:hRule="exact"/>
                    </w:trPr>
                    <w:tc>
                      <w:tcPr>
                        <w:tcW w:w="80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b)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Seg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secci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3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32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472" w:hRule="exact"/>
                    </w:trPr>
                    <w:tc>
                      <w:tcPr>
                        <w:tcW w:w="80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ant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iento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nual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áreas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unes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nte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te.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53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472" w:hRule="exact"/>
                    </w:trPr>
                    <w:tc>
                      <w:tcPr>
                        <w:tcW w:w="80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ncia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terr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uid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años: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36" w:hRule="exact"/>
                    </w:trPr>
                    <w:tc>
                      <w:tcPr>
                        <w:tcW w:w="80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Una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sola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Clase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28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3,11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DEPARTAMENTO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BOMBEROS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5"/>
        <w:ind w:left="13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pgMar w:header="583" w:footer="0" w:top="800" w:bottom="280" w:left="128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517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ergenc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fuga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conex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234" w:right="2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recabe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brogue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234" w:right="1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licite.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Tesorería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crédito.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74" w:right="40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17" w:right="82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64" w:right="12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233" w:right="2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0" w:hRule="exact"/>
        </w:trPr>
        <w:tc>
          <w:tcPr>
            <w:tcW w:w="8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na: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0" w:hRule="exact"/>
        </w:trPr>
        <w:tc>
          <w:tcPr>
            <w:tcW w:w="8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y/o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cuota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nima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1020" w:hRule="exact"/>
        </w:trPr>
        <w:tc>
          <w:tcPr>
            <w:tcW w:w="8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66"/>
              <w:ind w:left="120" w:right="375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rias,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ientos,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estableci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dores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otros,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cobro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efectuará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conven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estos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efectos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celebre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33" w:hRule="exact"/>
        </w:trPr>
        <w:tc>
          <w:tcPr>
            <w:tcW w:w="8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120" w:right="37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nitario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final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lidos,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$29.82</w:t>
            </w:r>
          </w:p>
        </w:tc>
      </w:tr>
    </w:tbl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5"/>
        <w:ind w:left="234" w:right="1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21" w:right="412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57" w:right="106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234" w:right="1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74" w:right="40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70" w:right="10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431" w:right="4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FUNCIONAMIEN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99" w:right="10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ALCOHÓLICAS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PRESTACIÓN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INCLUYAN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797" w:right="28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233" w:right="199" w:firstLine="283"/>
        <w:sectPr>
          <w:pgMar w:header="583" w:footer="0" w:top="780" w:bottom="280" w:left="1240" w:right="11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Tesorería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referente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Acatlán,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3" w:hRule="exact"/>
        </w:trPr>
        <w:tc>
          <w:tcPr>
            <w:tcW w:w="8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cerveza.</w:t>
            </w:r>
          </w:p>
        </w:tc>
        <w:tc>
          <w:tcPr>
            <w:tcW w:w="1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3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5,46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76" w:hRule="exact"/>
        </w:trPr>
        <w:tc>
          <w:tcPr>
            <w:tcW w:w="8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76" w:hRule="exact"/>
        </w:trPr>
        <w:tc>
          <w:tcPr>
            <w:tcW w:w="8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Billar.</w:t>
            </w:r>
          </w:p>
        </w:tc>
        <w:tc>
          <w:tcPr>
            <w:tcW w:w="1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4,37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76" w:hRule="exact"/>
        </w:trPr>
        <w:tc>
          <w:tcPr>
            <w:tcW w:w="8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0.95</w:t>
            </w:r>
          </w:p>
        </w:tc>
      </w:tr>
      <w:tr>
        <w:trPr>
          <w:trHeight w:val="476" w:hRule="exact"/>
        </w:trPr>
        <w:tc>
          <w:tcPr>
            <w:tcW w:w="8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eñas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cas.</w:t>
            </w:r>
          </w:p>
        </w:tc>
        <w:tc>
          <w:tcPr>
            <w:tcW w:w="1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7,43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76" w:hRule="exact"/>
        </w:trPr>
        <w:tc>
          <w:tcPr>
            <w:tcW w:w="8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4,92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76" w:hRule="exact"/>
        </w:trPr>
        <w:tc>
          <w:tcPr>
            <w:tcW w:w="8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76" w:hRule="exact"/>
        </w:trPr>
        <w:tc>
          <w:tcPr>
            <w:tcW w:w="8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os.</w:t>
            </w:r>
          </w:p>
        </w:tc>
        <w:tc>
          <w:tcPr>
            <w:tcW w:w="1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5,79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76" w:hRule="exact"/>
        </w:trPr>
        <w:tc>
          <w:tcPr>
            <w:tcW w:w="8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cohólicas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clusiva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entos.</w:t>
            </w:r>
          </w:p>
        </w:tc>
        <w:tc>
          <w:tcPr>
            <w:tcW w:w="1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3,44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76" w:hRule="exact"/>
        </w:trPr>
        <w:tc>
          <w:tcPr>
            <w:tcW w:w="8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j)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cantera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pósito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botella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cerrada.</w:t>
            </w:r>
          </w:p>
        </w:tc>
        <w:tc>
          <w:tcPr>
            <w:tcW w:w="1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7,65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76" w:hRule="exact"/>
        </w:trPr>
        <w:tc>
          <w:tcPr>
            <w:tcW w:w="8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k)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Discoteca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alcohólicas.</w:t>
            </w:r>
          </w:p>
        </w:tc>
        <w:tc>
          <w:tcPr>
            <w:tcW w:w="1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0.83</w:t>
            </w:r>
          </w:p>
        </w:tc>
      </w:tr>
      <w:tr>
        <w:trPr>
          <w:trHeight w:val="476" w:hRule="exact"/>
        </w:trPr>
        <w:tc>
          <w:tcPr>
            <w:tcW w:w="8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restaura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ar.</w:t>
            </w:r>
          </w:p>
        </w:tc>
        <w:tc>
          <w:tcPr>
            <w:tcW w:w="1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4.25</w:t>
            </w:r>
          </w:p>
        </w:tc>
      </w:tr>
      <w:tr>
        <w:trPr>
          <w:trHeight w:val="476" w:hRule="exact"/>
        </w:trPr>
        <w:tc>
          <w:tcPr>
            <w:tcW w:w="8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rrotes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ultra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rveza,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vinos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botella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da.</w:t>
            </w:r>
          </w:p>
        </w:tc>
        <w:tc>
          <w:tcPr>
            <w:tcW w:w="1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3,82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76" w:hRule="exact"/>
        </w:trPr>
        <w:tc>
          <w:tcPr>
            <w:tcW w:w="8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e.</w:t>
            </w:r>
          </w:p>
        </w:tc>
        <w:tc>
          <w:tcPr>
            <w:tcW w:w="1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76" w:hRule="exact"/>
        </w:trPr>
        <w:tc>
          <w:tcPr>
            <w:tcW w:w="8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isque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zze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ohóli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xc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ali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4,37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76" w:hRule="exact"/>
        </w:trPr>
        <w:tc>
          <w:tcPr>
            <w:tcW w:w="8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4,92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76" w:hRule="exact"/>
        </w:trPr>
        <w:tc>
          <w:tcPr>
            <w:tcW w:w="8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q)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Balne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recreat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clubes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portivos.</w:t>
            </w:r>
          </w:p>
        </w:tc>
        <w:tc>
          <w:tcPr>
            <w:tcW w:w="1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76" w:hRule="exact"/>
        </w:trPr>
        <w:tc>
          <w:tcPr>
            <w:tcW w:w="8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enda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oserv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depar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beb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alcohó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cerrada.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4.30</w:t>
            </w:r>
          </w:p>
        </w:tc>
      </w:tr>
      <w:tr>
        <w:trPr>
          <w:trHeight w:val="476" w:hRule="exact"/>
        </w:trPr>
        <w:tc>
          <w:tcPr>
            <w:tcW w:w="8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Restaur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nte-bar.</w:t>
            </w:r>
          </w:p>
        </w:tc>
        <w:tc>
          <w:tcPr>
            <w:tcW w:w="1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7,92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76" w:hRule="exact"/>
        </w:trPr>
        <w:tc>
          <w:tcPr>
            <w:tcW w:w="8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Vinat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rías.</w:t>
            </w:r>
          </w:p>
        </w:tc>
        <w:tc>
          <w:tcPr>
            <w:tcW w:w="1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76" w:hRule="exact"/>
        </w:trPr>
        <w:tc>
          <w:tcPr>
            <w:tcW w:w="8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alcoh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5,46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76" w:hRule="exact"/>
        </w:trPr>
        <w:tc>
          <w:tcPr>
            <w:tcW w:w="8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Miscelánea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tendejones,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llev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1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76" w:hRule="exact"/>
        </w:trPr>
        <w:tc>
          <w:tcPr>
            <w:tcW w:w="8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uería.</w:t>
            </w:r>
          </w:p>
        </w:tc>
        <w:tc>
          <w:tcPr>
            <w:tcW w:w="1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3,82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76" w:hRule="exact"/>
        </w:trPr>
        <w:tc>
          <w:tcPr>
            <w:tcW w:w="8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rtería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entos.</w:t>
            </w:r>
          </w:p>
        </w:tc>
        <w:tc>
          <w:tcPr>
            <w:tcW w:w="1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2,73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76" w:hRule="exact"/>
        </w:trPr>
        <w:tc>
          <w:tcPr>
            <w:tcW w:w="8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5,46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76" w:hRule="exact"/>
        </w:trPr>
        <w:tc>
          <w:tcPr>
            <w:tcW w:w="8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da.</w:t>
            </w:r>
          </w:p>
        </w:tc>
        <w:tc>
          <w:tcPr>
            <w:tcW w:w="1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714" w:hRule="exact"/>
        </w:trPr>
        <w:tc>
          <w:tcPr>
            <w:tcW w:w="8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49"/>
              <w:ind w:left="120" w:right="197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5,46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360" w:hRule="exact"/>
        </w:trPr>
        <w:tc>
          <w:tcPr>
            <w:tcW w:w="8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Instalación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rpa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sectPr>
          <w:pgMar w:header="583" w:footer="0" w:top="800" w:bottom="280" w:left="1180" w:right="1200"/>
          <w:pgSz w:w="12240" w:h="15840"/>
        </w:sectPr>
      </w:pP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57"/>
        <w:ind w:left="417"/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4" w:lineRule="exact" w:line="220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ará: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5" w:hRule="exact"/>
        </w:trPr>
        <w:tc>
          <w:tcPr>
            <w:tcW w:w="7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h),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n),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o),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):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55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1,64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73" w:hRule="exact"/>
        </w:trPr>
        <w:tc>
          <w:tcPr>
            <w:tcW w:w="7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rendidos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b),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c),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j),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k),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x),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y),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$2,733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1"/>
        <w:ind w:left="134" w:right="2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34" w:right="1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naturaleza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artículo.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33" w:right="2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contenida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adicional.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34" w:right="2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mitad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ltiplicará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nalizar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1"/>
        <w:ind w:left="99" w:right="20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1,64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27" w:right="40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431" w:right="153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586" w:right="6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812" w:right="19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34" w:right="1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31" w:right="435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54" w:right="3775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.56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dad: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teas.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nosos.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putadora.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6"/>
        <w:ind w:left="417"/>
        <w:sectPr>
          <w:pgMar w:header="583" w:footer="0" w:top="780" w:bottom="280" w:left="1340" w:right="11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38" w:right="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38" w:right="92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33.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fueron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38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5" w:right="38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55" w:right="17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28" w:right="212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38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6"/>
        <w:ind w:left="422"/>
        <w:sectPr>
          <w:pgMar w:header="583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pict>
          <v:shape type="#_x0000_t202" style="position:absolute;margin-left:81.841pt;margin-top:93.101pt;width:720.212pt;height:411.153pt;mso-position-horizontal-relative:page;mso-position-vertical-relative:page;z-index:-592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79" w:hRule="exact"/>
                    </w:trPr>
                    <w:tc>
                      <w:tcPr>
                        <w:tcW w:w="66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19"/>
                          <w:ind w:left="731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cal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19"/>
                          <w:ind w:left="169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Pla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or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68" w:hRule="exact"/>
                    </w:trPr>
                    <w:tc>
                      <w:tcPr>
                        <w:tcW w:w="66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Carnes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(Res,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Puer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).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55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8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468" w:hRule="exact"/>
                    </w:trPr>
                    <w:tc>
                      <w:tcPr>
                        <w:tcW w:w="66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Carnes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oll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).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55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8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68" w:hRule="exact"/>
                    </w:trPr>
                    <w:tc>
                      <w:tcPr>
                        <w:tcW w:w="66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Barba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oa.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66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6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58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68" w:hRule="exact"/>
                    </w:trPr>
                    <w:tc>
                      <w:tcPr>
                        <w:tcW w:w="66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Pesca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arisco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65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6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58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68" w:hRule="exact"/>
                    </w:trPr>
                    <w:tc>
                      <w:tcPr>
                        <w:tcW w:w="66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Víscera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65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6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58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68" w:hRule="exact"/>
                    </w:trPr>
                    <w:tc>
                      <w:tcPr>
                        <w:tcW w:w="66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í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ác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qu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carnes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frías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relacion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do).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65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6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58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68" w:hRule="exact"/>
                    </w:trPr>
                    <w:tc>
                      <w:tcPr>
                        <w:tcW w:w="66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arr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tes,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semillas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iles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sec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s.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65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6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58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68" w:hRule="exact"/>
                    </w:trPr>
                    <w:tc>
                      <w:tcPr>
                        <w:tcW w:w="66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55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58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68" w:hRule="exact"/>
                    </w:trPr>
                    <w:tc>
                      <w:tcPr>
                        <w:tcW w:w="66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Flore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55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74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58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468" w:hRule="exact"/>
                    </w:trPr>
                    <w:tc>
                      <w:tcPr>
                        <w:tcW w:w="66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zado.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65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58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468" w:hRule="exact"/>
                    </w:trPr>
                    <w:tc>
                      <w:tcPr>
                        <w:tcW w:w="66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Pan.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65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6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58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68" w:hRule="exact"/>
                    </w:trPr>
                    <w:tc>
                      <w:tcPr>
                        <w:tcW w:w="66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fr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leg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65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6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58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68" w:hRule="exact"/>
                    </w:trPr>
                    <w:tc>
                      <w:tcPr>
                        <w:tcW w:w="66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as.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65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6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58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68" w:hRule="exact"/>
                    </w:trPr>
                    <w:tc>
                      <w:tcPr>
                        <w:tcW w:w="66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lic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s.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65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6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58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68" w:hRule="exact"/>
                    </w:trPr>
                    <w:tc>
                      <w:tcPr>
                        <w:tcW w:w="66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Cristalería,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lástic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65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6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58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68" w:hRule="exact"/>
                    </w:trPr>
                    <w:tc>
                      <w:tcPr>
                        <w:tcW w:w="66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Telefonía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celu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ar.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65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6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58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357" w:hRule="exact"/>
                    </w:trPr>
                    <w:tc>
                      <w:tcPr>
                        <w:tcW w:w="66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ás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pec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gar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de: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66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6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58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44"/>
        <w:ind w:left="234" w:right="1379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ceda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m²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44"/>
        <w:ind w:left="234" w:right="13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guis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Municipales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m²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5" w:hRule="exact"/>
        </w:trPr>
        <w:tc>
          <w:tcPr>
            <w:tcW w:w="8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².</w:t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/>
              <w:ind w:left="5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68" w:hRule="exact"/>
        </w:trPr>
        <w:tc>
          <w:tcPr>
            <w:tcW w:w="8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².</w:t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825" w:hRule="exact"/>
        </w:trPr>
        <w:tc>
          <w:tcPr>
            <w:tcW w:w="8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44"/>
              <w:ind w:left="120" w:right="32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glo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5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Tratándose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/>
        <w:ind w:left="23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3,92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Tratándose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4"/>
        <w:ind w:left="234" w:right="1382" w:firstLine="283"/>
        <w:sectPr>
          <w:pgMar w:header="583" w:footer="0" w:top="780" w:bottom="280" w:left="1240" w:right="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57"/>
        <w:ind w:left="422"/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 w:lineRule="auto" w:line="256"/>
        <w:ind w:left="138" w:right="1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38" w:right="1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38" w:right="1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38" w:right="1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radores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sceras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aras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3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1" w:hRule="exact"/>
        </w:trPr>
        <w:tc>
          <w:tcPr>
            <w:tcW w:w="5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9"/>
              <w:ind w:righ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92" w:hRule="exact"/>
        </w:trPr>
        <w:tc>
          <w:tcPr>
            <w:tcW w:w="5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res.</w:t>
            </w:r>
          </w:p>
        </w:tc>
        <w:tc>
          <w:tcPr>
            <w:tcW w:w="3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92" w:hRule="exact"/>
        </w:trPr>
        <w:tc>
          <w:tcPr>
            <w:tcW w:w="5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92" w:hRule="exact"/>
        </w:trPr>
        <w:tc>
          <w:tcPr>
            <w:tcW w:w="5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capote.</w:t>
            </w:r>
          </w:p>
        </w:tc>
        <w:tc>
          <w:tcPr>
            <w:tcW w:w="3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92" w:hRule="exact"/>
        </w:trPr>
        <w:tc>
          <w:tcPr>
            <w:tcW w:w="5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te.</w:t>
            </w:r>
          </w:p>
        </w:tc>
        <w:tc>
          <w:tcPr>
            <w:tcW w:w="3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92" w:hRule="exact"/>
        </w:trPr>
        <w:tc>
          <w:tcPr>
            <w:tcW w:w="5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capote.</w:t>
            </w:r>
          </w:p>
        </w:tc>
        <w:tc>
          <w:tcPr>
            <w:tcW w:w="3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92" w:hRule="exact"/>
        </w:trPr>
        <w:tc>
          <w:tcPr>
            <w:tcW w:w="5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carnero.</w:t>
            </w:r>
          </w:p>
        </w:tc>
        <w:tc>
          <w:tcPr>
            <w:tcW w:w="3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92" w:hRule="exact"/>
        </w:trPr>
        <w:tc>
          <w:tcPr>
            <w:tcW w:w="5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92" w:hRule="exact"/>
        </w:trPr>
        <w:tc>
          <w:tcPr>
            <w:tcW w:w="5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ariscos.</w:t>
            </w:r>
          </w:p>
        </w:tc>
        <w:tc>
          <w:tcPr>
            <w:tcW w:w="3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92" w:hRule="exact"/>
        </w:trPr>
        <w:tc>
          <w:tcPr>
            <w:tcW w:w="5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bul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oa.</w:t>
            </w:r>
          </w:p>
        </w:tc>
        <w:tc>
          <w:tcPr>
            <w:tcW w:w="3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369" w:hRule="exact"/>
        </w:trPr>
        <w:tc>
          <w:tcPr>
            <w:tcW w:w="5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6"/>
        <w:ind w:left="138" w:right="1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ilizará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eterioro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6" w:hRule="exact"/>
        </w:trPr>
        <w:tc>
          <w:tcPr>
            <w:tcW w:w="7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spac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3" w:hRule="exact"/>
        </w:trPr>
        <w:tc>
          <w:tcPr>
            <w:tcW w:w="7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peaje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as: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3" w:hRule="exact"/>
        </w:trPr>
        <w:tc>
          <w:tcPr>
            <w:tcW w:w="7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up.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92" w:hRule="exact"/>
        </w:trPr>
        <w:tc>
          <w:tcPr>
            <w:tcW w:w="7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92" w:hRule="exact"/>
        </w:trPr>
        <w:tc>
          <w:tcPr>
            <w:tcW w:w="7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n.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92" w:hRule="exact"/>
        </w:trPr>
        <w:tc>
          <w:tcPr>
            <w:tcW w:w="7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92" w:hRule="exact"/>
        </w:trPr>
        <w:tc>
          <w:tcPr>
            <w:tcW w:w="7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Tráiler.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92" w:hRule="exact"/>
        </w:trPr>
        <w:tc>
          <w:tcPr>
            <w:tcW w:w="7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46" w:hRule="exact"/>
        </w:trPr>
        <w:tc>
          <w:tcPr>
            <w:tcW w:w="7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Pi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up.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83" w:footer="0" w:top="800" w:bottom="280" w:left="1280" w:right="1240"/>
          <w:pgSz w:w="12240" w:h="15840"/>
        </w:sectPr>
      </w:pP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57" w:lineRule="exact" w:line="20"/>
        <w:ind w:left="517"/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tbl>
      <w:tblPr>
        <w:tblW w:w="0" w:type="auto"/>
        <w:tblLook w:val="01E0"/>
        <w:jc w:val="left"/>
        <w:tblInd w:w="4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6" w:hRule="exact"/>
        </w:trPr>
        <w:tc>
          <w:tcPr>
            <w:tcW w:w="8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1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1"/>
              <w:ind w:left="5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70" w:hRule="exact"/>
        </w:trPr>
        <w:tc>
          <w:tcPr>
            <w:tcW w:w="8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n.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0" w:hRule="exact"/>
        </w:trPr>
        <w:tc>
          <w:tcPr>
            <w:tcW w:w="8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60" w:hRule="exact"/>
        </w:trPr>
        <w:tc>
          <w:tcPr>
            <w:tcW w:w="8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Tráiler.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60" w:hRule="exact"/>
        </w:trPr>
        <w:tc>
          <w:tcPr>
            <w:tcW w:w="8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utiliza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pagar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veh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cul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cuot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hor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fracció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60" w:hRule="exact"/>
        </w:trPr>
        <w:tc>
          <w:tcPr>
            <w:tcW w:w="8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tilice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as: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up.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0" w:hRule="exact"/>
        </w:trPr>
        <w:tc>
          <w:tcPr>
            <w:tcW w:w="8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0" w:hRule="exact"/>
        </w:trPr>
        <w:tc>
          <w:tcPr>
            <w:tcW w:w="8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n.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0" w:hRule="exact"/>
        </w:trPr>
        <w:tc>
          <w:tcPr>
            <w:tcW w:w="8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60" w:hRule="exact"/>
        </w:trPr>
        <w:tc>
          <w:tcPr>
            <w:tcW w:w="8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Tráiler.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30" w:hRule="exact"/>
        </w:trPr>
        <w:tc>
          <w:tcPr>
            <w:tcW w:w="8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04" w:hRule="exact"/>
        </w:trPr>
        <w:tc>
          <w:tcPr>
            <w:tcW w:w="8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 w:lineRule="exact" w:line="220"/>
              <w:ind w:left="120" w:right="425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upación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otras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cipales,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portales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exced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813" w:hRule="exact"/>
        </w:trPr>
        <w:tc>
          <w:tcPr>
            <w:tcW w:w="8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 w:right="42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upación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ecánicos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electro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ecáni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diaria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517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cificad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4" w:hRule="exact"/>
        </w:trPr>
        <w:tc>
          <w:tcPr>
            <w:tcW w:w="5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rroyo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calle.</w:t>
            </w:r>
          </w:p>
        </w:tc>
        <w:tc>
          <w:tcPr>
            <w:tcW w:w="3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9"/>
              <w:ind w:righ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$9.08</w:t>
            </w:r>
          </w:p>
        </w:tc>
      </w:tr>
      <w:tr>
        <w:trPr>
          <w:trHeight w:val="583" w:hRule="exact"/>
        </w:trPr>
        <w:tc>
          <w:tcPr>
            <w:tcW w:w="5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234"/>
      </w:pP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4" w:hRule="exact"/>
        </w:trPr>
        <w:tc>
          <w:tcPr>
            <w:tcW w:w="8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4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919" w:hRule="exact"/>
        </w:trPr>
        <w:tc>
          <w:tcPr>
            <w:tcW w:w="8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60" w:hRule="exact"/>
        </w:trPr>
        <w:tc>
          <w:tcPr>
            <w:tcW w:w="8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ra: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82" w:hRule="exact"/>
        </w:trPr>
        <w:tc>
          <w:tcPr>
            <w:tcW w:w="8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 w:right="37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88" w:right="39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263" w:right="22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34" w:right="2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9"/>
          <w:szCs w:val="19"/>
        </w:rPr>
        <w:jc w:val="left"/>
        <w:spacing w:before="5" w:lineRule="exact" w:line="180"/>
        <w:sectPr>
          <w:pgMar w:header="583" w:footer="0" w:top="780" w:bottom="280" w:left="1240" w:right="1180"/>
          <w:pgSz w:w="12240" w:h="15840"/>
        </w:sectPr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234" w:right="-34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aborac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urales,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2"/>
        <w:ind w:left="517"/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800" w:bottom="280" w:left="1240" w:right="1180"/>
          <w:cols w:num="2" w:equalWidth="off">
            <w:col w:w="8218" w:space="713"/>
            <w:col w:w="889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ificac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2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dificado.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4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92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condo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92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692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24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ripción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njun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1,22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52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203" w:right="19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238" w:right="19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73" w:right="366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12" w:right="38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238" w:right="1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6" w:hRule="exact"/>
        </w:trPr>
        <w:tc>
          <w:tcPr>
            <w:tcW w:w="8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ficiales.</w:t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92" w:hRule="exact"/>
        </w:trPr>
        <w:tc>
          <w:tcPr>
            <w:tcW w:w="8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aquinas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92" w:hRule="exact"/>
        </w:trPr>
        <w:tc>
          <w:tcPr>
            <w:tcW w:w="8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olito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41</w:t>
            </w:r>
          </w:p>
        </w:tc>
      </w:tr>
      <w:tr>
        <w:trPr>
          <w:trHeight w:val="492" w:hRule="exact"/>
        </w:trPr>
        <w:tc>
          <w:tcPr>
            <w:tcW w:w="8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áqui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738" w:hRule="exact"/>
        </w:trPr>
        <w:tc>
          <w:tcPr>
            <w:tcW w:w="8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120" w:right="32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92" w:hRule="exact"/>
        </w:trPr>
        <w:tc>
          <w:tcPr>
            <w:tcW w:w="8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rson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Internet.</w:t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$20.74</w:t>
            </w:r>
          </w:p>
        </w:tc>
      </w:tr>
      <w:tr>
        <w:trPr>
          <w:trHeight w:val="492" w:hRule="exact"/>
        </w:trPr>
        <w:tc>
          <w:tcPr>
            <w:tcW w:w="8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áquina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ovible.</w:t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92" w:hRule="exact"/>
        </w:trPr>
        <w:tc>
          <w:tcPr>
            <w:tcW w:w="8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738" w:hRule="exact"/>
        </w:trPr>
        <w:tc>
          <w:tcPr>
            <w:tcW w:w="8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120" w:right="322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ícolas,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teriores.</w:t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738" w:hRule="exact"/>
        </w:trPr>
        <w:tc>
          <w:tcPr>
            <w:tcW w:w="8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120" w:right="325" w:firstLine="283"/>
            </w:pP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édu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nscr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Padró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Obr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adqu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ones,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arrenda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servicios.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8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gito.</w:t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738" w:hRule="exact"/>
        </w:trPr>
        <w:tc>
          <w:tcPr>
            <w:tcW w:w="8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120" w:right="326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nscr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arren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amie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icios.</w:t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46" w:hRule="exact"/>
        </w:trPr>
        <w:tc>
          <w:tcPr>
            <w:tcW w:w="8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-1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obr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adqu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servic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82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83" w:footer="0" w:top="800" w:bottom="280" w:left="1180" w:right="1240"/>
          <w:pgSz w:w="12240" w:h="15840"/>
        </w:sectPr>
      </w:pP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06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Progra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Desarro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Urban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Sus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63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Acatlán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Puebla.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84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4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blanco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gro: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4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bloid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4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4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Carta.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2"/>
        <w:ind w:left="233" w:right="2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dirán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234" w:right="1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ísicas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mitad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productos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233" w:right="2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234" w:right="2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234" w:right="1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realizadas;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887" w:right="38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64" w:right="30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160" w:right="41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724" w:right="37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23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114" w:right="41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710" w:right="37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233" w:right="1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84" w:hRule="exact"/>
        </w:trPr>
        <w:tc>
          <w:tcPr>
            <w:tcW w:w="7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icencia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2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iento.</w:t>
            </w:r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6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2"/>
              <w:ind w:left="3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</w:tr>
      <w:tr>
        <w:trPr>
          <w:trHeight w:val="726" w:hRule="exact"/>
        </w:trPr>
        <w:tc>
          <w:tcPr>
            <w:tcW w:w="7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fectu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atanza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os.</w:t>
            </w:r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2"/>
              <w:ind w:left="394" w:right="86" w:firstLine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</w:tr>
      <w:tr>
        <w:trPr>
          <w:trHeight w:val="584" w:hRule="exact"/>
        </w:trPr>
        <w:tc>
          <w:tcPr>
            <w:tcW w:w="7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2"/>
              <w:ind w:left="120" w:right="36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anza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unicipios.</w:t>
            </w:r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2"/>
              <w:ind w:left="394" w:right="86" w:firstLine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</w:tr>
    </w:tbl>
    <w:p>
      <w:pPr>
        <w:sectPr>
          <w:pgMar w:header="583" w:footer="0" w:top="780" w:bottom="280" w:left="1240" w:right="1180"/>
          <w:pgSz w:w="12240" w:h="15840"/>
        </w:sectPr>
      </w:pP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583" w:footer="0" w:top="800" w:bottom="280" w:left="1280" w:right="134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57"/>
        <w:ind w:left="422"/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" w:lineRule="auto" w:line="250"/>
        <w:ind w:left="138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6" w:lineRule="auto" w:line="250"/>
        <w:ind w:right="96" w:firstLine="156"/>
        <w:sectPr>
          <w:type w:val="continuous"/>
          <w:pgSz w:w="12240" w:h="15840"/>
          <w:pgMar w:top="800" w:bottom="280" w:left="1280" w:right="1340"/>
          <w:cols w:num="2" w:equalWidth="off">
            <w:col w:w="7199" w:space="790"/>
            <w:col w:w="1631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0"/>
          <w:szCs w:val="20"/>
        </w:rPr>
        <w:jc w:val="left"/>
        <w:spacing w:before="6" w:lineRule="exact" w:line="200"/>
        <w:sectPr>
          <w:type w:val="continuous"/>
          <w:pgSz w:w="12240" w:h="15840"/>
          <w:pgMar w:top="800" w:bottom="280" w:left="1280" w:right="13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0"/>
        <w:ind w:left="138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antener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0"/>
        <w:ind w:right="96" w:firstLine="156"/>
        <w:sectPr>
          <w:type w:val="continuous"/>
          <w:pgSz w:w="12240" w:h="15840"/>
          <w:pgMar w:top="800" w:bottom="280" w:left="1280" w:right="1340"/>
          <w:cols w:num="2" w:equalWidth="off">
            <w:col w:w="7203" w:space="786"/>
            <w:col w:w="1631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0"/>
          <w:szCs w:val="20"/>
        </w:rPr>
        <w:jc w:val="left"/>
        <w:spacing w:before="6" w:lineRule="exact" w:line="200"/>
        <w:sectPr>
          <w:type w:val="continuous"/>
          <w:pgSz w:w="12240" w:h="15840"/>
          <w:pgMar w:top="800" w:bottom="280" w:left="1280" w:right="13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2" w:right="-5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 w:lineRule="exact" w:line="220"/>
        <w:ind w:left="138"/>
      </w:pP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0"/>
        <w:ind w:right="97" w:firstLine="256"/>
        <w:sectPr>
          <w:type w:val="continuous"/>
          <w:pgSz w:w="12240" w:h="15840"/>
          <w:pgMar w:top="800" w:bottom="280" w:left="1280" w:right="1340"/>
          <w:cols w:num="2" w:equalWidth="off">
            <w:col w:w="7200" w:space="789"/>
            <w:col w:w="1631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0"/>
          <w:szCs w:val="20"/>
        </w:rPr>
        <w:jc w:val="left"/>
        <w:spacing w:before="6" w:lineRule="exact" w:line="200"/>
        <w:sectPr>
          <w:type w:val="continuous"/>
          <w:pgSz w:w="12240" w:h="15840"/>
          <w:pgMar w:top="800" w:bottom="280" w:left="1280" w:right="13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38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right="97" w:firstLine="256"/>
        <w:sectPr>
          <w:type w:val="continuous"/>
          <w:pgSz w:w="12240" w:h="15840"/>
          <w:pgMar w:top="800" w:bottom="280" w:left="1280" w:right="1340"/>
          <w:cols w:num="2" w:equalWidth="off">
            <w:col w:w="7201" w:space="788"/>
            <w:col w:w="1631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0"/>
          <w:szCs w:val="20"/>
        </w:rPr>
        <w:jc w:val="left"/>
        <w:spacing w:before="6" w:lineRule="exact" w:line="200"/>
        <w:sectPr>
          <w:type w:val="continuous"/>
          <w:pgSz w:w="12240" w:h="15840"/>
          <w:pgMar w:top="800" w:bottom="280" w:left="1280" w:right="13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0"/>
        <w:ind w:left="138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almacena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cilindros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portátiles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0"/>
        <w:ind w:right="97" w:firstLine="56"/>
        <w:sectPr>
          <w:type w:val="continuous"/>
          <w:pgSz w:w="12240" w:h="15840"/>
          <w:pgMar w:top="800" w:bottom="280" w:left="1280" w:right="1340"/>
          <w:cols w:num="2" w:equalWidth="off">
            <w:col w:w="7200" w:space="789"/>
            <w:col w:w="1631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34"/>
        <w:ind w:right="129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10"/>
        <w:ind w:right="13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ind w:right="129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ulizar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10" w:lineRule="exact" w:line="220"/>
        <w:ind w:right="132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  <w:sectPr>
          <w:type w:val="continuous"/>
          <w:pgSz w:w="12240" w:h="15840"/>
          <w:pgMar w:top="800" w:bottom="280" w:left="1280" w:right="13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0"/>
        <w:ind w:left="138" w:right="-34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exces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0"/>
        <w:ind w:right="97" w:firstLine="256"/>
        <w:sectPr>
          <w:type w:val="continuous"/>
          <w:pgSz w:w="12240" w:h="15840"/>
          <w:pgMar w:top="800" w:bottom="280" w:left="1280" w:right="1340"/>
          <w:cols w:num="2" w:equalWidth="off">
            <w:col w:w="7200" w:space="789"/>
            <w:col w:w="1631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34" w:lineRule="auto" w:line="250"/>
        <w:ind w:left="7954" w:right="130" w:hanging="756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lineRule="auto" w:line="250"/>
        <w:ind w:left="7321" w:right="130" w:hanging="693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0"/>
          <w:szCs w:val="20"/>
        </w:rPr>
        <w:jc w:val="left"/>
        <w:spacing w:before="6" w:lineRule="exact" w:line="200"/>
        <w:sectPr>
          <w:type w:val="continuous"/>
          <w:pgSz w:w="12240" w:h="15840"/>
          <w:pgMar w:top="800" w:bottom="280" w:left="1280" w:right="13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0"/>
        <w:ind w:left="138" w:right="-34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cédula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0"/>
        <w:ind w:right="97" w:firstLine="256"/>
        <w:sectPr>
          <w:type w:val="continuous"/>
          <w:pgSz w:w="12240" w:h="15840"/>
          <w:pgMar w:top="800" w:bottom="280" w:left="1280" w:right="1340"/>
          <w:cols w:num="2" w:equalWidth="off">
            <w:col w:w="7200" w:space="789"/>
            <w:col w:w="1631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0"/>
          <w:szCs w:val="20"/>
        </w:rPr>
        <w:jc w:val="left"/>
        <w:spacing w:before="6" w:lineRule="exact" w:line="200"/>
        <w:sectPr>
          <w:type w:val="continuous"/>
          <w:pgSz w:w="12240" w:h="15840"/>
          <w:pgMar w:top="800" w:bottom="280" w:left="1280" w:right="13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0"/>
        <w:ind w:left="138" w:right="-34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0"/>
        <w:ind w:right="96" w:firstLine="156"/>
        <w:sectPr>
          <w:type w:val="continuous"/>
          <w:pgSz w:w="12240" w:h="15840"/>
          <w:pgMar w:top="800" w:bottom="280" w:left="1280" w:right="1340"/>
          <w:cols w:num="2" w:equalWidth="off">
            <w:col w:w="7199" w:space="790"/>
            <w:col w:w="1631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0"/>
          <w:szCs w:val="20"/>
        </w:rPr>
        <w:jc w:val="left"/>
        <w:spacing w:before="6" w:lineRule="exact" w:line="200"/>
        <w:sectPr>
          <w:type w:val="continuous"/>
          <w:pgSz w:w="12240" w:h="15840"/>
          <w:pgMar w:top="800" w:bottom="280" w:left="1280" w:right="13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0"/>
        <w:ind w:left="138" w:right="-34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iniciar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cipales.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 w:lineRule="exact" w:line="220"/>
        <w:ind w:left="422"/>
        <w:sectPr>
          <w:type w:val="continuous"/>
          <w:pgSz w:w="12240" w:h="15840"/>
          <w:pgMar w:top="800" w:bottom="280" w:left="1280" w:right="1340"/>
          <w:cols w:num="2" w:equalWidth="off">
            <w:col w:w="7198" w:space="607"/>
            <w:col w:w="1815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  <w:sectPr>
          <w:type w:val="continuous"/>
          <w:pgSz w:w="12240" w:h="15840"/>
          <w:pgMar w:top="800" w:bottom="280" w:left="1280" w:right="13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38" w:right="-34" w:firstLine="283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acena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duos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desechos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produc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riale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mpe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 w:lineRule="exact" w:line="220"/>
        <w:ind w:left="422"/>
        <w:sectPr>
          <w:type w:val="continuous"/>
          <w:pgSz w:w="12240" w:h="15840"/>
          <w:pgMar w:top="800" w:bottom="280" w:left="1280" w:right="1340"/>
          <w:cols w:num="2" w:equalWidth="off">
            <w:col w:w="7202" w:space="604"/>
            <w:col w:w="1814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34"/>
        <w:ind w:right="128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10" w:lineRule="exact" w:line="220"/>
        <w:ind w:right="132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  <w:sectPr>
          <w:type w:val="continuous"/>
          <w:pgSz w:w="12240" w:h="15840"/>
          <w:pgMar w:top="800" w:bottom="280" w:left="1280" w:right="13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0"/>
        <w:ind w:left="138" w:right="-34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 w:lineRule="exact" w:line="220"/>
        <w:ind w:left="323"/>
        <w:sectPr>
          <w:type w:val="continuous"/>
          <w:pgSz w:w="12240" w:h="15840"/>
          <w:pgMar w:top="800" w:bottom="280" w:left="1280" w:right="1340"/>
          <w:cols w:num="2" w:equalWidth="off">
            <w:col w:w="7200" w:space="705"/>
            <w:col w:w="1715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  <w:sectPr>
          <w:type w:val="continuous"/>
          <w:pgSz w:w="12240" w:h="15840"/>
          <w:pgMar w:top="800" w:bottom="280" w:left="1280" w:right="13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38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 w:lineRule="exact" w:line="220"/>
        <w:ind w:left="323"/>
        <w:sectPr>
          <w:type w:val="continuous"/>
          <w:pgSz w:w="12240" w:h="15840"/>
          <w:pgMar w:top="800" w:bottom="280" w:left="1280" w:right="1340"/>
          <w:cols w:num="2" w:equalWidth="off">
            <w:col w:w="7200" w:space="705"/>
            <w:col w:w="1715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  <w:sectPr>
          <w:type w:val="continuous"/>
          <w:pgSz w:w="12240" w:h="15840"/>
          <w:pgMar w:top="800" w:bottom="280" w:left="1280" w:right="13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0"/>
        <w:ind w:left="138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422"/>
        <w:sectPr>
          <w:type w:val="continuous"/>
          <w:pgSz w:w="12240" w:h="15840"/>
          <w:pgMar w:top="800" w:bottom="280" w:left="1280" w:right="1340"/>
          <w:cols w:num="2" w:equalWidth="off">
            <w:col w:w="7198" w:space="607"/>
            <w:col w:w="1815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583" w:footer="0" w:top="780" w:bottom="280" w:left="1340" w:right="128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2"/>
        <w:ind w:left="133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limiento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 w:lineRule="exact" w:line="220"/>
        <w:ind w:left="322"/>
        <w:sectPr>
          <w:type w:val="continuous"/>
          <w:pgSz w:w="12240" w:h="15840"/>
          <w:pgMar w:top="800" w:bottom="280" w:left="1340" w:right="1280"/>
          <w:cols w:num="2" w:equalWidth="off">
            <w:col w:w="7194" w:space="707"/>
            <w:col w:w="1719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  <w:sectPr>
          <w:type w:val="continuous"/>
          <w:pgSz w:w="12240" w:h="15840"/>
          <w:pgMar w:top="800" w:bottom="280" w:left="1340" w:right="128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2"/>
        <w:ind w:left="134" w:right="-34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oja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basur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ugares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zados.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 w:lineRule="exact" w:line="220"/>
        <w:ind w:left="322"/>
        <w:sectPr>
          <w:type w:val="continuous"/>
          <w:pgSz w:w="12240" w:h="15840"/>
          <w:pgMar w:top="800" w:bottom="280" w:left="1340" w:right="1280"/>
          <w:cols w:num="2" w:equalWidth="off">
            <w:col w:w="7194" w:space="707"/>
            <w:col w:w="1719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  <w:sectPr>
          <w:type w:val="continuous"/>
          <w:pgSz w:w="12240" w:h="15840"/>
          <w:pgMar w:top="800" w:bottom="280" w:left="1340" w:right="128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2"/>
        <w:ind w:left="134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spectiva.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 w:lineRule="exact" w:line="220"/>
        <w:ind w:left="322"/>
        <w:sectPr>
          <w:type w:val="continuous"/>
          <w:pgSz w:w="12240" w:h="15840"/>
          <w:pgMar w:top="800" w:bottom="280" w:left="1340" w:right="1280"/>
          <w:cols w:num="2" w:equalWidth="off">
            <w:col w:w="7196" w:space="705"/>
            <w:col w:w="1719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  <w:sectPr>
          <w:type w:val="continuous"/>
          <w:pgSz w:w="12240" w:h="15840"/>
          <w:pgMar w:top="800" w:bottom="280" w:left="1340" w:right="128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2"/>
        <w:ind w:left="134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ercancías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spectiva.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-37" w:right="98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2" w:lineRule="exact" w:line="220"/>
        <w:ind w:left="87" w:right="101"/>
        <w:sectPr>
          <w:type w:val="continuous"/>
          <w:pgSz w:w="12240" w:h="15840"/>
          <w:pgMar w:top="800" w:bottom="280" w:left="1340" w:right="1280"/>
          <w:cols w:num="2" w:equalWidth="off">
            <w:col w:w="7196" w:space="904"/>
            <w:col w:w="1520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  <w:sectPr>
          <w:type w:val="continuous"/>
          <w:pgSz w:w="12240" w:h="15840"/>
          <w:pgMar w:top="800" w:bottom="280" w:left="1340" w:right="128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2"/>
        <w:ind w:left="134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permanencia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horario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 w:lineRule="exact" w:line="220"/>
        <w:ind w:left="322"/>
        <w:sectPr>
          <w:type w:val="continuous"/>
          <w:pgSz w:w="12240" w:h="15840"/>
          <w:pgMar w:top="800" w:bottom="280" w:left="1340" w:right="1280"/>
          <w:cols w:num="2" w:equalWidth="off">
            <w:col w:w="7195" w:space="706"/>
            <w:col w:w="1719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34"/>
        <w:ind w:right="13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obstruir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discapa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12" w:lineRule="exact" w:line="220"/>
        <w:ind w:right="136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  <w:sectPr>
          <w:type w:val="continuous"/>
          <w:pgSz w:w="12240" w:h="15840"/>
          <w:pgMar w:top="800" w:bottom="280" w:left="1340" w:right="128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2"/>
        <w:ind w:left="134" w:right="-34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iangu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usado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ugares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zados.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 w:lineRule="exact" w:line="220"/>
        <w:ind w:left="266"/>
        <w:sectPr>
          <w:type w:val="continuous"/>
          <w:pgSz w:w="12240" w:h="15840"/>
          <w:pgMar w:top="800" w:bottom="280" w:left="1340" w:right="1280"/>
          <w:cols w:num="2" w:equalWidth="off">
            <w:col w:w="7195" w:space="762"/>
            <w:col w:w="1663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12"/>
        <w:ind w:right="1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67" w:right="39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883" w:right="28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34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34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34" w:right="10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867" w:right="38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391" w:right="239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08" w:right="37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34" w:right="100" w:firstLine="283"/>
        <w:sectPr>
          <w:type w:val="continuous"/>
          <w:pgSz w:w="12240" w:h="15840"/>
          <w:pgMar w:top="800" w:bottom="280" w:left="1340" w:right="128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7" w:lineRule="auto" w:line="223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ñalará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726" w:right="371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2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PTIMO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 w:lineRule="auto" w:line="186"/>
        <w:ind w:left="725" w:right="72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INCENTIVOS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3576" w:right="356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12" w:right="37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3"/>
        <w:ind w:left="13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atales,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económic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reasignaci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orias.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752" w:right="374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2458" w:right="245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12" w:right="37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excepc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55" w:right="38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3"/>
        <w:ind w:left="138" w:right="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3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38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3"/>
        <w:ind w:left="138" w:right="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intereses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tentable,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restauración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écn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judicia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3"/>
        <w:ind w:left="138" w:right="9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3"/>
        <w:ind w:left="138" w:right="96" w:firstLine="283"/>
        <w:sectPr>
          <w:pgMar w:header="583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78" w:firstLine="283"/>
      </w:pPr>
      <w:r>
        <w:pict>
          <v:group style="position:absolute;margin-left:73.62pt;margin-top:50.16pt;width:467.7pt;height:0.06pt;mso-position-horizontal-relative:page;mso-position-vertical-relative:page;z-index:-592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Acatlá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79" w:right="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76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71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Legislativo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34" w:right="1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ACATLÁN,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27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3" w:hRule="exact"/>
        </w:trPr>
        <w:tc>
          <w:tcPr>
            <w:tcW w:w="416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6"/>
              <w:ind w:left="1459" w:right="146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/m²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2" w:hRule="exact"/>
        </w:trPr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81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8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1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1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Localidades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foráneas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2" w:hRule="exact"/>
        </w:trPr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3"/>
              <w:ind w:left="235" w:right="2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3"/>
              <w:ind w:left="301" w:right="3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3"/>
              <w:ind w:left="1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3"/>
              <w:ind w:left="784" w:right="7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3"/>
              <w:ind w:left="202" w:right="2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3"/>
              <w:ind w:left="301" w:right="3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3"/>
              <w:ind w:left="1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</w:tr>
      <w:tr>
        <w:trPr>
          <w:trHeight w:val="292" w:hRule="exact"/>
        </w:trPr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3"/>
              <w:ind w:left="168" w:right="17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3"/>
              <w:ind w:left="301" w:right="3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3"/>
              <w:ind w:left="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</w:tr>
    </w:tbl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326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1" w:hRule="exact"/>
        </w:trPr>
        <w:tc>
          <w:tcPr>
            <w:tcW w:w="30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0"/>
              <w:ind w:left="89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0"/>
              <w:ind w:left="2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7"/>
              <w:ind w:left="6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7"/>
              <w:ind w:left="1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1" w:hRule="exact"/>
        </w:trPr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7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7"/>
              <w:ind w:left="1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40" w:hRule="exact"/>
        </w:trPr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7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7"/>
              <w:ind w:left="1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40" w:hRule="exact"/>
        </w:trPr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7"/>
              <w:ind w:left="6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onte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7"/>
              <w:ind w:left="2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41" w:hRule="exact"/>
        </w:trPr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7"/>
              <w:ind w:left="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7"/>
              <w:ind w:left="2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583" w:footer="0" w:top="780" w:bottom="280" w:left="1360" w:right="1300"/>
          <w:pgSz w:w="12240" w:h="15840"/>
        </w:sectPr>
      </w:pP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2224" w:right="1573" w:hanging="603"/>
      </w:pPr>
      <w:r>
        <w:pict>
          <v:group style="position:absolute;margin-left:479.29pt;margin-top:460.12pt;width:0.76pt;height:49.96pt;mso-position-horizontal-relative:page;mso-position-vertical-relative:page;z-index:-5895" coordorigin="9586,9202" coordsize="15,999">
            <v:shape style="position:absolute;left:9587;top:9210;width:0;height:983" coordorigin="9587,9210" coordsize="0,983" path="m9587,9210l9587,10193e" filled="f" stroked="t" strokeweight="0.06pt" strokecolor="#000000">
              <v:path arrowok="t"/>
            </v:shape>
            <v:shape style="position:absolute;left:9593;top:9210;width:0;height:984" coordorigin="9593,9210" coordsize="0,984" path="m9593,9210l9593,10194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479.29pt;margin-top:544.54pt;width:0.76pt;height:49.9pt;mso-position-horizontal-relative:page;mso-position-vertical-relative:page;z-index:-5890" coordorigin="9586,10891" coordsize="15,998">
            <v:shape style="position:absolute;left:9587;top:10897;width:0;height:984" coordorigin="9587,10897" coordsize="0,984" path="m9587,10897l9587,11881e" filled="f" stroked="t" strokeweight="0.06pt" strokecolor="#000000">
              <v:path arrowok="t"/>
            </v:shape>
            <v:shape style="position:absolute;left:9593;top:10898;width:0;height:983" coordorigin="9593,10898" coordsize="0,983" path="m9593,10898l9593,11881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479.29pt;margin-top:628.9pt;width:0.76pt;height:25.84pt;mso-position-horizontal-relative:page;mso-position-vertical-relative:page;z-index:-5887" coordorigin="9586,12578" coordsize="15,517">
            <v:shape style="position:absolute;left:9587;top:12586;width:0;height:500" coordorigin="9587,12586" coordsize="0,500" path="m9587,12586l9587,13086e" filled="f" stroked="t" strokeweight="0.06pt" strokecolor="#000000">
              <v:path arrowok="t"/>
            </v:shape>
            <v:shape style="position:absolute;left:9593;top:12586;width:0;height:502" coordorigin="9593,12586" coordsize="0,502" path="m9593,12586l9593,13087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479.29pt;margin-top:689.2pt;width:0.76pt;height:37.84pt;mso-position-horizontal-relative:page;mso-position-vertical-relative:page;z-index:-5883" coordorigin="9586,13784" coordsize="15,757">
            <v:shape style="position:absolute;left:9587;top:13790;width:0;height:743" coordorigin="9587,13790" coordsize="0,743" path="m9587,13790l9587,14533e" filled="f" stroked="t" strokeweight="0.06pt" strokecolor="#000000">
              <v:path arrowok="t"/>
            </v:shape>
            <v:shape style="position:absolute;left:9593;top:13792;width:0;height:742" coordorigin="9593,13792" coordsize="0,742" path="m9593,13792l9593,14533e" filled="f" stroked="t" strokeweight="0.7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ACATLÁN,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583" w:footer="0" w:top="800" w:bottom="280" w:left="1300" w:right="13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9"/>
          <w:szCs w:val="19"/>
        </w:rPr>
        <w:jc w:val="left"/>
        <w:spacing w:before="26" w:lineRule="exact" w:line="140"/>
        <w:ind w:left="236" w:right="-69"/>
      </w:pPr>
      <w:r>
        <w:pict>
          <v:group style="position:absolute;margin-left:70.8pt;margin-top:51.06pt;width:467.7pt;height:0.06pt;mso-position-horizontal-relative:page;mso-position-vertical-relative:page;z-index:-5920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pict>
          <v:group style="position:absolute;margin-left:73.69pt;margin-top:-5.6395pt;width:29.08pt;height:38.08pt;mso-position-horizontal-relative:page;mso-position-vertical-relative:paragraph;z-index:-5919" coordorigin="1474,-113" coordsize="582,762">
            <v:shape style="position:absolute;left:1488;top:-105;width:556;height:0" coordorigin="1488,-105" coordsize="556,0" path="m1488,-105l2044,-105e" filled="f" stroked="t" strokeweight="0.06pt" strokecolor="#000000">
              <v:path arrowok="t"/>
            </v:shape>
            <v:shape style="position:absolute;left:1488;top:-96;width:557;height:0" coordorigin="1488,-96" coordsize="557,0" path="m1488,-96l2045,-96e" filled="f" stroked="t" strokeweight="1.06pt" strokecolor="#000000">
              <v:path arrowok="t"/>
            </v:shape>
            <v:shape style="position:absolute;left:1488;top:622;width:556;height:0" coordorigin="1488,622" coordsize="556,0" path="m1488,622l2044,622e" filled="f" stroked="t" strokeweight="0.06pt" strokecolor="#000000">
              <v:path arrowok="t"/>
            </v:shape>
            <v:shape style="position:absolute;left:1488;top:632;width:557;height:0" coordorigin="1488,632" coordsize="557,0" path="m1488,632l2045,632e" filled="f" stroked="t" strokeweight="1pt" strokecolor="#000000">
              <v:path arrowok="t"/>
            </v:shape>
            <v:shape style="position:absolute;left:1475;top:-105;width:0;height:746" coordorigin="1475,-105" coordsize="0,746" path="m1475,-105l1475,641e" filled="f" stroked="t" strokeweight="0.06pt" strokecolor="#000000">
              <v:path arrowok="t"/>
            </v:shape>
            <v:shape style="position:absolute;left:1481;top:-105;width:0;height:746" coordorigin="1481,-105" coordsize="0,746" path="m1481,-105l1481,641e" filled="f" stroked="t" strokeweight="0.76pt" strokecolor="#000000">
              <v:path arrowok="t"/>
            </v:shape>
            <v:shape style="position:absolute;left:2030;top:-87;width:0;height:728" coordorigin="2030,-87" coordsize="0,728" path="m2030,-87l2030,641e" filled="f" stroked="t" strokeweight="0.06pt" strokecolor="#000000">
              <v:path arrowok="t"/>
            </v:shape>
            <v:shape style="position:absolute;left:2038;top:-86;width:0;height:727" coordorigin="2038,-86" coordsize="0,727" path="m2038,-86l2038,641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10.35pt;margin-top:-5.6395pt;width:113.5pt;height:38.08pt;mso-position-horizontal-relative:page;mso-position-vertical-relative:paragraph;z-index:-5918" coordorigin="2207,-113" coordsize="2270,762">
            <v:shape style="position:absolute;left:2221;top:-105;width:2245;height:0" coordorigin="2221,-105" coordsize="2245,0" path="m2221,-105l4466,-105e" filled="f" stroked="t" strokeweight="0.06pt" strokecolor="#000000">
              <v:path arrowok="t"/>
            </v:shape>
            <v:shape style="position:absolute;left:2221;top:-96;width:2245;height:0" coordorigin="2221,-96" coordsize="2245,0" path="m2221,-96l4466,-96e" filled="f" stroked="t" strokeweight="1.06pt" strokecolor="#000000">
              <v:path arrowok="t"/>
            </v:shape>
            <v:shape style="position:absolute;left:2221;top:622;width:2245;height:0" coordorigin="2221,622" coordsize="2245,0" path="m2221,622l4466,622e" filled="f" stroked="t" strokeweight="0.06pt" strokecolor="#000000">
              <v:path arrowok="t"/>
            </v:shape>
            <v:shape style="position:absolute;left:2221;top:632;width:2245;height:0" coordorigin="2221,632" coordsize="2245,0" path="m2221,632l4466,632e" filled="f" stroked="t" strokeweight="1pt" strokecolor="#000000">
              <v:path arrowok="t"/>
            </v:shape>
            <v:shape style="position:absolute;left:2208;top:-105;width:0;height:746" coordorigin="2208,-105" coordsize="0,746" path="m2208,-105l2208,641e" filled="f" stroked="t" strokeweight="0.06pt" strokecolor="#000000">
              <v:path arrowok="t"/>
            </v:shape>
            <v:shape style="position:absolute;left:2215;top:-105;width:0;height:746" coordorigin="2215,-105" coordsize="0,746" path="m2215,-105l2215,641e" filled="f" stroked="t" strokeweight="0.76pt" strokecolor="#000000">
              <v:path arrowok="t"/>
            </v:shape>
            <v:shape style="position:absolute;left:4452;top:-87;width:0;height:728" coordorigin="4452,-87" coordsize="0,728" path="m4452,-87l4452,641e" filled="f" stroked="t" strokeweight="0.06pt" strokecolor="#000000">
              <v:path arrowok="t"/>
            </v:shape>
            <v:shape style="position:absolute;left:4460;top:-86;width:0;height:727" coordorigin="4460,-86" coordsize="0,727" path="m4460,-86l4460,641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1.45pt;margin-top:-5.6395pt;width:56.78pt;height:38.08pt;mso-position-horizontal-relative:page;mso-position-vertical-relative:paragraph;z-index:-5917" coordorigin="4629,-113" coordsize="1136,762">
            <v:shape style="position:absolute;left:4643;top:-105;width:1111;height:0" coordorigin="4643,-105" coordsize="1111,0" path="m4643,-105l5754,-105e" filled="f" stroked="t" strokeweight="0.06pt" strokecolor="#000000">
              <v:path arrowok="t"/>
            </v:shape>
            <v:shape style="position:absolute;left:4644;top:-96;width:1110;height:0" coordorigin="4644,-96" coordsize="1110,0" path="m4644,-96l5754,-96e" filled="f" stroked="t" strokeweight="1.06pt" strokecolor="#000000">
              <v:path arrowok="t"/>
            </v:shape>
            <v:shape style="position:absolute;left:4643;top:622;width:1111;height:0" coordorigin="4643,622" coordsize="1111,0" path="m4643,622l5754,622e" filled="f" stroked="t" strokeweight="0.06pt" strokecolor="#000000">
              <v:path arrowok="t"/>
            </v:shape>
            <v:shape style="position:absolute;left:4644;top:632;width:1110;height:0" coordorigin="4644,632" coordsize="1110,0" path="m4644,632l5754,632e" filled="f" stroked="t" strokeweight="1pt" strokecolor="#000000">
              <v:path arrowok="t"/>
            </v:shape>
            <v:shape style="position:absolute;left:4630;top:-105;width:0;height:746" coordorigin="4630,-105" coordsize="0,746" path="m4630,-105l4630,641e" filled="f" stroked="t" strokeweight="0.06pt" strokecolor="#000000">
              <v:path arrowok="t"/>
            </v:shape>
            <v:shape style="position:absolute;left:4637;top:-105;width:0;height:746" coordorigin="4637,-105" coordsize="0,746" path="m4637,-105l4637,641e" filled="f" stroked="t" strokeweight="0.76pt" strokecolor="#000000">
              <v:path arrowok="t"/>
            </v:shape>
            <v:shape style="position:absolute;left:5741;top:-87;width:0;height:728" coordorigin="5741,-87" coordsize="0,728" path="m5741,-87l5741,641e" filled="f" stroked="t" strokeweight="0.06pt" strokecolor="#000000">
              <v:path arrowok="t"/>
            </v:shape>
            <v:shape style="position:absolute;left:5747;top:-86;width:0;height:727" coordorigin="5747,-86" coordsize="0,727" path="m5747,-86l5747,641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05.37pt;margin-top:-5.6395pt;width:29.06pt;height:38.08pt;mso-position-horizontal-relative:page;mso-position-vertical-relative:paragraph;z-index:-5916" coordorigin="6107,-113" coordsize="581,762">
            <v:shape style="position:absolute;left:6121;top:-105;width:557;height:0" coordorigin="6121,-105" coordsize="557,0" path="m6121,-105l6678,-105e" filled="f" stroked="t" strokeweight="0.06pt" strokecolor="#000000">
              <v:path arrowok="t"/>
            </v:shape>
            <v:shape style="position:absolute;left:6122;top:-96;width:556;height:0" coordorigin="6122,-96" coordsize="556,0" path="m6122,-96l6678,-96e" filled="f" stroked="t" strokeweight="1.06pt" strokecolor="#000000">
              <v:path arrowok="t"/>
            </v:shape>
            <v:shape style="position:absolute;left:6121;top:622;width:557;height:0" coordorigin="6121,622" coordsize="557,0" path="m6121,622l6678,622e" filled="f" stroked="t" strokeweight="0.06pt" strokecolor="#000000">
              <v:path arrowok="t"/>
            </v:shape>
            <v:shape style="position:absolute;left:6122;top:632;width:556;height:0" coordorigin="6122,632" coordsize="556,0" path="m6122,632l6678,632e" filled="f" stroked="t" strokeweight="1pt" strokecolor="#000000">
              <v:path arrowok="t"/>
            </v:shape>
            <v:shape style="position:absolute;left:6108;top:-105;width:0;height:746" coordorigin="6108,-105" coordsize="0,746" path="m6108,-105l6108,641e" filled="f" stroked="t" strokeweight="0.06pt" strokecolor="#000000">
              <v:path arrowok="t"/>
            </v:shape>
            <v:shape style="position:absolute;left:6116;top:-105;width:0;height:746" coordorigin="6116,-105" coordsize="0,746" path="m6116,-105l6116,641e" filled="f" stroked="t" strokeweight="0.76pt" strokecolor="#000000">
              <v:path arrowok="t"/>
            </v:shape>
            <v:shape style="position:absolute;left:6665;top:-87;width:0;height:728" coordorigin="6665,-87" coordsize="0,728" path="m6665,-87l6665,641e" filled="f" stroked="t" strokeweight="0.06pt" strokecolor="#000000">
              <v:path arrowok="t"/>
            </v:shape>
            <v:shape style="position:absolute;left:6671;top:-86;width:0;height:727" coordorigin="6671,-86" coordsize="0,727" path="m6671,-86l6671,641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10.35pt;margin-top:42.8405pt;width:113.5pt;height:13.72pt;mso-position-horizontal-relative:page;mso-position-vertical-relative:paragraph;z-index:-5914" coordorigin="2207,857" coordsize="2270,274">
            <v:shape style="position:absolute;left:2221;top:1104;width:2245;height:0" coordorigin="2221,1104" coordsize="2245,0" path="m2221,1104l4466,1104e" filled="f" stroked="t" strokeweight="0.06pt" strokecolor="#000000">
              <v:path arrowok="t"/>
            </v:shape>
            <v:shape style="position:absolute;left:2221;top:1114;width:2245;height:0" coordorigin="2221,1114" coordsize="2245,0" path="m2221,1114l4466,1114e" filled="f" stroked="t" strokeweight="1.06pt" strokecolor="#000000">
              <v:path arrowok="t"/>
            </v:shape>
            <v:shape style="position:absolute;left:2208;top:863;width:0;height:260" coordorigin="2208,863" coordsize="0,260" path="m2208,863l2208,1124e" filled="f" stroked="t" strokeweight="0.06pt" strokecolor="#000000">
              <v:path arrowok="t"/>
            </v:shape>
            <v:shape style="position:absolute;left:2215;top:864;width:0;height:259" coordorigin="2215,864" coordsize="0,259" path="m2215,864l2215,1124e" filled="f" stroked="t" strokeweight="0.76pt" strokecolor="#000000">
              <v:path arrowok="t"/>
            </v:shape>
            <v:shape style="position:absolute;left:4452;top:882;width:0;height:241" coordorigin="4452,882" coordsize="0,241" path="m4452,882l4452,1124e" filled="f" stroked="t" strokeweight="0.06pt" strokecolor="#000000">
              <v:path arrowok="t"/>
            </v:shape>
            <v:shape style="position:absolute;left:4460;top:882;width:0;height:241" coordorigin="4460,882" coordsize="0,241" path="m4460,882l4460,1124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2.03pt;margin-top:66.9005pt;width:0.8pt;height:25.84pt;mso-position-horizontal-relative:page;mso-position-vertical-relative:paragraph;z-index:-5911" coordorigin="6841,1338" coordsize="16,517">
            <v:shape style="position:absolute;left:6841;top:1346;width:0;height:502" coordorigin="6841,1346" coordsize="0,502" path="m6841,1346l6841,1847e" filled="f" stroked="t" strokeweight="0.06pt" strokecolor="#000000">
              <v:path arrowok="t"/>
            </v:shape>
            <v:shape style="position:absolute;left:6849;top:1346;width:0;height:502" coordorigin="6849,1346" coordsize="0,502" path="m6849,1346l6849,1847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10.35pt;margin-top:66.9005pt;width:0.76pt;height:37.9pt;mso-position-horizontal-relative:page;mso-position-vertical-relative:paragraph;z-index:-5910" coordorigin="2207,1338" coordsize="15,758">
            <v:shape style="position:absolute;left:2208;top:1346;width:0;height:742" coordorigin="2208,1346" coordsize="0,742" path="m2208,1346l2208,2087e" filled="f" stroked="t" strokeweight="0.06pt" strokecolor="#000000">
              <v:path arrowok="t"/>
            </v:shape>
            <v:shape style="position:absolute;left:2215;top:1346;width:0;height:743" coordorigin="2215,1346" coordsize="0,743" path="m2215,1346l2215,2088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05.37pt;margin-top:66.9005pt;width:0.8pt;height:25.84pt;mso-position-horizontal-relative:page;mso-position-vertical-relative:paragraph;z-index:-5909" coordorigin="6107,1338" coordsize="16,517">
            <v:shape style="position:absolute;left:6108;top:1346;width:0;height:502" coordorigin="6108,1346" coordsize="0,502" path="m6108,1346l6108,1847e" filled="f" stroked="t" strokeweight="0.06pt" strokecolor="#000000">
              <v:path arrowok="t"/>
            </v:shape>
            <v:shape style="position:absolute;left:6116;top:1346;width:0;height:502" coordorigin="6116,1346" coordsize="0,502" path="m6116,1346l6116,1847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1.45pt;margin-top:66.9005pt;width:0.8pt;height:37.9pt;mso-position-horizontal-relative:page;mso-position-vertical-relative:paragraph;z-index:-5907" coordorigin="4629,1338" coordsize="16,758">
            <v:shape style="position:absolute;left:4630;top:1346;width:0;height:742" coordorigin="4630,1346" coordsize="0,742" path="m4630,1346l4630,2087e" filled="f" stroked="t" strokeweight="0.06pt" strokecolor="#000000">
              <v:path arrowok="t"/>
            </v:shape>
            <v:shape style="position:absolute;left:4637;top:1346;width:0;height:743" coordorigin="4637,1346" coordsize="0,743" path="m4637,1346l4637,2088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2.03pt;margin-top:127.2pt;width:0.8pt;height:25.84pt;mso-position-horizontal-relative:page;mso-position-vertical-relative:paragraph;z-index:-5906" coordorigin="6841,2544" coordsize="16,517">
            <v:shape style="position:absolute;left:6841;top:2550;width:0;height:502" coordorigin="6841,2550" coordsize="0,502" path="m6841,2550l6841,3052e" filled="f" stroked="t" strokeweight="0.06pt" strokecolor="#000000">
              <v:path arrowok="t"/>
            </v:shape>
            <v:shape style="position:absolute;left:6849;top:2552;width:0;height:502" coordorigin="6849,2552" coordsize="0,502" path="m6849,2552l6849,3053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10.35pt;margin-top:139.26pt;width:0.76pt;height:25.78pt;mso-position-horizontal-relative:page;mso-position-vertical-relative:paragraph;z-index:-5905" coordorigin="2207,2785" coordsize="15,516">
            <v:shape style="position:absolute;left:2208;top:2792;width:0;height:502" coordorigin="2208,2792" coordsize="0,502" path="m2208,2792l2208,3293e" filled="f" stroked="t" strokeweight="0.06pt" strokecolor="#000000">
              <v:path arrowok="t"/>
            </v:shape>
            <v:shape style="position:absolute;left:2215;top:2793;width:0;height:500" coordorigin="2215,2793" coordsize="0,500" path="m2215,2793l2215,3293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1.45pt;margin-top:139.26pt;width:0.8pt;height:25.78pt;mso-position-horizontal-relative:page;mso-position-vertical-relative:paragraph;z-index:-5903" coordorigin="4629,2785" coordsize="16,516">
            <v:shape style="position:absolute;left:4630;top:2792;width:0;height:502" coordorigin="4630,2792" coordsize="0,502" path="m4630,2792l4630,3293e" filled="f" stroked="t" strokeweight="0.06pt" strokecolor="#000000">
              <v:path arrowok="t"/>
            </v:shape>
            <v:shape style="position:absolute;left:4637;top:2793;width:0;height:500" coordorigin="4637,2793" coordsize="0,500" path="m4637,2793l4637,3293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10.35pt;margin-top:199.5pt;width:0.76pt;height:25.84pt;mso-position-horizontal-relative:page;mso-position-vertical-relative:paragraph;z-index:-5902" coordorigin="2207,3990" coordsize="15,517">
            <v:shape style="position:absolute;left:2208;top:3998;width:0;height:502" coordorigin="2208,3998" coordsize="0,502" path="m2208,3998l2208,4499e" filled="f" stroked="t" strokeweight="0.06pt" strokecolor="#000000">
              <v:path arrowok="t"/>
            </v:shape>
            <v:shape style="position:absolute;left:2215;top:3998;width:0;height:502" coordorigin="2215,3998" coordsize="0,502" path="m2215,3998l2215,4499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1.45pt;margin-top:199.5pt;width:0.8pt;height:25.84pt;mso-position-horizontal-relative:page;mso-position-vertical-relative:paragraph;z-index:-5901" coordorigin="4629,3990" coordsize="16,517">
            <v:shape style="position:absolute;left:4630;top:3998;width:0;height:502" coordorigin="4630,3998" coordsize="0,502" path="m4630,3998l4630,4499e" filled="f" stroked="t" strokeweight="0.06pt" strokecolor="#000000">
              <v:path arrowok="t"/>
            </v:shape>
            <v:shape style="position:absolute;left:4637;top:3998;width:0;height:502" coordorigin="4637,3998" coordsize="0,502" path="m4637,3998l4637,4499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2.28pt;margin-top:320.39pt;width:129.4pt;height:1.04pt;mso-position-horizontal-relative:page;mso-position-vertical-relative:paragraph;z-index:-5898" coordorigin="6846,6408" coordsize="2588,21">
            <v:shape style="position:absolute;left:6854;top:6408;width:2568;height:0" coordorigin="6854,6408" coordsize="2568,0" path="m6854,6408l9422,6408e" filled="f" stroked="t" strokeweight="0.06pt" strokecolor="#000000">
              <v:path arrowok="t"/>
            </v:shape>
            <v:shape style="position:absolute;left:6856;top:6419;width:2568;height:0" coordorigin="6856,6419" coordsize="2568,0" path="m6856,6419l9424,6419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110.35pt;margin-top:556.6pt;width:113.5pt;height:37.84pt;mso-position-horizontal-relative:page;mso-position-vertical-relative:page;z-index:-5894" coordorigin="2207,11132" coordsize="2270,757">
            <v:shape style="position:absolute;left:2221;top:11862;width:2245;height:0" coordorigin="2221,11862" coordsize="2245,0" path="m2221,11862l4466,11862e" filled="f" stroked="t" strokeweight="0.06pt" strokecolor="#000000">
              <v:path arrowok="t"/>
            </v:shape>
            <v:shape style="position:absolute;left:2221;top:11872;width:2245;height:0" coordorigin="2221,11872" coordsize="2245,0" path="m2221,11872l4466,11872e" filled="f" stroked="t" strokeweight="1.06pt" strokecolor="#000000">
              <v:path arrowok="t"/>
            </v:shape>
            <v:shape style="position:absolute;left:2208;top:11138;width:0;height:743" coordorigin="2208,11138" coordsize="0,743" path="m2208,11138l2208,11881e" filled="f" stroked="t" strokeweight="0.06pt" strokecolor="#000000">
              <v:path arrowok="t"/>
            </v:shape>
            <v:shape style="position:absolute;left:2215;top:11140;width:0;height:742" coordorigin="2215,11140" coordsize="0,742" path="m2215,11140l2215,11881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1.45pt;margin-top:556.6pt;width:0.8pt;height:37.84pt;mso-position-horizontal-relative:page;mso-position-vertical-relative:page;z-index:-5892" coordorigin="4629,11132" coordsize="16,757">
            <v:shape style="position:absolute;left:4630;top:11138;width:0;height:743" coordorigin="4630,11138" coordsize="0,743" path="m4630,11138l4630,11881e" filled="f" stroked="t" strokeweight="0.06pt" strokecolor="#000000">
              <v:path arrowok="t"/>
            </v:shape>
            <v:shape style="position:absolute;left:4637;top:11140;width:0;height:742" coordorigin="4637,11140" coordsize="0,742" path="m4637,11140l4637,11881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2.03pt;margin-top:628.9pt;width:129.68pt;height:25.84pt;mso-position-horizontal-relative:page;mso-position-vertical-relative:page;z-index:-5889" coordorigin="6841,12578" coordsize="2594,517">
            <v:shape style="position:absolute;left:6854;top:13067;width:2568;height:0" coordorigin="6854,13067" coordsize="2568,0" path="m6854,13067l9422,13067e" filled="f" stroked="t" strokeweight="0.06pt" strokecolor="#000000">
              <v:path arrowok="t"/>
            </v:shape>
            <v:shape style="position:absolute;left:6856;top:13078;width:2568;height:0" coordorigin="6856,13078" coordsize="2568,0" path="m6856,13078l9424,13078e" filled="f" stroked="t" strokeweight="1.06pt" strokecolor="#000000">
              <v:path arrowok="t"/>
            </v:shape>
            <v:shape style="position:absolute;left:6841;top:12586;width:0;height:500" coordorigin="6841,12586" coordsize="0,500" path="m6841,12586l6841,13086e" filled="f" stroked="t" strokeweight="0.06pt" strokecolor="#000000">
              <v:path arrowok="t"/>
            </v:shape>
            <v:shape style="position:absolute;left:6849;top:12586;width:0;height:502" coordorigin="6849,12586" coordsize="0,502" path="m6849,12586l6849,13087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10.35pt;margin-top:713.26pt;width:0.76pt;height:25.84pt;mso-position-horizontal-relative:page;mso-position-vertical-relative:page;z-index:-5886" coordorigin="2207,14265" coordsize="15,517">
            <v:shape style="position:absolute;left:2208;top:14273;width:0;height:500" coordorigin="2208,14273" coordsize="0,500" path="m2208,14273l2208,14773e" filled="f" stroked="t" strokeweight="0.06pt" strokecolor="#000000">
              <v:path arrowok="t"/>
            </v:shape>
            <v:shape style="position:absolute;left:2215;top:14273;width:0;height:502" coordorigin="2215,14273" coordsize="0,502" path="m2215,14273l2215,14774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1.45pt;margin-top:713.26pt;width:0.8pt;height:25.84pt;mso-position-horizontal-relative:page;mso-position-vertical-relative:page;z-index:-5885" coordorigin="4629,14265" coordsize="16,517">
            <v:shape style="position:absolute;left:4630;top:14273;width:0;height:500" coordorigin="4630,14273" coordsize="0,500" path="m4630,14273l4630,14773e" filled="f" stroked="t" strokeweight="0.06pt" strokecolor="#000000">
              <v:path arrowok="t"/>
            </v:shape>
            <v:shape style="position:absolute;left:4637;top:14273;width:0;height:502" coordorigin="4637,14273" coordsize="0,502" path="m4637,14273l4637,14774e" filled="f" stroked="t" strokeweight="0.76pt" strokecolor="#000000">
              <v:path arrowok="t"/>
            </v:shape>
            <w10:wrap type="none"/>
          </v:group>
        </w:pict>
      </w:r>
      <w:r>
        <w:pict>
          <v:shape type="#_x0000_t202" style="position:absolute;margin-left:305.39pt;margin-top:187.32pt;width:29.27pt;height:50.23pt;mso-position-horizontal-relative:page;mso-position-vertical-relative:paragraph;z-index:-588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1" w:hRule="exac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20"/>
                          <w:ind w:left="173" w:right="1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31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20"/>
                          <w:ind w:left="173" w:right="1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32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20"/>
                          <w:ind w:left="173" w:right="1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33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20"/>
                          <w:ind w:left="173" w:right="1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34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73.69pt;margin-top:259.65pt;width:29.31pt;height:74.32pt;mso-position-horizontal-relative:page;mso-position-vertical-relative:paragraph;z-index:-588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1" w:hRule="exac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20"/>
                          <w:ind w:left="173" w:right="1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08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20"/>
                          <w:ind w:left="173" w:right="1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09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20"/>
                          <w:ind w:left="173" w:right="1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10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20"/>
                          <w:ind w:left="173" w:right="1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11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20"/>
                          <w:ind w:left="173" w:right="1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12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20"/>
                          <w:ind w:left="173" w:right="1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13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10.35pt;margin-top:259.65pt;width:113.73pt;height:74.32pt;mso-position-horizontal-relative:page;mso-position-vertical-relative:paragraph;z-index:-588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1" w:hRule="exact"/>
                    </w:trPr>
                    <w:tc>
                      <w:tcPr>
                        <w:tcW w:w="224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2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UJO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224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2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w w:val="72"/>
                            <w:position w:val="1"/>
                            <w:sz w:val="19"/>
                            <w:szCs w:val="19"/>
                          </w:rPr>
                          <w:t>SUP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72"/>
                            <w:position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RIOR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224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2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w w:val="72"/>
                            <w:position w:val="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DIA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224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2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CONÓMICA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224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2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position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RÉS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SOCIAL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224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2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RECARIA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1.47pt;margin-top:259.65pt;width:56.99pt;height:74.32pt;mso-position-horizontal-relative:page;mso-position-vertical-relative:paragraph;z-index:-587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1" w:hRule="exact"/>
                    </w:trPr>
                    <w:tc>
                      <w:tcPr>
                        <w:tcW w:w="111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2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7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6,215.00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111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2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7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5,180.00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111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2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7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4,365.00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111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2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7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3,525.00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111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2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7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2,945.00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111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2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7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1,083.00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05.39pt;margin-top:271.65pt;width:29.27pt;height:50.23pt;mso-position-horizontal-relative:page;mso-position-vertical-relative:paragraph;z-index:-587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1" w:hRule="exac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20"/>
                          <w:ind w:left="173" w:right="1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35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20"/>
                          <w:ind w:left="173" w:right="1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36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20"/>
                          <w:ind w:left="172" w:right="1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37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20"/>
                          <w:ind w:left="172" w:right="1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38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05.39pt;margin-top:459.97pt;width:29.27pt;height:50.26pt;mso-position-horizontal-relative:page;mso-position-vertical-relative:page;z-index:-587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1" w:hRule="exac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20"/>
                          <w:ind w:left="172" w:right="1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39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20"/>
                          <w:ind w:left="173" w:right="1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40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20"/>
                          <w:ind w:left="173" w:right="1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41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20"/>
                          <w:ind w:left="173" w:right="1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42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73.69pt;margin-top:472.03pt;width:29.31pt;height:50.26pt;mso-position-horizontal-relative:page;mso-position-vertical-relative:page;z-index:-587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1" w:hRule="exac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20"/>
                          <w:ind w:left="173" w:right="1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14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20"/>
                          <w:ind w:left="173" w:right="1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15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20"/>
                          <w:ind w:left="173" w:right="1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16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20"/>
                          <w:ind w:left="173" w:right="1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17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10.35pt;margin-top:472.03pt;width:113.73pt;height:50.26pt;mso-position-horizontal-relative:page;mso-position-vertical-relative:page;z-index:-587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1" w:hRule="exact"/>
                    </w:trPr>
                    <w:tc>
                      <w:tcPr>
                        <w:tcW w:w="224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2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UJO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224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2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w w:val="72"/>
                            <w:position w:val="1"/>
                            <w:sz w:val="19"/>
                            <w:szCs w:val="19"/>
                          </w:rPr>
                          <w:t>SUP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72"/>
                            <w:position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RIOR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224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2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w w:val="72"/>
                            <w:position w:val="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DIA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224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2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CONÓMICA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1.47pt;margin-top:472.03pt;width:56.99pt;height:50.26pt;mso-position-horizontal-relative:page;mso-position-vertical-relative:page;z-index:-587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1" w:hRule="exact"/>
                    </w:trPr>
                    <w:tc>
                      <w:tcPr>
                        <w:tcW w:w="111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2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7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5,260.00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111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2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7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4,045.00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111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2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7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3,500.00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111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2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7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2,980.00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05.39pt;margin-top:544.36pt;width:29.27pt;height:50.23pt;mso-position-horizontal-relative:page;mso-position-vertical-relative:page;z-index:-587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1" w:hRule="exac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20"/>
                          <w:ind w:left="173" w:right="1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43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20"/>
                          <w:ind w:left="173" w:right="1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44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20"/>
                          <w:ind w:left="173" w:right="1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45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20"/>
                          <w:ind w:left="173" w:right="1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46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73.69pt;margin-top:628.75pt;width:29.31pt;height:50.17pt;mso-position-horizontal-relative:page;mso-position-vertical-relative:page;z-index:-587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1" w:hRule="exac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20"/>
                          <w:ind w:left="173" w:right="1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21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20"/>
                          <w:ind w:left="174" w:right="1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22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20"/>
                          <w:ind w:left="174" w:right="1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23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20"/>
                          <w:ind w:left="174" w:right="1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24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10.35pt;margin-top:628.75pt;width:113.73pt;height:50.17pt;mso-position-horizontal-relative:page;mso-position-vertical-relative:page;z-index:-587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1" w:hRule="exact"/>
                    </w:trPr>
                    <w:tc>
                      <w:tcPr>
                        <w:tcW w:w="224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2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UJO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224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2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w w:val="72"/>
                            <w:sz w:val="19"/>
                            <w:szCs w:val="19"/>
                          </w:rPr>
                          <w:t>SUP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7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RIOR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224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2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w w:val="72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DIA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224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2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CONÓMICA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1.47pt;margin-top:628.75pt;width:56.99pt;height:50.17pt;mso-position-horizontal-relative:page;mso-position-vertical-relative:page;z-index:-587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1" w:hRule="exact"/>
                    </w:trPr>
                    <w:tc>
                      <w:tcPr>
                        <w:tcW w:w="111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2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7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5,705.00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111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2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7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5,030.00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111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2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7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4,395.00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111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2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7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3,370.00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72"/>
          <w:position w:val="-19"/>
          <w:sz w:val="19"/>
          <w:szCs w:val="19"/>
        </w:rPr>
        <w:t>CODIGO</w:t>
      </w:r>
      <w:r>
        <w:rPr>
          <w:rFonts w:cs="Calibri" w:hAnsi="Calibri" w:eastAsia="Calibri" w:ascii="Calibri"/>
          <w:spacing w:val="0"/>
          <w:w w:val="72"/>
          <w:position w:val="-19"/>
          <w:sz w:val="19"/>
          <w:szCs w:val="19"/>
        </w:rPr>
        <w:t>                                                                                      </w:t>
      </w:r>
      <w:r>
        <w:rPr>
          <w:rFonts w:cs="Calibri" w:hAnsi="Calibri" w:eastAsia="Calibri" w:ascii="Calibri"/>
          <w:spacing w:val="23"/>
          <w:w w:val="72"/>
          <w:position w:val="-19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72"/>
          <w:position w:val="-6"/>
          <w:sz w:val="19"/>
          <w:szCs w:val="19"/>
        </w:rPr>
        <w:t>VALOR</w:t>
      </w:r>
      <w:r>
        <w:rPr>
          <w:rFonts w:cs="Calibri" w:hAnsi="Calibri" w:eastAsia="Calibri" w:ascii="Calibri"/>
          <w:spacing w:val="0"/>
          <w:w w:val="72"/>
          <w:position w:val="-6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72"/>
          <w:position w:val="-6"/>
          <w:sz w:val="19"/>
          <w:szCs w:val="19"/>
        </w:rPr>
        <w:t>U</w:t>
      </w:r>
      <w:r>
        <w:rPr>
          <w:rFonts w:cs="Calibri" w:hAnsi="Calibri" w:eastAsia="Calibri" w:ascii="Calibri"/>
          <w:spacing w:val="2"/>
          <w:w w:val="72"/>
          <w:position w:val="-6"/>
          <w:sz w:val="19"/>
          <w:szCs w:val="19"/>
        </w:rPr>
        <w:t>N</w:t>
      </w:r>
      <w:r>
        <w:rPr>
          <w:rFonts w:cs="Calibri" w:hAnsi="Calibri" w:eastAsia="Calibri" w:ascii="Calibri"/>
          <w:spacing w:val="0"/>
          <w:w w:val="72"/>
          <w:position w:val="-6"/>
          <w:sz w:val="19"/>
          <w:szCs w:val="19"/>
        </w:rPr>
        <w:t>I</w:t>
      </w:r>
      <w:r>
        <w:rPr>
          <w:rFonts w:cs="Calibri" w:hAnsi="Calibri" w:eastAsia="Calibri" w:ascii="Calibri"/>
          <w:spacing w:val="-1"/>
          <w:w w:val="72"/>
          <w:position w:val="-6"/>
          <w:sz w:val="19"/>
          <w:szCs w:val="19"/>
        </w:rPr>
        <w:t>T</w:t>
      </w:r>
      <w:r>
        <w:rPr>
          <w:rFonts w:cs="Calibri" w:hAnsi="Calibri" w:eastAsia="Calibri" w:ascii="Calibri"/>
          <w:spacing w:val="0"/>
          <w:w w:val="72"/>
          <w:position w:val="-6"/>
          <w:sz w:val="19"/>
          <w:szCs w:val="19"/>
        </w:rPr>
        <w:t>ARIO</w:t>
      </w:r>
      <w:r>
        <w:rPr>
          <w:rFonts w:cs="Calibri" w:hAnsi="Calibri" w:eastAsia="Calibri" w:ascii="Calibri"/>
          <w:spacing w:val="0"/>
          <w:w w:val="100"/>
          <w:position w:val="0"/>
          <w:sz w:val="19"/>
          <w:szCs w:val="19"/>
        </w:rPr>
      </w:r>
    </w:p>
    <w:p>
      <w:pPr>
        <w:rPr>
          <w:rFonts w:cs="Calibri" w:hAnsi="Calibri" w:eastAsia="Calibri" w:ascii="Calibri"/>
          <w:sz w:val="19"/>
          <w:szCs w:val="19"/>
        </w:rPr>
        <w:jc w:val="left"/>
        <w:spacing w:before="26" w:lineRule="exact" w:line="140"/>
        <w:sectPr>
          <w:type w:val="continuous"/>
          <w:pgSz w:w="12240" w:h="15840"/>
          <w:pgMar w:top="800" w:bottom="280" w:left="1300" w:right="1360"/>
          <w:cols w:num="2" w:equalWidth="off">
            <w:col w:w="4380" w:space="3986"/>
            <w:col w:w="1214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72"/>
          <w:position w:val="-6"/>
          <w:sz w:val="19"/>
          <w:szCs w:val="19"/>
        </w:rPr>
        <w:t>VA</w:t>
      </w:r>
      <w:r>
        <w:rPr>
          <w:rFonts w:cs="Calibri" w:hAnsi="Calibri" w:eastAsia="Calibri" w:ascii="Calibri"/>
          <w:spacing w:val="1"/>
          <w:w w:val="72"/>
          <w:position w:val="-6"/>
          <w:sz w:val="19"/>
          <w:szCs w:val="19"/>
        </w:rPr>
        <w:t>L</w:t>
      </w:r>
      <w:r>
        <w:rPr>
          <w:rFonts w:cs="Calibri" w:hAnsi="Calibri" w:eastAsia="Calibri" w:ascii="Calibri"/>
          <w:spacing w:val="0"/>
          <w:w w:val="72"/>
          <w:position w:val="-6"/>
          <w:sz w:val="19"/>
          <w:szCs w:val="19"/>
        </w:rPr>
        <w:t>OR</w:t>
      </w:r>
      <w:r>
        <w:rPr>
          <w:rFonts w:cs="Calibri" w:hAnsi="Calibri" w:eastAsia="Calibri" w:ascii="Calibri"/>
          <w:spacing w:val="0"/>
          <w:w w:val="72"/>
          <w:position w:val="-6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72"/>
          <w:position w:val="-6"/>
          <w:sz w:val="19"/>
          <w:szCs w:val="19"/>
        </w:rPr>
        <w:t>U</w:t>
      </w:r>
      <w:r>
        <w:rPr>
          <w:rFonts w:cs="Calibri" w:hAnsi="Calibri" w:eastAsia="Calibri" w:ascii="Calibri"/>
          <w:spacing w:val="2"/>
          <w:w w:val="72"/>
          <w:position w:val="-6"/>
          <w:sz w:val="19"/>
          <w:szCs w:val="19"/>
        </w:rPr>
        <w:t>N</w:t>
      </w:r>
      <w:r>
        <w:rPr>
          <w:rFonts w:cs="Calibri" w:hAnsi="Calibri" w:eastAsia="Calibri" w:ascii="Calibri"/>
          <w:spacing w:val="0"/>
          <w:w w:val="72"/>
          <w:position w:val="-6"/>
          <w:sz w:val="19"/>
          <w:szCs w:val="19"/>
        </w:rPr>
        <w:t>I</w:t>
      </w:r>
      <w:r>
        <w:rPr>
          <w:rFonts w:cs="Calibri" w:hAnsi="Calibri" w:eastAsia="Calibri" w:ascii="Calibri"/>
          <w:spacing w:val="-1"/>
          <w:w w:val="72"/>
          <w:position w:val="-6"/>
          <w:sz w:val="19"/>
          <w:szCs w:val="19"/>
        </w:rPr>
        <w:t>T</w:t>
      </w:r>
      <w:r>
        <w:rPr>
          <w:rFonts w:cs="Calibri" w:hAnsi="Calibri" w:eastAsia="Calibri" w:ascii="Calibri"/>
          <w:spacing w:val="0"/>
          <w:w w:val="72"/>
          <w:position w:val="-6"/>
          <w:sz w:val="19"/>
          <w:szCs w:val="19"/>
        </w:rPr>
        <w:t>ARIO</w:t>
      </w:r>
      <w:r>
        <w:rPr>
          <w:rFonts w:cs="Calibri" w:hAnsi="Calibri" w:eastAsia="Calibri" w:ascii="Calibri"/>
          <w:spacing w:val="0"/>
          <w:w w:val="100"/>
          <w:position w:val="0"/>
          <w:sz w:val="19"/>
          <w:szCs w:val="19"/>
        </w:rPr>
      </w:r>
    </w:p>
    <w:p>
      <w:pPr>
        <w:rPr>
          <w:rFonts w:cs="Calibri" w:hAnsi="Calibri" w:eastAsia="Calibri" w:ascii="Calibri"/>
          <w:sz w:val="19"/>
          <w:szCs w:val="19"/>
        </w:rPr>
        <w:jc w:val="left"/>
        <w:spacing w:lineRule="exact" w:line="180"/>
        <w:ind w:left="1321" w:right="-49"/>
      </w:pPr>
      <w:r>
        <w:pict>
          <v:group style="position:absolute;margin-left:479.29pt;margin-top:291.4pt;width:0.76pt;height:49.9pt;mso-position-horizontal-relative:page;mso-position-vertical-relative:page;z-index:-5899" coordorigin="9586,5828" coordsize="15,998">
            <v:shape style="position:absolute;left:9587;top:5834;width:0;height:983" coordorigin="9587,5834" coordsize="0,983" path="m9587,5834l9587,6817e" filled="f" stroked="t" strokeweight="0.06pt" strokecolor="#000000">
              <v:path arrowok="t"/>
            </v:shape>
            <v:shape style="position:absolute;left:9593;top:5836;width:0;height:983" coordorigin="9593,5836" coordsize="0,983" path="m9593,5836l9593,6818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2.25pt;margin-top:508.65pt;width:129.46pt;height:1.1pt;mso-position-horizontal-relative:page;mso-position-vertical-relative:page;z-index:-5896" coordorigin="6845,10173" coordsize="2589,22">
            <v:shape style="position:absolute;left:6854;top:10174;width:2568;height:0" coordorigin="6854,10174" coordsize="2568,0" path="m6854,10174l9422,10174e" filled="f" stroked="t" strokeweight="0.06pt" strokecolor="#000000">
              <v:path arrowok="t"/>
            </v:shape>
            <v:shape style="position:absolute;left:6856;top:10184;width:2568;height:0" coordorigin="6856,10184" coordsize="2568,0" path="m6856,10184l9424,10184e" filled="f" stroked="t" strokeweight="1.0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-1"/>
          <w:w w:val="71"/>
          <w:position w:val="1"/>
          <w:sz w:val="19"/>
          <w:szCs w:val="19"/>
        </w:rPr>
        <w:t>T</w:t>
      </w:r>
      <w:r>
        <w:rPr>
          <w:rFonts w:cs="Calibri" w:hAnsi="Calibri" w:eastAsia="Calibri" w:ascii="Calibri"/>
          <w:spacing w:val="0"/>
          <w:w w:val="71"/>
          <w:position w:val="1"/>
          <w:sz w:val="19"/>
          <w:szCs w:val="19"/>
        </w:rPr>
        <w:t>IPOS</w:t>
      </w:r>
      <w:r>
        <w:rPr>
          <w:rFonts w:cs="Calibri" w:hAnsi="Calibri" w:eastAsia="Calibri" w:ascii="Calibri"/>
          <w:spacing w:val="6"/>
          <w:w w:val="71"/>
          <w:position w:val="1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71"/>
          <w:position w:val="1"/>
          <w:sz w:val="19"/>
          <w:szCs w:val="19"/>
        </w:rPr>
        <w:t>DE</w:t>
      </w:r>
      <w:r>
        <w:rPr>
          <w:rFonts w:cs="Calibri" w:hAnsi="Calibri" w:eastAsia="Calibri" w:ascii="Calibri"/>
          <w:spacing w:val="5"/>
          <w:w w:val="71"/>
          <w:position w:val="1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72"/>
          <w:position w:val="1"/>
          <w:sz w:val="19"/>
          <w:szCs w:val="19"/>
        </w:rPr>
        <w:t>C</w:t>
      </w:r>
      <w:r>
        <w:rPr>
          <w:rFonts w:cs="Calibri" w:hAnsi="Calibri" w:eastAsia="Calibri" w:ascii="Calibri"/>
          <w:spacing w:val="-1"/>
          <w:w w:val="72"/>
          <w:position w:val="1"/>
          <w:sz w:val="19"/>
          <w:szCs w:val="19"/>
        </w:rPr>
        <w:t>O</w:t>
      </w:r>
      <w:r>
        <w:rPr>
          <w:rFonts w:cs="Calibri" w:hAnsi="Calibri" w:eastAsia="Calibri" w:ascii="Calibri"/>
          <w:spacing w:val="2"/>
          <w:w w:val="72"/>
          <w:position w:val="1"/>
          <w:sz w:val="19"/>
          <w:szCs w:val="19"/>
        </w:rPr>
        <w:t>N</w:t>
      </w:r>
      <w:r>
        <w:rPr>
          <w:rFonts w:cs="Calibri" w:hAnsi="Calibri" w:eastAsia="Calibri" w:ascii="Calibri"/>
          <w:spacing w:val="-1"/>
          <w:w w:val="72"/>
          <w:position w:val="1"/>
          <w:sz w:val="19"/>
          <w:szCs w:val="19"/>
        </w:rPr>
        <w:t>S</w:t>
      </w:r>
      <w:r>
        <w:rPr>
          <w:rFonts w:cs="Calibri" w:hAnsi="Calibri" w:eastAsia="Calibri" w:ascii="Calibri"/>
          <w:spacing w:val="0"/>
          <w:w w:val="72"/>
          <w:position w:val="1"/>
          <w:sz w:val="19"/>
          <w:szCs w:val="19"/>
        </w:rPr>
        <w:t>TRU</w:t>
      </w:r>
      <w:r>
        <w:rPr>
          <w:rFonts w:cs="Calibri" w:hAnsi="Calibri" w:eastAsia="Calibri" w:ascii="Calibri"/>
          <w:spacing w:val="-1"/>
          <w:w w:val="72"/>
          <w:position w:val="1"/>
          <w:sz w:val="19"/>
          <w:szCs w:val="19"/>
        </w:rPr>
        <w:t>C</w:t>
      </w:r>
      <w:r>
        <w:rPr>
          <w:rFonts w:cs="Calibri" w:hAnsi="Calibri" w:eastAsia="Calibri" w:ascii="Calibri"/>
          <w:spacing w:val="0"/>
          <w:w w:val="72"/>
          <w:position w:val="1"/>
          <w:sz w:val="19"/>
          <w:szCs w:val="19"/>
        </w:rPr>
        <w:t>CIÓN</w:t>
      </w:r>
      <w:r>
        <w:rPr>
          <w:rFonts w:cs="Calibri" w:hAnsi="Calibri" w:eastAsia="Calibri" w:ascii="Calibri"/>
          <w:spacing w:val="0"/>
          <w:w w:val="100"/>
          <w:position w:val="0"/>
          <w:sz w:val="19"/>
          <w:szCs w:val="19"/>
        </w:rPr>
      </w:r>
    </w:p>
    <w:p>
      <w:pPr>
        <w:rPr>
          <w:rFonts w:cs="Calibri" w:hAnsi="Calibri" w:eastAsia="Calibri" w:ascii="Calibri"/>
          <w:sz w:val="19"/>
          <w:szCs w:val="19"/>
        </w:rPr>
        <w:jc w:val="left"/>
        <w:spacing w:lineRule="exact" w:line="320"/>
        <w:ind w:right="-69"/>
      </w:pPr>
      <w:r>
        <w:br w:type="column"/>
      </w:r>
      <w:r>
        <w:rPr>
          <w:rFonts w:cs="Calibri" w:hAnsi="Calibri" w:eastAsia="Calibri" w:ascii="Calibri"/>
          <w:spacing w:val="1"/>
          <w:w w:val="71"/>
          <w:position w:val="-2"/>
          <w:sz w:val="19"/>
          <w:szCs w:val="19"/>
        </w:rPr>
        <w:t>P</w:t>
      </w:r>
      <w:r>
        <w:rPr>
          <w:rFonts w:cs="Calibri" w:hAnsi="Calibri" w:eastAsia="Calibri" w:ascii="Calibri"/>
          <w:spacing w:val="-1"/>
          <w:w w:val="71"/>
          <w:position w:val="-2"/>
          <w:sz w:val="19"/>
          <w:szCs w:val="19"/>
        </w:rPr>
        <w:t>O</w:t>
      </w:r>
      <w:r>
        <w:rPr>
          <w:rFonts w:cs="Calibri" w:hAnsi="Calibri" w:eastAsia="Calibri" w:ascii="Calibri"/>
          <w:spacing w:val="0"/>
          <w:w w:val="71"/>
          <w:position w:val="-2"/>
          <w:sz w:val="19"/>
          <w:szCs w:val="19"/>
        </w:rPr>
        <w:t>R</w:t>
      </w:r>
      <w:r>
        <w:rPr>
          <w:rFonts w:cs="Calibri" w:hAnsi="Calibri" w:eastAsia="Calibri" w:ascii="Calibri"/>
          <w:spacing w:val="5"/>
          <w:w w:val="71"/>
          <w:position w:val="-2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71"/>
          <w:position w:val="-2"/>
          <w:sz w:val="19"/>
          <w:szCs w:val="19"/>
        </w:rPr>
        <w:t>M²</w:t>
      </w:r>
      <w:r>
        <w:rPr>
          <w:rFonts w:cs="Calibri" w:hAnsi="Calibri" w:eastAsia="Calibri" w:ascii="Calibri"/>
          <w:spacing w:val="4"/>
          <w:w w:val="71"/>
          <w:position w:val="-2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71"/>
          <w:position w:val="-2"/>
          <w:sz w:val="19"/>
          <w:szCs w:val="19"/>
        </w:rPr>
        <w:t>EN</w:t>
      </w:r>
      <w:r>
        <w:rPr>
          <w:rFonts w:cs="Calibri" w:hAnsi="Calibri" w:eastAsia="Calibri" w:ascii="Calibri"/>
          <w:spacing w:val="5"/>
          <w:w w:val="71"/>
          <w:position w:val="-2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71"/>
          <w:position w:val="-2"/>
          <w:sz w:val="19"/>
          <w:szCs w:val="19"/>
        </w:rPr>
        <w:t>P</w:t>
      </w:r>
      <w:r>
        <w:rPr>
          <w:rFonts w:cs="Calibri" w:hAnsi="Calibri" w:eastAsia="Calibri" w:ascii="Calibri"/>
          <w:spacing w:val="1"/>
          <w:w w:val="71"/>
          <w:position w:val="-2"/>
          <w:sz w:val="19"/>
          <w:szCs w:val="19"/>
        </w:rPr>
        <w:t>E</w:t>
      </w:r>
      <w:r>
        <w:rPr>
          <w:rFonts w:cs="Calibri" w:hAnsi="Calibri" w:eastAsia="Calibri" w:ascii="Calibri"/>
          <w:spacing w:val="0"/>
          <w:w w:val="71"/>
          <w:position w:val="-2"/>
          <w:sz w:val="19"/>
          <w:szCs w:val="19"/>
        </w:rPr>
        <w:t>SOS</w:t>
      </w:r>
      <w:r>
        <w:rPr>
          <w:rFonts w:cs="Calibri" w:hAnsi="Calibri" w:eastAsia="Calibri" w:ascii="Calibri"/>
          <w:spacing w:val="0"/>
          <w:w w:val="71"/>
          <w:position w:val="-2"/>
          <w:sz w:val="19"/>
          <w:szCs w:val="19"/>
        </w:rPr>
        <w:t>              </w:t>
      </w:r>
      <w:r>
        <w:rPr>
          <w:rFonts w:cs="Calibri" w:hAnsi="Calibri" w:eastAsia="Calibri" w:ascii="Calibri"/>
          <w:spacing w:val="20"/>
          <w:w w:val="71"/>
          <w:position w:val="-2"/>
          <w:sz w:val="19"/>
          <w:szCs w:val="19"/>
        </w:rPr>
        <w:t> </w:t>
      </w:r>
      <w:r>
        <w:rPr>
          <w:rFonts w:cs="Calibri" w:hAnsi="Calibri" w:eastAsia="Calibri" w:ascii="Calibri"/>
          <w:spacing w:val="-1"/>
          <w:w w:val="71"/>
          <w:position w:val="11"/>
          <w:sz w:val="19"/>
          <w:szCs w:val="19"/>
        </w:rPr>
        <w:t>C</w:t>
      </w:r>
      <w:r>
        <w:rPr>
          <w:rFonts w:cs="Calibri" w:hAnsi="Calibri" w:eastAsia="Calibri" w:ascii="Calibri"/>
          <w:spacing w:val="0"/>
          <w:w w:val="71"/>
          <w:position w:val="11"/>
          <w:sz w:val="19"/>
          <w:szCs w:val="19"/>
        </w:rPr>
        <w:t>O</w:t>
      </w:r>
      <w:r>
        <w:rPr>
          <w:rFonts w:cs="Calibri" w:hAnsi="Calibri" w:eastAsia="Calibri" w:ascii="Calibri"/>
          <w:spacing w:val="1"/>
          <w:w w:val="71"/>
          <w:position w:val="11"/>
          <w:sz w:val="19"/>
          <w:szCs w:val="19"/>
        </w:rPr>
        <w:t>D</w:t>
      </w:r>
      <w:r>
        <w:rPr>
          <w:rFonts w:cs="Calibri" w:hAnsi="Calibri" w:eastAsia="Calibri" w:ascii="Calibri"/>
          <w:spacing w:val="0"/>
          <w:w w:val="71"/>
          <w:position w:val="11"/>
          <w:sz w:val="19"/>
          <w:szCs w:val="19"/>
        </w:rPr>
        <w:t>I</w:t>
      </w:r>
      <w:r>
        <w:rPr>
          <w:rFonts w:cs="Calibri" w:hAnsi="Calibri" w:eastAsia="Calibri" w:ascii="Calibri"/>
          <w:spacing w:val="-1"/>
          <w:w w:val="71"/>
          <w:position w:val="11"/>
          <w:sz w:val="19"/>
          <w:szCs w:val="19"/>
        </w:rPr>
        <w:t>G</w:t>
      </w:r>
      <w:r>
        <w:rPr>
          <w:rFonts w:cs="Calibri" w:hAnsi="Calibri" w:eastAsia="Calibri" w:ascii="Calibri"/>
          <w:spacing w:val="0"/>
          <w:w w:val="71"/>
          <w:position w:val="11"/>
          <w:sz w:val="19"/>
          <w:szCs w:val="19"/>
        </w:rPr>
        <w:t>O</w:t>
      </w:r>
      <w:r>
        <w:rPr>
          <w:rFonts w:cs="Calibri" w:hAnsi="Calibri" w:eastAsia="Calibri" w:ascii="Calibri"/>
          <w:spacing w:val="0"/>
          <w:w w:val="71"/>
          <w:position w:val="11"/>
          <w:sz w:val="19"/>
          <w:szCs w:val="19"/>
        </w:rPr>
        <w:t>                        </w:t>
      </w:r>
      <w:r>
        <w:rPr>
          <w:rFonts w:cs="Calibri" w:hAnsi="Calibri" w:eastAsia="Calibri" w:ascii="Calibri"/>
          <w:spacing w:val="29"/>
          <w:w w:val="71"/>
          <w:position w:val="11"/>
          <w:sz w:val="19"/>
          <w:szCs w:val="19"/>
        </w:rPr>
        <w:t> </w:t>
      </w:r>
      <w:r>
        <w:rPr>
          <w:rFonts w:cs="Calibri" w:hAnsi="Calibri" w:eastAsia="Calibri" w:ascii="Calibri"/>
          <w:spacing w:val="-1"/>
          <w:w w:val="71"/>
          <w:position w:val="11"/>
          <w:sz w:val="19"/>
          <w:szCs w:val="19"/>
        </w:rPr>
        <w:t>T</w:t>
      </w:r>
      <w:r>
        <w:rPr>
          <w:rFonts w:cs="Calibri" w:hAnsi="Calibri" w:eastAsia="Calibri" w:ascii="Calibri"/>
          <w:spacing w:val="0"/>
          <w:w w:val="71"/>
          <w:position w:val="11"/>
          <w:sz w:val="19"/>
          <w:szCs w:val="19"/>
        </w:rPr>
        <w:t>I</w:t>
      </w:r>
      <w:r>
        <w:rPr>
          <w:rFonts w:cs="Calibri" w:hAnsi="Calibri" w:eastAsia="Calibri" w:ascii="Calibri"/>
          <w:spacing w:val="1"/>
          <w:w w:val="71"/>
          <w:position w:val="11"/>
          <w:sz w:val="19"/>
          <w:szCs w:val="19"/>
        </w:rPr>
        <w:t>P</w:t>
      </w:r>
      <w:r>
        <w:rPr>
          <w:rFonts w:cs="Calibri" w:hAnsi="Calibri" w:eastAsia="Calibri" w:ascii="Calibri"/>
          <w:spacing w:val="-1"/>
          <w:w w:val="71"/>
          <w:position w:val="11"/>
          <w:sz w:val="19"/>
          <w:szCs w:val="19"/>
        </w:rPr>
        <w:t>O</w:t>
      </w:r>
      <w:r>
        <w:rPr>
          <w:rFonts w:cs="Calibri" w:hAnsi="Calibri" w:eastAsia="Calibri" w:ascii="Calibri"/>
          <w:spacing w:val="0"/>
          <w:w w:val="71"/>
          <w:position w:val="11"/>
          <w:sz w:val="19"/>
          <w:szCs w:val="19"/>
        </w:rPr>
        <w:t>S</w:t>
      </w:r>
      <w:r>
        <w:rPr>
          <w:rFonts w:cs="Calibri" w:hAnsi="Calibri" w:eastAsia="Calibri" w:ascii="Calibri"/>
          <w:spacing w:val="6"/>
          <w:w w:val="71"/>
          <w:position w:val="11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71"/>
          <w:position w:val="11"/>
          <w:sz w:val="19"/>
          <w:szCs w:val="19"/>
        </w:rPr>
        <w:t>DE</w:t>
      </w:r>
      <w:r>
        <w:rPr>
          <w:rFonts w:cs="Calibri" w:hAnsi="Calibri" w:eastAsia="Calibri" w:ascii="Calibri"/>
          <w:spacing w:val="5"/>
          <w:w w:val="71"/>
          <w:position w:val="11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72"/>
          <w:position w:val="11"/>
          <w:sz w:val="19"/>
          <w:szCs w:val="19"/>
        </w:rPr>
        <w:t>CONS</w:t>
      </w:r>
      <w:r>
        <w:rPr>
          <w:rFonts w:cs="Calibri" w:hAnsi="Calibri" w:eastAsia="Calibri" w:ascii="Calibri"/>
          <w:spacing w:val="-1"/>
          <w:w w:val="72"/>
          <w:position w:val="11"/>
          <w:sz w:val="19"/>
          <w:szCs w:val="19"/>
        </w:rPr>
        <w:t>T</w:t>
      </w:r>
      <w:r>
        <w:rPr>
          <w:rFonts w:cs="Calibri" w:hAnsi="Calibri" w:eastAsia="Calibri" w:ascii="Calibri"/>
          <w:spacing w:val="0"/>
          <w:w w:val="72"/>
          <w:position w:val="11"/>
          <w:sz w:val="19"/>
          <w:szCs w:val="19"/>
        </w:rPr>
        <w:t>RUCCI</w:t>
      </w:r>
      <w:r>
        <w:rPr>
          <w:rFonts w:cs="Calibri" w:hAnsi="Calibri" w:eastAsia="Calibri" w:ascii="Calibri"/>
          <w:spacing w:val="-1"/>
          <w:w w:val="72"/>
          <w:position w:val="11"/>
          <w:sz w:val="19"/>
          <w:szCs w:val="19"/>
        </w:rPr>
        <w:t>Ó</w:t>
      </w:r>
      <w:r>
        <w:rPr>
          <w:rFonts w:cs="Calibri" w:hAnsi="Calibri" w:eastAsia="Calibri" w:ascii="Calibri"/>
          <w:spacing w:val="0"/>
          <w:w w:val="72"/>
          <w:position w:val="11"/>
          <w:sz w:val="19"/>
          <w:szCs w:val="19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9"/>
          <w:szCs w:val="19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Calibri" w:hAnsi="Calibri" w:eastAsia="Calibri" w:ascii="Calibri"/>
          <w:sz w:val="19"/>
          <w:szCs w:val="19"/>
        </w:rPr>
        <w:jc w:val="left"/>
        <w:sectPr>
          <w:type w:val="continuous"/>
          <w:pgSz w:w="12240" w:h="15840"/>
          <w:pgMar w:top="800" w:bottom="280" w:left="1300" w:right="1360"/>
          <w:cols w:num="3" w:equalWidth="off">
            <w:col w:w="2767" w:space="622"/>
            <w:col w:w="4171" w:space="786"/>
            <w:col w:w="1234"/>
          </w:cols>
        </w:sectPr>
      </w:pPr>
      <w:r>
        <w:pict>
          <v:group style="position:absolute;margin-left:342.03pt;margin-top:-19.8383pt;width:129.68pt;height:38.08pt;mso-position-horizontal-relative:page;mso-position-vertical-relative:paragraph;z-index:-5915" coordorigin="6841,-397" coordsize="2594,762">
            <v:shape style="position:absolute;left:6854;top:-389;width:2568;height:0" coordorigin="6854,-389" coordsize="2568,0" path="m6854,-389l9422,-389e" filled="f" stroked="t" strokeweight="0.06pt" strokecolor="#000000">
              <v:path arrowok="t"/>
            </v:shape>
            <v:shape style="position:absolute;left:6856;top:-380;width:2568;height:0" coordorigin="6856,-380" coordsize="2568,0" path="m6856,-380l9424,-380e" filled="f" stroked="t" strokeweight="1.06pt" strokecolor="#000000">
              <v:path arrowok="t"/>
            </v:shape>
            <v:shape style="position:absolute;left:6854;top:338;width:2568;height:0" coordorigin="6854,338" coordsize="2568,0" path="m6854,338l9422,338e" filled="f" stroked="t" strokeweight="0.06pt" strokecolor="#000000">
              <v:path arrowok="t"/>
            </v:shape>
            <v:shape style="position:absolute;left:6856;top:348;width:2568;height:0" coordorigin="6856,348" coordsize="2568,0" path="m6856,348l9424,348e" filled="f" stroked="t" strokeweight="1pt" strokecolor="#000000">
              <v:path arrowok="t"/>
            </v:shape>
            <v:shape style="position:absolute;left:6841;top:-389;width:0;height:746" coordorigin="6841,-389" coordsize="0,746" path="m6841,-389l6841,357e" filled="f" stroked="t" strokeweight="0.06pt" strokecolor="#000000">
              <v:path arrowok="t"/>
            </v:shape>
            <v:shape style="position:absolute;left:6849;top:-389;width:0;height:746" coordorigin="6849,-389" coordsize="0,746" path="m6849,-389l6849,357e" filled="f" stroked="t" strokeweight="0.76pt" strokecolor="#000000">
              <v:path arrowok="t"/>
            </v:shape>
            <v:shape style="position:absolute;left:9409;top:-371;width:0;height:728" coordorigin="9409,-371" coordsize="0,728" path="m9409,-371l9409,357e" filled="f" stroked="t" strokeweight="0.06pt" strokecolor="#000000">
              <v:path arrowok="t"/>
            </v:shape>
            <v:shape style="position:absolute;left:9417;top:-370;width:0;height:727" coordorigin="9417,-370" coordsize="0,727" path="m9417,-370l9417,357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2.03pt;margin-top:28.6417pt;width:129.68pt;height:13.72pt;mso-position-horizontal-relative:page;mso-position-vertical-relative:paragraph;z-index:-5913" coordorigin="6841,573" coordsize="2594,274">
            <v:shape style="position:absolute;left:6841;top:579;width:0;height:260" coordorigin="6841,579" coordsize="0,260" path="m6841,579l6841,840e" filled="f" stroked="t" strokeweight="0.06pt" strokecolor="#000000">
              <v:path arrowok="t"/>
            </v:shape>
            <v:shape style="position:absolute;left:6849;top:580;width:0;height:259" coordorigin="6849,580" coordsize="0,259" path="m6849,580l6849,840e" filled="f" stroked="t" strokeweight="0.76pt" strokecolor="#000000">
              <v:path arrowok="t"/>
            </v:shape>
            <v:shape style="position:absolute;left:9409;top:598;width:0;height:241" coordorigin="9409,598" coordsize="0,241" path="m9409,598l9409,840e" filled="f" stroked="t" strokeweight="0.06pt" strokecolor="#000000">
              <v:path arrowok="t"/>
            </v:shape>
            <v:shape style="position:absolute;left:9417;top:598;width:0;height:241" coordorigin="9417,598" coordsize="0,241" path="m9417,598l9417,840e" filled="f" stroked="t" strokeweight="0.76pt" strokecolor="#000000">
              <v:path arrowok="t"/>
            </v:shape>
            <v:shape style="position:absolute;left:6854;top:820;width:2568;height:0" coordorigin="6854,820" coordsize="2568,0" path="m6854,820l9422,820e" filled="f" stroked="t" strokeweight="0.06pt" strokecolor="#000000">
              <v:path arrowok="t"/>
            </v:shape>
            <v:shape style="position:absolute;left:6856;top:830;width:2568;height:0" coordorigin="6856,830" coordsize="2568,0" path="m6856,830l9424,830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479.29pt;margin-top:-19.8383pt;width:56.8pt;height:38.08pt;mso-position-horizontal-relative:page;mso-position-vertical-relative:paragraph;z-index:-5912" coordorigin="9586,-397" coordsize="1136,762">
            <v:shape style="position:absolute;left:9587;top:-389;width:0;height:746" coordorigin="9587,-389" coordsize="0,746" path="m9587,-389l9587,357e" filled="f" stroked="t" strokeweight="0.06pt" strokecolor="#000000">
              <v:path arrowok="t"/>
            </v:shape>
            <v:shape style="position:absolute;left:9593;top:-389;width:0;height:746" coordorigin="9593,-389" coordsize="0,746" path="m9593,-389l9593,357e" filled="f" stroked="t" strokeweight="0.76pt" strokecolor="#000000">
              <v:path arrowok="t"/>
            </v:shape>
            <v:shape style="position:absolute;left:10697;top:-371;width:0;height:728" coordorigin="10697,-371" coordsize="0,728" path="m10697,-371l10697,357e" filled="f" stroked="t" strokeweight="0.06pt" strokecolor="#000000">
              <v:path arrowok="t"/>
            </v:shape>
            <v:shape style="position:absolute;left:10705;top:-370;width:0;height:727" coordorigin="10705,-370" coordsize="0,727" path="m10705,-370l10705,357e" filled="f" stroked="t" strokeweight="0.76pt" strokecolor="#000000">
              <v:path arrowok="t"/>
            </v:shape>
            <v:shape style="position:absolute;left:9600;top:-389;width:1110;height:0" coordorigin="9600,-389" coordsize="1110,0" path="m9600,-389l10710,-389e" filled="f" stroked="t" strokeweight="0.06pt" strokecolor="#000000">
              <v:path arrowok="t"/>
            </v:shape>
            <v:shape style="position:absolute;left:9600;top:-380;width:1111;height:0" coordorigin="9600,-380" coordsize="1111,0" path="m9600,-380l10711,-380e" filled="f" stroked="t" strokeweight="1.06pt" strokecolor="#000000">
              <v:path arrowok="t"/>
            </v:shape>
            <v:shape style="position:absolute;left:9600;top:338;width:1110;height:0" coordorigin="9600,338" coordsize="1110,0" path="m9600,338l10710,338e" filled="f" stroked="t" strokeweight="0.06pt" strokecolor="#000000">
              <v:path arrowok="t"/>
            </v:shape>
            <v:shape style="position:absolute;left:9600;top:348;width:1111;height:0" coordorigin="9600,348" coordsize="1111,0" path="m9600,348l10711,348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479.29pt;margin-top:52.7017pt;width:0.76pt;height:25.84pt;mso-position-horizontal-relative:page;mso-position-vertical-relative:paragraph;z-index:-5908" coordorigin="9586,1054" coordsize="15,517">
            <v:shape style="position:absolute;left:9587;top:1062;width:0;height:502" coordorigin="9587,1062" coordsize="0,502" path="m9587,1062l9587,1563e" filled="f" stroked="t" strokeweight="0.06pt" strokecolor="#000000">
              <v:path arrowok="t"/>
            </v:shape>
            <v:shape style="position:absolute;left:9593;top:1062;width:0;height:502" coordorigin="9593,1062" coordsize="0,502" path="m9593,1062l9593,1563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479.29pt;margin-top:113.002pt;width:0.76pt;height:25.84pt;mso-position-horizontal-relative:page;mso-position-vertical-relative:paragraph;z-index:-5904" coordorigin="9586,2260" coordsize="15,517">
            <v:shape style="position:absolute;left:9587;top:2266;width:0;height:502" coordorigin="9587,2266" coordsize="0,502" path="m9587,2266l9587,2768e" filled="f" stroked="t" strokeweight="0.06pt" strokecolor="#000000">
              <v:path arrowok="t"/>
            </v:shape>
            <v:shape style="position:absolute;left:9593;top:2268;width:0;height:502" coordorigin="9593,2268" coordsize="0,502" path="m9593,2268l9593,2769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2.03pt;margin-top:233.542pt;width:129.68pt;height:13.78pt;mso-position-horizontal-relative:page;mso-position-vertical-relative:paragraph;z-index:-5900" coordorigin="6841,4671" coordsize="2594,276">
            <v:shape style="position:absolute;left:6841;top:4678;width:0;height:259" coordorigin="6841,4678" coordsize="0,259" path="m6841,4678l6841,4938e" filled="f" stroked="t" strokeweight="0.06pt" strokecolor="#000000">
              <v:path arrowok="t"/>
            </v:shape>
            <v:shape style="position:absolute;left:6849;top:4678;width:0;height:260" coordorigin="6849,4678" coordsize="0,260" path="m6849,4678l6849,4939e" filled="f" stroked="t" strokeweight="0.76pt" strokecolor="#000000">
              <v:path arrowok="t"/>
            </v:shape>
            <v:shape style="position:absolute;left:9409;top:4696;width:0;height:241" coordorigin="9409,4696" coordsize="0,241" path="m9409,4696l9409,4938e" filled="f" stroked="t" strokeweight="0.06pt" strokecolor="#000000">
              <v:path arrowok="t"/>
            </v:shape>
            <v:shape style="position:absolute;left:9417;top:4698;width:0;height:241" coordorigin="9417,4698" coordsize="0,241" path="m9417,4698l9417,4939e" filled="f" stroked="t" strokeweight="0.76pt" strokecolor="#000000">
              <v:path arrowok="t"/>
            </v:shape>
            <v:shape style="position:absolute;left:6854;top:4920;width:2568;height:0" coordorigin="6854,4920" coordsize="2568,0" path="m6854,4920l9422,4920e" filled="f" stroked="t" strokeweight="0.06pt" strokecolor="#000000">
              <v:path arrowok="t"/>
            </v:shape>
            <v:shape style="position:absolute;left:6856;top:4929;width:2568;height:0" coordorigin="6856,4929" coordsize="2568,0" path="m6856,4929l9424,492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479.29pt;margin-top:257.662pt;width:0.76pt;height:49.9pt;mso-position-horizontal-relative:page;mso-position-vertical-relative:paragraph;z-index:-5897" coordorigin="9586,5153" coordsize="15,998">
            <v:shape style="position:absolute;left:9587;top:5160;width:0;height:984" coordorigin="9587,5160" coordsize="0,984" path="m9587,5160l9587,6144e" filled="f" stroked="t" strokeweight="0.06pt" strokecolor="#000000">
              <v:path arrowok="t"/>
            </v:shape>
            <v:shape style="position:absolute;left:9593;top:5161;width:0;height:983" coordorigin="9593,5161" coordsize="0,983" path="m9593,5161l9593,6144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2.25pt;margin-top:593.05pt;width:129.46pt;height:1.06pt;mso-position-horizontal-relative:page;mso-position-vertical-relative:page;z-index:-5893" coordorigin="6845,11861" coordsize="2589,21">
            <v:shape style="position:absolute;left:6854;top:11862;width:2568;height:0" coordorigin="6854,11862" coordsize="2568,0" path="m6854,11862l9422,11862e" filled="f" stroked="t" strokeweight="0.06pt" strokecolor="#000000">
              <v:path arrowok="t"/>
            </v:shape>
            <v:shape style="position:absolute;left:6856;top:11872;width:2568;height:0" coordorigin="6856,11872" coordsize="2568,0" path="m6856,11872l9424,1187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2.03pt;margin-top:604.78pt;width:129.68pt;height:13.78pt;mso-position-horizontal-relative:page;mso-position-vertical-relative:page;z-index:-5891" coordorigin="6841,12096" coordsize="2594,276">
            <v:shape style="position:absolute;left:6841;top:12103;width:0;height:259" coordorigin="6841,12103" coordsize="0,259" path="m6841,12103l6841,12362e" filled="f" stroked="t" strokeweight="0.06pt" strokecolor="#000000">
              <v:path arrowok="t"/>
            </v:shape>
            <v:shape style="position:absolute;left:6849;top:12103;width:0;height:260" coordorigin="6849,12103" coordsize="0,260" path="m6849,12103l6849,12364e" filled="f" stroked="t" strokeweight="0.76pt" strokecolor="#000000">
              <v:path arrowok="t"/>
            </v:shape>
            <v:shape style="position:absolute;left:9409;top:12121;width:0;height:241" coordorigin="9409,12121" coordsize="0,241" path="m9409,12121l9409,12362e" filled="f" stroked="t" strokeweight="0.06pt" strokecolor="#000000">
              <v:path arrowok="t"/>
            </v:shape>
            <v:shape style="position:absolute;left:9417;top:12122;width:0;height:241" coordorigin="9417,12122" coordsize="0,241" path="m9417,12122l9417,12364e" filled="f" stroked="t" strokeweight="0.76pt" strokecolor="#000000">
              <v:path arrowok="t"/>
            </v:shape>
            <v:shape style="position:absolute;left:6854;top:12344;width:2568;height:0" coordorigin="6854,12344" coordsize="2568,0" path="m6854,12344l9422,12344e" filled="f" stroked="t" strokeweight="0.06pt" strokecolor="#000000">
              <v:path arrowok="t"/>
            </v:shape>
            <v:shape style="position:absolute;left:6856;top:12354;width:2568;height:0" coordorigin="6856,12354" coordsize="2568,0" path="m6856,12354l9424,1235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2.03pt;margin-top:665.08pt;width:129.65pt;height:13.72pt;mso-position-horizontal-relative:page;mso-position-vertical-relative:page;z-index:-5888" coordorigin="6841,13302" coordsize="2593,274">
            <v:shape style="position:absolute;left:6841;top:13308;width:0;height:260" coordorigin="6841,13308" coordsize="0,260" path="m6841,13308l6841,13568e" filled="f" stroked="t" strokeweight="0.06pt" strokecolor="#000000">
              <v:path arrowok="t"/>
            </v:shape>
            <v:shape style="position:absolute;left:6849;top:13309;width:0;height:259" coordorigin="6849,13309" coordsize="0,259" path="m6849,13309l6849,13568e" filled="f" stroked="t" strokeweight="0.76pt" strokecolor="#000000">
              <v:path arrowok="t"/>
            </v:shape>
            <v:shape style="position:absolute;left:9409;top:13327;width:0;height:241" coordorigin="9409,13327" coordsize="0,241" path="m9409,13327l9409,13568e" filled="f" stroked="t" strokeweight="0.06pt" strokecolor="#000000">
              <v:path arrowok="t"/>
            </v:shape>
            <v:shape style="position:absolute;left:9417;top:13327;width:0;height:241" coordorigin="9417,13327" coordsize="0,241" path="m9417,13327l9417,13568e" filled="f" stroked="t" strokeweight="0.76pt" strokecolor="#000000">
              <v:path arrowok="t"/>
            </v:shape>
            <v:shape style="position:absolute;left:6854;top:13549;width:2568;height:0" coordorigin="6854,13549" coordsize="2568,0" path="m6854,13549l9422,13549e" filled="f" stroked="t" strokeweight="0.06pt" strokecolor="#000000">
              <v:path arrowok="t"/>
            </v:shape>
            <v:shape style="position:absolute;left:6856;top:13559;width:2568;height:0" coordorigin="6856,13559" coordsize="2568,0" path="m6856,13559l9424,13559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342.03pt;margin-top:689.2pt;width:0.8pt;height:37.84pt;mso-position-horizontal-relative:page;mso-position-vertical-relative:page;z-index:-5884" coordorigin="6841,13784" coordsize="16,757">
            <v:shape style="position:absolute;left:6841;top:13790;width:0;height:743" coordorigin="6841,13790" coordsize="0,743" path="m6841,13790l6841,14533e" filled="f" stroked="t" strokeweight="0.06pt" strokecolor="#000000">
              <v:path arrowok="t"/>
            </v:shape>
            <v:shape style="position:absolute;left:6849;top:13792;width:0;height:742" coordorigin="6849,13792" coordsize="0,742" path="m6849,13792l6849,14533e" filled="f" stroked="t" strokeweight="0.7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72"/>
          <w:sz w:val="19"/>
          <w:szCs w:val="19"/>
        </w:rPr>
        <w:t>POR</w:t>
      </w:r>
      <w:r>
        <w:rPr>
          <w:rFonts w:cs="Calibri" w:hAnsi="Calibri" w:eastAsia="Calibri" w:ascii="Calibri"/>
          <w:spacing w:val="0"/>
          <w:w w:val="72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72"/>
          <w:sz w:val="19"/>
          <w:szCs w:val="19"/>
        </w:rPr>
        <w:t>M²</w:t>
      </w:r>
      <w:r>
        <w:rPr>
          <w:rFonts w:cs="Calibri" w:hAnsi="Calibri" w:eastAsia="Calibri" w:ascii="Calibri"/>
          <w:spacing w:val="1"/>
          <w:w w:val="72"/>
          <w:sz w:val="19"/>
          <w:szCs w:val="19"/>
        </w:rPr>
        <w:t> </w:t>
      </w:r>
      <w:r>
        <w:rPr>
          <w:rFonts w:cs="Calibri" w:hAnsi="Calibri" w:eastAsia="Calibri" w:ascii="Calibri"/>
          <w:spacing w:val="1"/>
          <w:w w:val="72"/>
          <w:sz w:val="19"/>
          <w:szCs w:val="19"/>
        </w:rPr>
        <w:t>E</w:t>
      </w:r>
      <w:r>
        <w:rPr>
          <w:rFonts w:cs="Calibri" w:hAnsi="Calibri" w:eastAsia="Calibri" w:ascii="Calibri"/>
          <w:spacing w:val="0"/>
          <w:w w:val="72"/>
          <w:sz w:val="19"/>
          <w:szCs w:val="19"/>
        </w:rPr>
        <w:t>N</w:t>
      </w:r>
      <w:r>
        <w:rPr>
          <w:rFonts w:cs="Calibri" w:hAnsi="Calibri" w:eastAsia="Calibri" w:ascii="Calibri"/>
          <w:spacing w:val="1"/>
          <w:w w:val="72"/>
          <w:sz w:val="19"/>
          <w:szCs w:val="19"/>
        </w:rPr>
        <w:t> </w:t>
      </w:r>
      <w:r>
        <w:rPr>
          <w:rFonts w:cs="Calibri" w:hAnsi="Calibri" w:eastAsia="Calibri" w:ascii="Calibri"/>
          <w:spacing w:val="1"/>
          <w:w w:val="72"/>
          <w:sz w:val="19"/>
          <w:szCs w:val="19"/>
        </w:rPr>
        <w:t>P</w:t>
      </w:r>
      <w:r>
        <w:rPr>
          <w:rFonts w:cs="Calibri" w:hAnsi="Calibri" w:eastAsia="Calibri" w:ascii="Calibri"/>
          <w:spacing w:val="0"/>
          <w:w w:val="72"/>
          <w:sz w:val="19"/>
          <w:szCs w:val="19"/>
        </w:rPr>
        <w:t>E</w:t>
      </w:r>
      <w:r>
        <w:rPr>
          <w:rFonts w:cs="Calibri" w:hAnsi="Calibri" w:eastAsia="Calibri" w:ascii="Calibri"/>
          <w:spacing w:val="1"/>
          <w:w w:val="72"/>
          <w:sz w:val="19"/>
          <w:szCs w:val="19"/>
        </w:rPr>
        <w:t>S</w:t>
      </w:r>
      <w:r>
        <w:rPr>
          <w:rFonts w:cs="Calibri" w:hAnsi="Calibri" w:eastAsia="Calibri" w:ascii="Calibri"/>
          <w:spacing w:val="0"/>
          <w:w w:val="72"/>
          <w:sz w:val="19"/>
          <w:szCs w:val="19"/>
        </w:rPr>
        <w:t>OS</w:t>
      </w:r>
      <w:r>
        <w:rPr>
          <w:rFonts w:cs="Calibri" w:hAnsi="Calibri" w:eastAsia="Calibri" w:ascii="Calibri"/>
          <w:spacing w:val="0"/>
          <w:w w:val="100"/>
          <w:sz w:val="19"/>
          <w:szCs w:val="19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82" w:hRule="exact"/>
        </w:trPr>
        <w:tc>
          <w:tcPr>
            <w:tcW w:w="7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5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IGUO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6"/>
            </w:pP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INDU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TRIAL</w:t>
            </w:r>
            <w:r>
              <w:rPr>
                <w:rFonts w:cs="Calibri" w:hAnsi="Calibri" w:eastAsia="Calibri" w:ascii="Calibri"/>
                <w:spacing w:val="9"/>
                <w:w w:val="71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DIA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281" w:type="dxa"/>
            <w:gridSpan w:val="2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41" w:hRule="exact"/>
        </w:trPr>
        <w:tc>
          <w:tcPr>
            <w:tcW w:w="5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4" w:right="166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ECIAL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8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3,740.00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3" w:right="166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8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2,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35.00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41" w:hRule="exact"/>
        </w:trPr>
        <w:tc>
          <w:tcPr>
            <w:tcW w:w="5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4" w:right="166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SUP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RIOR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8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2,190.00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3" w:right="166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8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MICA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1,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55.00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41" w:hRule="exact"/>
        </w:trPr>
        <w:tc>
          <w:tcPr>
            <w:tcW w:w="5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4" w:right="166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8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1,535.00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1" w:hRule="exact"/>
        </w:trPr>
        <w:tc>
          <w:tcPr>
            <w:tcW w:w="56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8"/>
            </w:pP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INDU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TRIAL</w:t>
            </w:r>
            <w:r>
              <w:rPr>
                <w:rFonts w:cs="Calibri" w:hAnsi="Calibri" w:eastAsia="Calibri" w:ascii="Calibri"/>
                <w:spacing w:val="9"/>
                <w:w w:val="71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1" w:hRule="exact"/>
        </w:trPr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IGUO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GI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41" w:hRule="exact"/>
        </w:trPr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6" w:space="0" w:color="000000"/>
            </w:tcBorders>
          </w:tcPr>
          <w:p/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3" w:right="166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8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MICA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1,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90.00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41" w:hRule="exact"/>
        </w:trPr>
        <w:tc>
          <w:tcPr>
            <w:tcW w:w="5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3" w:right="166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8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2,250.00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3" w:right="166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30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8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BAJA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    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80.00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40" w:hRule="exact"/>
        </w:trPr>
        <w:tc>
          <w:tcPr>
            <w:tcW w:w="5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3" w:right="166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CONÓMICA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8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1,575.00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1" w:hRule="exact"/>
        </w:trPr>
        <w:tc>
          <w:tcPr>
            <w:tcW w:w="56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8"/>
            </w:pP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RVICI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HO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EL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HOSPITAL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1" w:hRule="exact"/>
        </w:trPr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MODER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REGIO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41" w:hRule="exact"/>
        </w:trPr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8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LUJO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9,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41" w:hRule="exact"/>
        </w:trPr>
        <w:tc>
          <w:tcPr>
            <w:tcW w:w="5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3" w:right="166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SUP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RIOR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8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3,455.00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8"/>
            </w:pP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PERIOR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7,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90.00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41" w:hRule="exact"/>
        </w:trPr>
        <w:tc>
          <w:tcPr>
            <w:tcW w:w="5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3" w:right="166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8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2,980.00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8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5,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72.00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41" w:hRule="exact"/>
        </w:trPr>
        <w:tc>
          <w:tcPr>
            <w:tcW w:w="56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8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MICA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3,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41" w:hRule="exact"/>
        </w:trPr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MODER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ABI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ACI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ONAL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2" w:hRule="exact"/>
        </w:trPr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5"/>
            </w:pP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RVICI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9"/>
                <w:w w:val="71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DUCACIÓN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41" w:hRule="exact"/>
        </w:trPr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8"/>
            </w:pP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PERIOR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4,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70.00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40" w:hRule="exact"/>
        </w:trPr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8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2,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55.00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41" w:hRule="exact"/>
        </w:trPr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20"/>
              <w:ind w:left="18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MICA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20"/>
              <w:ind w:left="59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2,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50.00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482" w:hRule="exact"/>
        </w:trPr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20"/>
              <w:ind w:left="25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PR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CARIA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20"/>
              <w:ind w:left="67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1,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41" w:hRule="exact"/>
        </w:trPr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8"/>
            </w:pP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RVICI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9"/>
                <w:w w:val="71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AU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ITORIO</w:t>
            </w:r>
            <w:r>
              <w:rPr>
                <w:rFonts w:cs="Calibri" w:hAnsi="Calibri" w:eastAsia="Calibri" w:ascii="Calibri"/>
                <w:spacing w:val="11"/>
                <w:w w:val="71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‐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IM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1" w:hRule="exact"/>
        </w:trPr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COM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IAL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AZA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41" w:hRule="exact"/>
        </w:trPr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8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CIAL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3,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80.00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41" w:hRule="exact"/>
        </w:trPr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8"/>
            </w:pP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PERIOR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3,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41" w:hRule="exact"/>
        </w:trPr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8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2,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60.00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482" w:hRule="exact"/>
        </w:trPr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6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MICA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7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1,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90.00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40" w:hRule="exact"/>
        </w:trPr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8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OBRAS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ARIAS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ERCAS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1" w:hRule="exact"/>
        </w:trPr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COM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IAL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ACION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MIE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41" w:hRule="exact"/>
        </w:trPr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20"/>
              <w:ind w:left="18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LUJO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20"/>
              <w:ind w:left="59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3,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35.00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41" w:hRule="exact"/>
        </w:trPr>
        <w:tc>
          <w:tcPr>
            <w:tcW w:w="5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3" w:right="166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18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SUP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RIOR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8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2,675.00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8"/>
            </w:pP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PERIOR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3,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15.00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41" w:hRule="exact"/>
        </w:trPr>
        <w:tc>
          <w:tcPr>
            <w:tcW w:w="5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3" w:right="166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19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8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2,120.00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8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1,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10.00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482" w:hRule="exact"/>
        </w:trPr>
        <w:tc>
          <w:tcPr>
            <w:tcW w:w="56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81" w:right="174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5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CONÓMICA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6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1,435.00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6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MICA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7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1,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482" w:hRule="exact"/>
        </w:trPr>
        <w:tc>
          <w:tcPr>
            <w:tcW w:w="56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5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COM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IAL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ICINA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5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OBRAS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ARIAS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CIS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RNA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41" w:hRule="exact"/>
        </w:trPr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3" w:right="166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47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8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CONCRETO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1,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35.00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481" w:hRule="exact"/>
        </w:trPr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80" w:right="174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48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6"/>
            </w:pP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ABI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Q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UE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7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    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482" w:hRule="exact"/>
        </w:trPr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20"/>
              <w:ind w:left="26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OBRAS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ARIAS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PAVIM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41" w:hRule="exact"/>
        </w:trPr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DUS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RIAL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SA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20"/>
              <w:ind w:left="173" w:right="166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49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20"/>
              <w:ind w:left="18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CONCRETO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20"/>
              <w:ind w:left="60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    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90.00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41" w:hRule="exact"/>
        </w:trPr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6" w:space="0" w:color="000000"/>
            </w:tcBorders>
          </w:tcPr>
          <w:p/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3" w:right="166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50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8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AS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    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41" w:hRule="exact"/>
        </w:trPr>
        <w:tc>
          <w:tcPr>
            <w:tcW w:w="5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4" w:right="166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8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SUP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RIOR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8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4,390.00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3" w:right="166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51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8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TIMIE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    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70.00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41" w:hRule="exact"/>
        </w:trPr>
        <w:tc>
          <w:tcPr>
            <w:tcW w:w="5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20"/>
              <w:ind w:left="174" w:right="166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8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20"/>
              <w:ind w:left="58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3,290.00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type w:val="continuous"/>
          <w:pgSz w:w="12240" w:h="15840"/>
          <w:pgMar w:top="800" w:bottom="280" w:left="1300" w:right="1360"/>
        </w:sectPr>
      </w:pP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"/>
          <w:szCs w:val="2"/>
        </w:rPr>
        <w:jc w:val="left"/>
        <w:spacing w:before="57"/>
        <w:ind w:left="114"/>
      </w:pPr>
      <w:r>
        <w:pict>
          <v:group style="position:absolute;margin-left:73.62pt;margin-top:-5.92941pt;width:467.7pt;height:0.06pt;mso-position-horizontal-relative:page;mso-position-vertical-relative:paragraph;z-index:-5869" coordorigin="1472,-119" coordsize="9354,1">
            <v:shape style="position:absolute;left:1472;top:-119;width:9354;height:1" coordorigin="1472,-119" coordsize="9354,1" path="m1472,-119l10826,-117e" filled="f" stroked="t" strokeweight="2pt" strokecolor="#000000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spacing w:val="0"/>
          <w:w w:val="102"/>
          <w:sz w:val="2"/>
          <w:szCs w:val="2"/>
        </w:rPr>
        <w:t>&lt;</w:t>
      </w:r>
      <w:r>
        <w:rPr>
          <w:rFonts w:cs="Tahoma" w:hAnsi="Tahoma" w:eastAsia="Tahoma" w:ascii="Tahoma"/>
          <w:spacing w:val="0"/>
          <w:w w:val="100"/>
          <w:sz w:val="2"/>
          <w:szCs w:val="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188" w:right="1578" w:hanging="5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ACATLÁN,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  <w:sectPr>
          <w:pgMar w:header="583" w:footer="0" w:top="780" w:bottom="280" w:left="1360" w:right="1300"/>
          <w:pgSz w:w="12240" w:h="15840"/>
        </w:sectPr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3"/>
          <w:szCs w:val="23"/>
        </w:rPr>
        <w:jc w:val="left"/>
        <w:spacing w:before="15" w:lineRule="exact" w:line="260"/>
        <w:ind w:left="1876" w:right="-55"/>
      </w:pPr>
      <w:r>
        <w:pict>
          <v:group style="position:absolute;margin-left:83.77pt;margin-top:99.52pt;width:207.85pt;height:16.18pt;mso-position-horizontal-relative:page;mso-position-vertical-relative:page;z-index:-5868" coordorigin="1675,1990" coordsize="4157,324">
            <v:shape style="position:absolute;left:1688;top:1998;width:4132;height:0" coordorigin="1688,1998" coordsize="4132,0" path="m1688,1998l5820,1998e" filled="f" stroked="t" strokeweight="0.06pt" strokecolor="#000000">
              <v:path arrowok="t"/>
            </v:shape>
            <v:shape style="position:absolute;left:1690;top:2009;width:4130;height:0" coordorigin="1690,2009" coordsize="4130,0" path="m1690,2009l5820,2009e" filled="f" stroked="t" strokeweight="1.24pt" strokecolor="#000000">
              <v:path arrowok="t"/>
            </v:shape>
            <v:shape style="position:absolute;left:1688;top:2284;width:4132;height:0" coordorigin="1688,2284" coordsize="4132,0" path="m1688,2284l5820,2284e" filled="f" stroked="t" strokeweight="0.06pt" strokecolor="#000000">
              <v:path arrowok="t"/>
            </v:shape>
            <v:shape style="position:absolute;left:1690;top:2295;width:4130;height:0" coordorigin="1690,2295" coordsize="4130,0" path="m1690,2295l5820,2295e" filled="f" stroked="t" strokeweight="1.24pt" strokecolor="#000000">
              <v:path arrowok="t"/>
            </v:shape>
            <v:shape style="position:absolute;left:1676;top:1998;width:0;height:308" coordorigin="1676,1998" coordsize="0,308" path="m1676,1998l1676,2306e" filled="f" stroked="t" strokeweight="0.06pt" strokecolor="#000000">
              <v:path arrowok="t"/>
            </v:shape>
            <v:shape style="position:absolute;left:1683;top:1998;width:0;height:308" coordorigin="1683,1998" coordsize="0,308" path="m1683,1998l1683,2306e" filled="f" stroked="t" strokeweight="0.76pt" strokecolor="#000000">
              <v:path arrowok="t"/>
            </v:shape>
            <v:shape style="position:absolute;left:5807;top:2020;width:0;height:287" coordorigin="5807,2020" coordsize="0,287" path="m5807,2020l5807,2306e" filled="f" stroked="t" strokeweight="0.06pt" strokecolor="#000000">
              <v:path arrowok="t"/>
            </v:shape>
            <v:shape style="position:absolute;left:5814;top:2021;width:0;height:286" coordorigin="5814,2021" coordsize="0,286" path="m5814,2021l5814,2306e" filled="f" stroked="t" strokeweight="0.7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56"/>
          <w:sz w:val="23"/>
          <w:szCs w:val="23"/>
        </w:rPr>
        <w:t>FAC</w:t>
      </w:r>
      <w:r>
        <w:rPr>
          <w:rFonts w:cs="Calibri" w:hAnsi="Calibri" w:eastAsia="Calibri" w:ascii="Calibri"/>
          <w:spacing w:val="-1"/>
          <w:w w:val="56"/>
          <w:sz w:val="23"/>
          <w:szCs w:val="23"/>
        </w:rPr>
        <w:t>T</w:t>
      </w:r>
      <w:r>
        <w:rPr>
          <w:rFonts w:cs="Calibri" w:hAnsi="Calibri" w:eastAsia="Calibri" w:ascii="Calibri"/>
          <w:spacing w:val="0"/>
          <w:w w:val="56"/>
          <w:sz w:val="23"/>
          <w:szCs w:val="23"/>
        </w:rPr>
        <w:t>OR</w:t>
      </w:r>
      <w:r>
        <w:rPr>
          <w:rFonts w:cs="Calibri" w:hAnsi="Calibri" w:eastAsia="Calibri" w:ascii="Calibri"/>
          <w:spacing w:val="9"/>
          <w:w w:val="56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DE</w:t>
      </w:r>
      <w:r>
        <w:rPr>
          <w:rFonts w:cs="Calibri" w:hAnsi="Calibri" w:eastAsia="Calibri" w:ascii="Calibri"/>
          <w:spacing w:val="-21"/>
          <w:w w:val="100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AJUS</w:t>
      </w:r>
      <w:r>
        <w:rPr>
          <w:rFonts w:cs="Calibri" w:hAnsi="Calibri" w:eastAsia="Calibri" w:ascii="Calibri"/>
          <w:spacing w:val="-1"/>
          <w:w w:val="57"/>
          <w:sz w:val="23"/>
          <w:szCs w:val="23"/>
        </w:rPr>
        <w:t>T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</w:r>
    </w:p>
    <w:p>
      <w:pPr>
        <w:rPr>
          <w:rFonts w:cs="Calibri" w:hAnsi="Calibri" w:eastAsia="Calibri" w:ascii="Calibri"/>
          <w:sz w:val="23"/>
          <w:szCs w:val="23"/>
        </w:rPr>
        <w:jc w:val="left"/>
        <w:spacing w:before="15" w:lineRule="exact" w:line="260"/>
        <w:sectPr>
          <w:type w:val="continuous"/>
          <w:pgSz w:w="12240" w:h="15840"/>
          <w:pgMar w:top="800" w:bottom="280" w:left="1360" w:right="1300"/>
          <w:cols w:num="2" w:equalWidth="off">
            <w:col w:w="2911" w:space="3089"/>
            <w:col w:w="3580"/>
          </w:cols>
        </w:sectPr>
      </w:pPr>
      <w:r>
        <w:br w:type="column"/>
      </w:r>
      <w:r>
        <w:rPr>
          <w:rFonts w:cs="Calibri" w:hAnsi="Calibri" w:eastAsia="Calibri" w:ascii="Calibri"/>
          <w:w w:val="57"/>
          <w:sz w:val="23"/>
          <w:szCs w:val="23"/>
        </w:rPr>
        <w:t>AVALÚO</w:t>
      </w:r>
      <w:r>
        <w:rPr>
          <w:rFonts w:cs="Calibri" w:hAnsi="Calibri" w:eastAsia="Calibri" w:ascii="Calibri"/>
          <w:spacing w:val="-21"/>
          <w:w w:val="100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DE</w:t>
      </w:r>
      <w:r>
        <w:rPr>
          <w:rFonts w:cs="Calibri" w:hAnsi="Calibri" w:eastAsia="Calibri" w:ascii="Calibri"/>
          <w:spacing w:val="-21"/>
          <w:w w:val="100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CO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N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S</w:t>
      </w:r>
      <w:r>
        <w:rPr>
          <w:rFonts w:cs="Calibri" w:hAnsi="Calibri" w:eastAsia="Calibri" w:ascii="Calibri"/>
          <w:spacing w:val="-1"/>
          <w:w w:val="57"/>
          <w:sz w:val="23"/>
          <w:szCs w:val="23"/>
        </w:rPr>
        <w:t>T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R</w:t>
      </w:r>
      <w:r>
        <w:rPr>
          <w:rFonts w:cs="Calibri" w:hAnsi="Calibri" w:eastAsia="Calibri" w:ascii="Calibri"/>
          <w:spacing w:val="-1"/>
          <w:w w:val="57"/>
          <w:sz w:val="23"/>
          <w:szCs w:val="23"/>
        </w:rPr>
        <w:t>U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CCIÓN</w:t>
      </w:r>
      <w:r>
        <w:rPr>
          <w:rFonts w:cs="Calibri" w:hAnsi="Calibri" w:eastAsia="Calibri" w:ascii="Calibri"/>
          <w:spacing w:val="2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E</w:t>
      </w:r>
      <w:r>
        <w:rPr>
          <w:rFonts w:cs="Calibri" w:hAnsi="Calibri" w:eastAsia="Calibri" w:ascii="Calibri"/>
          <w:spacing w:val="-1"/>
          <w:w w:val="57"/>
          <w:sz w:val="23"/>
          <w:szCs w:val="23"/>
        </w:rPr>
        <w:t>S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PE</w:t>
      </w:r>
      <w:r>
        <w:rPr>
          <w:rFonts w:cs="Calibri" w:hAnsi="Calibri" w:eastAsia="Calibri" w:ascii="Calibri"/>
          <w:spacing w:val="-1"/>
          <w:w w:val="57"/>
          <w:sz w:val="23"/>
          <w:szCs w:val="23"/>
        </w:rPr>
        <w:t>C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I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AL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3"/>
          <w:szCs w:val="23"/>
        </w:rPr>
        <w:jc w:val="both"/>
        <w:spacing w:before="15" w:lineRule="auto" w:line="261"/>
        <w:ind w:left="4834" w:right="306"/>
      </w:pPr>
      <w:r>
        <w:pict>
          <v:group style="position:absolute;margin-left:308.11pt;margin-top:-31.368pt;width:223.51pt;height:16.18pt;mso-position-horizontal-relative:page;mso-position-vertical-relative:paragraph;z-index:-5867" coordorigin="6162,-627" coordsize="4470,324">
            <v:shape style="position:absolute;left:6163;top:-620;width:0;height:308" coordorigin="6163,-620" coordsize="0,308" path="m6163,-620l6163,-311e" filled="f" stroked="t" strokeweight="0.06pt" strokecolor="#000000">
              <v:path arrowok="t"/>
            </v:shape>
            <v:shape style="position:absolute;left:6170;top:-620;width:0;height:308" coordorigin="6170,-620" coordsize="0,308" path="m6170,-620l6170,-311e" filled="f" stroked="t" strokeweight="0.76pt" strokecolor="#000000">
              <v:path arrowok="t"/>
            </v:shape>
            <v:shape style="position:absolute;left:10607;top:-598;width:0;height:287" coordorigin="10607,-598" coordsize="0,287" path="m10607,-598l10607,-311e" filled="f" stroked="t" strokeweight="0.06pt" strokecolor="#000000">
              <v:path arrowok="t"/>
            </v:shape>
            <v:shape style="position:absolute;left:10613;top:-597;width:0;height:286" coordorigin="10613,-597" coordsize="0,286" path="m10613,-597l10613,-311e" filled="f" stroked="t" strokeweight="0.76pt" strokecolor="#000000">
              <v:path arrowok="t"/>
            </v:shape>
            <v:shape style="position:absolute;left:6175;top:-620;width:4444;height:0" coordorigin="6175,-620" coordsize="4444,0" path="m6175,-620l10619,-620e" filled="f" stroked="t" strokeweight="0.06pt" strokecolor="#000000">
              <v:path arrowok="t"/>
            </v:shape>
            <v:shape style="position:absolute;left:6176;top:-608;width:4444;height:0" coordorigin="6176,-608" coordsize="4444,0" path="m6176,-608l10620,-608e" filled="f" stroked="t" strokeweight="1.24pt" strokecolor="#000000">
              <v:path arrowok="t"/>
            </v:shape>
            <v:shape style="position:absolute;left:6175;top:-334;width:4444;height:0" coordorigin="6175,-334" coordsize="4444,0" path="m6175,-334l10619,-334e" filled="f" stroked="t" strokeweight="0.06pt" strokecolor="#000000">
              <v:path arrowok="t"/>
            </v:shape>
            <v:shape style="position:absolute;left:6176;top:-323;width:4444;height:0" coordorigin="6176,-323" coordsize="4444,0" path="m6176,-323l10620,-323e" filled="f" stroked="t" strokeweight="1.24pt" strokecolor="#000000">
              <v:path arrowok="t"/>
            </v:shape>
            <w10:wrap type="none"/>
          </v:group>
        </w:pict>
      </w:r>
      <w:r>
        <w:pict>
          <v:shape type="#_x0000_t202" style="position:absolute;margin-left:83.77pt;margin-top:-3.04802pt;width:207.93pt;height:72.28pt;mso-position-horizontal-relative:page;mso-position-vertical-relative:paragraph;z-index:-586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52" w:hRule="exact"/>
                    </w:trPr>
                    <w:tc>
                      <w:tcPr>
                        <w:tcW w:w="4131" w:type="dxa"/>
                        <w:gridSpan w:val="3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left"/>
                          <w:spacing w:lineRule="exact" w:line="220"/>
                          <w:ind w:left="130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7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sz w:val="23"/>
                            <w:szCs w:val="23"/>
                          </w:rPr>
                          <w:t>ADO</w:t>
                        </w:r>
                        <w:r>
                          <w:rPr>
                            <w:rFonts w:cs="Calibri" w:hAnsi="Calibri" w:eastAsia="Calibri" w:ascii="Calibri"/>
                            <w:spacing w:val="-2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sz w:val="23"/>
                            <w:szCs w:val="23"/>
                          </w:rPr>
                          <w:t>DE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57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7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sz w:val="23"/>
                            <w:szCs w:val="23"/>
                          </w:rPr>
                          <w:t>SE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7"/>
                            <w:sz w:val="23"/>
                            <w:szCs w:val="23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sz w:val="23"/>
                            <w:szCs w:val="23"/>
                          </w:rPr>
                          <w:t>ACI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sz w:val="23"/>
                            <w:szCs w:val="23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1797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left"/>
                          <w:spacing w:lineRule="exact" w:line="260"/>
                          <w:ind w:left="595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57"/>
                            <w:position w:val="1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position w:val="1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position w:val="1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position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7"/>
                            <w:position w:val="1"/>
                            <w:sz w:val="23"/>
                            <w:szCs w:val="23"/>
                          </w:rPr>
                          <w:t>TO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left"/>
                          <w:spacing w:lineRule="exact" w:line="260"/>
                          <w:ind w:left="32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sz w:val="23"/>
                            <w:szCs w:val="23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sz w:val="23"/>
                            <w:szCs w:val="23"/>
                          </w:rPr>
                          <w:t>DI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7"/>
                            <w:sz w:val="23"/>
                            <w:szCs w:val="23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left"/>
                          <w:spacing w:lineRule="exact" w:line="260"/>
                          <w:ind w:left="40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FAC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7"/>
                            <w:position w:val="1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position w:val="1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1797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left"/>
                          <w:spacing w:lineRule="exact" w:line="260"/>
                          <w:ind w:left="15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position w:val="1"/>
                            <w:sz w:val="23"/>
                            <w:szCs w:val="23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7"/>
                            <w:position w:val="1"/>
                            <w:sz w:val="23"/>
                            <w:szCs w:val="23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position w:val="1"/>
                            <w:sz w:val="23"/>
                            <w:szCs w:val="23"/>
                          </w:rPr>
                          <w:t>ENO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center"/>
                          <w:spacing w:lineRule="exact" w:line="260"/>
                          <w:ind w:left="472" w:right="4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center"/>
                          <w:spacing w:lineRule="exact" w:line="260"/>
                          <w:ind w:left="466" w:right="45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1.00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1797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left"/>
                          <w:spacing w:lineRule="exact" w:line="260"/>
                          <w:ind w:left="15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position w:val="1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EGU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7"/>
                            <w:position w:val="1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AR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center"/>
                          <w:spacing w:lineRule="exact" w:line="260"/>
                          <w:ind w:left="472" w:right="4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sz w:val="23"/>
                            <w:szCs w:val="23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center"/>
                          <w:spacing w:lineRule="exact" w:line="260"/>
                          <w:ind w:left="466" w:right="45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0.75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1797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left"/>
                          <w:spacing w:lineRule="exact" w:line="260"/>
                          <w:ind w:left="15"/>
                        </w:pPr>
                        <w:r>
                          <w:rPr>
                            <w:rFonts w:cs="Calibri" w:hAnsi="Calibri" w:eastAsia="Calibri" w:ascii="Calibri"/>
                            <w:w w:val="57"/>
                            <w:position w:val="1"/>
                            <w:sz w:val="23"/>
                            <w:szCs w:val="23"/>
                          </w:rPr>
                          <w:t>MA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position w:val="1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center"/>
                          <w:spacing w:lineRule="exact" w:line="260"/>
                          <w:ind w:left="472" w:right="4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sz w:val="23"/>
                            <w:szCs w:val="23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center"/>
                          <w:spacing w:lineRule="exact" w:line="260"/>
                          <w:ind w:left="465" w:right="45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0.60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1.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CUA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N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DO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SE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ID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E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N</w:t>
      </w:r>
      <w:r>
        <w:rPr>
          <w:rFonts w:cs="Calibri" w:hAnsi="Calibri" w:eastAsia="Calibri" w:ascii="Calibri"/>
          <w:spacing w:val="-1"/>
          <w:w w:val="57"/>
          <w:sz w:val="23"/>
          <w:szCs w:val="23"/>
        </w:rPr>
        <w:t>T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IFIQUE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U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N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A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-1"/>
          <w:w w:val="57"/>
          <w:sz w:val="23"/>
          <w:szCs w:val="23"/>
        </w:rPr>
        <w:t>C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O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N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S</w:t>
      </w:r>
      <w:r>
        <w:rPr>
          <w:rFonts w:cs="Calibri" w:hAnsi="Calibri" w:eastAsia="Calibri" w:ascii="Calibri"/>
          <w:spacing w:val="-1"/>
          <w:w w:val="57"/>
          <w:sz w:val="23"/>
          <w:szCs w:val="23"/>
        </w:rPr>
        <w:t>T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RUCCIÓN</w:t>
      </w:r>
      <w:r>
        <w:rPr>
          <w:rFonts w:cs="Calibri" w:hAnsi="Calibri" w:eastAsia="Calibri" w:ascii="Calibri"/>
          <w:spacing w:val="3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QUE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N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O</w:t>
      </w:r>
      <w:r>
        <w:rPr>
          <w:rFonts w:cs="Calibri" w:hAnsi="Calibri" w:eastAsia="Calibri" w:ascii="Calibri"/>
          <w:spacing w:val="2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COR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R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ES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P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O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N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DA</w:t>
      </w:r>
      <w:r>
        <w:rPr>
          <w:rFonts w:cs="Calibri" w:hAnsi="Calibri" w:eastAsia="Calibri" w:ascii="Calibri"/>
          <w:spacing w:val="2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CON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-1"/>
          <w:w w:val="56"/>
          <w:sz w:val="23"/>
          <w:szCs w:val="23"/>
        </w:rPr>
        <w:t>L</w:t>
      </w:r>
      <w:r>
        <w:rPr>
          <w:rFonts w:cs="Calibri" w:hAnsi="Calibri" w:eastAsia="Calibri" w:ascii="Calibri"/>
          <w:spacing w:val="1"/>
          <w:w w:val="56"/>
          <w:sz w:val="23"/>
          <w:szCs w:val="23"/>
        </w:rPr>
        <w:t>O</w:t>
      </w:r>
      <w:r>
        <w:rPr>
          <w:rFonts w:cs="Calibri" w:hAnsi="Calibri" w:eastAsia="Calibri" w:ascii="Calibri"/>
          <w:spacing w:val="0"/>
          <w:w w:val="56"/>
          <w:sz w:val="23"/>
          <w:szCs w:val="23"/>
        </w:rPr>
        <w:t>S</w:t>
      </w:r>
      <w:r>
        <w:rPr>
          <w:rFonts w:cs="Calibri" w:hAnsi="Calibri" w:eastAsia="Calibri" w:ascii="Calibri"/>
          <w:spacing w:val="1"/>
          <w:w w:val="56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6"/>
          <w:sz w:val="23"/>
          <w:szCs w:val="23"/>
        </w:rPr>
        <w:t>TIPOS</w:t>
      </w:r>
      <w:r>
        <w:rPr>
          <w:rFonts w:cs="Calibri" w:hAnsi="Calibri" w:eastAsia="Calibri" w:ascii="Calibri"/>
          <w:spacing w:val="3"/>
          <w:w w:val="56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6"/>
          <w:sz w:val="23"/>
          <w:szCs w:val="23"/>
        </w:rPr>
        <w:t>DE</w:t>
      </w:r>
      <w:r>
        <w:rPr>
          <w:rFonts w:cs="Calibri" w:hAnsi="Calibri" w:eastAsia="Calibri" w:ascii="Calibri"/>
          <w:spacing w:val="1"/>
          <w:w w:val="56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6"/>
          <w:sz w:val="23"/>
          <w:szCs w:val="23"/>
        </w:rPr>
        <w:t>LA</w:t>
      </w:r>
      <w:r>
        <w:rPr>
          <w:rFonts w:cs="Calibri" w:hAnsi="Calibri" w:eastAsia="Calibri" w:ascii="Calibri"/>
          <w:spacing w:val="0"/>
          <w:w w:val="56"/>
          <w:sz w:val="23"/>
          <w:szCs w:val="23"/>
        </w:rPr>
        <w:t> </w:t>
      </w:r>
      <w:r>
        <w:rPr>
          <w:rFonts w:cs="Calibri" w:hAnsi="Calibri" w:eastAsia="Calibri" w:ascii="Calibri"/>
          <w:spacing w:val="-1"/>
          <w:w w:val="56"/>
          <w:sz w:val="23"/>
          <w:szCs w:val="23"/>
        </w:rPr>
        <w:t>T</w:t>
      </w:r>
      <w:r>
        <w:rPr>
          <w:rFonts w:cs="Calibri" w:hAnsi="Calibri" w:eastAsia="Calibri" w:ascii="Calibri"/>
          <w:spacing w:val="0"/>
          <w:w w:val="56"/>
          <w:sz w:val="23"/>
          <w:szCs w:val="23"/>
        </w:rPr>
        <w:t>ABLA,</w:t>
      </w:r>
      <w:r>
        <w:rPr>
          <w:rFonts w:cs="Calibri" w:hAnsi="Calibri" w:eastAsia="Calibri" w:ascii="Calibri"/>
          <w:spacing w:val="5"/>
          <w:w w:val="56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6"/>
          <w:sz w:val="23"/>
          <w:szCs w:val="23"/>
        </w:rPr>
        <w:t>SE</w:t>
      </w:r>
      <w:r>
        <w:rPr>
          <w:rFonts w:cs="Calibri" w:hAnsi="Calibri" w:eastAsia="Calibri" w:ascii="Calibri"/>
          <w:spacing w:val="0"/>
          <w:w w:val="56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6"/>
          <w:sz w:val="23"/>
          <w:szCs w:val="23"/>
        </w:rPr>
        <w:t>E</w:t>
      </w:r>
      <w:r>
        <w:rPr>
          <w:rFonts w:cs="Calibri" w:hAnsi="Calibri" w:eastAsia="Calibri" w:ascii="Calibri"/>
          <w:spacing w:val="-1"/>
          <w:w w:val="56"/>
          <w:sz w:val="23"/>
          <w:szCs w:val="23"/>
        </w:rPr>
        <w:t>F</w:t>
      </w:r>
      <w:r>
        <w:rPr>
          <w:rFonts w:cs="Calibri" w:hAnsi="Calibri" w:eastAsia="Calibri" w:ascii="Calibri"/>
          <w:spacing w:val="1"/>
          <w:w w:val="56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6"/>
          <w:sz w:val="23"/>
          <w:szCs w:val="23"/>
        </w:rPr>
        <w:t>C</w:t>
      </w:r>
      <w:r>
        <w:rPr>
          <w:rFonts w:cs="Calibri" w:hAnsi="Calibri" w:eastAsia="Calibri" w:ascii="Calibri"/>
          <w:spacing w:val="-1"/>
          <w:w w:val="56"/>
          <w:sz w:val="23"/>
          <w:szCs w:val="23"/>
        </w:rPr>
        <w:t>T</w:t>
      </w:r>
      <w:r>
        <w:rPr>
          <w:rFonts w:cs="Calibri" w:hAnsi="Calibri" w:eastAsia="Calibri" w:ascii="Calibri"/>
          <w:spacing w:val="0"/>
          <w:w w:val="56"/>
          <w:sz w:val="23"/>
          <w:szCs w:val="23"/>
        </w:rPr>
        <w:t>UARA</w:t>
      </w:r>
      <w:r>
        <w:rPr>
          <w:rFonts w:cs="Calibri" w:hAnsi="Calibri" w:eastAsia="Calibri" w:ascii="Calibri"/>
          <w:spacing w:val="9"/>
          <w:w w:val="56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6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6"/>
          <w:sz w:val="23"/>
          <w:szCs w:val="23"/>
        </w:rPr>
        <w:t>L</w:t>
      </w:r>
      <w:r>
        <w:rPr>
          <w:rFonts w:cs="Calibri" w:hAnsi="Calibri" w:eastAsia="Calibri" w:ascii="Calibri"/>
          <w:spacing w:val="1"/>
          <w:w w:val="56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6"/>
          <w:sz w:val="23"/>
          <w:szCs w:val="23"/>
        </w:rPr>
        <w:t>A</w:t>
      </w:r>
      <w:r>
        <w:rPr>
          <w:rFonts w:cs="Calibri" w:hAnsi="Calibri" w:eastAsia="Calibri" w:ascii="Calibri"/>
          <w:spacing w:val="1"/>
          <w:w w:val="56"/>
          <w:sz w:val="23"/>
          <w:szCs w:val="23"/>
        </w:rPr>
        <w:t>N</w:t>
      </w:r>
      <w:r>
        <w:rPr>
          <w:rFonts w:cs="Calibri" w:hAnsi="Calibri" w:eastAsia="Calibri" w:ascii="Calibri"/>
          <w:spacing w:val="1"/>
          <w:w w:val="56"/>
          <w:sz w:val="23"/>
          <w:szCs w:val="23"/>
        </w:rPr>
        <w:t>Á</w:t>
      </w:r>
      <w:r>
        <w:rPr>
          <w:rFonts w:cs="Calibri" w:hAnsi="Calibri" w:eastAsia="Calibri" w:ascii="Calibri"/>
          <w:spacing w:val="-1"/>
          <w:w w:val="56"/>
          <w:sz w:val="23"/>
          <w:szCs w:val="23"/>
        </w:rPr>
        <w:t>L</w:t>
      </w:r>
      <w:r>
        <w:rPr>
          <w:rFonts w:cs="Calibri" w:hAnsi="Calibri" w:eastAsia="Calibri" w:ascii="Calibri"/>
          <w:spacing w:val="0"/>
          <w:w w:val="56"/>
          <w:sz w:val="23"/>
          <w:szCs w:val="23"/>
        </w:rPr>
        <w:t>ISIS</w:t>
      </w:r>
      <w:r>
        <w:rPr>
          <w:rFonts w:cs="Calibri" w:hAnsi="Calibri" w:eastAsia="Calibri" w:ascii="Calibri"/>
          <w:spacing w:val="6"/>
          <w:w w:val="56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6"/>
          <w:sz w:val="23"/>
          <w:szCs w:val="23"/>
        </w:rPr>
        <w:t>D</w:t>
      </w:r>
      <w:r>
        <w:rPr>
          <w:rFonts w:cs="Calibri" w:hAnsi="Calibri" w:eastAsia="Calibri" w:ascii="Calibri"/>
          <w:spacing w:val="0"/>
          <w:w w:val="56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6"/>
          <w:sz w:val="23"/>
          <w:szCs w:val="23"/>
        </w:rPr>
        <w:t> </w:t>
      </w:r>
      <w:r>
        <w:rPr>
          <w:rFonts w:cs="Calibri" w:hAnsi="Calibri" w:eastAsia="Calibri" w:ascii="Calibri"/>
          <w:spacing w:val="-1"/>
          <w:w w:val="57"/>
          <w:sz w:val="23"/>
          <w:szCs w:val="23"/>
        </w:rPr>
        <w:t>C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O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S</w:t>
      </w:r>
      <w:r>
        <w:rPr>
          <w:rFonts w:cs="Calibri" w:hAnsi="Calibri" w:eastAsia="Calibri" w:ascii="Calibri"/>
          <w:spacing w:val="-1"/>
          <w:w w:val="57"/>
          <w:sz w:val="23"/>
          <w:szCs w:val="23"/>
        </w:rPr>
        <w:t>T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OS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-1"/>
          <w:w w:val="57"/>
          <w:sz w:val="23"/>
          <w:szCs w:val="23"/>
        </w:rPr>
        <w:t>C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O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RR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SPO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N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DI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E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N</w:t>
      </w:r>
      <w:r>
        <w:rPr>
          <w:rFonts w:cs="Calibri" w:hAnsi="Calibri" w:eastAsia="Calibri" w:ascii="Calibri"/>
          <w:spacing w:val="-1"/>
          <w:w w:val="57"/>
          <w:sz w:val="23"/>
          <w:szCs w:val="23"/>
        </w:rPr>
        <w:t>T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S,</w:t>
      </w:r>
      <w:r>
        <w:rPr>
          <w:rFonts w:cs="Calibri" w:hAnsi="Calibri" w:eastAsia="Calibri" w:ascii="Calibri"/>
          <w:spacing w:val="2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A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-1"/>
          <w:w w:val="57"/>
          <w:sz w:val="23"/>
          <w:szCs w:val="23"/>
        </w:rPr>
        <w:t>V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A</w:t>
      </w:r>
      <w:r>
        <w:rPr>
          <w:rFonts w:cs="Calibri" w:hAnsi="Calibri" w:eastAsia="Calibri" w:ascii="Calibri"/>
          <w:spacing w:val="-1"/>
          <w:w w:val="57"/>
          <w:sz w:val="23"/>
          <w:szCs w:val="23"/>
        </w:rPr>
        <w:t>L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O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R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S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DE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R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P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O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SICIÓN</w:t>
      </w:r>
      <w:r>
        <w:rPr>
          <w:rFonts w:cs="Calibri" w:hAnsi="Calibri" w:eastAsia="Calibri" w:ascii="Calibri"/>
          <w:spacing w:val="2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Y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SE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U</w:t>
      </w:r>
      <w:r>
        <w:rPr>
          <w:rFonts w:cs="Calibri" w:hAnsi="Calibri" w:eastAsia="Calibri" w:ascii="Calibri"/>
          <w:spacing w:val="-1"/>
          <w:w w:val="57"/>
          <w:sz w:val="23"/>
          <w:szCs w:val="23"/>
        </w:rPr>
        <w:t>T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ILIZARA</w:t>
      </w:r>
      <w:r>
        <w:rPr>
          <w:rFonts w:cs="Calibri" w:hAnsi="Calibri" w:eastAsia="Calibri" w:ascii="Calibri"/>
          <w:spacing w:val="2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COMO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VALOR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PR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O</w:t>
      </w:r>
      <w:r>
        <w:rPr>
          <w:rFonts w:cs="Calibri" w:hAnsi="Calibri" w:eastAsia="Calibri" w:ascii="Calibri"/>
          <w:spacing w:val="-1"/>
          <w:w w:val="57"/>
          <w:sz w:val="23"/>
          <w:szCs w:val="23"/>
        </w:rPr>
        <w:t>V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ISI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O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NAL</w:t>
      </w:r>
      <w:r>
        <w:rPr>
          <w:rFonts w:cs="Calibri" w:hAnsi="Calibri" w:eastAsia="Calibri" w:ascii="Calibri"/>
          <w:spacing w:val="-22"/>
          <w:w w:val="100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N</w:t>
      </w:r>
      <w:r>
        <w:rPr>
          <w:rFonts w:cs="Calibri" w:hAnsi="Calibri" w:eastAsia="Calibri" w:ascii="Calibri"/>
          <w:spacing w:val="2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TANTO</w:t>
      </w:r>
      <w:r>
        <w:rPr>
          <w:rFonts w:cs="Calibri" w:hAnsi="Calibri" w:eastAsia="Calibri" w:ascii="Calibri"/>
          <w:spacing w:val="-22"/>
          <w:w w:val="100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SE</w:t>
      </w:r>
      <w:r>
        <w:rPr>
          <w:rFonts w:cs="Calibri" w:hAnsi="Calibri" w:eastAsia="Calibri" w:ascii="Calibri"/>
          <w:spacing w:val="-21"/>
          <w:w w:val="100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I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N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CLU</w:t>
      </w:r>
      <w:r>
        <w:rPr>
          <w:rFonts w:cs="Calibri" w:hAnsi="Calibri" w:eastAsia="Calibri" w:ascii="Calibri"/>
          <w:spacing w:val="-1"/>
          <w:w w:val="57"/>
          <w:sz w:val="23"/>
          <w:szCs w:val="23"/>
        </w:rPr>
        <w:t>Y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E</w:t>
      </w:r>
      <w:r>
        <w:rPr>
          <w:rFonts w:cs="Calibri" w:hAnsi="Calibri" w:eastAsia="Calibri" w:ascii="Calibri"/>
          <w:spacing w:val="-21"/>
          <w:w w:val="100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6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6"/>
          <w:sz w:val="23"/>
          <w:szCs w:val="23"/>
        </w:rPr>
        <w:t>N</w:t>
      </w:r>
      <w:r>
        <w:rPr>
          <w:rFonts w:cs="Calibri" w:hAnsi="Calibri" w:eastAsia="Calibri" w:ascii="Calibri"/>
          <w:spacing w:val="6"/>
          <w:w w:val="56"/>
          <w:sz w:val="23"/>
          <w:szCs w:val="23"/>
        </w:rPr>
        <w:t> </w:t>
      </w:r>
      <w:r>
        <w:rPr>
          <w:rFonts w:cs="Calibri" w:hAnsi="Calibri" w:eastAsia="Calibri" w:ascii="Calibri"/>
          <w:spacing w:val="-1"/>
          <w:w w:val="56"/>
          <w:sz w:val="23"/>
          <w:szCs w:val="23"/>
        </w:rPr>
        <w:t>L</w:t>
      </w:r>
      <w:r>
        <w:rPr>
          <w:rFonts w:cs="Calibri" w:hAnsi="Calibri" w:eastAsia="Calibri" w:ascii="Calibri"/>
          <w:spacing w:val="0"/>
          <w:w w:val="56"/>
          <w:sz w:val="23"/>
          <w:szCs w:val="23"/>
        </w:rPr>
        <w:t>A</w:t>
      </w:r>
      <w:r>
        <w:rPr>
          <w:rFonts w:cs="Calibri" w:hAnsi="Calibri" w:eastAsia="Calibri" w:ascii="Calibri"/>
          <w:spacing w:val="4"/>
          <w:w w:val="56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P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R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ES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E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N</w:t>
      </w:r>
      <w:r>
        <w:rPr>
          <w:rFonts w:cs="Calibri" w:hAnsi="Calibri" w:eastAsia="Calibri" w:ascii="Calibri"/>
          <w:spacing w:val="-1"/>
          <w:w w:val="57"/>
          <w:sz w:val="23"/>
          <w:szCs w:val="23"/>
        </w:rPr>
        <w:t>T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E</w:t>
      </w:r>
      <w:r>
        <w:rPr>
          <w:rFonts w:cs="Calibri" w:hAnsi="Calibri" w:eastAsia="Calibri" w:ascii="Calibri"/>
          <w:spacing w:val="3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-1"/>
          <w:w w:val="57"/>
          <w:sz w:val="23"/>
          <w:szCs w:val="23"/>
        </w:rPr>
        <w:t>T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AB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L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A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</w:r>
    </w:p>
    <w:p>
      <w:pPr>
        <w:rPr>
          <w:rFonts w:cs="Calibri" w:hAnsi="Calibri" w:eastAsia="Calibri" w:ascii="Calibri"/>
          <w:sz w:val="23"/>
          <w:szCs w:val="23"/>
        </w:rPr>
        <w:jc w:val="both"/>
        <w:spacing w:lineRule="auto" w:line="261"/>
        <w:ind w:left="4834" w:right="306"/>
      </w:pPr>
      <w:r>
        <w:pict>
          <v:group style="position:absolute;margin-left:308.11pt;margin-top:-64.6233pt;width:223.51pt;height:388.42pt;mso-position-horizontal-relative:page;mso-position-vertical-relative:paragraph;z-index:-5866" coordorigin="6162,-1292" coordsize="4470,7768">
            <v:shape style="position:absolute;left:6163;top:-1286;width:0;height:7753" coordorigin="6163,-1286" coordsize="0,7753" path="m6163,-1286l6163,6467e" filled="f" stroked="t" strokeweight="0.06pt" strokecolor="#000000">
              <v:path arrowok="t"/>
            </v:shape>
            <v:shape style="position:absolute;left:6170;top:-1285;width:0;height:7753" coordorigin="6170,-1285" coordsize="0,7753" path="m6170,-1285l6170,6468e" filled="f" stroked="t" strokeweight="0.76pt" strokecolor="#000000">
              <v:path arrowok="t"/>
            </v:shape>
            <v:shape style="position:absolute;left:10607;top:-1263;width:0;height:7730" coordorigin="10607,-1263" coordsize="0,7730" path="m10607,-1263l10607,6467e" filled="f" stroked="t" strokeweight="0.06pt" strokecolor="#000000">
              <v:path arrowok="t"/>
            </v:shape>
            <v:shape style="position:absolute;left:10613;top:-1262;width:0;height:7730" coordorigin="10613,-1262" coordsize="0,7730" path="m10613,-1262l10613,6468e" filled="f" stroked="t" strokeweight="0.76pt" strokecolor="#000000">
              <v:path arrowok="t"/>
            </v:shape>
            <v:shape style="position:absolute;left:6175;top:-1286;width:4444;height:0" coordorigin="6175,-1286" coordsize="4444,0" path="m6175,-1286l10619,-1286e" filled="f" stroked="t" strokeweight="0.06pt" strokecolor="#000000">
              <v:path arrowok="t"/>
            </v:shape>
            <v:shape style="position:absolute;left:6176;top:-1273;width:4444;height:0" coordorigin="6176,-1273" coordsize="4444,0" path="m6176,-1273l10620,-1273e" filled="f" stroked="t" strokeweight="1.24pt" strokecolor="#000000">
              <v:path arrowok="t"/>
            </v:shape>
            <v:shape style="position:absolute;left:6175;top:1256;width:4444;height:0" coordorigin="6175,1256" coordsize="4444,0" path="m6175,1256l10619,1256e" filled="f" stroked="t" strokeweight="0.06pt" strokecolor="#000000">
              <v:path arrowok="t"/>
            </v:shape>
            <v:shape style="position:absolute;left:6176;top:1268;width:4444;height:0" coordorigin="6176,1268" coordsize="4444,0" path="m6176,1268l10620,1268e" filled="f" stroked="t" strokeweight="1.18pt" strokecolor="#000000">
              <v:path arrowok="t"/>
            </v:shape>
            <v:shape style="position:absolute;left:6175;top:1828;width:4444;height:0" coordorigin="6175,1828" coordsize="4444,0" path="m6175,1828l10619,1828e" filled="f" stroked="t" strokeweight="0.06pt" strokecolor="#000000">
              <v:path arrowok="t"/>
            </v:shape>
            <v:shape style="position:absolute;left:6176;top:1839;width:4444;height:0" coordorigin="6176,1839" coordsize="4444,0" path="m6176,1839l10620,1839e" filled="f" stroked="t" strokeweight="1.24pt" strokecolor="#000000">
              <v:path arrowok="t"/>
            </v:shape>
            <v:shape style="position:absolute;left:6175;top:6446;width:4444;height:0" coordorigin="6175,6446" coordsize="4444,0" path="m6175,6446l10619,6446e" filled="f" stroked="t" strokeweight="0.06pt" strokecolor="#000000">
              <v:path arrowok="t"/>
            </v:shape>
            <v:shape style="position:absolute;left:6176;top:6457;width:4444;height:0" coordorigin="6176,6457" coordsize="4444,0" path="m6176,6457l10620,6457e" filled="f" stroked="t" strokeweight="1.24pt" strokecolor="#000000">
              <v:path arrowok="t"/>
            </v:shape>
            <w10:wrap type="none"/>
          </v:group>
        </w:pict>
      </w:r>
      <w:r>
        <w:pict>
          <v:shape type="#_x0000_t202" style="position:absolute;margin-left:83.77pt;margin-top:33.5667pt;width:207.93pt;height:73.93pt;mso-position-horizontal-relative:page;mso-position-vertical-relative:paragraph;z-index:-586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87" w:hRule="exact"/>
                    </w:trPr>
                    <w:tc>
                      <w:tcPr>
                        <w:tcW w:w="4131" w:type="dxa"/>
                        <w:gridSpan w:val="3"/>
                        <w:tcBorders>
                          <w:top w:val="single" w:sz="9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center"/>
                          <w:spacing w:lineRule="exact" w:line="260"/>
                          <w:ind w:left="1541" w:right="153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AVA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position w:val="1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CE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57"/>
                            <w:position w:val="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DE</w:t>
                        </w:r>
                        <w:r>
                          <w:rPr>
                            <w:rFonts w:cs="Calibri" w:hAnsi="Calibri" w:eastAsia="Calibri" w:ascii="Calibri"/>
                            <w:spacing w:val="-21"/>
                            <w:w w:val="100"/>
                            <w:position w:val="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position w:val="1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BRA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1797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left"/>
                          <w:spacing w:lineRule="exact" w:line="260"/>
                          <w:ind w:left="595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57"/>
                            <w:position w:val="1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position w:val="1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position w:val="1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position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7"/>
                            <w:position w:val="1"/>
                            <w:sz w:val="23"/>
                            <w:szCs w:val="23"/>
                          </w:rPr>
                          <w:t>TO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left"/>
                          <w:spacing w:lineRule="exact" w:line="260"/>
                          <w:ind w:left="405"/>
                        </w:pPr>
                        <w:r>
                          <w:rPr>
                            <w:rFonts w:cs="Calibri" w:hAnsi="Calibri" w:eastAsia="Calibri" w:ascii="Calibri"/>
                            <w:w w:val="57"/>
                            <w:position w:val="1"/>
                            <w:sz w:val="23"/>
                            <w:szCs w:val="23"/>
                          </w:rPr>
                          <w:t>CÓ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position w:val="1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7"/>
                            <w:position w:val="1"/>
                            <w:sz w:val="23"/>
                            <w:szCs w:val="23"/>
                          </w:rPr>
                          <w:t>GO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left"/>
                          <w:spacing w:lineRule="exact" w:line="260"/>
                          <w:ind w:left="31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sz w:val="23"/>
                            <w:szCs w:val="23"/>
                          </w:rPr>
                          <w:t>FAC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7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1797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left"/>
                          <w:spacing w:lineRule="exact" w:line="260"/>
                          <w:ind w:left="15"/>
                        </w:pPr>
                        <w:r>
                          <w:rPr>
                            <w:rFonts w:cs="Calibri" w:hAnsi="Calibri" w:eastAsia="Calibri" w:ascii="Calibri"/>
                            <w:w w:val="57"/>
                            <w:position w:val="1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position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RMINADA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center"/>
                          <w:spacing w:lineRule="exact" w:line="260"/>
                          <w:ind w:left="557" w:right="54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center"/>
                          <w:spacing w:lineRule="exact" w:line="260"/>
                          <w:ind w:left="381" w:right="36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sz w:val="23"/>
                            <w:szCs w:val="23"/>
                          </w:rPr>
                          <w:t>1.00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1797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left"/>
                          <w:spacing w:lineRule="exact" w:line="26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position w:val="1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7"/>
                            <w:position w:val="1"/>
                            <w:sz w:val="23"/>
                            <w:szCs w:val="23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position w:val="1"/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ADA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57"/>
                            <w:position w:val="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7"/>
                            <w:position w:val="1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/TERMI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57"/>
                            <w:position w:val="1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AR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center"/>
                          <w:spacing w:lineRule="exact" w:line="260"/>
                          <w:ind w:left="557" w:right="54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center"/>
                          <w:spacing w:lineRule="exact" w:line="260"/>
                          <w:ind w:left="381" w:right="36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sz w:val="23"/>
                            <w:szCs w:val="23"/>
                          </w:rPr>
                          <w:t>0.80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1797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left"/>
                          <w:spacing w:lineRule="exact" w:line="26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position w:val="1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BRA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57"/>
                            <w:position w:val="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position w:val="1"/>
                            <w:sz w:val="23"/>
                            <w:szCs w:val="23"/>
                          </w:rPr>
                          <w:t>NE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7"/>
                            <w:position w:val="1"/>
                            <w:sz w:val="23"/>
                            <w:szCs w:val="23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RA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center"/>
                          <w:spacing w:lineRule="exact" w:line="260"/>
                          <w:ind w:left="557" w:right="54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center"/>
                          <w:spacing w:lineRule="exact" w:line="260"/>
                          <w:ind w:left="381" w:right="36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sz w:val="23"/>
                            <w:szCs w:val="23"/>
                          </w:rPr>
                          <w:t>0.60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2.</w:t>
      </w:r>
      <w:r>
        <w:rPr>
          <w:rFonts w:cs="Calibri" w:hAnsi="Calibri" w:eastAsia="Calibri" w:ascii="Calibri"/>
          <w:spacing w:val="2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P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ARA</w:t>
      </w:r>
      <w:r>
        <w:rPr>
          <w:rFonts w:cs="Calibri" w:hAnsi="Calibri" w:eastAsia="Calibri" w:ascii="Calibri"/>
          <w:spacing w:val="2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L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CASO</w:t>
      </w:r>
      <w:r>
        <w:rPr>
          <w:rFonts w:cs="Calibri" w:hAnsi="Calibri" w:eastAsia="Calibri" w:ascii="Calibri"/>
          <w:spacing w:val="2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DE</w:t>
      </w:r>
      <w:r>
        <w:rPr>
          <w:rFonts w:cs="Calibri" w:hAnsi="Calibri" w:eastAsia="Calibri" w:ascii="Calibri"/>
          <w:spacing w:val="2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L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AS</w:t>
      </w:r>
      <w:r>
        <w:rPr>
          <w:rFonts w:cs="Calibri" w:hAnsi="Calibri" w:eastAsia="Calibri" w:ascii="Calibri"/>
          <w:spacing w:val="2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DIFI</w:t>
      </w:r>
      <w:r>
        <w:rPr>
          <w:rFonts w:cs="Calibri" w:hAnsi="Calibri" w:eastAsia="Calibri" w:ascii="Calibri"/>
          <w:spacing w:val="-1"/>
          <w:w w:val="57"/>
          <w:sz w:val="23"/>
          <w:szCs w:val="23"/>
        </w:rPr>
        <w:t>C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A</w:t>
      </w:r>
      <w:r>
        <w:rPr>
          <w:rFonts w:cs="Calibri" w:hAnsi="Calibri" w:eastAsia="Calibri" w:ascii="Calibri"/>
          <w:spacing w:val="-1"/>
          <w:w w:val="57"/>
          <w:sz w:val="23"/>
          <w:szCs w:val="23"/>
        </w:rPr>
        <w:t>C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I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O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N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S</w:t>
      </w:r>
      <w:r>
        <w:rPr>
          <w:rFonts w:cs="Calibri" w:hAnsi="Calibri" w:eastAsia="Calibri" w:ascii="Calibri"/>
          <w:spacing w:val="2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-1"/>
          <w:w w:val="57"/>
          <w:sz w:val="23"/>
          <w:szCs w:val="23"/>
        </w:rPr>
        <w:t>C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L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ASIFICADAS</w:t>
      </w:r>
      <w:r>
        <w:rPr>
          <w:rFonts w:cs="Calibri" w:hAnsi="Calibri" w:eastAsia="Calibri" w:ascii="Calibri"/>
          <w:spacing w:val="2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C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O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MO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A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N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TI</w:t>
      </w:r>
      <w:r>
        <w:rPr>
          <w:rFonts w:cs="Calibri" w:hAnsi="Calibri" w:eastAsia="Calibri" w:ascii="Calibri"/>
          <w:spacing w:val="-1"/>
          <w:w w:val="57"/>
          <w:sz w:val="23"/>
          <w:szCs w:val="23"/>
        </w:rPr>
        <w:t>G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UA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HIS</w:t>
      </w:r>
      <w:r>
        <w:rPr>
          <w:rFonts w:cs="Calibri" w:hAnsi="Calibri" w:eastAsia="Calibri" w:ascii="Calibri"/>
          <w:spacing w:val="-1"/>
          <w:w w:val="57"/>
          <w:sz w:val="23"/>
          <w:szCs w:val="23"/>
        </w:rPr>
        <w:t>T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Ó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RICAS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Y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ANTI</w:t>
      </w:r>
      <w:r>
        <w:rPr>
          <w:rFonts w:cs="Calibri" w:hAnsi="Calibri" w:eastAsia="Calibri" w:ascii="Calibri"/>
          <w:spacing w:val="-1"/>
          <w:w w:val="57"/>
          <w:sz w:val="23"/>
          <w:szCs w:val="23"/>
        </w:rPr>
        <w:t>G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UA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R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EGION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A</w:t>
      </w:r>
      <w:r>
        <w:rPr>
          <w:rFonts w:cs="Calibri" w:hAnsi="Calibri" w:eastAsia="Calibri" w:ascii="Calibri"/>
          <w:spacing w:val="-1"/>
          <w:w w:val="57"/>
          <w:sz w:val="23"/>
          <w:szCs w:val="23"/>
        </w:rPr>
        <w:t>L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,</w:t>
      </w:r>
      <w:r>
        <w:rPr>
          <w:rFonts w:cs="Calibri" w:hAnsi="Calibri" w:eastAsia="Calibri" w:ascii="Calibri"/>
          <w:spacing w:val="3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N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O</w:t>
      </w:r>
      <w:r>
        <w:rPr>
          <w:rFonts w:cs="Calibri" w:hAnsi="Calibri" w:eastAsia="Calibri" w:ascii="Calibri"/>
          <w:spacing w:val="3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A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P</w:t>
      </w:r>
      <w:r>
        <w:rPr>
          <w:rFonts w:cs="Calibri" w:hAnsi="Calibri" w:eastAsia="Calibri" w:ascii="Calibri"/>
          <w:spacing w:val="-1"/>
          <w:w w:val="57"/>
          <w:sz w:val="23"/>
          <w:szCs w:val="23"/>
        </w:rPr>
        <w:t>L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ICARÁ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S</w:t>
      </w:r>
      <w:r>
        <w:rPr>
          <w:rFonts w:cs="Calibri" w:hAnsi="Calibri" w:eastAsia="Calibri" w:ascii="Calibri"/>
          <w:spacing w:val="-1"/>
          <w:w w:val="57"/>
          <w:sz w:val="23"/>
          <w:szCs w:val="23"/>
        </w:rPr>
        <w:t>T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E</w:t>
      </w:r>
      <w:r>
        <w:rPr>
          <w:rFonts w:cs="Calibri" w:hAnsi="Calibri" w:eastAsia="Calibri" w:ascii="Calibri"/>
          <w:spacing w:val="4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DEM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É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RITO,</w:t>
      </w:r>
      <w:r>
        <w:rPr>
          <w:rFonts w:cs="Calibri" w:hAnsi="Calibri" w:eastAsia="Calibri" w:ascii="Calibri"/>
          <w:spacing w:val="3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-1"/>
          <w:w w:val="57"/>
          <w:sz w:val="23"/>
          <w:szCs w:val="23"/>
        </w:rPr>
        <w:t>Y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A</w:t>
      </w:r>
      <w:r>
        <w:rPr>
          <w:rFonts w:cs="Calibri" w:hAnsi="Calibri" w:eastAsia="Calibri" w:ascii="Calibri"/>
          <w:spacing w:val="3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QUE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EL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-1"/>
          <w:w w:val="56"/>
          <w:sz w:val="23"/>
          <w:szCs w:val="23"/>
        </w:rPr>
        <w:t>M</w:t>
      </w:r>
      <w:r>
        <w:rPr>
          <w:rFonts w:cs="Calibri" w:hAnsi="Calibri" w:eastAsia="Calibri" w:ascii="Calibri"/>
          <w:spacing w:val="0"/>
          <w:w w:val="56"/>
          <w:sz w:val="23"/>
          <w:szCs w:val="23"/>
        </w:rPr>
        <w:t>ISMO</w:t>
      </w:r>
      <w:r>
        <w:rPr>
          <w:rFonts w:cs="Calibri" w:hAnsi="Calibri" w:eastAsia="Calibri" w:ascii="Calibri"/>
          <w:spacing w:val="4"/>
          <w:w w:val="56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6"/>
          <w:sz w:val="23"/>
          <w:szCs w:val="23"/>
        </w:rPr>
        <w:t>D</w:t>
      </w:r>
      <w:r>
        <w:rPr>
          <w:rFonts w:cs="Calibri" w:hAnsi="Calibri" w:eastAsia="Calibri" w:ascii="Calibri"/>
          <w:spacing w:val="1"/>
          <w:w w:val="56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6"/>
          <w:sz w:val="23"/>
          <w:szCs w:val="23"/>
        </w:rPr>
        <w:t>B</w:t>
      </w:r>
      <w:r>
        <w:rPr>
          <w:rFonts w:cs="Calibri" w:hAnsi="Calibri" w:eastAsia="Calibri" w:ascii="Calibri"/>
          <w:spacing w:val="1"/>
          <w:w w:val="56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6"/>
          <w:sz w:val="23"/>
          <w:szCs w:val="23"/>
        </w:rPr>
        <w:t>RÁ</w:t>
      </w:r>
      <w:r>
        <w:rPr>
          <w:rFonts w:cs="Calibri" w:hAnsi="Calibri" w:eastAsia="Calibri" w:ascii="Calibri"/>
          <w:spacing w:val="6"/>
          <w:w w:val="56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6"/>
          <w:sz w:val="23"/>
          <w:szCs w:val="23"/>
        </w:rPr>
        <w:t>DE</w:t>
      </w:r>
      <w:r>
        <w:rPr>
          <w:rFonts w:cs="Calibri" w:hAnsi="Calibri" w:eastAsia="Calibri" w:ascii="Calibri"/>
          <w:spacing w:val="0"/>
          <w:w w:val="56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6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6"/>
          <w:sz w:val="23"/>
          <w:szCs w:val="23"/>
        </w:rPr>
        <w:t>S</w:t>
      </w:r>
      <w:r>
        <w:rPr>
          <w:rFonts w:cs="Calibri" w:hAnsi="Calibri" w:eastAsia="Calibri" w:ascii="Calibri"/>
          <w:spacing w:val="-1"/>
          <w:w w:val="56"/>
          <w:sz w:val="23"/>
          <w:szCs w:val="23"/>
        </w:rPr>
        <w:t>T</w:t>
      </w:r>
      <w:r>
        <w:rPr>
          <w:rFonts w:cs="Calibri" w:hAnsi="Calibri" w:eastAsia="Calibri" w:ascii="Calibri"/>
          <w:spacing w:val="0"/>
          <w:w w:val="56"/>
          <w:sz w:val="23"/>
          <w:szCs w:val="23"/>
        </w:rPr>
        <w:t>AR</w:t>
      </w:r>
      <w:r>
        <w:rPr>
          <w:rFonts w:cs="Calibri" w:hAnsi="Calibri" w:eastAsia="Calibri" w:ascii="Calibri"/>
          <w:spacing w:val="4"/>
          <w:w w:val="56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6"/>
          <w:sz w:val="23"/>
          <w:szCs w:val="23"/>
        </w:rPr>
        <w:t>CO</w:t>
      </w:r>
      <w:r>
        <w:rPr>
          <w:rFonts w:cs="Calibri" w:hAnsi="Calibri" w:eastAsia="Calibri" w:ascii="Calibri"/>
          <w:spacing w:val="1"/>
          <w:w w:val="56"/>
          <w:sz w:val="23"/>
          <w:szCs w:val="23"/>
        </w:rPr>
        <w:t>N</w:t>
      </w:r>
      <w:r>
        <w:rPr>
          <w:rFonts w:cs="Calibri" w:hAnsi="Calibri" w:eastAsia="Calibri" w:ascii="Calibri"/>
          <w:spacing w:val="0"/>
          <w:w w:val="56"/>
          <w:sz w:val="23"/>
          <w:szCs w:val="23"/>
        </w:rPr>
        <w:t>SID</w:t>
      </w:r>
      <w:r>
        <w:rPr>
          <w:rFonts w:cs="Calibri" w:hAnsi="Calibri" w:eastAsia="Calibri" w:ascii="Calibri"/>
          <w:spacing w:val="1"/>
          <w:w w:val="56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6"/>
          <w:sz w:val="23"/>
          <w:szCs w:val="23"/>
        </w:rPr>
        <w:t>RA</w:t>
      </w:r>
      <w:r>
        <w:rPr>
          <w:rFonts w:cs="Calibri" w:hAnsi="Calibri" w:eastAsia="Calibri" w:ascii="Calibri"/>
          <w:spacing w:val="1"/>
          <w:w w:val="56"/>
          <w:sz w:val="23"/>
          <w:szCs w:val="23"/>
        </w:rPr>
        <w:t>D</w:t>
      </w:r>
      <w:r>
        <w:rPr>
          <w:rFonts w:cs="Calibri" w:hAnsi="Calibri" w:eastAsia="Calibri" w:ascii="Calibri"/>
          <w:spacing w:val="0"/>
          <w:w w:val="56"/>
          <w:sz w:val="23"/>
          <w:szCs w:val="23"/>
        </w:rPr>
        <w:t>O</w:t>
      </w:r>
      <w:r>
        <w:rPr>
          <w:rFonts w:cs="Calibri" w:hAnsi="Calibri" w:eastAsia="Calibri" w:ascii="Calibri"/>
          <w:spacing w:val="12"/>
          <w:w w:val="56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6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6"/>
          <w:sz w:val="23"/>
          <w:szCs w:val="23"/>
        </w:rPr>
        <w:t>N</w:t>
      </w:r>
      <w:r>
        <w:rPr>
          <w:rFonts w:cs="Calibri" w:hAnsi="Calibri" w:eastAsia="Calibri" w:ascii="Calibri"/>
          <w:spacing w:val="3"/>
          <w:w w:val="56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6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6"/>
          <w:sz w:val="23"/>
          <w:szCs w:val="23"/>
        </w:rPr>
        <w:t>L</w:t>
      </w:r>
      <w:r>
        <w:rPr>
          <w:rFonts w:cs="Calibri" w:hAnsi="Calibri" w:eastAsia="Calibri" w:ascii="Calibri"/>
          <w:spacing w:val="0"/>
          <w:w w:val="56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6"/>
          <w:sz w:val="23"/>
          <w:szCs w:val="23"/>
        </w:rPr>
        <w:t>A</w:t>
      </w:r>
      <w:r>
        <w:rPr>
          <w:rFonts w:cs="Calibri" w:hAnsi="Calibri" w:eastAsia="Calibri" w:ascii="Calibri"/>
          <w:spacing w:val="1"/>
          <w:w w:val="56"/>
          <w:sz w:val="23"/>
          <w:szCs w:val="23"/>
        </w:rPr>
        <w:t>NÁ</w:t>
      </w:r>
      <w:r>
        <w:rPr>
          <w:rFonts w:cs="Calibri" w:hAnsi="Calibri" w:eastAsia="Calibri" w:ascii="Calibri"/>
          <w:spacing w:val="-1"/>
          <w:w w:val="56"/>
          <w:sz w:val="23"/>
          <w:szCs w:val="23"/>
        </w:rPr>
        <w:t>L</w:t>
      </w:r>
      <w:r>
        <w:rPr>
          <w:rFonts w:cs="Calibri" w:hAnsi="Calibri" w:eastAsia="Calibri" w:ascii="Calibri"/>
          <w:spacing w:val="0"/>
          <w:w w:val="56"/>
          <w:sz w:val="23"/>
          <w:szCs w:val="23"/>
        </w:rPr>
        <w:t>ISIS</w:t>
      </w:r>
      <w:r>
        <w:rPr>
          <w:rFonts w:cs="Calibri" w:hAnsi="Calibri" w:eastAsia="Calibri" w:ascii="Calibri"/>
          <w:spacing w:val="8"/>
          <w:w w:val="56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6"/>
          <w:sz w:val="23"/>
          <w:szCs w:val="23"/>
        </w:rPr>
        <w:t>D</w:t>
      </w:r>
      <w:r>
        <w:rPr>
          <w:rFonts w:cs="Calibri" w:hAnsi="Calibri" w:eastAsia="Calibri" w:ascii="Calibri"/>
          <w:spacing w:val="1"/>
          <w:w w:val="56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6"/>
          <w:sz w:val="23"/>
          <w:szCs w:val="23"/>
        </w:rPr>
        <w:t>L</w:t>
      </w:r>
      <w:r>
        <w:rPr>
          <w:rFonts w:cs="Calibri" w:hAnsi="Calibri" w:eastAsia="Calibri" w:ascii="Calibri"/>
          <w:spacing w:val="1"/>
          <w:w w:val="56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VA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L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OR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PUB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L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I</w:t>
      </w:r>
      <w:r>
        <w:rPr>
          <w:rFonts w:cs="Calibri" w:hAnsi="Calibri" w:eastAsia="Calibri" w:ascii="Calibri"/>
          <w:spacing w:val="-1"/>
          <w:w w:val="57"/>
          <w:sz w:val="23"/>
          <w:szCs w:val="23"/>
        </w:rPr>
        <w:t>C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A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DO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3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7" w:hRule="exact"/>
        </w:trPr>
        <w:tc>
          <w:tcPr>
            <w:tcW w:w="4131" w:type="dxa"/>
            <w:gridSpan w:val="3"/>
            <w:tcBorders>
              <w:top w:val="single" w:sz="9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60"/>
              <w:ind w:left="1658" w:right="1647"/>
            </w:pPr>
            <w:r>
              <w:rPr>
                <w:rFonts w:cs="Calibri" w:hAnsi="Calibri" w:eastAsia="Calibri" w:ascii="Calibri"/>
                <w:spacing w:val="1"/>
                <w:w w:val="57"/>
                <w:position w:val="1"/>
                <w:sz w:val="23"/>
                <w:szCs w:val="23"/>
              </w:rPr>
              <w:t>AN</w:t>
            </w:r>
            <w:r>
              <w:rPr>
                <w:rFonts w:cs="Calibri" w:hAnsi="Calibri" w:eastAsia="Calibri" w:ascii="Calibri"/>
                <w:spacing w:val="-1"/>
                <w:w w:val="57"/>
                <w:position w:val="1"/>
                <w:sz w:val="23"/>
                <w:szCs w:val="2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IG</w:t>
            </w:r>
            <w:r>
              <w:rPr>
                <w:rFonts w:cs="Calibri" w:hAnsi="Calibri" w:eastAsia="Calibri" w:ascii="Calibri"/>
                <w:spacing w:val="-1"/>
                <w:w w:val="57"/>
                <w:position w:val="1"/>
                <w:sz w:val="23"/>
                <w:szCs w:val="23"/>
              </w:rPr>
              <w:t>Ü</w:t>
            </w:r>
            <w:r>
              <w:rPr>
                <w:rFonts w:cs="Calibri" w:hAnsi="Calibri" w:eastAsia="Calibri" w:ascii="Calibri"/>
                <w:spacing w:val="1"/>
                <w:w w:val="57"/>
                <w:position w:val="1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DAD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</w:tr>
      <w:tr>
        <w:trPr>
          <w:trHeight w:val="286" w:hRule="exact"/>
        </w:trPr>
        <w:tc>
          <w:tcPr>
            <w:tcW w:w="1797" w:type="dxa"/>
            <w:tcBorders>
              <w:top w:val="single" w:sz="10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lineRule="exact" w:line="260"/>
              <w:ind w:left="595"/>
            </w:pPr>
            <w:r>
              <w:rPr>
                <w:rFonts w:cs="Calibri" w:hAnsi="Calibri" w:eastAsia="Calibri" w:ascii="Calibri"/>
                <w:spacing w:val="-1"/>
                <w:w w:val="57"/>
                <w:position w:val="1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57"/>
                <w:position w:val="1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57"/>
                <w:position w:val="1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57"/>
                <w:position w:val="1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57"/>
                <w:position w:val="1"/>
                <w:sz w:val="23"/>
                <w:szCs w:val="23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259" w:type="dxa"/>
            <w:tcBorders>
              <w:top w:val="single" w:sz="10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lineRule="exact" w:line="260"/>
              <w:ind w:left="405"/>
            </w:pPr>
            <w:r>
              <w:rPr>
                <w:rFonts w:cs="Calibri" w:hAnsi="Calibri" w:eastAsia="Calibri" w:ascii="Calibri"/>
                <w:w w:val="57"/>
                <w:position w:val="1"/>
                <w:sz w:val="23"/>
                <w:szCs w:val="23"/>
              </w:rPr>
              <w:t>CÓ</w:t>
            </w:r>
            <w:r>
              <w:rPr>
                <w:rFonts w:cs="Calibri" w:hAnsi="Calibri" w:eastAsia="Calibri" w:ascii="Calibri"/>
                <w:spacing w:val="1"/>
                <w:w w:val="57"/>
                <w:position w:val="1"/>
                <w:sz w:val="23"/>
                <w:szCs w:val="2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57"/>
                <w:position w:val="1"/>
                <w:sz w:val="23"/>
                <w:szCs w:val="23"/>
              </w:rPr>
              <w:t>GO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075" w:type="dxa"/>
            <w:tcBorders>
              <w:top w:val="single" w:sz="10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lineRule="exact" w:line="260"/>
              <w:ind w:left="319"/>
            </w:pP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FAC</w:t>
            </w:r>
            <w:r>
              <w:rPr>
                <w:rFonts w:cs="Calibri" w:hAnsi="Calibri" w:eastAsia="Calibri" w:ascii="Calibri"/>
                <w:spacing w:val="-1"/>
                <w:w w:val="57"/>
                <w:sz w:val="23"/>
                <w:szCs w:val="23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287" w:hRule="exact"/>
        </w:trPr>
        <w:tc>
          <w:tcPr>
            <w:tcW w:w="1797" w:type="dxa"/>
            <w:tcBorders>
              <w:top w:val="single" w:sz="9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lineRule="exact" w:line="260"/>
              <w:ind w:left="16"/>
            </w:pPr>
            <w:r>
              <w:rPr>
                <w:rFonts w:cs="Calibri" w:hAnsi="Calibri" w:eastAsia="Calibri" w:ascii="Calibri"/>
                <w:spacing w:val="1"/>
                <w:w w:val="57"/>
                <w:position w:val="1"/>
                <w:sz w:val="23"/>
                <w:szCs w:val="2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57"/>
                <w:position w:val="1"/>
                <w:sz w:val="23"/>
                <w:szCs w:val="23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10</w:t>
            </w:r>
            <w:r>
              <w:rPr>
                <w:rFonts w:cs="Calibri" w:hAnsi="Calibri" w:eastAsia="Calibri" w:ascii="Calibri"/>
                <w:spacing w:val="-21"/>
                <w:w w:val="100"/>
                <w:position w:val="1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Añ</w:t>
            </w:r>
            <w:r>
              <w:rPr>
                <w:rFonts w:cs="Calibri" w:hAnsi="Calibri" w:eastAsia="Calibri" w:ascii="Calibri"/>
                <w:spacing w:val="1"/>
                <w:w w:val="57"/>
                <w:position w:val="1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259" w:type="dxa"/>
            <w:tcBorders>
              <w:top w:val="single" w:sz="9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60"/>
              <w:ind w:left="557" w:right="545"/>
            </w:pP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075" w:type="dxa"/>
            <w:tcBorders>
              <w:top w:val="single" w:sz="9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60"/>
              <w:ind w:left="381" w:right="368"/>
            </w:pP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1.00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286" w:hRule="exact"/>
        </w:trPr>
        <w:tc>
          <w:tcPr>
            <w:tcW w:w="1797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lineRule="exact" w:line="260"/>
              <w:ind w:left="16"/>
            </w:pPr>
            <w:r>
              <w:rPr>
                <w:rFonts w:cs="Calibri" w:hAnsi="Calibri" w:eastAsia="Calibri" w:ascii="Calibri"/>
                <w:spacing w:val="1"/>
                <w:w w:val="57"/>
                <w:position w:val="1"/>
                <w:sz w:val="23"/>
                <w:szCs w:val="2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57"/>
                <w:position w:val="1"/>
                <w:sz w:val="23"/>
                <w:szCs w:val="23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20</w:t>
            </w:r>
            <w:r>
              <w:rPr>
                <w:rFonts w:cs="Calibri" w:hAnsi="Calibri" w:eastAsia="Calibri" w:ascii="Calibri"/>
                <w:spacing w:val="-21"/>
                <w:w w:val="100"/>
                <w:position w:val="1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57"/>
                <w:position w:val="1"/>
                <w:sz w:val="23"/>
                <w:szCs w:val="23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259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60"/>
              <w:ind w:left="557" w:right="545"/>
            </w:pP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075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60"/>
              <w:ind w:left="381" w:right="368"/>
            </w:pP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0.80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286" w:hRule="exact"/>
        </w:trPr>
        <w:tc>
          <w:tcPr>
            <w:tcW w:w="1797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lineRule="exact" w:line="260"/>
              <w:ind w:left="16"/>
            </w:pPr>
            <w:r>
              <w:rPr>
                <w:rFonts w:cs="Calibri" w:hAnsi="Calibri" w:eastAsia="Calibri" w:ascii="Calibri"/>
                <w:spacing w:val="1"/>
                <w:w w:val="57"/>
                <w:position w:val="1"/>
                <w:sz w:val="23"/>
                <w:szCs w:val="23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57"/>
                <w:position w:val="1"/>
                <w:sz w:val="23"/>
                <w:szCs w:val="23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30</w:t>
            </w:r>
            <w:r>
              <w:rPr>
                <w:rFonts w:cs="Calibri" w:hAnsi="Calibri" w:eastAsia="Calibri" w:ascii="Calibri"/>
                <w:spacing w:val="-21"/>
                <w:w w:val="100"/>
                <w:position w:val="1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57"/>
                <w:position w:val="1"/>
                <w:sz w:val="23"/>
                <w:szCs w:val="23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259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60"/>
              <w:ind w:left="557" w:right="545"/>
            </w:pP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075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60"/>
              <w:ind w:left="381" w:right="368"/>
            </w:pP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0.70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286" w:hRule="exact"/>
        </w:trPr>
        <w:tc>
          <w:tcPr>
            <w:tcW w:w="1797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lineRule="exact" w:line="260"/>
              <w:ind w:left="15"/>
            </w:pPr>
            <w:r>
              <w:rPr>
                <w:rFonts w:cs="Calibri" w:hAnsi="Calibri" w:eastAsia="Calibri" w:ascii="Calibri"/>
                <w:spacing w:val="1"/>
                <w:w w:val="57"/>
                <w:position w:val="1"/>
                <w:sz w:val="23"/>
                <w:szCs w:val="23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57"/>
                <w:position w:val="1"/>
                <w:sz w:val="23"/>
                <w:szCs w:val="23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40</w:t>
            </w:r>
            <w:r>
              <w:rPr>
                <w:rFonts w:cs="Calibri" w:hAnsi="Calibri" w:eastAsia="Calibri" w:ascii="Calibri"/>
                <w:spacing w:val="-21"/>
                <w:w w:val="100"/>
                <w:position w:val="1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57"/>
                <w:position w:val="1"/>
                <w:sz w:val="23"/>
                <w:szCs w:val="23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259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60"/>
              <w:ind w:left="557" w:right="545"/>
            </w:pP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075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60"/>
              <w:ind w:left="381" w:right="368"/>
            </w:pP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0.60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286" w:hRule="exact"/>
        </w:trPr>
        <w:tc>
          <w:tcPr>
            <w:tcW w:w="1797" w:type="dxa"/>
            <w:tcBorders>
              <w:top w:val="single" w:sz="10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lineRule="exact" w:line="260"/>
              <w:ind w:left="16"/>
            </w:pPr>
            <w:r>
              <w:rPr>
                <w:rFonts w:cs="Calibri" w:hAnsi="Calibri" w:eastAsia="Calibri" w:ascii="Calibri"/>
                <w:spacing w:val="1"/>
                <w:w w:val="57"/>
                <w:position w:val="1"/>
                <w:sz w:val="23"/>
                <w:szCs w:val="23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57"/>
                <w:position w:val="1"/>
                <w:sz w:val="23"/>
                <w:szCs w:val="23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50</w:t>
            </w:r>
            <w:r>
              <w:rPr>
                <w:rFonts w:cs="Calibri" w:hAnsi="Calibri" w:eastAsia="Calibri" w:ascii="Calibri"/>
                <w:spacing w:val="-21"/>
                <w:w w:val="100"/>
                <w:position w:val="1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57"/>
                <w:position w:val="1"/>
                <w:sz w:val="23"/>
                <w:szCs w:val="23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259" w:type="dxa"/>
            <w:tcBorders>
              <w:top w:val="single" w:sz="10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60"/>
              <w:ind w:left="557" w:right="545"/>
            </w:pP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075" w:type="dxa"/>
            <w:tcBorders>
              <w:top w:val="single" w:sz="10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60"/>
              <w:ind w:left="381" w:right="368"/>
            </w:pP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0.55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287" w:hRule="exact"/>
        </w:trPr>
        <w:tc>
          <w:tcPr>
            <w:tcW w:w="1797" w:type="dxa"/>
            <w:tcBorders>
              <w:top w:val="single" w:sz="9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lineRule="exact" w:line="260"/>
              <w:ind w:left="16"/>
            </w:pPr>
            <w:r>
              <w:rPr>
                <w:rFonts w:cs="Calibri" w:hAnsi="Calibri" w:eastAsia="Calibri" w:ascii="Calibri"/>
                <w:spacing w:val="1"/>
                <w:w w:val="57"/>
                <w:position w:val="1"/>
                <w:sz w:val="23"/>
                <w:szCs w:val="23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57"/>
                <w:position w:val="1"/>
                <w:sz w:val="23"/>
                <w:szCs w:val="23"/>
              </w:rPr>
              <w:t>‐</w:t>
            </w:r>
            <w:r>
              <w:rPr>
                <w:rFonts w:cs="Calibri" w:hAnsi="Calibri" w:eastAsia="Calibri" w:ascii="Calibri"/>
                <w:spacing w:val="1"/>
                <w:w w:val="57"/>
                <w:position w:val="1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57"/>
                <w:position w:val="1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57"/>
                <w:position w:val="1"/>
                <w:sz w:val="23"/>
                <w:szCs w:val="2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el</w:t>
            </w:r>
            <w:r>
              <w:rPr>
                <w:rFonts w:cs="Calibri" w:hAnsi="Calibri" w:eastAsia="Calibri" w:ascii="Calibri"/>
                <w:spacing w:val="1"/>
                <w:w w:val="57"/>
                <w:position w:val="1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57"/>
                <w:position w:val="1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te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259" w:type="dxa"/>
            <w:tcBorders>
              <w:top w:val="single" w:sz="9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60"/>
              <w:ind w:left="557" w:right="545"/>
            </w:pP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075" w:type="dxa"/>
            <w:tcBorders>
              <w:top w:val="single" w:sz="9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60"/>
              <w:ind w:left="381" w:right="368"/>
            </w:pP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0.50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1470" w:hRule="exact"/>
        </w:trPr>
        <w:tc>
          <w:tcPr>
            <w:tcW w:w="4131" w:type="dxa"/>
            <w:gridSpan w:val="3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before="2" w:lineRule="auto" w:line="261"/>
              <w:ind w:left="16" w:right="-27"/>
            </w:pP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.</w:t>
            </w:r>
            <w:r>
              <w:rPr>
                <w:rFonts w:cs="Calibri" w:hAnsi="Calibri" w:eastAsia="Calibri" w:ascii="Calibri"/>
                <w:spacing w:val="26"/>
                <w:w w:val="57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28"/>
                <w:w w:val="57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L</w:t>
            </w:r>
            <w:r>
              <w:rPr>
                <w:rFonts w:cs="Calibri" w:hAnsi="Calibri" w:eastAsia="Calibri" w:ascii="Calibri"/>
                <w:spacing w:val="27"/>
                <w:w w:val="57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CAMPO</w:t>
            </w:r>
            <w:r>
              <w:rPr>
                <w:rFonts w:cs="Calibri" w:hAnsi="Calibri" w:eastAsia="Calibri" w:ascii="Calibri"/>
                <w:spacing w:val="27"/>
                <w:w w:val="57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DE</w:t>
            </w:r>
            <w:r>
              <w:rPr>
                <w:rFonts w:cs="Calibri" w:hAnsi="Calibri" w:eastAsia="Calibri" w:ascii="Calibri"/>
                <w:spacing w:val="26"/>
                <w:w w:val="57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57"/>
                <w:sz w:val="23"/>
                <w:szCs w:val="2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IG</w:t>
            </w:r>
            <w:r>
              <w:rPr>
                <w:rFonts w:cs="Calibri" w:hAnsi="Calibri" w:eastAsia="Calibri" w:ascii="Calibri"/>
                <w:spacing w:val="-1"/>
                <w:w w:val="57"/>
                <w:sz w:val="23"/>
                <w:szCs w:val="23"/>
              </w:rPr>
              <w:t>Ü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DAD</w:t>
            </w:r>
            <w:r>
              <w:rPr>
                <w:rFonts w:cs="Calibri" w:hAnsi="Calibri" w:eastAsia="Calibri" w:ascii="Calibri"/>
                <w:spacing w:val="27"/>
                <w:w w:val="57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SE</w:t>
            </w:r>
            <w:r>
              <w:rPr>
                <w:rFonts w:cs="Calibri" w:hAnsi="Calibri" w:eastAsia="Calibri" w:ascii="Calibri"/>
                <w:spacing w:val="27"/>
                <w:w w:val="57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OTARÁ</w:t>
            </w:r>
            <w:r>
              <w:rPr>
                <w:rFonts w:cs="Calibri" w:hAnsi="Calibri" w:eastAsia="Calibri" w:ascii="Calibri"/>
                <w:spacing w:val="27"/>
                <w:w w:val="57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L</w:t>
            </w:r>
            <w:r>
              <w:rPr>
                <w:rFonts w:cs="Calibri" w:hAnsi="Calibri" w:eastAsia="Calibri" w:ascii="Calibri"/>
                <w:spacing w:val="27"/>
                <w:w w:val="57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28"/>
                <w:w w:val="57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EN</w:t>
            </w:r>
            <w:r>
              <w:rPr>
                <w:rFonts w:cs="Calibri" w:hAnsi="Calibri" w:eastAsia="Calibri" w:ascii="Calibri"/>
                <w:spacing w:val="26"/>
                <w:w w:val="57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L</w:t>
            </w:r>
            <w:r>
              <w:rPr>
                <w:rFonts w:cs="Calibri" w:hAnsi="Calibri" w:eastAsia="Calibri" w:ascii="Calibri"/>
                <w:spacing w:val="27"/>
                <w:w w:val="57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Q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UE</w:t>
            </w:r>
            <w:r>
              <w:rPr>
                <w:rFonts w:cs="Calibri" w:hAnsi="Calibri" w:eastAsia="Calibri" w:ascii="Calibri"/>
                <w:spacing w:val="26"/>
                <w:w w:val="57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SE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RMINO</w:t>
            </w:r>
            <w:r>
              <w:rPr>
                <w:rFonts w:cs="Calibri" w:hAnsi="Calibri" w:eastAsia="Calibri" w:ascii="Calibri"/>
                <w:spacing w:val="2"/>
                <w:w w:val="57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U</w:t>
            </w:r>
            <w:r>
              <w:rPr>
                <w:rFonts w:cs="Calibri" w:hAnsi="Calibri" w:eastAsia="Calibri" w:ascii="Calibri"/>
                <w:spacing w:val="-22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OCUPO</w:t>
            </w:r>
            <w:r>
              <w:rPr>
                <w:rFonts w:cs="Calibri" w:hAnsi="Calibri" w:eastAsia="Calibri" w:ascii="Calibri"/>
                <w:spacing w:val="-21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-22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57"/>
                <w:sz w:val="23"/>
                <w:szCs w:val="2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RUC</w:t>
            </w:r>
            <w:r>
              <w:rPr>
                <w:rFonts w:cs="Calibri" w:hAnsi="Calibri" w:eastAsia="Calibri" w:ascii="Calibri"/>
                <w:spacing w:val="-1"/>
                <w:w w:val="57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ÓN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</w:r>
          </w:p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lineRule="exact" w:line="260"/>
              <w:ind w:left="16" w:right="-40"/>
            </w:pPr>
            <w:r>
              <w:rPr>
                <w:rFonts w:cs="Calibri" w:hAnsi="Calibri" w:eastAsia="Calibri" w:ascii="Calibri"/>
                <w:spacing w:val="1"/>
                <w:w w:val="57"/>
                <w:position w:val="1"/>
                <w:sz w:val="23"/>
                <w:szCs w:val="23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.</w:t>
            </w:r>
            <w:r>
              <w:rPr>
                <w:rFonts w:cs="Calibri" w:hAnsi="Calibri" w:eastAsia="Calibri" w:ascii="Calibri"/>
                <w:spacing w:val="24"/>
                <w:w w:val="57"/>
                <w:position w:val="1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PARA</w:t>
            </w:r>
            <w:r>
              <w:rPr>
                <w:rFonts w:cs="Calibri" w:hAnsi="Calibri" w:eastAsia="Calibri" w:ascii="Calibri"/>
                <w:spacing w:val="24"/>
                <w:w w:val="57"/>
                <w:position w:val="1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EL</w:t>
            </w:r>
            <w:r>
              <w:rPr>
                <w:rFonts w:cs="Calibri" w:hAnsi="Calibri" w:eastAsia="Calibri" w:ascii="Calibri"/>
                <w:spacing w:val="23"/>
                <w:w w:val="57"/>
                <w:position w:val="1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CASO</w:t>
            </w:r>
            <w:r>
              <w:rPr>
                <w:rFonts w:cs="Calibri" w:hAnsi="Calibri" w:eastAsia="Calibri" w:ascii="Calibri"/>
                <w:spacing w:val="22"/>
                <w:w w:val="57"/>
                <w:position w:val="1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7"/>
                <w:position w:val="1"/>
                <w:sz w:val="23"/>
                <w:szCs w:val="2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24"/>
                <w:w w:val="57"/>
                <w:position w:val="1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LAS</w:t>
            </w:r>
            <w:r>
              <w:rPr>
                <w:rFonts w:cs="Calibri" w:hAnsi="Calibri" w:eastAsia="Calibri" w:ascii="Calibri"/>
                <w:spacing w:val="23"/>
                <w:w w:val="57"/>
                <w:position w:val="1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7"/>
                <w:position w:val="1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DIFICACIO</w:t>
            </w:r>
            <w:r>
              <w:rPr>
                <w:rFonts w:cs="Calibri" w:hAnsi="Calibri" w:eastAsia="Calibri" w:ascii="Calibri"/>
                <w:spacing w:val="1"/>
                <w:w w:val="57"/>
                <w:position w:val="1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57"/>
                <w:position w:val="1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spacing w:val="25"/>
                <w:w w:val="57"/>
                <w:position w:val="1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CL</w:t>
            </w:r>
            <w:r>
              <w:rPr>
                <w:rFonts w:cs="Calibri" w:hAnsi="Calibri" w:eastAsia="Calibri" w:ascii="Calibri"/>
                <w:spacing w:val="1"/>
                <w:w w:val="57"/>
                <w:position w:val="1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57"/>
                <w:position w:val="1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IFICADAS</w:t>
            </w:r>
            <w:r>
              <w:rPr>
                <w:rFonts w:cs="Calibri" w:hAnsi="Calibri" w:eastAsia="Calibri" w:ascii="Calibri"/>
                <w:spacing w:val="23"/>
                <w:w w:val="57"/>
                <w:position w:val="1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COMO</w:t>
            </w:r>
            <w:r>
              <w:rPr>
                <w:rFonts w:cs="Calibri" w:hAnsi="Calibri" w:eastAsia="Calibri" w:ascii="Calibri"/>
                <w:spacing w:val="21"/>
                <w:w w:val="57"/>
                <w:position w:val="1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7"/>
                <w:position w:val="1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57"/>
                <w:position w:val="1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57"/>
                <w:position w:val="1"/>
                <w:sz w:val="23"/>
                <w:szCs w:val="2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IG</w:t>
            </w:r>
            <w:r>
              <w:rPr>
                <w:rFonts w:cs="Calibri" w:hAnsi="Calibri" w:eastAsia="Calibri" w:ascii="Calibri"/>
                <w:spacing w:val="-1"/>
                <w:w w:val="57"/>
                <w:position w:val="1"/>
                <w:sz w:val="23"/>
                <w:szCs w:val="2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before="25"/>
              <w:ind w:left="16"/>
            </w:pP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IS</w:t>
            </w:r>
            <w:r>
              <w:rPr>
                <w:rFonts w:cs="Calibri" w:hAnsi="Calibri" w:eastAsia="Calibri" w:ascii="Calibri"/>
                <w:spacing w:val="-1"/>
                <w:w w:val="57"/>
                <w:sz w:val="23"/>
                <w:szCs w:val="23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RICAS</w:t>
            </w:r>
            <w:r>
              <w:rPr>
                <w:rFonts w:cs="Calibri" w:hAnsi="Calibri" w:eastAsia="Calibri" w:ascii="Calibri"/>
                <w:spacing w:val="-22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Y</w:t>
            </w:r>
            <w:r>
              <w:rPr>
                <w:rFonts w:cs="Calibri" w:hAnsi="Calibri" w:eastAsia="Calibri" w:ascii="Calibri"/>
                <w:spacing w:val="-22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57"/>
                <w:sz w:val="23"/>
                <w:szCs w:val="2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IGUA</w:t>
            </w:r>
            <w:r>
              <w:rPr>
                <w:rFonts w:cs="Calibri" w:hAnsi="Calibri" w:eastAsia="Calibri" w:ascii="Calibri"/>
                <w:spacing w:val="-22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GIO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,</w:t>
            </w:r>
            <w:r>
              <w:rPr>
                <w:rFonts w:cs="Calibri" w:hAnsi="Calibri" w:eastAsia="Calibri" w:ascii="Calibri"/>
                <w:spacing w:val="3"/>
                <w:w w:val="57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57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-22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ICARÁ</w:t>
            </w:r>
            <w:r>
              <w:rPr>
                <w:rFonts w:cs="Calibri" w:hAnsi="Calibri" w:eastAsia="Calibri" w:ascii="Calibri"/>
                <w:spacing w:val="-22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57"/>
                <w:sz w:val="23"/>
                <w:szCs w:val="2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-21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MÉ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RITO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6" w:right="39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8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8"/>
        <w:ind w:left="113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LOZANO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8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sectPr>
      <w:type w:val="continuous"/>
      <w:pgSz w:w="12240" w:h="15840"/>
      <w:pgMar w:top="800" w:bottom="280" w:left="1360" w:right="130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127.85pt;height:12.02pt;mso-position-horizontal-relative:page;mso-position-vertical-relative:page;z-index:-593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19pt;margin-top:36.1172pt;width:165.564pt;height:12.02pt;mso-position-horizontal-relative:page;mso-position-vertical-relative:page;z-index:-593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25.78pt;margin-top:36.1172pt;width:70.0659pt;height:12.02pt;mso-position-horizontal-relative:page;mso-position-vertical-relative:page;z-index:-592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(Quinta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526.353pt;margin-top:36.1773pt;width:14.0801pt;height:12.02pt;mso-position-horizontal-relative:page;mso-position-vertical-relative:page;z-index:-592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3.62pt;margin-top:50.16pt;width:467.7pt;height:0.06pt;mso-position-horizontal-relative:page;mso-position-vertical-relative:page;z-index:-5927" coordorigin="1472,1003" coordsize="9354,1">
          <v:shape style="position:absolute;left:1472;top:1003;width:9354;height:1" coordorigin="1472,1003" coordsize="9354,1" path="m1472,1003l10826,1004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71.68pt;margin-top:36.1773pt;width:14.0801pt;height:12.02pt;mso-position-horizontal-relative:page;mso-position-vertical-relative:page;z-index:-592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09.58pt;margin-top:36.1172pt;width:70.0719pt;height:12.02pt;mso-position-horizontal-relative:page;mso-position-vertical-relative:page;z-index:-592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(Quinta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79pt;margin-top:36.1172pt;width:165.564pt;height:12.02pt;mso-position-horizontal-relative:page;mso-position-vertical-relative:page;z-index:-592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4.623pt;margin-top:36.1172pt;width:127.882pt;height:12.02pt;mso-position-horizontal-relative:page;mso-position-vertical-relative:page;z-index:-592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