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2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9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2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220"/>
        <w:ind w:left="118" w:right="76" w:firstLine="283"/>
      </w:pPr>
      <w:r>
        <w:pict>
          <v:group style="position:absolute;margin-left:70.8pt;margin-top:-5.77pt;width:467.7pt;height:0.06pt;mso-position-horizontal-relative:page;mso-position-vertical-relative:paragraph;z-index:-3288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8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49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2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3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exact" w:line="200"/>
        <w:ind w:left="118" w:right="74"/>
      </w:pPr>
      <w:r>
        <w:pict>
          <v:group style="position:absolute;margin-left:70.8pt;margin-top:-5.44pt;width:467.7pt;height:0.06pt;mso-position-horizontal-relative:page;mso-position-vertical-relative:paragraph;z-index:-3286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6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188"/>
        <w:ind w:left="924" w:right="9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9"/>
        <w:ind w:left="3648" w:right="36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17" w:right="101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5.58406pt;width:467.7pt;height:0.06pt;mso-position-horizontal-relative:page;mso-position-vertical-relative:paragraph;z-index:-3285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exact" w:line="200"/>
              <w:ind w:left="40" w:right="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6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6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9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5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88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6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34" w:right="13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1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36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1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³,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ind w:left="417" w:right="9189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32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0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3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1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6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54" w:hRule="exact"/>
        </w:trPr>
        <w:tc>
          <w:tcPr>
            <w:tcW w:w="7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24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</w:tc>
      </w:tr>
      <w:tr>
        <w:trPr>
          <w:trHeight w:val="436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1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6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9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9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5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 w:lineRule="exact" w:line="200"/>
              <w:ind w:left="40" w:right="53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7"/>
        <w:ind w:left="417" w:right="9189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10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5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5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2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2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5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5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exact" w:line="200"/>
        <w:ind w:left="118" w:right="74" w:firstLine="283"/>
      </w:pPr>
      <w:r>
        <w:pict>
          <v:group style="position:absolute;margin-left:70.8pt;margin-top:-5.55pt;width:467.7pt;height:0.06pt;mso-position-horizontal-relative:page;mso-position-vertical-relative:paragraph;z-index:-3283" coordorigin="1416,-111" coordsize="9354,1">
            <v:shape style="position:absolute;left:1416;top:-111;width:9354;height:1" coordorigin="1416,-111" coordsize="9354,1" path="m1416,-111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0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22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$5.00</w:t>
            </w:r>
          </w:p>
        </w:tc>
      </w:tr>
      <w:tr>
        <w:trPr>
          <w:trHeight w:val="4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2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 w:lineRule="exact" w:line="260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9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99" w:right="932"/>
      </w:pPr>
      <w:r>
        <w:pict>
          <v:group style="position:absolute;margin-left:70.8pt;margin-top:51.06pt;width:467.7pt;height:0.06pt;mso-position-horizontal-relative:page;mso-position-vertical-relative:page;z-index:-328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0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402" w:right="7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exact" w:line="22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32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22" w:right="416"/>
      </w:pPr>
      <w:r>
        <w:pict>
          <v:group style="position:absolute;margin-left:70.8pt;margin-top:51.06pt;width:467.7pt;height:0.06pt;mso-position-horizontal-relative:page;mso-position-vertical-relative:page;z-index:-32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$50.77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exact" w:line="220"/>
        <w:ind w:left="113" w:right="82" w:firstLine="283"/>
      </w:pPr>
      <w:r>
        <w:pict>
          <v:group style="position:absolute;margin-left:73.62pt;margin-top:-6.59pt;width:467.7pt;height:0.06pt;mso-position-horizontal-relative:page;mso-position-vertical-relative:paragraph;z-index:-3279" coordorigin="1472,-132" coordsize="9354,1">
            <v:shape style="position:absolute;left:1472;top:-132;width:9354;height:1" coordorigin="1472,-132" coordsize="9354,1" path="m1472,-132l10826,-13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28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48" w:right="4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0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191"/>
        <w:ind w:left="328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11" w:right="17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2" w:right="37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0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02"/>
      </w:pPr>
      <w:r>
        <w:pict>
          <v:group style="position:absolute;margin-left:70.8pt;margin-top:51.06pt;width:467.7pt;height:0.06pt;mso-position-horizontal-relative:page;mso-position-vertical-relative:page;z-index:-32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750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15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13" w:right="37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6" w:right="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 w:lineRule="exact" w:line="220"/>
        <w:ind w:left="134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813" w:right="38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9" w:right="117" w:firstLine="283"/>
      </w:pPr>
      <w:r>
        <w:pict>
          <v:group style="position:absolute;margin-left:70.8pt;margin-top:-5.94pt;width:467.7pt;height:0.06pt;mso-position-horizontal-relative:page;mso-position-vertical-relative:paragraph;z-index:-3277" coordorigin="1416,-119" coordsize="9354,1">
            <v:shape style="position:absolute;left:1416;top:-119;width:9354;height:1" coordorigin="1416,-119" coordsize="9354,1" path="m1416,-119l10770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1967" w:right="196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pgMar w:header="601" w:footer="0" w:top="800" w:bottom="280" w:left="126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21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1793" w:right="-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7853" w:space="1105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5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16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8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0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0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32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4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9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22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1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</w:tr>
      <w:tr>
        <w:trPr>
          <w:trHeight w:val="218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pos”,</w:t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 w:lineRule="exact" w:line="200"/>
        <w:ind w:left="158" w:right="114" w:firstLine="36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cuadriciclos,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28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$10.93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183"/>
        <w:ind w:left="2187" w:right="21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2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548" w:right="35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2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-3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rjetón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82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81"/>
        <w:sectPr>
          <w:type w:val="continuous"/>
          <w:pgSz w:w="12240" w:h="15840"/>
          <w:pgMar w:top="780" w:bottom="280" w:left="1360" w:right="1300"/>
          <w:cols w:num="2" w:equalWidth="off">
            <w:col w:w="8041" w:space="771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480"/>
        <w:ind w:left="397" w:right="80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1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32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8" w:right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6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9"/>
        <w:ind w:left="442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98" w:right="803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RTICIPA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1" w:right="100"/>
      </w:pPr>
      <w:r>
        <w:pict>
          <v:group style="position:absolute;margin-left:73.62pt;margin-top:50.16pt;width:467.7pt;height:0.06pt;mso-position-horizontal-relative:page;mso-position-vertical-relative:page;z-index:-32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38" w:right="843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INCENTIVO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ECONÓMI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REASIGNACIONE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DEMÁ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32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auto" w:line="273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732" w:right="7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180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7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1,000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3,000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03" w:right="1606"/>
      </w:pPr>
      <w:r>
        <w:pict>
          <v:group style="position:absolute;margin-left:73.62pt;margin-top:50.16pt;width:467.7pt;height:0.06pt;mso-position-horizontal-relative:page;mso-position-vertical-relative:page;z-index:-32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60"/>
        <w:ind w:left="2024" w:right="20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39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3" w:right="16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9" w:right="1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32" w:right="44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252" w:right="250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63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528" w:righ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9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4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center"/>
        <w:spacing w:lineRule="exact" w:line="20"/>
        <w:ind w:left="4781" w:right="47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2067" w:right="1613" w:hanging="426"/>
      </w:pPr>
      <w:r>
        <w:pict>
          <v:group style="position:absolute;margin-left:70.8pt;margin-top:51.06pt;width:467.7pt;height:0.06pt;mso-position-horizontal-relative:page;mso-position-vertical-relative:page;z-index:-32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 w:lineRule="exact" w:line="220"/>
              <w:ind w:left="1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 w:lineRule="exact" w:line="220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 w:lineRule="exact" w:line="220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 w:lineRule="exact" w:line="220"/>
              <w:ind w:lef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8"/>
              <w:ind w:left="2992" w:right="29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6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29" w:right="-3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6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8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3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6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280" w:right="13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2pt;height:12.0801pt;mso-position-horizontal-relative:page;mso-position-vertical-relative:page;z-index:-32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724pt;height:12.02pt;mso-position-horizontal-relative:page;mso-position-vertical-relative:page;z-index:-32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2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.003pt;height:12.0801pt;mso-position-horizontal-relative:page;mso-position-vertical-relative:page;z-index:-32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