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30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7" w:firstLine="283"/>
      </w:pPr>
      <w:r>
        <w:pict>
          <v:group style="position:absolute;margin-left:70.8pt;margin-top:-6.12406pt;width:467.7pt;height:0.06pt;mso-position-horizontal-relative:page;mso-position-vertical-relative:paragraph;z-index:-3000" coordorigin="1416,-122" coordsize="9354,1">
            <v:shape style="position:absolute;left:1416;top:-122;width:9354;height:1" coordorigin="1416,-122" coordsize="9354,1" path="m1416,-122l1077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8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15" w:right="1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29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Acteopan,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75" w:firstLine="283"/>
      </w:pPr>
      <w:r>
        <w:pict>
          <v:group style="position:absolute;margin-left:70.8pt;margin-top:-3.78406pt;width:467.7pt;height:0.06pt;mso-position-horizontal-relative:page;mso-position-vertical-relative:paragraph;z-index:-2998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29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4" w:right="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6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2" w:hRule="exact"/>
        </w:trPr>
        <w:tc>
          <w:tcPr>
            <w:tcW w:w="6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6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6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6" w:hRule="exact"/>
        </w:trPr>
        <w:tc>
          <w:tcPr>
            <w:tcW w:w="6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299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4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442" w:righ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8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5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.12</w:t>
            </w:r>
          </w:p>
        </w:tc>
      </w:tr>
      <w:tr>
        <w:trPr>
          <w:trHeight w:val="69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9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$9.52</w:t>
            </w:r>
          </w:p>
        </w:tc>
      </w:tr>
      <w:tr>
        <w:trPr>
          <w:trHeight w:val="4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7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$1.36</w:t>
            </w:r>
          </w:p>
        </w:tc>
      </w:tr>
      <w:tr>
        <w:trPr>
          <w:trHeight w:val="359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3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$2.34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437" w:right="121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$15.70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1"/>
        <w:ind w:left="437" w:right="12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437" w:right="3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7"/>
        <w:ind w:left="437" w:right="119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pict>
          <v:group style="position:absolute;margin-left:70.8pt;margin-top:51.06pt;width:467.7pt;height:0.06pt;mso-position-horizontal-relative:page;mso-position-vertical-relative:page;z-index:-29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8"/>
        <w:ind w:left="40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77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4" w:right="79" w:firstLine="283"/>
      </w:pPr>
      <w:r>
        <w:pict>
          <v:group style="position:absolute;margin-left:73.62pt;margin-top:-5.34406pt;width:467.7pt;height:0.06pt;mso-position-horizontal-relative:page;mso-position-vertical-relative:paragraph;z-index:-2993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4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9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2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7"/>
        <w:ind w:left="397" w:right="52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397" w:right="14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5" w:firstLine="283"/>
      </w:pPr>
      <w:r>
        <w:pict>
          <v:group style="position:absolute;margin-left:70.8pt;margin-top:-4.86406pt;width:467.7pt;height:0.06pt;mso-position-horizontal-relative:page;mso-position-vertical-relative:paragraph;z-index:-2992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69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80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9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9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0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3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7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8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8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6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37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.26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29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$0.99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</w:p>
        </w:tc>
      </w:tr>
      <w:tr>
        <w:trPr>
          <w:trHeight w:val="7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6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41"/>
      </w:pPr>
      <w:r>
        <w:pict>
          <v:group style="position:absolute;margin-left:70.8pt;margin-top:51.06pt;width:467.7pt;height:0.06pt;mso-position-horizontal-relative:page;mso-position-vertical-relative:page;z-index:-29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66"/>
        <w:ind w:left="11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4" w:right="11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149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2"/>
      </w:pPr>
      <w:r>
        <w:pict>
          <v:group style="position:absolute;margin-left:73.62pt;margin-top:50.16pt;width:467.7pt;height:0.06pt;mso-position-horizontal-relative:page;mso-position-vertical-relative:page;z-index:-29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tLeast" w:line="480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industrias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$11.78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7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32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57" w:right="451"/>
      </w:pPr>
      <w:r>
        <w:pict>
          <v:group style="position:absolute;margin-left:70.8pt;margin-top:51.06pt;width:467.7pt;height:0.06pt;mso-position-horizontal-relative:page;mso-position-vertical-relative:page;z-index:-29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2" w:right="2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04" w:right="36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78" w:firstLine="283"/>
      </w:pPr>
      <w:r>
        <w:pict>
          <v:group style="position:absolute;margin-left:73.62pt;margin-top:-5.88406pt;width:467.7pt;height:0.06pt;mso-position-horizontal-relative:page;mso-position-vertical-relative:paragraph;z-index:-2987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Capítulo.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1" w:right="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6" w:firstLine="283"/>
      </w:pPr>
      <w:r>
        <w:pict>
          <v:group style="position:absolute;margin-left:70.8pt;margin-top:-4.44406pt;width:467.7pt;height:0.06pt;mso-position-horizontal-relative:page;mso-position-vertical-relative:paragraph;z-index:-2986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19" w:firstLine="283"/>
      </w:pPr>
      <w:r>
        <w:pict>
          <v:group style="position:absolute;margin-left:73.62pt;margin-top:-5.34406pt;width:467.7pt;height:0.06pt;mso-position-horizontal-relative:page;mso-position-vertical-relative:paragraph;z-index:-2985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3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59"/>
            <w:col w:w="60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1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98406pt;width:467.7pt;height:0.06pt;mso-position-horizontal-relative:page;mso-position-vertical-relative:paragraph;z-index:-2984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144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298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40" w:right="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38" w:right="12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8" w:right="76"/>
      </w:pPr>
      <w:r>
        <w:pict>
          <v:group style="position:absolute;margin-left:70.8pt;margin-top:-4.98406pt;width:467.7pt;height:0.06pt;mso-position-horizontal-relative:page;mso-position-vertical-relative:paragraph;z-index:-2982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18" w:right="659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504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30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98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Acteo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4" w:right="14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1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304" w:right="13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9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347" w:righ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6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739" w:right="7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347" w:righ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6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313" w:righ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7" w:righ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3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247" w:right="12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260" w:hRule="exact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60" w:hRule="exact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</w:tr>
      <w:tr>
        <w:trPr>
          <w:trHeight w:val="259" w:hRule="exact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2,300</w:t>
            </w:r>
          </w:p>
        </w:tc>
      </w:tr>
      <w:tr>
        <w:trPr>
          <w:trHeight w:val="260" w:hRule="exact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</w:tr>
      <w:tr>
        <w:trPr>
          <w:trHeight w:val="260" w:hRule="exact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5" w:right="1609"/>
      </w:pPr>
      <w:r>
        <w:pict>
          <v:group style="position:absolute;margin-left:70.8pt;margin-top:51.06pt;width:467.7pt;height:0.06pt;mso-position-horizontal-relative:page;mso-position-vertical-relative:page;z-index:-29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2096" w:right="21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396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6" w:right="16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96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94" w:right="10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96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2"/>
              <w:ind w:left="3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39" w:right="1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stór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1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1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6" w:right="135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1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4526" w:right="45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6" w:right="135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1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Hori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Verti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7" w:right="240" w:firstLine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uctos)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" w:right="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tienda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9" w:right="5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4" w:right="6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Indu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0" w:right="6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Pesa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97" w:right="6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Ligera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20" w:right="4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pict>
          <v:group style="position:absolute;margin-left:73.62pt;margin-top:50.16pt;width:467.7pt;height:0.06pt;mso-position-horizontal-relative:page;mso-position-vertical-relative:page;z-index:-29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91" w:right="209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EOPAN,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454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988" w:right="19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 w:right="-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5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549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7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9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549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3289" w:right="32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5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2,926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,049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Educac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1,797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udit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Gimn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,110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 w:right="-12" w:firstLine="4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complementarias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89" w:right="8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2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Pavimentos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2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Césped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3.438pt;height:12.08pt;mso-position-horizontal-relative:page;mso-position-vertical-relative:page;z-index:-30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30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29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36pt;margin-top:36.1172pt;width:103.08pt;height:12.08pt;mso-position-horizontal-relative:page;mso-position-vertical-relative:page;z-index:-29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