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28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AHUACATLÁN,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catlán,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49" w:right="1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8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28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4" w:right="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exact" w:line="500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8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2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1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7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72" w:right="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7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ncineradore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nfectob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norgán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9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5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28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$17.83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$2.55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7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37" w:right="3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38" w:right="1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22" w:right="77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117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3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$1.78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12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$1.39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2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2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5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17" w:right="14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80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9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3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4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5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2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0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6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6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8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$13.34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7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3" w:right="1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pict>
          <v:group style="position:absolute;margin-left:70.8pt;margin-top:51.06pt;width:467.7pt;height:0.06pt;mso-position-horizontal-relative:page;mso-position-vertical-relative:page;z-index:-28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2" w:right="13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9" w:right="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Misce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6" w:hanging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ablecimient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1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l)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85" w:hRule="exact"/>
        </w:trPr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f)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45%</w:t>
            </w:r>
          </w:p>
        </w:tc>
      </w:tr>
      <w:tr>
        <w:trPr>
          <w:trHeight w:val="442" w:hRule="exact"/>
        </w:trPr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g),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n)</w:t>
            </w:r>
          </w:p>
        </w:tc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8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55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59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18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luminoso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$92.97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$92.97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$370.73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2"/>
        <w:ind w:left="134" w:right="118" w:firstLine="283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5" w:firstLine="283"/>
      </w:pPr>
      <w:r>
        <w:pict>
          <v:group style="position:absolute;margin-left:70.8pt;margin-top:-7.62406pt;width:467.7pt;height:0.06pt;mso-position-horizontal-relative:page;mso-position-vertical-relative:paragraph;z-index:-2813" coordorigin="1416,-152" coordsize="9354,1">
            <v:shape style="position:absolute;left:1416;top:-152;width:9354;height:1" coordorigin="1416,-152" coordsize="9354,1" path="m1416,-152l10770,-15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aparatos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7"/>
          <w:szCs w:val="7"/>
        </w:rPr>
        <w:jc w:val="left"/>
        <w:spacing w:before="10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8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4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3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93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68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8" w:right="14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0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$5.01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3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601" w:footer="0" w:top="800" w:bottom="280" w:left="1280" w:right="134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9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98"/>
        <w:sectPr>
          <w:type w:val="continuous"/>
          <w:pgSz w:w="12240" w:h="15840"/>
          <w:pgMar w:top="780" w:bottom="280" w:left="1280" w:right="1340"/>
          <w:cols w:num="2" w:equalWidth="off">
            <w:col w:w="8121" w:space="715"/>
            <w:col w:w="7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28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6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31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0" w:hRule="exact"/>
        </w:trPr>
        <w:tc>
          <w:tcPr>
            <w:tcW w:w="6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0" w:hRule="exact"/>
        </w:trPr>
        <w:tc>
          <w:tcPr>
            <w:tcW w:w="6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3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420"/>
        <w:ind w:left="43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281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81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2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782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2" w:hRule="exac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3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77" w:right="1613" w:hanging="337"/>
      </w:pPr>
      <w:r>
        <w:pict>
          <v:group style="position:absolute;margin-left:70.8pt;margin-top:51.06pt;width:467.7pt;height:0.06pt;mso-position-horizontal-relative:page;mso-position-vertical-relative:page;z-index:-280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92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6" w:right="16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95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49" w:right="1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1"/>
              <w:ind w:left="4466" w:right="44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8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3" w:right="233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9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1" w:righ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8" w:righ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20" w:right="4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42" w:right="1598" w:hanging="306"/>
      </w:pPr>
      <w:r>
        <w:pict>
          <v:group style="position:absolute;margin-left:73.62pt;margin-top:50.16pt;width:467.7pt;height:0.06pt;mso-position-horizontal-relative:page;mso-position-vertical-relative:page;z-index:-280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43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68" w:right="18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54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309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0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309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3290" w:right="32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74" w:right="3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 w:right="6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2" w:righ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75" w:right="3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7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3pt;width:14.0801pt;height:12.02pt;mso-position-horizontal-relative:page;mso-position-vertical-relative:page;z-index:-28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0.896pt;margin-top:36.1172pt;width:70.0408pt;height:12.02pt;mso-position-horizontal-relative:page;mso-position-vertical-relative:page;z-index:-28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28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815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8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5.78pt;margin-top:36.1172pt;width:70.0659pt;height:12.02pt;mso-position-horizontal-relative:page;mso-position-vertical-relative:page;z-index:-28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53pt;margin-top:36.1773pt;width:14.0801pt;height:12.02pt;mso-position-horizontal-relative:page;mso-position-vertical-relative:page;z-index:-28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