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5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31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AHUAT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3167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66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18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18" w:right="511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03" w:right="11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8"/>
      </w:pPr>
      <w:r>
        <w:pict>
          <v:group style="position:absolute;margin-left:73.62pt;margin-top:50.16pt;width:467.7pt;height:0.06pt;mso-position-horizontal-relative:page;mso-position-vertical-relative:page;z-index:-31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públicas.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77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2"/>
        <w:ind w:left="118" w:right="74" w:firstLine="283"/>
      </w:pPr>
      <w:r>
        <w:pict>
          <v:group style="position:absolute;margin-left:70.8pt;margin-top:-5.04406pt;width:467.7pt;height:0.06pt;mso-position-horizontal-relative:page;mso-position-vertical-relative:paragraph;z-index:-3165" coordorigin="1416,-101" coordsize="9354,1">
            <v:shape style="position:absolute;left:1416;top:-101;width:9354;height:1" coordorigin="1416,-101" coordsize="9354,1" path="m1416,-101l10770,-10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establezca.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0" w:firstLine="2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6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1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6.78406pt;width:467.7pt;height:0.06pt;mso-position-horizontal-relative:page;mso-position-vertical-relative:paragraph;z-index:-3164" coordorigin="1472,-136" coordsize="9354,1">
            <v:shape style="position:absolute;left:1472;top:-136;width:9354;height:1" coordorigin="1472,-136" coordsize="9354,1" path="m1472,-136l10826,-13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 w:lineRule="exact" w:line="22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13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4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31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15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inino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9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edif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79" w:right="7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31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10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5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9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92" w:hRule="exact"/>
        </w:trPr>
        <w:tc>
          <w:tcPr>
            <w:tcW w:w="6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biesen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7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no: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7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3" w:hRule="exact"/>
        </w:trPr>
        <w:tc>
          <w:tcPr>
            <w:tcW w:w="7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7" w:hRule="exact"/>
        </w:trPr>
        <w:tc>
          <w:tcPr>
            <w:tcW w:w="7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no.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7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3" w:hRule="exact"/>
        </w:trPr>
        <w:tc>
          <w:tcPr>
            <w:tcW w:w="7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7" w:hRule="exact"/>
        </w:trPr>
        <w:tc>
          <w:tcPr>
            <w:tcW w:w="7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construcció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31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0"/>
        <w:ind w:left="40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exact" w:line="220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pgMar w:header="601" w:footer="0" w:top="80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460"/>
        <w:ind w:left="402" w:right="-3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0"/>
        <w:ind w:left="118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20"/>
          <w:cols w:num="2" w:equalWidth="off">
            <w:col w:w="8047" w:space="871"/>
            <w:col w:w="70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7"/>
        <w:sectPr>
          <w:type w:val="continuous"/>
          <w:pgSz w:w="12240" w:h="15840"/>
          <w:pgMar w:top="780" w:bottom="280" w:left="130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7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5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54" w:right="1543" w:firstLine="283"/>
      </w:pPr>
      <w:r>
        <w:pict>
          <v:group style="position:absolute;margin-left:73.62pt;margin-top:50.16pt;width:467.7pt;height:0.06pt;mso-position-horizontal-relative:page;mso-position-vertical-relative:page;z-index:-31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$12.28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4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3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3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3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3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atarjea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iste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genera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3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9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6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79" w:hRule="exact"/>
        </w:trPr>
        <w:tc>
          <w:tcPr>
            <w:tcW w:w="8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Descarga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rmisibles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31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3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3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7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31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8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enaje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encargado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7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8" w:right="76" w:firstLine="283"/>
      </w:pPr>
      <w:r>
        <w:pict>
          <v:group style="position:absolute;margin-left:70.8pt;margin-top:-4.98406pt;width:467.7pt;height:0.06pt;mso-position-horizontal-relative:page;mso-position-vertical-relative:paragraph;z-index:-3157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71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3" w:right="120" w:firstLine="283"/>
      </w:pPr>
      <w:r>
        <w:pict>
          <v:group style="position:absolute;margin-left:73.62pt;margin-top:-4.6934pt;width:467.7pt;height:0.06pt;mso-position-horizontal-relative:page;mso-position-vertical-relative:paragraph;z-index:-3156" coordorigin="1472,-94" coordsize="9354,1">
            <v:shape style="position:absolute;left:1472;top:-94;width:9354;height:1" coordorigin="1472,-94" coordsize="9354,1" path="m1472,-94l10826,-9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9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3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44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ndust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</w:pPr>
      <w:r>
        <w:pict>
          <v:group style="position:absolute;margin-left:70.8pt;margin-top:51.06pt;width:467.7pt;height:0.06pt;mso-position-horizontal-relative:page;mso-position-vertical-relative:page;z-index:-31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$13.81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90" w:right="14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05" w:right="23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7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/>
        <w:ind w:left="158" w:right="1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6" w:right="119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87" w:right="8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29" w:right="36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315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VI.-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Cerv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8"/>
        <w:ind w:left="397" w:right="17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3899" w:right="36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241" w:right="1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4.64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315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18" w:right="15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3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31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8" w:lineRule="exact" w:line="180"/>
        <w:sectPr>
          <w:pgMar w:header="601" w:footer="0" w:top="780" w:bottom="280" w:left="1320" w:right="126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0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07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07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3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 w:lineRule="exact" w:line="220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1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4" w:right="117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1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$13.81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315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8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40" w:right="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8"/>
        <w:ind w:left="3608" w:right="36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auto" w:line="250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6"/>
      </w:pPr>
      <w:r>
        <w:pict>
          <v:group style="position:absolute;margin-left:70.8pt;margin-top:-4.20406pt;width:467.7pt;height:0.06pt;mso-position-horizontal-relative:page;mso-position-vertical-relative:paragraph;z-index:-3149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507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30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5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1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 w:lineRule="auto" w:line="312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 w:lineRule="auto" w:line="312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0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1160" w:right="1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50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" w:right="-3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0" w:right="-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9" w:right="-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9" w:right="-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50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7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235" w:righ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0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738" w:righ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6" w:hRule="exact"/>
        </w:trPr>
        <w:tc>
          <w:tcPr>
            <w:tcW w:w="50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7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235" w:righ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0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44" w:righ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235" w:righ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0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398" w:type="dxa"/>
            <w:gridSpan w:val="2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5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13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13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13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4" w:hRule="exact"/>
        </w:trPr>
        <w:tc>
          <w:tcPr>
            <w:tcW w:w="13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6" w:hRule="exact"/>
        </w:trPr>
        <w:tc>
          <w:tcPr>
            <w:tcW w:w="13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4" w:hRule="exact"/>
        </w:trPr>
        <w:tc>
          <w:tcPr>
            <w:tcW w:w="13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6" w:hRule="exact"/>
        </w:trPr>
        <w:tc>
          <w:tcPr>
            <w:tcW w:w="13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34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 w:lineRule="exact" w:line="300"/>
        <w:ind w:left="1595" w:right="1589"/>
      </w:pPr>
      <w:r>
        <w:pict>
          <v:group style="position:absolute;margin-left:70.8pt;margin-top:51.06pt;width:467.7pt;height:0.06pt;mso-position-horizontal-relative:page;mso-position-vertical-relative:page;z-index:-31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083" w:right="2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400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21" w:right="17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4009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1073" w:right="10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4009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3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39" w:right="1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690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69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69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45" w:right="1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69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3329" w:right="3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45" w:right="1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 w:right="-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69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2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236"/>
              <w:ind w:left="321" w:right="321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236"/>
              <w:ind w:left="67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4" w:righ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 w:right="-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6" w:right="7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260" w:hRule="exact"/>
        </w:trPr>
        <w:tc>
          <w:tcPr>
            <w:tcW w:w="31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2" w:right="7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259" w:hRule="exact"/>
        </w:trPr>
        <w:tc>
          <w:tcPr>
            <w:tcW w:w="31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pict>
          <v:group style="position:absolute;margin-left:73.62pt;margin-top:50.16pt;width:467.7pt;height:0.06pt;mso-position-horizontal-relative:page;mso-position-vertical-relative:page;z-index:-31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6" w:lineRule="exact" w:line="260"/>
        <w:ind w:left="2078" w:right="208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43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2" w:right="18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 w:right="-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4312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0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4312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0"/>
              <w:ind w:left="2971" w:right="29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4"/>
              <w:ind w:left="365" w:righ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7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07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07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7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6"/>
              <w:ind w:left="59" w:right="27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4"/>
              <w:ind w:left="365" w:righ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07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07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4"/>
              <w:ind w:righ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4"/>
              <w:ind w:righ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4"/>
              <w:ind w:righ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4"/>
              <w:ind w:righ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8" w:hRule="exact"/>
        </w:trPr>
        <w:tc>
          <w:tcPr>
            <w:tcW w:w="37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9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4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2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4"/>
              <w:ind w:righ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4"/>
              <w:ind w:righ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4"/>
              <w:ind w:left="5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6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31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7.78pt;margin-top:36.1172pt;width:65.0298pt;height:12.02pt;mso-position-horizontal-relative:page;mso-position-vertical-relative:page;z-index:-31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4pt;margin-top:36.1172pt;width:317.729pt;height:12.02pt;mso-position-horizontal-relative:page;mso-position-vertical-relative:page;z-index:-31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31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Miercoles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9.58pt;margin-top:36.1172pt;width:100.86pt;height:12.08pt;mso-position-horizontal-relative:page;mso-position-vertical-relative:page;z-index:-31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