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32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5" w:firstLine="283"/>
        <w:sectPr>
          <w:pgNumType w:start="3"/>
          <w:pgMar w:header="583" w:footer="0" w:top="80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6"/>
        <w:ind w:left="134" w:right="1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 w:lineRule="auto" w:line="266"/>
        <w:ind w:left="134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8" w:right="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77" w:right="308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328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Ahuazotepe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8"/>
        <w:sectPr>
          <w:pgMar w:header="583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4" w:right="10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5" w:right="36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4" w:right="3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5"/>
        <w:ind w:left="134" w:right="27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94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rban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.................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3" w:right="99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3" w:right="100" w:firstLine="283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incrementará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250%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aluó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3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3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34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3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8" w:right="40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8" w:right="11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3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1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136" w:firstLine="283"/>
        <w:sectPr>
          <w:pgMar w:header="583" w:footer="0" w:top="800" w:bottom="280" w:left="128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6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04" w:right="908"/>
      </w:pPr>
      <w:r>
        <w:pict>
          <v:group style="position:absolute;margin-left:73.62pt;margin-top:50.16pt;width:467.7pt;height:0.06pt;mso-position-horizontal-relative:page;mso-position-vertical-relative:page;z-index:-328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07" w:right="10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67" w:right="24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3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48" w:right="37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7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2" w:right="4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680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534"/>
              <w:ind w:left="403" w:right="3625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1"/>
              <w:ind w:left="403" w:right="21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3" w:right="21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7"/>
              <w:ind w:left="120" w:right="-11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ndepen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aestruc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3" w:right="461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3" w:right="20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6"/>
              <w:ind w:left="120" w:right="-114" w:firstLine="28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403" w:right="24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strias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/2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" w:lineRule="atLeast" w:line="500"/>
              <w:ind w:left="30" w:right="122" w:firstLine="2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7"/>
              <w:ind w:left="-73" w:right="121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-21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5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salario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6888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4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1777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1521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1265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80" w:hRule="exact"/>
        </w:trPr>
        <w:tc>
          <w:tcPr>
            <w:tcW w:w="6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8912" w:hRule="exact"/>
        </w:trPr>
        <w:tc>
          <w:tcPr>
            <w:tcW w:w="959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72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2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55" w:hRule="exact"/>
        </w:trPr>
        <w:tc>
          <w:tcPr>
            <w:tcW w:w="72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3" w:hRule="exact"/>
        </w:trPr>
        <w:tc>
          <w:tcPr>
            <w:tcW w:w="729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9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83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$28.56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4" w:right="4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4" w:right="14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234" w:right="201" w:firstLine="283"/>
      </w:pPr>
      <w:r>
        <w:pict>
          <v:group style="position:absolute;margin-left:73.62pt;margin-top:50.16pt;width:467.7pt;height:0.06pt;mso-position-horizontal-relative:page;mso-position-vertical-relative:page;z-index:-32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1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²).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78" w:hRule="exact"/>
        </w:trPr>
        <w:tc>
          <w:tcPr>
            <w:tcW w:w="7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6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4" w:right="19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7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94" w:right="11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23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6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vimento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8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9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4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00" w:hRule="exact"/>
        </w:trPr>
        <w:tc>
          <w:tcPr>
            <w:tcW w:w="9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 w:lineRule="atLeast" w:line="240"/>
              <w:ind w:left="120" w:right="8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chos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gunda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segunda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</w:tr>
    </w:tbl>
    <w:p>
      <w:pPr>
        <w:sectPr>
          <w:pgMar w:header="583" w:footer="0" w:top="780" w:bottom="280" w:left="124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23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3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ercial.</w:t>
            </w:r>
          </w:p>
        </w:tc>
        <w:tc>
          <w:tcPr>
            <w:tcW w:w="3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3" w:hRule="exact"/>
        </w:trPr>
        <w:tc>
          <w:tcPr>
            <w:tcW w:w="5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 w:lineRule="exact" w:line="260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3" w:hRule="exact"/>
        </w:trPr>
        <w:tc>
          <w:tcPr>
            <w:tcW w:w="8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2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4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53" w:right="198" w:firstLine="283"/>
      </w:pPr>
      <w:r>
        <w:pict>
          <v:group style="position:absolute;margin-left:73.62pt;margin-top:50.16pt;width:467.7pt;height:0.06pt;mso-position-horizontal-relative:page;mso-position-vertical-relative:page;z-index:-328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Secretarí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Finanza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10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60"/>
        <w:ind w:left="154" w:right="20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6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9"/>
              <w:ind w:right="1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5%</w:t>
            </w:r>
          </w:p>
        </w:tc>
      </w:tr>
      <w:tr>
        <w:trPr>
          <w:trHeight w:val="393" w:hRule="exact"/>
        </w:trPr>
        <w:tc>
          <w:tcPr>
            <w:tcW w:w="6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3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2%</w:t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1" w:right="4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571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204" w:right="22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70" w:right="15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41" w:right="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5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0" w:hRule="exact"/>
        </w:trPr>
        <w:tc>
          <w:tcPr>
            <w:tcW w:w="5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ayor.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320" w:right="118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203" w:right="19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8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8" w:right="1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02" w:right="17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80" w:hRule="exact"/>
        </w:trPr>
        <w:tc>
          <w:tcPr>
            <w:tcW w:w="959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120" w:right="8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anch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larg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81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1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70" w:hRule="exact"/>
        </w:trPr>
        <w:tc>
          <w:tcPr>
            <w:tcW w:w="8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583" w:footer="0" w:top="80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0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835" w:right="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234" w:right="26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0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98" w:hRule="exact"/>
        </w:trPr>
        <w:tc>
          <w:tcPr>
            <w:tcW w:w="96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14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dustrias,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efectuará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través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nvenio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rio.</w:t>
            </w:r>
          </w:p>
        </w:tc>
      </w:tr>
      <w:tr>
        <w:trPr>
          <w:trHeight w:val="655" w:hRule="exact"/>
        </w:trPr>
        <w:tc>
          <w:tcPr>
            <w:tcW w:w="85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$16.71</w:t>
            </w:r>
          </w:p>
        </w:tc>
      </w:tr>
    </w:tbl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234" w:right="25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4" w:right="41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57" w:right="11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5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21" w:right="41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71" w:right="13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74" w:right="1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4" w:right="10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234" w:right="25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90" w:right="45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583" w:footer="0" w:top="780" w:bottom="280" w:left="1240" w:right="11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Abarrotes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misc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tendejone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rvez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2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95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Bar-c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ntina.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nchería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$600.00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fiestas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92" w:hRule="exact"/>
        </w:trPr>
        <w:tc>
          <w:tcPr>
            <w:tcW w:w="8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120" w:right="19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stableci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conoc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8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8" w:right="1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96" w:right="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16" w:right="1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238" w:right="19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95" w:right="4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7" w:right="3962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2.13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subsec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8"/>
        <w:sectPr>
          <w:pgMar w:header="583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2" w:right="41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73" w:right="19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" w:right="277" w:firstLine="283"/>
      </w:pPr>
      <w:r>
        <w:pict>
          <v:group style="position:absolute;margin-left:70.8pt;margin-top:51.06pt;width:467.7pt;height:0.06pt;mso-position-horizontal-relative:page;mso-position-vertical-relative:page;z-index:-328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96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 w:lineRule="exact" w:line="220"/>
              <w:ind w:left="120" w:right="16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</w:tr>
      <w:tr>
        <w:trPr>
          <w:trHeight w:val="460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83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38" w:right="2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23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9"/>
              <w:ind w:left="12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7" w:hRule="exact"/>
        </w:trPr>
        <w:tc>
          <w:tcPr>
            <w:tcW w:w="967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162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feria,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fije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</w:tr>
      <w:tr>
        <w:trPr>
          <w:trHeight w:val="1978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cipio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anentes,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0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1" w:hRule="exact"/>
        </w:trPr>
        <w:tc>
          <w:tcPr>
            <w:tcW w:w="8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 w:lineRule="exact" w:line="260"/>
        <w:ind w:left="2267" w:right="23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8" w:right="2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 w:lineRule="exact" w:line="220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urales,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ava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7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exact" w:line="220"/>
              <w:ind w:left="12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raciones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9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79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70" w:hRule="exact"/>
        </w:trPr>
        <w:tc>
          <w:tcPr>
            <w:tcW w:w="8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120" w:right="249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xped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arch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catast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nicip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83" w:footer="0" w:top="800" w:bottom="280" w:left="1180" w:right="1160"/>
          <w:pgSz w:w="12240" w:h="15840"/>
        </w:sectPr>
      </w:pP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8" w:right="36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5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7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203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500"/>
              <w:ind w:left="120" w:right="-1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                                                                                                           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28" w:right="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9" w:right="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-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729" w:right="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0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95089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4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4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4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8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3" w:hRule="exact"/>
        </w:trPr>
        <w:tc>
          <w:tcPr>
            <w:tcW w:w="78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2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4" w:right="3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4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4"/>
        <w:sectPr>
          <w:pgMar w:header="583" w:footer="0" w:top="78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8" w:right="195" w:firstLine="283"/>
      </w:pPr>
      <w:r>
        <w:pict>
          <v:group style="position:absolute;margin-left:70.8pt;margin-top:51.06pt;width:467.7pt;height:0.06pt;mso-position-horizontal-relative:page;mso-position-vertical-relative:page;z-index:-32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3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9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9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udi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90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abrir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miento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agrícola,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52" w:hRule="exact"/>
        </w:trPr>
        <w:tc>
          <w:tcPr>
            <w:tcW w:w="8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2" w:right="4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8" w:right="1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8" w:right="1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8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8" w:right="1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2513" w:right="25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238" w:right="1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8" w:right="195" w:firstLine="283"/>
        <w:sectPr>
          <w:pgMar w:header="583" w:footer="0" w:top="80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32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20"/>
        <w:ind w:left="3568" w:right="3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federale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rticipa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uyend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celeb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  <w:sectPr>
          <w:pgMar w:header="583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pict>
          <v:group style="position:absolute;margin-left:70.8pt;margin-top:51.06pt;width:467.7pt;height:0.06pt;mso-position-horizontal-relative:page;mso-position-vertical-relative:page;z-index:-32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1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9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365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193" w:right="119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8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659" w:right="6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4"/>
              <w:ind w:left="279" w:right="28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6" w:hRule="exact"/>
        </w:trPr>
        <w:tc>
          <w:tcPr>
            <w:tcW w:w="1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1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9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1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83" w:footer="0" w:top="800" w:bottom="280" w:left="1300" w:right="136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0" w:right="1594"/>
      </w:pPr>
      <w:r>
        <w:pict>
          <v:group style="position:absolute;margin-left:73.62pt;margin-top:50.16pt;width:467.7pt;height:0.06pt;mso-position-horizontal-relative:page;mso-position-vertical-relative:page;z-index:-328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7" w:right="18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04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738" w:right="173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61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49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56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6"/>
              <w:ind w:left="1053" w:right="105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49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6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31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2"/>
              <w:ind w:left="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11" w:right="1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Histórica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ecial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,308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,481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,654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40" w:type="dxa"/>
            <w:gridSpan w:val="2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,492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4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746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17" w:righ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,342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4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AR05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776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2"/>
              <w:ind w:left="4466" w:right="446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417" w:right="14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3640" w:type="dxa"/>
            <w:gridSpan w:val="2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07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Horizontal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MH08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99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,115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,586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,058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MH09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,528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,823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,066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,335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,101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,384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,615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761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6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,083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$790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32" w:right="6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Vertical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99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,642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,978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,314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,751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,601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 w:right="-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,451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,123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,098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2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,074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MH17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,144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,358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,572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MH18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,369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,777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,185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21" w:right="321" w:hanging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37" w:right="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mercado)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19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98" w:righ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915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778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641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54" w:right="6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98" w:righ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C29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4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4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</w:p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76" w:righ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Pesada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,494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,727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,728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,213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,470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13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,593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Mediana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MI32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0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,917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73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,256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810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527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421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92" w:right="6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Ligera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4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372</w:t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65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9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404" w:right="40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55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722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6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83" w:footer="0" w:top="780" w:bottom="280" w:left="1340" w:right="1280"/>
          <w:pgSz w:w="12240" w:h="15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95" w:right="1609"/>
      </w:pPr>
      <w:r>
        <w:pict>
          <v:group style="position:absolute;margin-left:70.8pt;margin-top:51.06pt;width:467.7pt;height:0.06pt;mso-position-horizontal-relative:page;mso-position-vertical-relative:page;z-index:-327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42" w:right="185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431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71" w:right="18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5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servación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314" w:type="dxa"/>
            <w:gridSpan w:val="3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208" w:type="dxa"/>
            <w:vMerge w:val=""/>
            <w:tcBorders>
              <w:left w:val="single" w:sz="5" w:space="0" w:color="000000"/>
              <w:right w:val="nil" w:sz="6" w:space="0" w:color="auto"/>
            </w:tcBorders>
          </w:tcPr>
          <w:p/>
        </w:tc>
        <w:tc>
          <w:tcPr>
            <w:tcW w:w="30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10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($/m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314" w:type="dxa"/>
            <w:gridSpan w:val="3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08" w:type="dxa"/>
            <w:vMerge w:val=""/>
            <w:tcBorders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8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Bueno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6"/>
              <w:ind w:left="2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1"/>
              <w:ind w:left="3289" w:right="32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E36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3" w:righ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E37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5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E38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E39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5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E41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E42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ME43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Precaria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3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$957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$718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E44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6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E45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E46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E47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5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2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" w:right="9" w:firstLine="4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23" w:righ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MO48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4"/>
              <w:ind w:left="373" w:right="3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,150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,678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1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,205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MO49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,840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70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,515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MO50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,177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39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,001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824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51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987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839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691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Rejas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3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218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8" w:right="-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164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42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109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4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689" w:right="-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1" w:right="-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34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1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nó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336" w:hRule="exact"/>
        </w:trPr>
        <w:tc>
          <w:tcPr>
            <w:tcW w:w="409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/>
        </w:tc>
        <w:tc>
          <w:tcPr>
            <w:tcW w:w="1465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3" w:right="-3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ésped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1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4"/>
              <w:ind w:righ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4"/>
              <w:ind w:left="522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21" w:right="3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4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3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3"/>
        <w:ind w:left="13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583" w:footer="0" w:top="800" w:bottom="280" w:left="1280" w:right="132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32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3.02pt;margin-top:36.1172pt;width:75.624pt;height:12.02pt;mso-position-horizontal-relative:page;mso-position-vertical-relative:page;z-index:-32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32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62pt;margin-top:50.16pt;width:467.7pt;height:0.06pt;mso-position-horizontal-relative:page;mso-position-vertical-relative:page;z-index:-3286" coordorigin="1472,1003" coordsize="9354,1">
          <v:shape style="position:absolute;left:1472;top:1003;width:9354;height:1" coordorigin="1472,1003" coordsize="9354,1" path="m1472,1003l10826,1004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71.67pt;margin-top:36.1172pt;width:110.771pt;height:12.0801pt;mso-position-horizontal-relative:page;mso-position-vertical-relative:page;z-index:-32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 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24pt;height:12.02pt;mso-position-horizontal-relative:page;mso-position-vertical-relative:page;z-index:-32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