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0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HUETITLA,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5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3033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58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auto" w:line="258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AHUEHUETITLA,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303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Ahuehuetitla,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4" w:firstLine="283"/>
      </w:pPr>
      <w:r>
        <w:pict>
          <v:group style="position:absolute;margin-left:70.8pt;margin-top:-4.20406pt;width:467.7pt;height:0.06pt;mso-position-horizontal-relative:page;mso-position-vertical-relative:paragraph;z-index:-303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4" w:right="81" w:firstLine="283"/>
      </w:pPr>
      <w:r>
        <w:pict>
          <v:group style="position:absolute;margin-left:73.62pt;margin-top:-5.10406pt;width:467.7pt;height:0.06pt;mso-position-horizontal-relative:page;mso-position-vertical-relative:paragraph;z-index:-303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pict>
          <v:group style="position:absolute;margin-left:70.8pt;margin-top:51.06pt;width:467.7pt;height:0.06pt;mso-position-horizontal-relative:page;mso-position-vertical-relative:page;z-index:-30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1" w:right="72"/>
      </w:pP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.42</w:t>
            </w:r>
          </w:p>
        </w:tc>
      </w:tr>
      <w:tr>
        <w:trPr>
          <w:trHeight w:val="68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0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3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7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8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3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80" w:firstLine="283"/>
      </w:pPr>
      <w:r>
        <w:pict>
          <v:group style="position:absolute;margin-left:70.8pt;margin-top:51.06pt;width:467.7pt;height:0.06pt;mso-position-horizontal-relative:page;mso-position-vertical-relative:page;z-index:-30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55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5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</w:tr>
      <w:tr>
        <w:trPr>
          <w:trHeight w:val="728" w:hRule="exact"/>
        </w:trPr>
        <w:tc>
          <w:tcPr>
            <w:tcW w:w="8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30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9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3025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5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19" w:firstLine="283"/>
      </w:pPr>
      <w:r>
        <w:pict>
          <v:group style="position:absolute;margin-left:73.62pt;margin-top:-5.76406pt;width:467.7pt;height:0.06pt;mso-position-horizontal-relative:page;mso-position-vertical-relative:paragraph;z-index:-3024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$1.08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71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02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2" w:firstLine="283"/>
      </w:pPr>
      <w:r>
        <w:pict>
          <v:group style="position:absolute;margin-left:73.62pt;margin-top:-4.68406pt;width:467.7pt;height:0.06pt;mso-position-horizontal-relative:page;mso-position-vertical-relative:paragraph;z-index:-3022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-4.86406pt;width:467.7pt;height:0.06pt;mso-position-horizontal-relative:page;mso-position-vertical-relative:paragraph;z-index:-302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$12.93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3" w:right="14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93" w:right="32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97" w:right="491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4" w:right="9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570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302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8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301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2" w:firstLine="283"/>
      </w:pPr>
      <w:r>
        <w:pict>
          <v:group style="position:absolute;margin-left:73.62pt;margin-top:-5.76406pt;width:467.7pt;height:0.06pt;mso-position-horizontal-relative:page;mso-position-vertical-relative:paragraph;z-index:-3018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54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81" w:right="155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0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3" w:right="12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0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agríco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pict>
          <v:group style="position:absolute;margin-left:73.62pt;margin-top:50.16pt;width:467.7pt;height:0.06pt;mso-position-horizontal-relative:page;mso-position-vertical-relative:page;z-index:-30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7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-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48" w:hRule="exact"/>
        </w:trPr>
        <w:tc>
          <w:tcPr>
            <w:tcW w:w="6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40" w:right="13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301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0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huetitla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AHUEHUETITLA,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158" w:right="1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90" w:right="6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4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1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</w:tr>
      <w:tr>
        <w:trPr>
          <w:trHeight w:val="310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310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69" w:right="1763"/>
      </w:pPr>
      <w:r>
        <w:pict>
          <v:group style="position:absolute;margin-left:341.71pt;margin-top:73.2831pt;width:128.53pt;height:13.36pt;mso-position-horizontal-relative:page;mso-position-vertical-relative:paragraph;z-index:-3006" coordorigin="6834,1466" coordsize="2571,267">
            <v:shape style="position:absolute;left:6835;top:1473;width:0;height:251" coordorigin="6835,1473" coordsize="0,251" path="m6835,1473l6835,1724e" filled="f" stroked="t" strokeweight="0.06pt" strokecolor="#000000">
              <v:path arrowok="t"/>
            </v:shape>
            <v:shape style="position:absolute;left:6842;top:1473;width:0;height:252" coordorigin="6842,1473" coordsize="0,252" path="m6842,1473l6842,1725e" filled="f" stroked="t" strokeweight="0.76pt" strokecolor="#000000">
              <v:path arrowok="t"/>
            </v:shape>
            <v:shape style="position:absolute;left:9380;top:1491;width:0;height:233" coordorigin="9380,1491" coordsize="0,233" path="m9380,1491l9380,1724e" filled="f" stroked="t" strokeweight="0.06pt" strokecolor="#000000">
              <v:path arrowok="t"/>
            </v:shape>
            <v:shape style="position:absolute;left:9388;top:1491;width:0;height:234" coordorigin="9388,1491" coordsize="0,234" path="m9388,1491l9388,1725e" filled="f" stroked="t" strokeweight="0.76pt" strokecolor="#000000">
              <v:path arrowok="t"/>
            </v:shape>
            <v:shape style="position:absolute;left:6848;top:1706;width:2545;height:0" coordorigin="6848,1706" coordsize="2545,0" path="m6848,1706l9394,1706e" filled="f" stroked="t" strokeweight="0.06pt" strokecolor="#000000">
              <v:path arrowok="t"/>
            </v:shape>
            <v:shape style="position:absolute;left:6848;top:1716;width:2546;height:0" coordorigin="6848,1716" coordsize="2546,0" path="m6848,1716l9395,171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77.79pt;margin-top:96.6231pt;width:0.76pt;height:25.06pt;mso-position-horizontal-relative:page;mso-position-vertical-relative:paragraph;z-index:-3001" coordorigin="9556,1932" coordsize="15,501">
            <v:shape style="position:absolute;left:9557;top:1940;width:0;height:485" coordorigin="9557,1940" coordsize="0,485" path="m9557,1940l9557,2425e" filled="f" stroked="t" strokeweight="0.06pt" strokecolor="#000000">
              <v:path arrowok="t"/>
            </v:shape>
            <v:shape style="position:absolute;left:9563;top:1940;width:0;height:486" coordorigin="9563,1940" coordsize="0,486" path="m9563,1940l9563,24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155.003pt;width:0.76pt;height:25pt;mso-position-horizontal-relative:page;mso-position-vertical-relative:paragraph;z-index:-2997" coordorigin="9556,3100" coordsize="15,500">
            <v:shape style="position:absolute;left:9557;top:3108;width:0;height:485" coordorigin="9557,3108" coordsize="0,485" path="m9557,3108l9557,3592e" filled="f" stroked="t" strokeweight="0.06pt" strokecolor="#000000">
              <v:path arrowok="t"/>
            </v:shape>
            <v:shape style="position:absolute;left:9563;top:3108;width:0;height:485" coordorigin="9563,3108" coordsize="0,485" path="m9563,3108l9563,35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213.383pt;width:0.76pt;height:48.34pt;mso-position-horizontal-relative:page;mso-position-vertical-relative:paragraph;z-index:-2992" coordorigin="9556,4268" coordsize="15,967">
            <v:shape style="position:absolute;left:9557;top:4274;width:0;height:953" coordorigin="9557,4274" coordsize="0,953" path="m9557,4274l9557,5227e" filled="f" stroked="t" strokeweight="0.06pt" strokecolor="#000000">
              <v:path arrowok="t"/>
            </v:shape>
            <v:shape style="position:absolute;left:9563;top:4275;width:0;height:952" coordorigin="9563,4275" coordsize="0,952" path="m9563,4275l9563,52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295.103pt;width:0.76pt;height:48.34pt;mso-position-horizontal-relative:page;mso-position-vertical-relative:paragraph;z-index:-2990" coordorigin="9556,5902" coordsize="15,967">
            <v:shape style="position:absolute;left:9557;top:5908;width:0;height:953" coordorigin="9557,5908" coordsize="0,953" path="m9557,5908l9557,6861e" filled="f" stroked="t" strokeweight="0.06pt" strokecolor="#000000">
              <v:path arrowok="t"/>
            </v:shape>
            <v:shape style="position:absolute;left:9563;top:5910;width:0;height:952" coordorigin="9563,5910" coordsize="0,952" path="m9563,5910l9563,686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458.32pt;width:0.76pt;height:48.34pt;mso-position-horizontal-relative:page;mso-position-vertical-relative:page;z-index:-2988" coordorigin="9556,9166" coordsize="15,967">
            <v:shape style="position:absolute;left:9557;top:9173;width:0;height:953" coordorigin="9557,9173" coordsize="0,953" path="m9557,9173l9557,10126e" filled="f" stroked="t" strokeweight="0.06pt" strokecolor="#000000">
              <v:path arrowok="t"/>
            </v:shape>
            <v:shape style="position:absolute;left:9563;top:9174;width:0;height:952" coordorigin="9563,9174" coordsize="0,952" path="m9563,9174l9563,101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540.04pt;width:0.76pt;height:48.34pt;mso-position-horizontal-relative:page;mso-position-vertical-relative:page;z-index:-2983" coordorigin="9556,10801" coordsize="15,967">
            <v:shape style="position:absolute;left:9557;top:10807;width:0;height:953" coordorigin="9557,10807" coordsize="0,953" path="m9557,10807l9557,11760e" filled="f" stroked="t" strokeweight="0.06pt" strokecolor="#000000">
              <v:path arrowok="t"/>
            </v:shape>
            <v:shape style="position:absolute;left:9563;top:10808;width:0;height:952" coordorigin="9563,10808" coordsize="0,952" path="m9563,10808l9563,117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621.76pt;width:0.76pt;height:25pt;mso-position-horizontal-relative:page;mso-position-vertical-relative:page;z-index:-2980" coordorigin="9556,12435" coordsize="15,500">
            <v:shape style="position:absolute;left:9557;top:12442;width:0;height:486" coordorigin="9557,12442" coordsize="0,486" path="m9557,12442l9557,12928e" filled="f" stroked="t" strokeweight="0.06pt" strokecolor="#000000">
              <v:path arrowok="t"/>
            </v:shape>
            <v:shape style="position:absolute;left:9563;top:12443;width:0;height:485" coordorigin="9563,12443" coordsize="0,485" path="m9563,12443l9563,1292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680.08pt;width:0.76pt;height:36.7pt;mso-position-horizontal-relative:page;mso-position-vertical-relative:page;z-index:-2976" coordorigin="9556,13602" coordsize="15,734">
            <v:shape style="position:absolute;left:9557;top:13609;width:0;height:719" coordorigin="9557,13609" coordsize="0,719" path="m9557,13609l9557,14328e" filled="f" stroked="t" strokeweight="0.06pt" strokecolor="#000000">
              <v:path arrowok="t"/>
            </v:shape>
            <v:shape style="position:absolute;left:9563;top:13609;width:0;height:719" coordorigin="9563,13609" coordsize="0,719" path="m9563,13609l9563,14328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AHUEHUETI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1" w:lineRule="exact" w:line="140"/>
        <w:ind w:left="276" w:right="-67"/>
      </w:pPr>
      <w:r>
        <w:pict>
          <v:group style="position:absolute;margin-left:70.8pt;margin-top:51.06pt;width:467.7pt;height:0.06pt;mso-position-horizontal-relative:page;mso-position-vertical-relative:page;z-index:-301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5.67pt;margin-top:-5.40051pt;width:28.81pt;height:36.94pt;mso-position-horizontal-relative:page;mso-position-vertical-relative:paragraph;z-index:-3012" coordorigin="1513,-108" coordsize="576,739">
            <v:shape style="position:absolute;left:1526;top:-100;width:552;height:0" coordorigin="1526,-100" coordsize="552,0" path="m1526,-100l2078,-100e" filled="f" stroked="t" strokeweight="0.06pt" strokecolor="#000000">
              <v:path arrowok="t"/>
            </v:shape>
            <v:shape style="position:absolute;left:1528;top:-91;width:552;height:0" coordorigin="1528,-91" coordsize="552,0" path="m1528,-91l2080,-91e" filled="f" stroked="t" strokeweight="1pt" strokecolor="#000000">
              <v:path arrowok="t"/>
            </v:shape>
            <v:shape style="position:absolute;left:1526;top:604;width:552;height:0" coordorigin="1526,604" coordsize="552,0" path="m1526,604l2078,604e" filled="f" stroked="t" strokeweight="0.06pt" strokecolor="#000000">
              <v:path arrowok="t"/>
            </v:shape>
            <v:shape style="position:absolute;left:1528;top:614;width:552;height:0" coordorigin="1528,614" coordsize="552,0" path="m1528,614l2080,614e" filled="f" stroked="t" strokeweight="1pt" strokecolor="#000000">
              <v:path arrowok="t"/>
            </v:shape>
            <v:shape style="position:absolute;left:1514;top:-100;width:0;height:722" coordorigin="1514,-100" coordsize="0,722" path="m1514,-100l1514,622e" filled="f" stroked="t" strokeweight="0.06pt" strokecolor="#000000">
              <v:path arrowok="t"/>
            </v:shape>
            <v:shape style="position:absolute;left:1521;top:-100;width:0;height:724" coordorigin="1521,-100" coordsize="0,724" path="m1521,-100l1521,623e" filled="f" stroked="t" strokeweight="0.76pt" strokecolor="#000000">
              <v:path arrowok="t"/>
            </v:shape>
            <v:shape style="position:absolute;left:2065;top:-82;width:0;height:704" coordorigin="2065,-82" coordsize="0,704" path="m2065,-82l2065,622e" filled="f" stroked="t" strokeweight="0.06pt" strokecolor="#000000">
              <v:path arrowok="t"/>
            </v:shape>
            <v:shape style="position:absolute;left:2073;top:-82;width:0;height:706" coordorigin="2073,-82" coordsize="0,706" path="m2073,-82l2073,6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9pt;margin-top:-5.40051pt;width:112.55pt;height:36.94pt;mso-position-horizontal-relative:page;mso-position-vertical-relative:paragraph;z-index:-3011" coordorigin="2240,-108" coordsize="2251,739">
            <v:shape style="position:absolute;left:2254;top:-100;width:2226;height:0" coordorigin="2254,-100" coordsize="2226,0" path="m2254,-100l4480,-100e" filled="f" stroked="t" strokeweight="0.06pt" strokecolor="#000000">
              <v:path arrowok="t"/>
            </v:shape>
            <v:shape style="position:absolute;left:2255;top:-91;width:2226;height:0" coordorigin="2255,-91" coordsize="2226,0" path="m2255,-91l4481,-91e" filled="f" stroked="t" strokeweight="1pt" strokecolor="#000000">
              <v:path arrowok="t"/>
            </v:shape>
            <v:shape style="position:absolute;left:2254;top:604;width:2226;height:0" coordorigin="2254,604" coordsize="2226,0" path="m2254,604l4480,604e" filled="f" stroked="t" strokeweight="0.06pt" strokecolor="#000000">
              <v:path arrowok="t"/>
            </v:shape>
            <v:shape style="position:absolute;left:2255;top:614;width:2226;height:0" coordorigin="2255,614" coordsize="2226,0" path="m2255,614l4481,614e" filled="f" stroked="t" strokeweight="1pt" strokecolor="#000000">
              <v:path arrowok="t"/>
            </v:shape>
            <v:shape style="position:absolute;left:2240;top:-100;width:0;height:722" coordorigin="2240,-100" coordsize="0,722" path="m2240,-100l2240,622e" filled="f" stroked="t" strokeweight="0.06pt" strokecolor="#000000">
              <v:path arrowok="t"/>
            </v:shape>
            <v:shape style="position:absolute;left:2248;top:-100;width:0;height:724" coordorigin="2248,-100" coordsize="0,724" path="m2248,-100l2248,623e" filled="f" stroked="t" strokeweight="0.76pt" strokecolor="#000000">
              <v:path arrowok="t"/>
            </v:shape>
            <v:shape style="position:absolute;left:4466;top:-82;width:0;height:704" coordorigin="4466,-82" coordsize="0,704" path="m4466,-82l4466,622e" filled="f" stroked="t" strokeweight="0.06pt" strokecolor="#000000">
              <v:path arrowok="t"/>
            </v:shape>
            <v:shape style="position:absolute;left:4474;top:-82;width:0;height:706" coordorigin="4474,-82" coordsize="0,706" path="m4474,-82l4474,6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2.09pt;margin-top:-5.40051pt;width:56.29pt;height:36.94pt;mso-position-horizontal-relative:page;mso-position-vertical-relative:paragraph;z-index:-3010" coordorigin="4642,-108" coordsize="1126,739">
            <v:shape style="position:absolute;left:4655;top:-100;width:1102;height:0" coordorigin="4655,-100" coordsize="1102,0" path="m4655,-100l5756,-100e" filled="f" stroked="t" strokeweight="0.06pt" strokecolor="#000000">
              <v:path arrowok="t"/>
            </v:shape>
            <v:shape style="position:absolute;left:4656;top:-91;width:1102;height:0" coordorigin="4656,-91" coordsize="1102,0" path="m4656,-91l5758,-91e" filled="f" stroked="t" strokeweight="1pt" strokecolor="#000000">
              <v:path arrowok="t"/>
            </v:shape>
            <v:shape style="position:absolute;left:4655;top:604;width:1102;height:0" coordorigin="4655,604" coordsize="1102,0" path="m4655,604l5756,604e" filled="f" stroked="t" strokeweight="0.06pt" strokecolor="#000000">
              <v:path arrowok="t"/>
            </v:shape>
            <v:shape style="position:absolute;left:4656;top:614;width:1102;height:0" coordorigin="4656,614" coordsize="1102,0" path="m4656,614l5758,614e" filled="f" stroked="t" strokeweight="1pt" strokecolor="#000000">
              <v:path arrowok="t"/>
            </v:shape>
            <v:shape style="position:absolute;left:4643;top:-100;width:0;height:722" coordorigin="4643,-100" coordsize="0,722" path="m4643,-100l4643,622e" filled="f" stroked="t" strokeweight="0.06pt" strokecolor="#000000">
              <v:path arrowok="t"/>
            </v:shape>
            <v:shape style="position:absolute;left:4649;top:-100;width:0;height:724" coordorigin="4649,-100" coordsize="0,724" path="m4649,-100l4649,623e" filled="f" stroked="t" strokeweight="0.76pt" strokecolor="#000000">
              <v:path arrowok="t"/>
            </v:shape>
            <v:shape style="position:absolute;left:5743;top:-82;width:0;height:704" coordorigin="5743,-82" coordsize="0,704" path="m5743,-82l5743,622e" filled="f" stroked="t" strokeweight="0.06pt" strokecolor="#000000">
              <v:path arrowok="t"/>
            </v:shape>
            <v:shape style="position:absolute;left:5751;top:-82;width:0;height:706" coordorigin="5751,-82" coordsize="0,706" path="m5751,-82l5751,6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5.40051pt;width:28.81pt;height:36.94pt;mso-position-horizontal-relative:page;mso-position-vertical-relative:paragraph;z-index:-3009" coordorigin="6107,-108" coordsize="576,739">
            <v:shape style="position:absolute;left:6121;top:-100;width:551;height:0" coordorigin="6121,-100" coordsize="551,0" path="m6121,-100l6672,-100e" filled="f" stroked="t" strokeweight="0.06pt" strokecolor="#000000">
              <v:path arrowok="t"/>
            </v:shape>
            <v:shape style="position:absolute;left:6121;top:-91;width:552;height:0" coordorigin="6121,-91" coordsize="552,0" path="m6121,-91l6673,-91e" filled="f" stroked="t" strokeweight="1pt" strokecolor="#000000">
              <v:path arrowok="t"/>
            </v:shape>
            <v:shape style="position:absolute;left:6121;top:604;width:551;height:0" coordorigin="6121,604" coordsize="551,0" path="m6121,604l6672,604e" filled="f" stroked="t" strokeweight="0.06pt" strokecolor="#000000">
              <v:path arrowok="t"/>
            </v:shape>
            <v:shape style="position:absolute;left:6121;top:614;width:552;height:0" coordorigin="6121,614" coordsize="552,0" path="m6121,614l6673,614e" filled="f" stroked="t" strokeweight="1pt" strokecolor="#000000">
              <v:path arrowok="t"/>
            </v:shape>
            <v:shape style="position:absolute;left:6108;top:-100;width:0;height:722" coordorigin="6108,-100" coordsize="0,722" path="m6108,-100l6108,622e" filled="f" stroked="t" strokeweight="0.06pt" strokecolor="#000000">
              <v:path arrowok="t"/>
            </v:shape>
            <v:shape style="position:absolute;left:6115;top:-100;width:0;height:724" coordorigin="6115,-100" coordsize="0,724" path="m6115,-100l6115,623e" filled="f" stroked="t" strokeweight="0.76pt" strokecolor="#000000">
              <v:path arrowok="t"/>
            </v:shape>
            <v:shape style="position:absolute;left:6660;top:-82;width:0;height:704" coordorigin="6660,-82" coordsize="0,704" path="m6660,-82l6660,622e" filled="f" stroked="t" strokeweight="0.06pt" strokecolor="#000000">
              <v:path arrowok="t"/>
            </v:shape>
            <v:shape style="position:absolute;left:6667;top:-82;width:0;height:706" coordorigin="6667,-82" coordsize="0,706" path="m6667,-82l6667,6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71pt;margin-top:-5.40051pt;width:128.53pt;height:36.94pt;mso-position-horizontal-relative:page;mso-position-vertical-relative:paragraph;z-index:-3008" coordorigin="6834,-108" coordsize="2571,739">
            <v:shape style="position:absolute;left:6848;top:-100;width:2545;height:0" coordorigin="6848,-100" coordsize="2545,0" path="m6848,-100l9394,-100e" filled="f" stroked="t" strokeweight="0.06pt" strokecolor="#000000">
              <v:path arrowok="t"/>
            </v:shape>
            <v:shape style="position:absolute;left:6848;top:-91;width:2546;height:0" coordorigin="6848,-91" coordsize="2546,0" path="m6848,-91l9395,-91e" filled="f" stroked="t" strokeweight="1pt" strokecolor="#000000">
              <v:path arrowok="t"/>
            </v:shape>
            <v:shape style="position:absolute;left:6848;top:604;width:2545;height:0" coordorigin="6848,604" coordsize="2545,0" path="m6848,604l9394,604e" filled="f" stroked="t" strokeweight="0.06pt" strokecolor="#000000">
              <v:path arrowok="t"/>
            </v:shape>
            <v:shape style="position:absolute;left:6848;top:614;width:2546;height:0" coordorigin="6848,614" coordsize="2546,0" path="m6848,614l9395,614e" filled="f" stroked="t" strokeweight="1pt" strokecolor="#000000">
              <v:path arrowok="t"/>
            </v:shape>
            <v:shape style="position:absolute;left:6835;top:-100;width:0;height:722" coordorigin="6835,-100" coordsize="0,722" path="m6835,-100l6835,622e" filled="f" stroked="t" strokeweight="0.06pt" strokecolor="#000000">
              <v:path arrowok="t"/>
            </v:shape>
            <v:shape style="position:absolute;left:6842;top:-100;width:0;height:724" coordorigin="6842,-100" coordsize="0,724" path="m6842,-100l6842,623e" filled="f" stroked="t" strokeweight="0.76pt" strokecolor="#000000">
              <v:path arrowok="t"/>
            </v:shape>
            <v:shape style="position:absolute;left:9380;top:-82;width:0;height:704" coordorigin="9380,-82" coordsize="0,704" path="m9380,-82l9380,622e" filled="f" stroked="t" strokeweight="0.06pt" strokecolor="#000000">
              <v:path arrowok="t"/>
            </v:shape>
            <v:shape style="position:absolute;left:9388;top:-82;width:0;height:706" coordorigin="9388,-82" coordsize="0,706" path="m9388,-82l9388,62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9pt;margin-top:41.5195pt;width:112.55pt;height:13.36pt;mso-position-horizontal-relative:page;mso-position-vertical-relative:paragraph;z-index:-3007" coordorigin="2240,830" coordsize="2251,267">
            <v:shape style="position:absolute;left:2254;top:1071;width:2226;height:0" coordorigin="2254,1071" coordsize="2226,0" path="m2254,1071l4480,1071e" filled="f" stroked="t" strokeweight="0.06pt" strokecolor="#000000">
              <v:path arrowok="t"/>
            </v:shape>
            <v:shape style="position:absolute;left:2255;top:1081;width:2226;height:0" coordorigin="2255,1081" coordsize="2226,0" path="m2255,1081l4481,1081e" filled="f" stroked="t" strokeweight="1pt" strokecolor="#000000">
              <v:path arrowok="t"/>
            </v:shape>
            <v:shape style="position:absolute;left:2240;top:838;width:0;height:251" coordorigin="2240,838" coordsize="0,251" path="m2240,838l2240,1089e" filled="f" stroked="t" strokeweight="0.06pt" strokecolor="#000000">
              <v:path arrowok="t"/>
            </v:shape>
            <v:shape style="position:absolute;left:2248;top:838;width:0;height:252" coordorigin="2248,838" coordsize="0,252" path="m2248,838l2248,1090e" filled="f" stroked="t" strokeweight="0.76pt" strokecolor="#000000">
              <v:path arrowok="t"/>
            </v:shape>
            <v:shape style="position:absolute;left:4466;top:856;width:0;height:233" coordorigin="4466,856" coordsize="0,233" path="m4466,856l4466,1089e" filled="f" stroked="t" strokeweight="0.06pt" strokecolor="#000000">
              <v:path arrowok="t"/>
            </v:shape>
            <v:shape style="position:absolute;left:4474;top:856;width:0;height:234" coordorigin="4474,856" coordsize="0,234" path="m4474,856l4474,109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7.79pt;margin-top:107.86pt;width:56.29pt;height:36.94pt;mso-position-horizontal-relative:page;mso-position-vertical-relative:page;z-index:-3005" coordorigin="9556,2157" coordsize="1126,739">
            <v:shape style="position:absolute;left:9557;top:2165;width:0;height:722" coordorigin="9557,2165" coordsize="0,722" path="m9557,2165l9557,2887e" filled="f" stroked="t" strokeweight="0.06pt" strokecolor="#000000">
              <v:path arrowok="t"/>
            </v:shape>
            <v:shape style="position:absolute;left:9563;top:2165;width:0;height:724" coordorigin="9563,2165" coordsize="0,724" path="m9563,2165l9563,2888e" filled="f" stroked="t" strokeweight="0.76pt" strokecolor="#000000">
              <v:path arrowok="t"/>
            </v:shape>
            <v:shape style="position:absolute;left:10657;top:2183;width:0;height:704" coordorigin="10657,2183" coordsize="0,704" path="m10657,2183l10657,2887e" filled="f" stroked="t" strokeweight="0.06pt" strokecolor="#000000">
              <v:path arrowok="t"/>
            </v:shape>
            <v:shape style="position:absolute;left:10665;top:2183;width:0;height:706" coordorigin="10665,2183" coordsize="0,706" path="m10665,2183l10665,2888e" filled="f" stroked="t" strokeweight="0.76pt" strokecolor="#000000">
              <v:path arrowok="t"/>
            </v:shape>
            <v:shape style="position:absolute;left:9570;top:2165;width:1100;height:0" coordorigin="9570,2165" coordsize="1100,0" path="m9570,2165l10670,2165e" filled="f" stroked="t" strokeweight="0.06pt" strokecolor="#000000">
              <v:path arrowok="t"/>
            </v:shape>
            <v:shape style="position:absolute;left:9570;top:2174;width:1102;height:0" coordorigin="9570,2174" coordsize="1102,0" path="m9570,2174l10672,2174e" filled="f" stroked="t" strokeweight="1pt" strokecolor="#000000">
              <v:path arrowok="t"/>
            </v:shape>
            <v:shape style="position:absolute;left:9570;top:2869;width:1100;height:0" coordorigin="9570,2869" coordsize="1100,0" path="m9570,2869l10670,2869e" filled="f" stroked="t" strokeweight="0.06pt" strokecolor="#000000">
              <v:path arrowok="t"/>
            </v:shape>
            <v:shape style="position:absolute;left:9570;top:2879;width:1102;height:0" coordorigin="9570,2879" coordsize="1102,0" path="m9570,2879l10672,287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71pt;margin-top:64.8595pt;width:0.76pt;height:25.06pt;mso-position-horizontal-relative:page;mso-position-vertical-relative:paragraph;z-index:-3004" coordorigin="6834,1297" coordsize="15,501">
            <v:shape style="position:absolute;left:6835;top:1305;width:0;height:485" coordorigin="6835,1305" coordsize="0,485" path="m6835,1305l6835,1790e" filled="f" stroked="t" strokeweight="0.06pt" strokecolor="#000000">
              <v:path arrowok="t"/>
            </v:shape>
            <v:shape style="position:absolute;left:6842;top:1305;width:0;height:486" coordorigin="6842,1305" coordsize="0,486" path="m6842,1305l6842,17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9pt;margin-top:64.8595pt;width:0.8pt;height:36.7pt;mso-position-horizontal-relative:page;mso-position-vertical-relative:paragraph;z-index:-3003" coordorigin="2240,1297" coordsize="16,734">
            <v:shape style="position:absolute;left:2240;top:1305;width:0;height:719" coordorigin="2240,1305" coordsize="0,719" path="m2240,1305l2240,2024e" filled="f" stroked="t" strokeweight="0.06pt" strokecolor="#000000">
              <v:path arrowok="t"/>
            </v:shape>
            <v:shape style="position:absolute;left:2248;top:1305;width:0;height:719" coordorigin="2248,1305" coordsize="0,719" path="m2248,1305l2248,20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64.8595pt;width:0.76pt;height:25.06pt;mso-position-horizontal-relative:page;mso-position-vertical-relative:paragraph;z-index:-3002" coordorigin="6107,1297" coordsize="15,501">
            <v:shape style="position:absolute;left:6108;top:1305;width:0;height:485" coordorigin="6108,1305" coordsize="0,485" path="m6108,1305l6108,1790e" filled="f" stroked="t" strokeweight="0.06pt" strokecolor="#000000">
              <v:path arrowok="t"/>
            </v:shape>
            <v:shape style="position:absolute;left:6115;top:1305;width:0;height:486" coordorigin="6115,1305" coordsize="0,486" path="m6115,1305l6115,17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2.09pt;margin-top:64.8595pt;width:0.76pt;height:36.7pt;mso-position-horizontal-relative:page;mso-position-vertical-relative:paragraph;z-index:-3000" coordorigin="4642,1297" coordsize="15,734">
            <v:shape style="position:absolute;left:4643;top:1305;width:0;height:719" coordorigin="4643,1305" coordsize="0,719" path="m4643,1305l4643,2024e" filled="f" stroked="t" strokeweight="0.06pt" strokecolor="#000000">
              <v:path arrowok="t"/>
            </v:shape>
            <v:shape style="position:absolute;left:4649;top:1305;width:0;height:719" coordorigin="4649,1305" coordsize="0,719" path="m4649,1305l4649,20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71pt;margin-top:123.239pt;width:0.76pt;height:25pt;mso-position-horizontal-relative:page;mso-position-vertical-relative:paragraph;z-index:-2999" coordorigin="6834,2465" coordsize="15,500">
            <v:shape style="position:absolute;left:6835;top:2472;width:0;height:485" coordorigin="6835,2472" coordsize="0,485" path="m6835,2472l6835,2957e" filled="f" stroked="t" strokeweight="0.06pt" strokecolor="#000000">
              <v:path arrowok="t"/>
            </v:shape>
            <v:shape style="position:absolute;left:6842;top:2472;width:0;height:485" coordorigin="6842,2472" coordsize="0,485" path="m6842,2472l6842,295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9pt;margin-top:134.939pt;width:0.8pt;height:25pt;mso-position-horizontal-relative:page;mso-position-vertical-relative:paragraph;z-index:-2998" coordorigin="2240,2699" coordsize="16,500">
            <v:shape style="position:absolute;left:2240;top:2705;width:0;height:486" coordorigin="2240,2705" coordsize="0,486" path="m2240,2705l2240,3191e" filled="f" stroked="t" strokeweight="0.06pt" strokecolor="#000000">
              <v:path arrowok="t"/>
            </v:shape>
            <v:shape style="position:absolute;left:2248;top:2706;width:0;height:485" coordorigin="2248,2706" coordsize="0,485" path="m2248,2706l2248,31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2.09pt;margin-top:134.939pt;width:0.76pt;height:25pt;mso-position-horizontal-relative:page;mso-position-vertical-relative:paragraph;z-index:-2996" coordorigin="4642,2699" coordsize="15,500">
            <v:shape style="position:absolute;left:4643;top:2705;width:0;height:486" coordorigin="4643,2705" coordsize="0,486" path="m4643,2705l4643,3191e" filled="f" stroked="t" strokeweight="0.06pt" strokecolor="#000000">
              <v:path arrowok="t"/>
            </v:shape>
            <v:shape style="position:absolute;left:4649;top:2706;width:0;height:485" coordorigin="4649,2706" coordsize="0,485" path="m4649,2706l4649,319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9pt;margin-top:193.259pt;width:0.8pt;height:25.06pt;mso-position-horizontal-relative:page;mso-position-vertical-relative:paragraph;z-index:-2995" coordorigin="2240,3865" coordsize="16,501">
            <v:shape style="position:absolute;left:2240;top:3873;width:0;height:485" coordorigin="2240,3873" coordsize="0,485" path="m2240,3873l2240,4358e" filled="f" stroked="t" strokeweight="0.06pt" strokecolor="#000000">
              <v:path arrowok="t"/>
            </v:shape>
            <v:shape style="position:absolute;left:2248;top:3873;width:0;height:486" coordorigin="2248,3873" coordsize="0,486" path="m2248,3873l2248,435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2.09pt;margin-top:193.259pt;width:0.76pt;height:25.06pt;mso-position-horizontal-relative:page;mso-position-vertical-relative:paragraph;z-index:-2994" coordorigin="4642,3865" coordsize="15,501">
            <v:shape style="position:absolute;left:4643;top:3873;width:0;height:485" coordorigin="4643,3873" coordsize="0,485" path="m4643,3873l4643,4358e" filled="f" stroked="t" strokeweight="0.06pt" strokecolor="#000000">
              <v:path arrowok="t"/>
            </v:shape>
            <v:shape style="position:absolute;left:4649;top:3873;width:0;height:486" coordorigin="4649,3873" coordsize="0,486" path="m4649,3873l4649,435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71pt;margin-top:239.999pt;width:128.53pt;height:13.3pt;mso-position-horizontal-relative:page;mso-position-vertical-relative:paragraph;z-index:-2993" coordorigin="6834,4800" coordsize="2571,266">
            <v:shape style="position:absolute;left:6835;top:4806;width:0;height:252" coordorigin="6835,4806" coordsize="0,252" path="m6835,4806l6835,5058e" filled="f" stroked="t" strokeweight="0.06pt" strokecolor="#000000">
              <v:path arrowok="t"/>
            </v:shape>
            <v:shape style="position:absolute;left:6842;top:4808;width:0;height:251" coordorigin="6842,4808" coordsize="0,251" path="m6842,4808l6842,5058e" filled="f" stroked="t" strokeweight="0.76pt" strokecolor="#000000">
              <v:path arrowok="t"/>
            </v:shape>
            <v:shape style="position:absolute;left:9380;top:4824;width:0;height:234" coordorigin="9380,4824" coordsize="0,234" path="m9380,4824l9380,5058e" filled="f" stroked="t" strokeweight="0.06pt" strokecolor="#000000">
              <v:path arrowok="t"/>
            </v:shape>
            <v:shape style="position:absolute;left:9388;top:4826;width:0;height:233" coordorigin="9388,4826" coordsize="0,233" path="m9388,4826l9388,5058e" filled="f" stroked="t" strokeweight="0.76pt" strokecolor="#000000">
              <v:path arrowok="t"/>
            </v:shape>
            <v:shape style="position:absolute;left:6848;top:5040;width:2545;height:0" coordorigin="6848,5040" coordsize="2545,0" path="m6848,5040l9394,5040e" filled="f" stroked="t" strokeweight="0.06pt" strokecolor="#000000">
              <v:path arrowok="t"/>
            </v:shape>
            <v:shape style="position:absolute;left:6848;top:5049;width:2546;height:0" coordorigin="6848,5049" coordsize="2546,0" path="m6848,5049l9395,504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92pt;margin-top:310.349pt;width:128.32pt;height:1pt;mso-position-horizontal-relative:page;mso-position-vertical-relative:paragraph;z-index:-2991" coordorigin="6838,6207" coordsize="2566,20">
            <v:shape style="position:absolute;left:6848;top:6208;width:2545;height:0" coordorigin="6848,6208" coordsize="2545,0" path="m6848,6208l9394,6208e" filled="f" stroked="t" strokeweight="0.06pt" strokecolor="#000000">
              <v:path arrowok="t"/>
            </v:shape>
            <v:shape style="position:absolute;left:6848;top:6217;width:2546;height:0" coordorigin="6848,6217" coordsize="2546,0" path="m6848,6217l9395,621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92pt;margin-top:505.33pt;width:128.32pt;height:1pt;mso-position-horizontal-relative:page;mso-position-vertical-relative:page;z-index:-2989" coordorigin="6838,10107" coordsize="2566,20">
            <v:shape style="position:absolute;left:6848;top:10108;width:2545;height:0" coordorigin="6848,10108" coordsize="2545,0" path="m6848,10108l9394,10108e" filled="f" stroked="t" strokeweight="0.06pt" strokecolor="#000000">
              <v:path arrowok="t"/>
            </v:shape>
            <v:shape style="position:absolute;left:6848;top:10117;width:2546;height:0" coordorigin="6848,10117" coordsize="2546,0" path="m6848,10117l9395,1011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1.99pt;margin-top:551.68pt;width:112.55pt;height:36.7pt;mso-position-horizontal-relative:page;mso-position-vertical-relative:page;z-index:-2987" coordorigin="2240,11034" coordsize="2251,734">
            <v:shape style="position:absolute;left:2254;top:11741;width:2226;height:0" coordorigin="2254,11741" coordsize="2226,0" path="m2254,11741l4480,11741e" filled="f" stroked="t" strokeweight="0.06pt" strokecolor="#000000">
              <v:path arrowok="t"/>
            </v:shape>
            <v:shape style="position:absolute;left:2255;top:11751;width:2226;height:0" coordorigin="2255,11751" coordsize="2226,0" path="m2255,11751l4481,11751e" filled="f" stroked="t" strokeweight="1pt" strokecolor="#000000">
              <v:path arrowok="t"/>
            </v:shape>
            <v:shape style="position:absolute;left:2240;top:11041;width:0;height:719" coordorigin="2240,11041" coordsize="0,719" path="m2240,11041l2240,11760e" filled="f" stroked="t" strokeweight="0.06pt" strokecolor="#000000">
              <v:path arrowok="t"/>
            </v:shape>
            <v:shape style="position:absolute;left:2248;top:11041;width:0;height:719" coordorigin="2248,11041" coordsize="0,719" path="m2248,11041l2248,117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92pt;margin-top:587.01pt;width:128.32pt;height:1.04pt;mso-position-horizontal-relative:page;mso-position-vertical-relative:page;z-index:-2986" coordorigin="6838,11740" coordsize="2566,21">
            <v:shape style="position:absolute;left:6848;top:11741;width:2545;height:0" coordorigin="6848,11741" coordsize="2545,0" path="m6848,11741l9394,11741e" filled="f" stroked="t" strokeweight="0.06pt" strokecolor="#000000">
              <v:path arrowok="t"/>
            </v:shape>
            <v:shape style="position:absolute;left:6848;top:11751;width:2546;height:0" coordorigin="6848,11751" coordsize="2546,0" path="m6848,11751l9395,1175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32.09pt;margin-top:551.68pt;width:0.76pt;height:36.7pt;mso-position-horizontal-relative:page;mso-position-vertical-relative:page;z-index:-2985" coordorigin="4642,11034" coordsize="15,734">
            <v:shape style="position:absolute;left:4643;top:11041;width:0;height:719" coordorigin="4643,11041" coordsize="0,719" path="m4643,11041l4643,11760e" filled="f" stroked="t" strokeweight="0.06pt" strokecolor="#000000">
              <v:path arrowok="t"/>
            </v:shape>
            <v:shape style="position:absolute;left:4649;top:11041;width:0;height:719" coordorigin="4649,11041" coordsize="0,719" path="m4649,11041l4649,117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71pt;margin-top:598.36pt;width:128.53pt;height:13.36pt;mso-position-horizontal-relative:page;mso-position-vertical-relative:page;z-index:-2984" coordorigin="6834,11967" coordsize="2571,267">
            <v:shape style="position:absolute;left:6835;top:11975;width:0;height:252" coordorigin="6835,11975" coordsize="0,252" path="m6835,11975l6835,12227e" filled="f" stroked="t" strokeweight="0.06pt" strokecolor="#000000">
              <v:path arrowok="t"/>
            </v:shape>
            <v:shape style="position:absolute;left:6842;top:11975;width:0;height:252" coordorigin="6842,11975" coordsize="0,252" path="m6842,11975l6842,12227e" filled="f" stroked="t" strokeweight="0.76pt" strokecolor="#000000">
              <v:path arrowok="t"/>
            </v:shape>
            <v:shape style="position:absolute;left:9380;top:11993;width:0;height:234" coordorigin="9380,11993" coordsize="0,234" path="m9380,11993l9380,12227e" filled="f" stroked="t" strokeweight="0.06pt" strokecolor="#000000">
              <v:path arrowok="t"/>
            </v:shape>
            <v:shape style="position:absolute;left:9388;top:11994;width:0;height:233" coordorigin="9388,11994" coordsize="0,233" path="m9388,11994l9388,12227e" filled="f" stroked="t" strokeweight="0.76pt" strokecolor="#000000">
              <v:path arrowok="t"/>
            </v:shape>
            <v:shape style="position:absolute;left:6848;top:12209;width:2545;height:0" coordorigin="6848,12209" coordsize="2545,0" path="m6848,12209l9394,12209e" filled="f" stroked="t" strokeweight="0.06pt" strokecolor="#000000">
              <v:path arrowok="t"/>
            </v:shape>
            <v:shape style="position:absolute;left:6848;top:12218;width:2546;height:0" coordorigin="6848,12218" coordsize="2546,0" path="m6848,12218l9395,1221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71pt;margin-top:621.76pt;width:128.53pt;height:25pt;mso-position-horizontal-relative:page;mso-position-vertical-relative:page;z-index:-2982" coordorigin="6834,12435" coordsize="2571,500">
            <v:shape style="position:absolute;left:6848;top:12908;width:2545;height:0" coordorigin="6848,12908" coordsize="2545,0" path="m6848,12908l9394,12908e" filled="f" stroked="t" strokeweight="0.06pt" strokecolor="#000000">
              <v:path arrowok="t"/>
            </v:shape>
            <v:shape style="position:absolute;left:6848;top:12919;width:2546;height:0" coordorigin="6848,12919" coordsize="2546,0" path="m6848,12919l9395,12919e" filled="f" stroked="t" strokeweight="1pt" strokecolor="#000000">
              <v:path arrowok="t"/>
            </v:shape>
            <v:shape style="position:absolute;left:6835;top:12442;width:0;height:486" coordorigin="6835,12442" coordsize="0,486" path="m6835,12442l6835,12928e" filled="f" stroked="t" strokeweight="0.06pt" strokecolor="#000000">
              <v:path arrowok="t"/>
            </v:shape>
            <v:shape style="position:absolute;left:6842;top:12443;width:0;height:485" coordorigin="6842,12443" coordsize="0,485" path="m6842,12443l6842,1292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71pt;margin-top:656.74pt;width:128.53pt;height:13.36pt;mso-position-horizontal-relative:page;mso-position-vertical-relative:page;z-index:-2981" coordorigin="6834,13135" coordsize="2571,267">
            <v:shape style="position:absolute;left:6835;top:13142;width:0;height:252" coordorigin="6835,13142" coordsize="0,252" path="m6835,13142l6835,13394e" filled="f" stroked="t" strokeweight="0.06pt" strokecolor="#000000">
              <v:path arrowok="t"/>
            </v:shape>
            <v:shape style="position:absolute;left:6842;top:13142;width:0;height:252" coordorigin="6842,13142" coordsize="0,252" path="m6842,13142l6842,13394e" filled="f" stroked="t" strokeweight="0.76pt" strokecolor="#000000">
              <v:path arrowok="t"/>
            </v:shape>
            <v:shape style="position:absolute;left:9380;top:13160;width:0;height:234" coordorigin="9380,13160" coordsize="0,234" path="m9380,13160l9380,13394e" filled="f" stroked="t" strokeweight="0.06pt" strokecolor="#000000">
              <v:path arrowok="t"/>
            </v:shape>
            <v:shape style="position:absolute;left:9388;top:13162;width:0;height:233" coordorigin="9388,13162" coordsize="0,233" path="m9388,13162l9388,13394e" filled="f" stroked="t" strokeweight="0.76pt" strokecolor="#000000">
              <v:path arrowok="t"/>
            </v:shape>
            <v:shape style="position:absolute;left:6848;top:13375;width:2545;height:0" coordorigin="6848,13375" coordsize="2545,0" path="m6848,13375l9394,13375e" filled="f" stroked="t" strokeweight="0.06pt" strokecolor="#000000">
              <v:path arrowok="t"/>
            </v:shape>
            <v:shape style="position:absolute;left:6848;top:13385;width:2546;height:0" coordorigin="6848,13385" coordsize="2546,0" path="m6848,13385l9395,1338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1.99pt;margin-top:703.48pt;width:0.8pt;height:25pt;mso-position-horizontal-relative:page;mso-position-vertical-relative:page;z-index:-2979" coordorigin="2240,14070" coordsize="16,500">
            <v:shape style="position:absolute;left:2240;top:14076;width:0;height:485" coordorigin="2240,14076" coordsize="0,485" path="m2240,14076l2240,14561e" filled="f" stroked="t" strokeweight="0.06pt" strokecolor="#000000">
              <v:path arrowok="t"/>
            </v:shape>
            <v:shape style="position:absolute;left:2248;top:14077;width:0;height:485" coordorigin="2248,14077" coordsize="0,485" path="m2248,14077l2248,1456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2.09pt;margin-top:703.48pt;width:0.76pt;height:25pt;mso-position-horizontal-relative:page;mso-position-vertical-relative:page;z-index:-2978" coordorigin="4642,14070" coordsize="15,500">
            <v:shape style="position:absolute;left:4643;top:14076;width:0;height:485" coordorigin="4643,14076" coordsize="0,485" path="m4643,14076l4643,14561e" filled="f" stroked="t" strokeweight="0.06pt" strokecolor="#000000">
              <v:path arrowok="t"/>
            </v:shape>
            <v:shape style="position:absolute;left:4649;top:14077;width:0;height:485" coordorigin="4649,14077" coordsize="0,485" path="m4649,14077l4649,1456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71pt;margin-top:680.08pt;width:0.76pt;height:36.7pt;mso-position-horizontal-relative:page;mso-position-vertical-relative:page;z-index:-2977" coordorigin="6834,13602" coordsize="15,734">
            <v:shape style="position:absolute;left:6835;top:13609;width:0;height:719" coordorigin="6835,13609" coordsize="0,719" path="m6835,13609l6835,14328e" filled="f" stroked="t" strokeweight="0.06pt" strokecolor="#000000">
              <v:path arrowok="t"/>
            </v:shape>
            <v:shape style="position:absolute;left:6842;top:13609;width:0;height:719" coordorigin="6842,13609" coordsize="0,719" path="m6842,13609l6842,14328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81.439pt;width:29.07pt;height:48.64pt;mso-position-horizontal-relative:page;mso-position-vertical-relative:paragraph;z-index:-29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5.67pt;margin-top:251.519pt;width:29.07pt;height:71.98pt;mso-position-horizontal-relative:page;mso-position-vertical-relative:paragraph;z-index:-29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01pt;margin-top:251.519pt;width:112.79pt;height:71.98pt;mso-position-horizontal-relative:page;mso-position-vertical-relative:paragraph;z-index:-29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w w:val="71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NÓM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ERÉ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1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2.09pt;margin-top:251.519pt;width:56.55pt;height:71.98pt;mso-position-horizontal-relative:page;mso-position-vertical-relative:paragraph;z-index:-29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263.159pt;width:29.07pt;height:48.64pt;mso-position-horizontal-relative:page;mso-position-vertical-relative:paragraph;z-index:-29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344.879pt;width:29.07pt;height:48.64pt;mso-position-horizontal-relative:page;mso-position-vertical-relative:paragraph;z-index:-29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5.67pt;margin-top:469.81pt;width:29.07pt;height:48.67pt;mso-position-horizontal-relative:page;mso-position-vertical-relative:page;z-index:-29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01pt;margin-top:469.81pt;width:112.79pt;height:48.67pt;mso-position-horizontal-relative:page;mso-position-vertical-relative:page;z-index:-29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w w:val="71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NÓM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2.09pt;margin-top:469.81pt;width:56.55pt;height:48.67pt;mso-position-horizontal-relative:page;mso-position-vertical-relative:page;z-index:-29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39.86pt;width:29.07pt;height:48.64pt;mso-position-horizontal-relative:page;mso-position-vertical-relative:page;z-index:-29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6" w:right="1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6" w:right="15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6" w:right="1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5.67pt;margin-top:621.58pt;width:29.07pt;height:48.64pt;mso-position-horizontal-relative:page;mso-position-vertical-relative:page;z-index:-29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5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5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01pt;margin-top:621.58pt;width:112.79pt;height:48.64pt;mso-position-horizontal-relative:page;mso-position-vertical-relative:page;z-index:-29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w w:val="71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2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NÓM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2.09pt;margin-top:621.58pt;width:56.55pt;height:48.64pt;mso-position-horizontal-relative:page;mso-position-vertical-relative:page;z-index:-29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1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COD</w:t>
      </w:r>
      <w:r>
        <w:rPr>
          <w:rFonts w:cs="Calibri" w:hAnsi="Calibri" w:eastAsia="Calibri" w:ascii="Calibri"/>
          <w:spacing w:val="1"/>
          <w:w w:val="71"/>
          <w:position w:val="-18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GO</w:t>
      </w:r>
      <w:r>
        <w:rPr>
          <w:rFonts w:cs="Calibri" w:hAnsi="Calibri" w:eastAsia="Calibri" w:ascii="Calibri"/>
          <w:spacing w:val="0"/>
          <w:w w:val="71"/>
          <w:position w:val="-18"/>
          <w:sz w:val="19"/>
          <w:szCs w:val="19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8"/>
          <w:w w:val="71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VALOR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UN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IT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1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84" w:space="3952"/>
            <w:col w:w="124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VALOR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UNI</w:t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355" w:right="-48"/>
      </w:pPr>
      <w:r>
        <w:rPr>
          <w:rFonts w:cs="Calibri" w:hAnsi="Calibri" w:eastAsia="Calibri" w:ascii="Calibri"/>
          <w:spacing w:val="-1"/>
          <w:w w:val="71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1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71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OS</w:t>
      </w:r>
      <w:r>
        <w:rPr>
          <w:rFonts w:cs="Calibri" w:hAnsi="Calibri" w:eastAsia="Calibri" w:ascii="Calibri"/>
          <w:spacing w:val="1"/>
          <w:w w:val="71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1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CO</w:t>
      </w:r>
      <w:r>
        <w:rPr>
          <w:rFonts w:cs="Calibri" w:hAnsi="Calibri" w:eastAsia="Calibri" w:ascii="Calibri"/>
          <w:spacing w:val="1"/>
          <w:w w:val="71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STRUCCIÓN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7"/>
      </w:pPr>
      <w:r>
        <w:br w:type="column"/>
      </w:r>
      <w:r>
        <w:rPr>
          <w:rFonts w:cs="Calibri" w:hAnsi="Calibri" w:eastAsia="Calibri" w:ascii="Calibri"/>
          <w:spacing w:val="0"/>
          <w:w w:val="70"/>
          <w:position w:val="-1"/>
          <w:sz w:val="19"/>
          <w:szCs w:val="19"/>
        </w:rPr>
        <w:t>POR</w:t>
      </w:r>
      <w:r>
        <w:rPr>
          <w:rFonts w:cs="Calibri" w:hAnsi="Calibri" w:eastAsia="Calibri" w:ascii="Calibri"/>
          <w:spacing w:val="5"/>
          <w:w w:val="70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position w:val="-1"/>
          <w:sz w:val="19"/>
          <w:szCs w:val="19"/>
        </w:rPr>
        <w:t>M²</w:t>
      </w:r>
      <w:r>
        <w:rPr>
          <w:rFonts w:cs="Calibri" w:hAnsi="Calibri" w:eastAsia="Calibri" w:ascii="Calibri"/>
          <w:spacing w:val="3"/>
          <w:w w:val="70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0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0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4"/>
          <w:w w:val="70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position w:val="-1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70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22"/>
          <w:w w:val="70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0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D</w:t>
      </w:r>
      <w:r>
        <w:rPr>
          <w:rFonts w:cs="Calibri" w:hAnsi="Calibri" w:eastAsia="Calibri" w:ascii="Calibri"/>
          <w:spacing w:val="1"/>
          <w:w w:val="70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                         </w:t>
      </w:r>
      <w:r>
        <w:rPr>
          <w:rFonts w:cs="Calibri" w:hAnsi="Calibri" w:eastAsia="Calibri" w:ascii="Calibri"/>
          <w:spacing w:val="3"/>
          <w:w w:val="70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0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70"/>
          <w:position w:val="1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OS</w:t>
      </w:r>
      <w:r>
        <w:rPr>
          <w:rFonts w:cs="Calibri" w:hAnsi="Calibri" w:eastAsia="Calibri" w:ascii="Calibri"/>
          <w:spacing w:val="6"/>
          <w:w w:val="70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4"/>
          <w:w w:val="70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CO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STRUCCIÓN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96"/>
        <w:sectPr>
          <w:type w:val="continuous"/>
          <w:pgSz w:w="12240" w:h="15840"/>
          <w:pgMar w:top="780" w:bottom="280" w:left="1300" w:right="1360"/>
          <w:cols w:num="3" w:equalWidth="off">
            <w:col w:w="2788" w:space="613"/>
            <w:col w:w="4136" w:space="778"/>
            <w:col w:w="1265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1"/>
          <w:sz w:val="19"/>
          <w:szCs w:val="19"/>
        </w:rPr>
        <w:t>PO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M²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7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HIS</w:t>
            </w:r>
            <w:r>
              <w:rPr>
                <w:rFonts w:cs="Calibri" w:hAnsi="Calibri" w:eastAsia="Calibri" w:ascii="Calibri"/>
                <w:spacing w:val="-2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MED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7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5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4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4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4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IND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1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4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4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4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4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NÓM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8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HOT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HOS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MODER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71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4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71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3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MODER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8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71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7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8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SER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8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9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71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7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8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COMPLEME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BER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NAM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71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2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71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2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7" w:hRule="exact"/>
        </w:trPr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2" w:right="16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30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NÓM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7" w:hRule="exact"/>
        </w:trPr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OFI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COMPLEME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CIST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4" w:right="170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9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9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7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9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COMPLEME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NTOS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3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PESADA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1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SF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3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6" w:right="161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IMIEN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1"/>
            </w:pP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2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8" w:right="1581"/>
      </w:pPr>
      <w:r>
        <w:pict>
          <v:group style="position:absolute;margin-left:73.62pt;margin-top:50.16pt;width:467.7pt;height:0.06pt;mso-position-horizontal-relative:page;mso-position-vertical-relative:page;z-index:-29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64" w:right="176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AHUEHUETI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5" w:lineRule="exact" w:line="200"/>
        <w:ind w:left="1820" w:right="-47"/>
      </w:pPr>
      <w:r>
        <w:pict>
          <v:group style="position:absolute;margin-left:79.39pt;margin-top:116.32pt;width:211.75pt;height:12.88pt;mso-position-horizontal-relative:page;mso-position-vertical-relative:page;z-index:-2961" coordorigin="1588,2326" coordsize="4235,258">
            <v:shape style="position:absolute;left:1601;top:2334;width:4212;height:0" coordorigin="1601,2334" coordsize="4212,0" path="m1601,2334l5813,2334e" filled="f" stroked="t" strokeweight="0.06pt" strokecolor="#000000">
              <v:path arrowok="t"/>
            </v:shape>
            <v:shape style="position:absolute;left:1602;top:2343;width:4211;height:0" coordorigin="1602,2343" coordsize="4211,0" path="m1602,2343l5813,2343e" filled="f" stroked="t" strokeweight="1pt" strokecolor="#000000">
              <v:path arrowok="t"/>
            </v:shape>
            <v:shape style="position:absolute;left:1601;top:2558;width:4212;height:0" coordorigin="1601,2558" coordsize="4212,0" path="m1601,2558l5813,2558e" filled="f" stroked="t" strokeweight="0.06pt" strokecolor="#000000">
              <v:path arrowok="t"/>
            </v:shape>
            <v:shape style="position:absolute;left:1602;top:2567;width:4211;height:0" coordorigin="1602,2567" coordsize="4211,0" path="m1602,2567l5813,2567e" filled="f" stroked="t" strokeweight="1pt" strokecolor="#000000">
              <v:path arrowok="t"/>
            </v:shape>
            <v:shape style="position:absolute;left:1589;top:2334;width:0;height:241" coordorigin="1589,2334" coordsize="0,241" path="m1589,2334l1589,2575e" filled="f" stroked="t" strokeweight="0.06pt" strokecolor="#000000">
              <v:path arrowok="t"/>
            </v:shape>
            <v:shape style="position:absolute;left:1595;top:2334;width:0;height:242" coordorigin="1595,2334" coordsize="0,242" path="m1595,2334l1595,2576e" filled="f" stroked="t" strokeweight="0.76pt" strokecolor="#000000">
              <v:path arrowok="t"/>
            </v:shape>
            <v:shape style="position:absolute;left:5800;top:2351;width:0;height:224" coordorigin="5800,2351" coordsize="0,224" path="m5800,2351l5800,2575e" filled="f" stroked="t" strokeweight="0.06pt" strokecolor="#000000">
              <v:path arrowok="t"/>
            </v:shape>
            <v:shape style="position:absolute;left:5807;top:2352;width:0;height:224" coordorigin="5807,2352" coordsize="0,224" path="m5807,2352l5807,2576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FACTOR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AJUS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5" w:lineRule="exact" w:line="200"/>
        <w:sectPr>
          <w:type w:val="continuous"/>
          <w:pgSz w:w="12240" w:h="15840"/>
          <w:pgMar w:top="780" w:bottom="280" w:left="1360" w:right="1300"/>
          <w:cols w:num="2" w:equalWidth="off">
            <w:col w:w="2876" w:space="3149"/>
            <w:col w:w="3555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VA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ÚO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CONS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UCCIÓN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ES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5" w:lineRule="auto" w:line="262"/>
        <w:ind w:left="4834" w:right="230"/>
      </w:pPr>
      <w:r>
        <w:pict>
          <v:group style="position:absolute;margin-left:308.07pt;margin-top:-24.0918pt;width:227.75pt;height:12.88pt;mso-position-horizontal-relative:page;mso-position-vertical-relative:paragraph;z-index:-2960" coordorigin="6161,-482" coordsize="4555,258">
            <v:shape style="position:absolute;left:6162;top:-474;width:0;height:241" coordorigin="6162,-474" coordsize="0,241" path="m6162,-474l6162,-233e" filled="f" stroked="t" strokeweight="0.06pt" strokecolor="#000000">
              <v:path arrowok="t"/>
            </v:shape>
            <v:shape style="position:absolute;left:6170;top:-474;width:0;height:242" coordorigin="6170,-474" coordsize="0,242" path="m6170,-474l6170,-232e" filled="f" stroked="t" strokeweight="0.76pt" strokecolor="#000000">
              <v:path arrowok="t"/>
            </v:shape>
            <v:shape style="position:absolute;left:10693;top:-457;width:0;height:224" coordorigin="10693,-457" coordsize="0,224" path="m10693,-457l10693,-233e" filled="f" stroked="t" strokeweight="0.06pt" strokecolor="#000000">
              <v:path arrowok="t"/>
            </v:shape>
            <v:shape style="position:absolute;left:10700;top:-456;width:0;height:224" coordorigin="10700,-456" coordsize="0,224" path="m10700,-456l10700,-232e" filled="f" stroked="t" strokeweight="0.76pt" strokecolor="#000000">
              <v:path arrowok="t"/>
            </v:shape>
            <v:shape style="position:absolute;left:6175;top:-474;width:4530;height:0" coordorigin="6175,-474" coordsize="4530,0" path="m6175,-474l10705,-474e" filled="f" stroked="t" strokeweight="0.06pt" strokecolor="#000000">
              <v:path arrowok="t"/>
            </v:shape>
            <v:shape style="position:absolute;left:6176;top:-465;width:4530;height:0" coordorigin="6176,-465" coordsize="4530,0" path="m6176,-465l10706,-465e" filled="f" stroked="t" strokeweight="1pt" strokecolor="#000000">
              <v:path arrowok="t"/>
            </v:shape>
            <v:shape style="position:absolute;left:6175;top:-250;width:4530;height:0" coordorigin="6175,-250" coordsize="4530,0" path="m6175,-250l10705,-250e" filled="f" stroked="t" strokeweight="0.06pt" strokecolor="#000000">
              <v:path arrowok="t"/>
            </v:shape>
            <v:shape style="position:absolute;left:6176;top:-241;width:4530;height:0" coordorigin="6176,-241" coordsize="4530,0" path="m6176,-241l10706,-241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9.39pt;margin-top:-1.77178pt;width:211.95pt;height:56.71pt;mso-position-horizontal-relative:page;mso-position-vertical-relative:paragraph;z-index:-29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4211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160"/>
                          <w:ind w:left="133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VACIÓN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0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26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sz w:val="18"/>
                            <w:szCs w:val="18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15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5" w:right="4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1" w:right="467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GU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5" w:right="4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1" w:right="467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5" w:right="4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1" w:right="467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1.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CUA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NTIF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QUE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CONSTRUCC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ÓN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UE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NO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SPO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LOS</w:t>
      </w:r>
      <w:r>
        <w:rPr>
          <w:rFonts w:cs="Calibri" w:hAnsi="Calibri" w:eastAsia="Calibri" w:ascii="Calibri"/>
          <w:spacing w:val="3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4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POS</w:t>
      </w:r>
      <w:r>
        <w:rPr>
          <w:rFonts w:cs="Calibri" w:hAnsi="Calibri" w:eastAsia="Calibri" w:ascii="Calibri"/>
          <w:spacing w:val="5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TAB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A,</w:t>
      </w:r>
      <w:r>
        <w:rPr>
          <w:rFonts w:cs="Calibri" w:hAnsi="Calibri" w:eastAsia="Calibri" w:ascii="Calibri"/>
          <w:spacing w:val="6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SE</w:t>
      </w:r>
      <w:r>
        <w:rPr>
          <w:rFonts w:cs="Calibri" w:hAnsi="Calibri" w:eastAsia="Calibri" w:ascii="Calibri"/>
          <w:spacing w:val="3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EF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4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ARA</w:t>
      </w:r>
      <w:r>
        <w:rPr>
          <w:rFonts w:cs="Calibri" w:hAnsi="Calibri" w:eastAsia="Calibri" w:ascii="Calibri"/>
          <w:spacing w:val="8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4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SIS</w:t>
      </w:r>
      <w:r>
        <w:rPr>
          <w:rFonts w:cs="Calibri" w:hAnsi="Calibri" w:eastAsia="Calibri" w:ascii="Calibri"/>
          <w:spacing w:val="8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4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4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CORR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SPO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NT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VA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ORES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POS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CIÓN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UT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LIZARA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COMO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VA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OVISIO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TANTO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INC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UYE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NTE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TA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auto" w:line="262"/>
        <w:ind w:left="4835" w:right="229"/>
      </w:pPr>
      <w:r>
        <w:pict>
          <v:group style="position:absolute;margin-left:308.07pt;margin-top:-50.9082pt;width:227.75pt;height:305.2pt;mso-position-horizontal-relative:page;mso-position-vertical-relative:paragraph;z-index:-2959" coordorigin="6161,-1018" coordsize="4555,6104">
            <v:shape style="position:absolute;left:6162;top:-1011;width:0;height:6088" coordorigin="6162,-1011" coordsize="0,6088" path="m6162,-1011l6162,5077e" filled="f" stroked="t" strokeweight="0.06pt" strokecolor="#000000">
              <v:path arrowok="t"/>
            </v:shape>
            <v:shape style="position:absolute;left:6170;top:-1011;width:0;height:6089" coordorigin="6170,-1011" coordsize="0,6089" path="m6170,-1011l6170,5078e" filled="f" stroked="t" strokeweight="0.76pt" strokecolor="#000000">
              <v:path arrowok="t"/>
            </v:shape>
            <v:shape style="position:absolute;left:10693;top:-993;width:0;height:6070" coordorigin="10693,-993" coordsize="0,6070" path="m10693,-993l10693,5077e" filled="f" stroked="t" strokeweight="0.06pt" strokecolor="#000000">
              <v:path arrowok="t"/>
            </v:shape>
            <v:shape style="position:absolute;left:10700;top:-993;width:0;height:6071" coordorigin="10700,-993" coordsize="0,6071" path="m10700,-993l10700,5078e" filled="f" stroked="t" strokeweight="0.76pt" strokecolor="#000000">
              <v:path arrowok="t"/>
            </v:shape>
            <v:shape style="position:absolute;left:6175;top:-1011;width:4530;height:0" coordorigin="6175,-1011" coordsize="4530,0" path="m6175,-1011l10705,-1011e" filled="f" stroked="t" strokeweight="0.06pt" strokecolor="#000000">
              <v:path arrowok="t"/>
            </v:shape>
            <v:shape style="position:absolute;left:6176;top:-1002;width:4530;height:0" coordorigin="6176,-1002" coordsize="4530,0" path="m6176,-1002l10706,-1002e" filled="f" stroked="t" strokeweight="1pt" strokecolor="#000000">
              <v:path arrowok="t"/>
            </v:shape>
            <v:shape style="position:absolute;left:6175;top:985;width:4530;height:0" coordorigin="6175,985" coordsize="4530,0" path="m6175,985l10705,985e" filled="f" stroked="t" strokeweight="0.06pt" strokecolor="#000000">
              <v:path arrowok="t"/>
            </v:shape>
            <v:shape style="position:absolute;left:6176;top:994;width:4530;height:0" coordorigin="6176,994" coordsize="4530,0" path="m6176,994l10706,994e" filled="f" stroked="t" strokeweight="1pt" strokecolor="#000000">
              <v:path arrowok="t"/>
            </v:shape>
            <v:shape style="position:absolute;left:6175;top:1434;width:4530;height:0" coordorigin="6175,1434" coordsize="4530,0" path="m6175,1434l10705,1434e" filled="f" stroked="t" strokeweight="0.06pt" strokecolor="#000000">
              <v:path arrowok="t"/>
            </v:shape>
            <v:shape style="position:absolute;left:6176;top:1444;width:4530;height:0" coordorigin="6176,1444" coordsize="4530,0" path="m6176,1444l10706,1444e" filled="f" stroked="t" strokeweight="1pt" strokecolor="#000000">
              <v:path arrowok="t"/>
            </v:shape>
            <v:shape style="position:absolute;left:6175;top:5060;width:4530;height:0" coordorigin="6175,5060" coordsize="4530,0" path="m6175,5060l10705,5060e" filled="f" stroked="t" strokeweight="0.06pt" strokecolor="#000000">
              <v:path arrowok="t"/>
            </v:shape>
            <v:shape style="position:absolute;left:6176;top:5069;width:4530;height:0" coordorigin="6176,5069" coordsize="4530,0" path="m6176,5069l10706,5069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9.39pt;margin-top:26.3118pt;width:211.95pt;height:58.06pt;mso-position-horizontal-relative:page;mso-position-vertical-relative:paragraph;z-index:-29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4211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578" w:right="15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AVA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0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14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position w:val="1"/>
                            <w:sz w:val="18"/>
                            <w:szCs w:val="18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26"/>
                        </w:pPr>
                        <w:r>
                          <w:rPr>
                            <w:rFonts w:cs="Calibri" w:hAnsi="Calibri" w:eastAsia="Calibri" w:ascii="Calibri"/>
                            <w:w w:val="75"/>
                            <w:sz w:val="18"/>
                            <w:szCs w:val="18"/>
                          </w:rPr>
                          <w:t>FACT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73" w:right="5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2" w:right="38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OCUPADA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73" w:right="5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2" w:right="38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8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74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73" w:right="5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2" w:right="38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2.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CASO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CACIO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ASIF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CAD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NTIGUA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Ó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NTIGUA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GIO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,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NO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CARÁ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É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ITO,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YA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QUE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RÁ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Á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VA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BL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4" w:hRule="exact"/>
        </w:trPr>
        <w:tc>
          <w:tcPr>
            <w:tcW w:w="421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697" w:right="1680"/>
            </w:pP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GÜ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09"/>
            </w:pP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5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13"/>
            </w:pPr>
            <w:r>
              <w:rPr>
                <w:rFonts w:cs="Calibri" w:hAnsi="Calibri" w:eastAsia="Calibri" w:ascii="Calibri"/>
                <w:w w:val="75"/>
                <w:position w:val="1"/>
                <w:sz w:val="18"/>
                <w:szCs w:val="18"/>
              </w:rPr>
              <w:t>CÓD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26"/>
            </w:pPr>
            <w:r>
              <w:rPr>
                <w:rFonts w:cs="Calibri" w:hAnsi="Calibri" w:eastAsia="Calibri" w:ascii="Calibri"/>
                <w:w w:val="75"/>
                <w:sz w:val="18"/>
                <w:szCs w:val="18"/>
              </w:rPr>
              <w:t>FACT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4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4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4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4"/>
                <w:position w:val="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4"/>
                <w:w w:val="74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73" w:right="55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2" w:right="381"/>
            </w:pP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4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73" w:right="55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2" w:right="380"/>
            </w:pP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21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73" w:right="55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2" w:right="380"/>
            </w:pP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31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73" w:right="55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2" w:right="381"/>
            </w:pP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41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72" w:right="55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2" w:right="381"/>
            </w:pP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4" w:hRule="exact"/>
        </w:trPr>
        <w:tc>
          <w:tcPr>
            <w:tcW w:w="18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51</w:t>
            </w:r>
            <w:r>
              <w:rPr>
                <w:rFonts w:cs="Calibri" w:hAnsi="Calibri" w:eastAsia="Calibri" w:ascii="Calibri"/>
                <w:spacing w:val="-1"/>
                <w:w w:val="75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5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72" w:right="559"/>
            </w:pPr>
            <w:r>
              <w:rPr>
                <w:rFonts w:cs="Calibri" w:hAnsi="Calibri" w:eastAsia="Calibri" w:ascii="Calibri"/>
                <w:spacing w:val="0"/>
                <w:w w:val="75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392" w:right="381"/>
            </w:pP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54" w:hRule="exact"/>
        </w:trPr>
        <w:tc>
          <w:tcPr>
            <w:tcW w:w="421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3" w:lineRule="auto" w:line="262"/>
              <w:ind w:left="18" w:right="-17"/>
            </w:pP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1.</w:t>
            </w:r>
            <w:r>
              <w:rPr>
                <w:rFonts w:cs="Calibri" w:hAnsi="Calibri" w:eastAsia="Calibri" w:ascii="Calibri"/>
                <w:spacing w:val="28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3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4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EL</w:t>
            </w:r>
            <w:r>
              <w:rPr>
                <w:rFonts w:cs="Calibri" w:hAnsi="Calibri" w:eastAsia="Calibri" w:ascii="Calibri"/>
                <w:spacing w:val="29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NO</w:t>
            </w:r>
            <w:r>
              <w:rPr>
                <w:rFonts w:cs="Calibri" w:hAnsi="Calibri" w:eastAsia="Calibri" w:ascii="Calibri"/>
                <w:spacing w:val="9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74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4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4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RUCC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262"/>
              <w:ind w:left="18" w:right="-19"/>
            </w:pP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2.</w:t>
            </w:r>
            <w:r>
              <w:rPr>
                <w:rFonts w:cs="Calibri" w:hAnsi="Calibri" w:eastAsia="Calibri" w:ascii="Calibri"/>
                <w:spacing w:val="2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RA</w:t>
            </w:r>
            <w:r>
              <w:rPr>
                <w:rFonts w:cs="Calibri" w:hAnsi="Calibri" w:eastAsia="Calibri" w:ascii="Calibri"/>
                <w:spacing w:val="23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2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FICA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AS</w:t>
            </w:r>
            <w:r>
              <w:rPr>
                <w:rFonts w:cs="Calibri" w:hAnsi="Calibri" w:eastAsia="Calibri" w:ascii="Calibri"/>
                <w:spacing w:val="2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COMO</w:t>
            </w:r>
            <w:r>
              <w:rPr>
                <w:rFonts w:cs="Calibri" w:hAnsi="Calibri" w:eastAsia="Calibri" w:ascii="Calibri"/>
                <w:spacing w:val="22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CARÁ</w:t>
            </w:r>
            <w:r>
              <w:rPr>
                <w:rFonts w:cs="Calibri" w:hAnsi="Calibri" w:eastAsia="Calibri" w:ascii="Calibri"/>
                <w:spacing w:val="2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ÉR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4.199pt;height:12.08pt;mso-position-horizontal-relative:page;mso-position-vertical-relative:page;z-index:-30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30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30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6.52pt;margin-top:36.1172pt;width:103.92pt;height:12.08pt;mso-position-horizontal-relative:page;mso-position-vertical-relative:page;z-index:-30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